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AF8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p>
    <w:p w14:paraId="0F3FBFA3"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Gmina Horodło, ul. Jurydyka 1, 22-523 Horodło</w:t>
      </w:r>
    </w:p>
    <w:p w14:paraId="1BA791C8"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tel.84-6515447, fax 84-6515443</w:t>
      </w:r>
    </w:p>
    <w:p w14:paraId="069056A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A59634A" w14:textId="11F4CD65" w:rsidR="00604D13" w:rsidRPr="00A10077" w:rsidRDefault="007C205B" w:rsidP="00604D13">
      <w:pPr>
        <w:widowControl w:val="0"/>
        <w:autoSpaceDE w:val="0"/>
        <w:autoSpaceDN w:val="0"/>
        <w:adjustRightInd w:val="0"/>
        <w:spacing w:after="0" w:line="240" w:lineRule="auto"/>
        <w:rPr>
          <w:rFonts w:ascii="Arial" w:eastAsia="Times New Roman" w:hAnsi="Arial" w:cs="Arial"/>
          <w:b/>
          <w:iCs/>
          <w:sz w:val="20"/>
          <w:szCs w:val="20"/>
          <w:lang w:eastAsia="pl-PL"/>
        </w:rPr>
      </w:pPr>
      <w:r>
        <w:rPr>
          <w:rFonts w:ascii="Arial" w:eastAsia="Times New Roman" w:hAnsi="Arial" w:cs="Arial"/>
          <w:b/>
          <w:iCs/>
          <w:sz w:val="20"/>
          <w:szCs w:val="20"/>
          <w:lang w:eastAsia="pl-PL"/>
        </w:rPr>
        <w:t>RGO.7021.8.1</w:t>
      </w:r>
      <w:r w:rsidR="001C2365">
        <w:rPr>
          <w:rFonts w:ascii="Arial" w:eastAsia="Times New Roman" w:hAnsi="Arial" w:cs="Arial"/>
          <w:b/>
          <w:iCs/>
          <w:sz w:val="20"/>
          <w:szCs w:val="20"/>
          <w:lang w:eastAsia="pl-PL"/>
        </w:rPr>
        <w:t>.2019</w:t>
      </w:r>
    </w:p>
    <w:p w14:paraId="0242FC2E" w14:textId="77777777" w:rsid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4785F42" w14:textId="77777777" w:rsidR="007C205B" w:rsidRPr="00604D13" w:rsidRDefault="007C205B"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5ED13292"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32"/>
          <w:szCs w:val="32"/>
          <w:lang w:eastAsia="pl-PL"/>
        </w:rPr>
      </w:pPr>
      <w:r w:rsidRPr="00604D13">
        <w:rPr>
          <w:rFonts w:ascii="Arial" w:eastAsia="Times New Roman" w:hAnsi="Arial" w:cs="Arial"/>
          <w:b/>
          <w:iCs/>
          <w:color w:val="000000"/>
          <w:spacing w:val="-8"/>
          <w:sz w:val="32"/>
          <w:szCs w:val="32"/>
          <w:lang w:eastAsia="pl-PL"/>
        </w:rPr>
        <w:t xml:space="preserve">SPECYFIKACJA ISTOTNYCH WARUNKÓW ZAMÓWIENIA </w:t>
      </w:r>
    </w:p>
    <w:p w14:paraId="1A8DFE4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32"/>
          <w:szCs w:val="32"/>
          <w:lang w:eastAsia="pl-PL"/>
        </w:rPr>
      </w:pPr>
      <w:r w:rsidRPr="00604D13">
        <w:rPr>
          <w:rFonts w:ascii="Arial" w:eastAsia="Times New Roman" w:hAnsi="Arial" w:cs="Arial"/>
          <w:b/>
          <w:iCs/>
          <w:sz w:val="32"/>
          <w:szCs w:val="32"/>
          <w:lang w:eastAsia="pl-PL"/>
        </w:rPr>
        <w:t xml:space="preserve">             NA:</w:t>
      </w:r>
    </w:p>
    <w:p w14:paraId="5460E892" w14:textId="2D903698" w:rsid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8"/>
          <w:szCs w:val="28"/>
          <w:lang w:eastAsia="pl-PL"/>
        </w:rPr>
        <w:t xml:space="preserve">   </w:t>
      </w:r>
      <w:r w:rsidR="00AE415A">
        <w:rPr>
          <w:rFonts w:ascii="Arial" w:eastAsia="Times New Roman" w:hAnsi="Arial" w:cs="Arial"/>
          <w:b/>
          <w:iCs/>
          <w:sz w:val="28"/>
          <w:szCs w:val="28"/>
          <w:lang w:eastAsia="pl-PL"/>
        </w:rPr>
        <w:t xml:space="preserve">     „</w:t>
      </w:r>
      <w:r w:rsidR="00F3265D">
        <w:rPr>
          <w:rFonts w:ascii="Arial" w:eastAsia="Times New Roman" w:hAnsi="Arial" w:cs="Arial"/>
          <w:b/>
          <w:iCs/>
          <w:sz w:val="28"/>
          <w:szCs w:val="28"/>
          <w:lang w:eastAsia="pl-PL"/>
        </w:rPr>
        <w:t>Przebudowa</w:t>
      </w:r>
      <w:r w:rsidR="006639AC" w:rsidRPr="006639AC">
        <w:rPr>
          <w:rFonts w:ascii="Arial" w:eastAsia="Times New Roman" w:hAnsi="Arial" w:cs="Arial"/>
          <w:b/>
          <w:iCs/>
          <w:sz w:val="28"/>
          <w:szCs w:val="28"/>
          <w:lang w:eastAsia="pl-PL"/>
        </w:rPr>
        <w:t xml:space="preserve"> budynku na świetl</w:t>
      </w:r>
      <w:r w:rsidR="00F3265D">
        <w:rPr>
          <w:rFonts w:ascii="Arial" w:eastAsia="Times New Roman" w:hAnsi="Arial" w:cs="Arial"/>
          <w:b/>
          <w:iCs/>
          <w:sz w:val="28"/>
          <w:szCs w:val="28"/>
          <w:lang w:eastAsia="pl-PL"/>
        </w:rPr>
        <w:t>icę wiejską w miejscowości Zosin</w:t>
      </w:r>
      <w:r w:rsidRPr="00604D13">
        <w:rPr>
          <w:rFonts w:ascii="Arial" w:eastAsia="Times New Roman" w:hAnsi="Arial" w:cs="Arial"/>
          <w:b/>
          <w:iCs/>
          <w:sz w:val="28"/>
          <w:szCs w:val="28"/>
          <w:lang w:eastAsia="pl-PL"/>
        </w:rPr>
        <w:t>”.</w:t>
      </w:r>
    </w:p>
    <w:p w14:paraId="168797B6" w14:textId="77777777" w:rsidR="00EE7C30" w:rsidRPr="00604D13" w:rsidRDefault="00EE7C30"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p>
    <w:p w14:paraId="65DF2029" w14:textId="77777777" w:rsidR="006639AC" w:rsidRDefault="006639AC" w:rsidP="00604D13">
      <w:pPr>
        <w:widowControl w:val="0"/>
        <w:autoSpaceDE w:val="0"/>
        <w:autoSpaceDN w:val="0"/>
        <w:adjustRightInd w:val="0"/>
        <w:spacing w:after="0" w:line="240" w:lineRule="auto"/>
        <w:rPr>
          <w:rFonts w:eastAsia="Times New Roman" w:cs="Arial"/>
          <w:b/>
          <w:iCs/>
          <w:sz w:val="24"/>
          <w:szCs w:val="24"/>
          <w:lang w:eastAsia="pl-PL"/>
        </w:rPr>
      </w:pPr>
    </w:p>
    <w:p w14:paraId="7112BCD2" w14:textId="1E009A25" w:rsidR="00EE7C30" w:rsidRPr="00EE7C30" w:rsidRDefault="00F3265D"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w:t>
      </w:r>
      <w:r w:rsidR="00EC7345">
        <w:rPr>
          <w:rFonts w:ascii="Arial" w:eastAsia="Times New Roman" w:hAnsi="Arial" w:cs="Arial"/>
          <w:b/>
          <w:iCs/>
          <w:sz w:val="24"/>
          <w:szCs w:val="24"/>
          <w:lang w:eastAsia="pl-PL"/>
        </w:rPr>
        <w:t>111100</w:t>
      </w:r>
      <w:r>
        <w:rPr>
          <w:rFonts w:ascii="Arial" w:eastAsia="Times New Roman" w:hAnsi="Arial" w:cs="Arial"/>
          <w:b/>
          <w:iCs/>
          <w:sz w:val="24"/>
          <w:szCs w:val="24"/>
          <w:lang w:eastAsia="pl-PL"/>
        </w:rPr>
        <w:t>-9</w:t>
      </w:r>
      <w:r w:rsidR="00EC7345">
        <w:rPr>
          <w:rFonts w:ascii="Arial" w:eastAsia="Times New Roman" w:hAnsi="Arial" w:cs="Arial"/>
          <w:b/>
          <w:iCs/>
          <w:sz w:val="24"/>
          <w:szCs w:val="24"/>
          <w:lang w:eastAsia="pl-PL"/>
        </w:rPr>
        <w:t xml:space="preserve"> Roboty w zakresie burzenia</w:t>
      </w:r>
      <w:r w:rsidR="00EE7C30" w:rsidRPr="00EE7C30">
        <w:rPr>
          <w:rFonts w:ascii="Arial" w:eastAsia="Times New Roman" w:hAnsi="Arial" w:cs="Arial"/>
          <w:b/>
          <w:iCs/>
          <w:sz w:val="24"/>
          <w:szCs w:val="24"/>
          <w:lang w:eastAsia="pl-PL"/>
        </w:rPr>
        <w:t>;</w:t>
      </w:r>
    </w:p>
    <w:p w14:paraId="76E2B115" w14:textId="6E3CD2D8" w:rsidR="00EE7C30" w:rsidRDefault="00EC7345"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45111200-0</w:t>
      </w:r>
      <w:r w:rsidR="004D6B8C">
        <w:rPr>
          <w:rFonts w:ascii="Arial" w:eastAsia="Times New Roman" w:hAnsi="Arial" w:cs="Arial"/>
          <w:b/>
          <w:iCs/>
          <w:sz w:val="24"/>
          <w:szCs w:val="24"/>
          <w:lang w:eastAsia="pl-PL"/>
        </w:rPr>
        <w:t xml:space="preserve"> Roboty w zakresie przygotowania terenu pod budowę i roboty ziemne;</w:t>
      </w:r>
    </w:p>
    <w:p w14:paraId="3A4117DA" w14:textId="142D9981" w:rsidR="004D6B8C" w:rsidRDefault="009903E4"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45262310-7 Zbrojenie</w:t>
      </w:r>
      <w:r w:rsidR="00E13879">
        <w:rPr>
          <w:rFonts w:ascii="Arial" w:eastAsia="Times New Roman" w:hAnsi="Arial" w:cs="Arial"/>
          <w:b/>
          <w:iCs/>
          <w:sz w:val="24"/>
          <w:szCs w:val="24"/>
          <w:lang w:eastAsia="pl-PL"/>
        </w:rPr>
        <w:t>;</w:t>
      </w:r>
    </w:p>
    <w:p w14:paraId="461E519C" w14:textId="5EA6702C" w:rsidR="00E13879" w:rsidRDefault="00E13879"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45262300-4 Betonowanie;</w:t>
      </w:r>
    </w:p>
    <w:p w14:paraId="34669672" w14:textId="0528E966" w:rsidR="00E13879" w:rsidRDefault="00E13879"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45262500-6 </w:t>
      </w:r>
      <w:r w:rsidR="00B21D73">
        <w:rPr>
          <w:rFonts w:ascii="Arial" w:eastAsia="Times New Roman" w:hAnsi="Arial" w:cs="Arial"/>
          <w:b/>
          <w:iCs/>
          <w:sz w:val="24"/>
          <w:szCs w:val="24"/>
          <w:lang w:eastAsia="pl-PL"/>
        </w:rPr>
        <w:t>Roboty murarskie i murowe;</w:t>
      </w:r>
    </w:p>
    <w:p w14:paraId="70E10FD2" w14:textId="3222C3BD" w:rsidR="00B21D73" w:rsidRDefault="00B21D73"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45261100-5 Wykonywanie konstrukcji dachowych;</w:t>
      </w:r>
    </w:p>
    <w:p w14:paraId="0D8E9625" w14:textId="791EE411" w:rsidR="00B21D73" w:rsidRDefault="00B21D73"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7F7C5F">
        <w:rPr>
          <w:rFonts w:ascii="Arial" w:eastAsia="Times New Roman" w:hAnsi="Arial" w:cs="Arial"/>
          <w:b/>
          <w:iCs/>
          <w:sz w:val="24"/>
          <w:szCs w:val="24"/>
          <w:lang w:eastAsia="pl-PL"/>
        </w:rPr>
        <w:t>45261210-9 Wykonywanie pokryć dachowych;</w:t>
      </w:r>
    </w:p>
    <w:p w14:paraId="118A139B" w14:textId="31205A4F" w:rsidR="007F7C5F" w:rsidRDefault="007F7C5F"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45410000-4 Tynkowanie;</w:t>
      </w:r>
    </w:p>
    <w:p w14:paraId="41356589" w14:textId="43CCC584" w:rsidR="007F7C5F" w:rsidRDefault="007F7C5F"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452E4F">
        <w:rPr>
          <w:rFonts w:ascii="Arial" w:eastAsia="Times New Roman" w:hAnsi="Arial" w:cs="Arial"/>
          <w:b/>
          <w:iCs/>
          <w:sz w:val="24"/>
          <w:szCs w:val="24"/>
          <w:lang w:eastAsia="pl-PL"/>
        </w:rPr>
        <w:t>4543</w:t>
      </w:r>
      <w:r>
        <w:rPr>
          <w:rFonts w:ascii="Arial" w:eastAsia="Times New Roman" w:hAnsi="Arial" w:cs="Arial"/>
          <w:b/>
          <w:iCs/>
          <w:sz w:val="24"/>
          <w:szCs w:val="24"/>
          <w:lang w:eastAsia="pl-PL"/>
        </w:rPr>
        <w:t>0000-0</w:t>
      </w:r>
      <w:r w:rsidR="00A35CFB">
        <w:rPr>
          <w:rFonts w:ascii="Arial" w:eastAsia="Times New Roman" w:hAnsi="Arial" w:cs="Arial"/>
          <w:b/>
          <w:iCs/>
          <w:sz w:val="24"/>
          <w:szCs w:val="24"/>
          <w:lang w:eastAsia="pl-PL"/>
        </w:rPr>
        <w:t xml:space="preserve"> Pokrywanie podłóg i ścian;</w:t>
      </w:r>
    </w:p>
    <w:p w14:paraId="740A4460" w14:textId="02759F15" w:rsidR="00A35CFB" w:rsidRDefault="00A35CFB"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45421000-4 Roboty w zakresie stolarki budowlanej;</w:t>
      </w:r>
    </w:p>
    <w:p w14:paraId="58885D71" w14:textId="7CA722A4" w:rsidR="00A35CFB" w:rsidRDefault="00A35CFB"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870638">
        <w:rPr>
          <w:rFonts w:ascii="Arial" w:eastAsia="Times New Roman" w:hAnsi="Arial" w:cs="Arial"/>
          <w:b/>
          <w:iCs/>
          <w:sz w:val="24"/>
          <w:szCs w:val="24"/>
          <w:lang w:eastAsia="pl-PL"/>
        </w:rPr>
        <w:t>45440000-3 Roboty malarskie i szklarskie;</w:t>
      </w:r>
    </w:p>
    <w:p w14:paraId="418DEC18" w14:textId="7A4D80A9" w:rsidR="00870638" w:rsidRDefault="00870638"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45320000-6 Roboty izolacyjne;</w:t>
      </w:r>
    </w:p>
    <w:p w14:paraId="41A8C005" w14:textId="497592D7" w:rsidR="004253C7" w:rsidRDefault="004253C7"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45231300-8 Roboty budowlane w zakresie budowy wodociągów</w:t>
      </w:r>
      <w:r w:rsidR="000E54F7">
        <w:rPr>
          <w:rFonts w:ascii="Arial" w:eastAsia="Times New Roman" w:hAnsi="Arial" w:cs="Arial"/>
          <w:b/>
          <w:iCs/>
          <w:sz w:val="24"/>
          <w:szCs w:val="24"/>
          <w:lang w:eastAsia="pl-PL"/>
        </w:rPr>
        <w:t xml:space="preserve"> i rurociągów w zakresie do odprowadzania ścieków;</w:t>
      </w:r>
    </w:p>
    <w:p w14:paraId="479565F7" w14:textId="04DBC026" w:rsidR="000E54F7" w:rsidRDefault="000E54F7"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45330000-9 </w:t>
      </w:r>
      <w:r w:rsidR="00580266">
        <w:rPr>
          <w:rFonts w:ascii="Arial" w:eastAsia="Times New Roman" w:hAnsi="Arial" w:cs="Arial"/>
          <w:b/>
          <w:iCs/>
          <w:sz w:val="24"/>
          <w:szCs w:val="24"/>
          <w:lang w:eastAsia="pl-PL"/>
        </w:rPr>
        <w:t>Roboty instalacyjne wodno-kanalizacyjne i sanitarne;</w:t>
      </w:r>
    </w:p>
    <w:p w14:paraId="37E91BC9" w14:textId="3728305B" w:rsidR="00580266" w:rsidRDefault="00580266"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45311200-0 Roboty w zakresie instalacji elektrycznych;</w:t>
      </w:r>
    </w:p>
    <w:p w14:paraId="587C647F" w14:textId="32C634F4" w:rsidR="00580266" w:rsidRDefault="00580266"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F85A15">
        <w:rPr>
          <w:rFonts w:ascii="Arial" w:eastAsia="Times New Roman" w:hAnsi="Arial" w:cs="Arial"/>
          <w:b/>
          <w:iCs/>
          <w:sz w:val="24"/>
          <w:szCs w:val="24"/>
          <w:lang w:eastAsia="pl-PL"/>
        </w:rPr>
        <w:t>45312310-3 Ochrona odgromowa;</w:t>
      </w:r>
    </w:p>
    <w:p w14:paraId="1E620E2A" w14:textId="7E0F80B8" w:rsidR="00F85A15" w:rsidRDefault="00F85A15"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45311100-1 Roboty w zakresie okablowania elektrycznego;</w:t>
      </w:r>
    </w:p>
    <w:p w14:paraId="05613A8A" w14:textId="1BB2DA9A" w:rsidR="00F85A15" w:rsidRDefault="00F85A15"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E67173">
        <w:rPr>
          <w:rFonts w:ascii="Arial" w:eastAsia="Times New Roman" w:hAnsi="Arial" w:cs="Arial"/>
          <w:b/>
          <w:iCs/>
          <w:sz w:val="24"/>
          <w:szCs w:val="24"/>
          <w:lang w:eastAsia="pl-PL"/>
        </w:rPr>
        <w:t>45317300-5 Roboty elektryczne elektrycznych urządzeń rozdzielczych;</w:t>
      </w:r>
    </w:p>
    <w:p w14:paraId="1C950378" w14:textId="38E30D8F" w:rsidR="00E67173" w:rsidRDefault="00E67173"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w:t>
      </w:r>
      <w:r w:rsidR="007E414F">
        <w:rPr>
          <w:rFonts w:ascii="Arial" w:eastAsia="Times New Roman" w:hAnsi="Arial" w:cs="Arial"/>
          <w:b/>
          <w:iCs/>
          <w:sz w:val="24"/>
          <w:szCs w:val="24"/>
          <w:lang w:eastAsia="pl-PL"/>
        </w:rPr>
        <w:t>312100-8 Instalowanie przeciwpożarowych systemów alarmowych;</w:t>
      </w:r>
    </w:p>
    <w:p w14:paraId="23316456" w14:textId="15A11209" w:rsidR="007E414F" w:rsidRDefault="007E414F"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71335000-5 Badania inż</w:t>
      </w:r>
      <w:r w:rsidR="005F0685">
        <w:rPr>
          <w:rFonts w:ascii="Arial" w:eastAsia="Times New Roman" w:hAnsi="Arial" w:cs="Arial"/>
          <w:b/>
          <w:iCs/>
          <w:sz w:val="24"/>
          <w:szCs w:val="24"/>
          <w:lang w:eastAsia="pl-PL"/>
        </w:rPr>
        <w:t>y</w:t>
      </w:r>
      <w:r>
        <w:rPr>
          <w:rFonts w:ascii="Arial" w:eastAsia="Times New Roman" w:hAnsi="Arial" w:cs="Arial"/>
          <w:b/>
          <w:iCs/>
          <w:sz w:val="24"/>
          <w:szCs w:val="24"/>
          <w:lang w:eastAsia="pl-PL"/>
        </w:rPr>
        <w:t>nieryjne</w:t>
      </w:r>
      <w:r w:rsidR="005F0685">
        <w:rPr>
          <w:rFonts w:ascii="Arial" w:eastAsia="Times New Roman" w:hAnsi="Arial" w:cs="Arial"/>
          <w:b/>
          <w:iCs/>
          <w:sz w:val="24"/>
          <w:szCs w:val="24"/>
          <w:lang w:eastAsia="pl-PL"/>
        </w:rPr>
        <w:t>;</w:t>
      </w:r>
    </w:p>
    <w:p w14:paraId="46B7D632" w14:textId="59B8A474" w:rsidR="005F0685" w:rsidRDefault="005F0685"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CPV 45311000-0 Roboty w zakresie okablowania oraz instalacji elektrycznych;</w:t>
      </w:r>
    </w:p>
    <w:p w14:paraId="5F3D9CE3" w14:textId="27C5EC0E" w:rsidR="005F0685" w:rsidRPr="00EE7C30" w:rsidRDefault="005F0685" w:rsidP="00EE7C30">
      <w:pPr>
        <w:widowControl w:val="0"/>
        <w:autoSpaceDE w:val="0"/>
        <w:autoSpaceDN w:val="0"/>
        <w:adjustRightInd w:val="0"/>
        <w:spacing w:after="0" w:line="240" w:lineRule="auto"/>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CPV </w:t>
      </w:r>
      <w:r w:rsidR="00311BF5">
        <w:rPr>
          <w:rFonts w:ascii="Arial" w:eastAsia="Times New Roman" w:hAnsi="Arial" w:cs="Arial"/>
          <w:b/>
          <w:iCs/>
          <w:sz w:val="24"/>
          <w:szCs w:val="24"/>
          <w:lang w:eastAsia="pl-PL"/>
        </w:rPr>
        <w:t>45233253-7 Roboty w zakresie nawierzchni dróg dla pieszych.</w:t>
      </w:r>
    </w:p>
    <w:p w14:paraId="3FAB9F7A" w14:textId="77777777" w:rsidR="00604D13" w:rsidRPr="00C3460F" w:rsidRDefault="00AE415A" w:rsidP="00604D13">
      <w:pPr>
        <w:widowControl w:val="0"/>
        <w:autoSpaceDE w:val="0"/>
        <w:autoSpaceDN w:val="0"/>
        <w:adjustRightInd w:val="0"/>
        <w:spacing w:after="0" w:line="240" w:lineRule="auto"/>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r w:rsidR="00604D13" w:rsidRPr="00C3460F">
        <w:rPr>
          <w:rFonts w:ascii="Arial" w:eastAsia="Times New Roman" w:hAnsi="Arial" w:cs="Arial"/>
          <w:iCs/>
          <w:sz w:val="24"/>
          <w:szCs w:val="24"/>
          <w:lang w:eastAsia="pl-PL"/>
        </w:rPr>
        <w:t xml:space="preserve"> </w:t>
      </w:r>
    </w:p>
    <w:p w14:paraId="683D9FCE" w14:textId="2C3A1A1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1F289082" w14:textId="15B45A2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Postępowanie o udzielenie zamówienia publicznego prowadzone jest </w:t>
      </w:r>
      <w:r w:rsidRPr="00604D13">
        <w:rPr>
          <w:rFonts w:ascii="Arial" w:eastAsia="Times New Roman" w:hAnsi="Arial" w:cs="Arial"/>
          <w:iCs/>
          <w:sz w:val="24"/>
          <w:szCs w:val="24"/>
          <w:lang w:eastAsia="ar-SA"/>
        </w:rPr>
        <w:br/>
        <w:t>w trybie przetargu nieograniczonego o wartości mniejszej niż kwoty określone w przepisach wydanych na podstawie art. 11 ust. 8 Ustawy z dnia 29 stycznia 2004 r. Prawo zam</w:t>
      </w:r>
      <w:r w:rsidR="005461B7">
        <w:rPr>
          <w:rFonts w:ascii="Arial" w:eastAsia="Times New Roman" w:hAnsi="Arial" w:cs="Arial"/>
          <w:iCs/>
          <w:sz w:val="24"/>
          <w:szCs w:val="24"/>
          <w:lang w:eastAsia="ar-SA"/>
        </w:rPr>
        <w:t>ówień publicznych (D</w:t>
      </w:r>
      <w:r w:rsidR="001C2365">
        <w:rPr>
          <w:rFonts w:ascii="Arial" w:eastAsia="Times New Roman" w:hAnsi="Arial" w:cs="Arial"/>
          <w:iCs/>
          <w:sz w:val="24"/>
          <w:szCs w:val="24"/>
          <w:lang w:eastAsia="ar-SA"/>
        </w:rPr>
        <w:t>z. U. z 2018 r. poz. 1986</w:t>
      </w:r>
      <w:r w:rsidRPr="00604D13">
        <w:rPr>
          <w:rFonts w:ascii="Arial" w:eastAsia="Times New Roman" w:hAnsi="Arial" w:cs="Arial"/>
          <w:iCs/>
          <w:sz w:val="24"/>
          <w:szCs w:val="24"/>
          <w:lang w:eastAsia="ar-SA"/>
        </w:rPr>
        <w:t xml:space="preserve"> z </w:t>
      </w:r>
      <w:proofErr w:type="spellStart"/>
      <w:r w:rsidRPr="00604D13">
        <w:rPr>
          <w:rFonts w:ascii="Arial" w:eastAsia="Times New Roman" w:hAnsi="Arial" w:cs="Arial"/>
          <w:iCs/>
          <w:sz w:val="24"/>
          <w:szCs w:val="24"/>
          <w:lang w:eastAsia="ar-SA"/>
        </w:rPr>
        <w:t>późn</w:t>
      </w:r>
      <w:proofErr w:type="spellEnd"/>
      <w:r w:rsidRPr="00604D13">
        <w:rPr>
          <w:rFonts w:ascii="Arial" w:eastAsia="Times New Roman" w:hAnsi="Arial" w:cs="Arial"/>
          <w:iCs/>
          <w:sz w:val="24"/>
          <w:szCs w:val="24"/>
          <w:lang w:eastAsia="ar-SA"/>
        </w:rPr>
        <w:t>. zm.). Postępowanie prowadzi się w języku polskim.</w:t>
      </w:r>
    </w:p>
    <w:p w14:paraId="723C8990" w14:textId="77777777" w:rsidR="00604D13" w:rsidRPr="00604D13" w:rsidRDefault="00604D13" w:rsidP="00604D13">
      <w:pPr>
        <w:widowControl w:val="0"/>
        <w:autoSpaceDE w:val="0"/>
        <w:autoSpaceDN w:val="0"/>
        <w:adjustRightInd w:val="0"/>
        <w:spacing w:after="0" w:line="240" w:lineRule="auto"/>
        <w:ind w:left="540"/>
        <w:jc w:val="both"/>
        <w:rPr>
          <w:rFonts w:ascii="Arial" w:eastAsia="Times New Roman" w:hAnsi="Arial" w:cs="Arial"/>
          <w:iCs/>
          <w:sz w:val="24"/>
          <w:szCs w:val="24"/>
          <w:lang w:eastAsia="ar-SA"/>
        </w:rPr>
      </w:pPr>
    </w:p>
    <w:p w14:paraId="17765E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ar-SA"/>
        </w:rPr>
      </w:pPr>
    </w:p>
    <w:p w14:paraId="731F2144" w14:textId="0863A164" w:rsidR="00D96861"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Sporządził: Andrzej </w:t>
      </w:r>
      <w:proofErr w:type="spellStart"/>
      <w:r w:rsidRPr="00604D13">
        <w:rPr>
          <w:rFonts w:ascii="Arial" w:eastAsia="Times New Roman" w:hAnsi="Arial" w:cs="Arial"/>
          <w:iCs/>
          <w:sz w:val="24"/>
          <w:szCs w:val="24"/>
          <w:lang w:eastAsia="ar-SA"/>
        </w:rPr>
        <w:t>Danilczuk</w:t>
      </w:r>
      <w:proofErr w:type="spellEnd"/>
      <w:r w:rsidRPr="00604D13">
        <w:rPr>
          <w:rFonts w:ascii="Arial" w:eastAsia="Times New Roman" w:hAnsi="Arial" w:cs="Arial"/>
          <w:iCs/>
          <w:sz w:val="24"/>
          <w:szCs w:val="24"/>
          <w:lang w:eastAsia="ar-SA"/>
        </w:rPr>
        <w:t xml:space="preserve"> - Inspektor ds. inwestycji.</w:t>
      </w:r>
    </w:p>
    <w:p w14:paraId="4CD6BAF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4"/>
          <w:szCs w:val="24"/>
          <w:lang w:eastAsia="ar-SA"/>
        </w:rPr>
      </w:pPr>
    </w:p>
    <w:p w14:paraId="64D07F42" w14:textId="440675ED" w:rsidR="00604D13" w:rsidRDefault="00EE7C30"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Horodło, 2</w:t>
      </w:r>
      <w:r w:rsidR="00912C2C">
        <w:rPr>
          <w:rFonts w:ascii="Arial" w:eastAsia="Times New Roman" w:hAnsi="Arial" w:cs="Arial"/>
          <w:i/>
          <w:iCs/>
          <w:sz w:val="24"/>
          <w:szCs w:val="24"/>
          <w:lang w:eastAsia="ar-SA"/>
        </w:rPr>
        <w:t>4.06.2019</w:t>
      </w:r>
      <w:r w:rsidR="00604D13" w:rsidRPr="00604D13">
        <w:rPr>
          <w:rFonts w:ascii="Arial" w:eastAsia="Times New Roman" w:hAnsi="Arial" w:cs="Arial"/>
          <w:i/>
          <w:iCs/>
          <w:sz w:val="24"/>
          <w:szCs w:val="24"/>
          <w:lang w:eastAsia="ar-SA"/>
        </w:rPr>
        <w:t xml:space="preserve"> r.</w:t>
      </w:r>
    </w:p>
    <w:p w14:paraId="09B99E34" w14:textId="77777777" w:rsidR="00FE084A" w:rsidRDefault="00FE084A" w:rsidP="00604D13">
      <w:pPr>
        <w:widowControl w:val="0"/>
        <w:autoSpaceDE w:val="0"/>
        <w:autoSpaceDN w:val="0"/>
        <w:adjustRightInd w:val="0"/>
        <w:spacing w:after="0" w:line="240" w:lineRule="auto"/>
        <w:jc w:val="center"/>
        <w:rPr>
          <w:rFonts w:ascii="Arial" w:eastAsia="Times New Roman" w:hAnsi="Arial" w:cs="Arial"/>
          <w:i/>
          <w:iCs/>
          <w:sz w:val="24"/>
          <w:szCs w:val="24"/>
          <w:lang w:eastAsia="ar-SA"/>
        </w:rPr>
      </w:pPr>
    </w:p>
    <w:p w14:paraId="2DAEF0C7" w14:textId="77777777" w:rsidR="00604D13" w:rsidRPr="00604D13" w:rsidRDefault="00604D13" w:rsidP="00095575">
      <w:pPr>
        <w:widowControl w:val="0"/>
        <w:autoSpaceDE w:val="0"/>
        <w:autoSpaceDN w:val="0"/>
        <w:adjustRightInd w:val="0"/>
        <w:spacing w:after="0" w:line="240" w:lineRule="auto"/>
        <w:rPr>
          <w:rFonts w:ascii="Arial" w:eastAsia="Times New Roman" w:hAnsi="Arial" w:cs="Arial"/>
          <w:i/>
          <w:iCs/>
          <w:sz w:val="24"/>
          <w:szCs w:val="24"/>
          <w:lang w:eastAsia="ar-SA"/>
        </w:rPr>
      </w:pPr>
    </w:p>
    <w:p w14:paraId="2B57C80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SPECYFIKACJA</w:t>
      </w:r>
    </w:p>
    <w:p w14:paraId="61A278AE"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ISTOTNYCH  WARUNKÓW</w:t>
      </w:r>
    </w:p>
    <w:p w14:paraId="30FCA2DF" w14:textId="77777777" w:rsidR="00604D13" w:rsidRPr="00604D13" w:rsidRDefault="00604D13" w:rsidP="00604D13">
      <w:pPr>
        <w:keepNext/>
        <w:widowControl w:val="0"/>
        <w:shd w:val="clear" w:color="auto" w:fill="FFFFFF"/>
        <w:autoSpaceDE w:val="0"/>
        <w:autoSpaceDN w:val="0"/>
        <w:adjustRightInd w:val="0"/>
        <w:spacing w:after="0" w:line="240" w:lineRule="auto"/>
        <w:ind w:left="360" w:right="19"/>
        <w:jc w:val="center"/>
        <w:outlineLvl w:val="1"/>
        <w:rPr>
          <w:rFonts w:ascii="Arial" w:eastAsia="Times New Roman" w:hAnsi="Arial" w:cs="Arial"/>
          <w:b/>
          <w:iCs/>
          <w:color w:val="000000"/>
          <w:spacing w:val="-8"/>
          <w:sz w:val="28"/>
          <w:szCs w:val="28"/>
          <w:lang w:eastAsia="pl-PL"/>
        </w:rPr>
      </w:pPr>
      <w:r w:rsidRPr="00604D13">
        <w:rPr>
          <w:rFonts w:ascii="Arial" w:eastAsia="Times New Roman" w:hAnsi="Arial" w:cs="Arial"/>
          <w:b/>
          <w:iCs/>
          <w:color w:val="000000"/>
          <w:spacing w:val="-8"/>
          <w:sz w:val="28"/>
          <w:szCs w:val="28"/>
          <w:lang w:eastAsia="pl-PL"/>
        </w:rPr>
        <w:t>ZAMÓWIENIA</w:t>
      </w:r>
    </w:p>
    <w:p w14:paraId="670121E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317F3D9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7969AD8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
          <w:iCs/>
          <w:sz w:val="20"/>
          <w:szCs w:val="20"/>
          <w:lang w:eastAsia="pl-PL"/>
        </w:rPr>
      </w:pPr>
    </w:p>
    <w:p w14:paraId="6633FE2B"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 ZAWARTOŚĆ  SPECYFIKACJI  ISTOTNYCH WARUNKÓW ZAMÓWIENIA</w:t>
      </w:r>
    </w:p>
    <w:p w14:paraId="73AAB2E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769D33DB" w14:textId="77777777" w:rsidR="00604D13" w:rsidRPr="00604D13" w:rsidRDefault="00604D13" w:rsidP="00604D13">
      <w:pPr>
        <w:keepNext/>
        <w:widowControl w:val="0"/>
        <w:numPr>
          <w:ilvl w:val="0"/>
          <w:numId w:val="1"/>
        </w:numPr>
        <w:shd w:val="clear" w:color="auto" w:fill="FFFFFF"/>
        <w:autoSpaceDE w:val="0"/>
        <w:autoSpaceDN w:val="0"/>
        <w:adjustRightInd w:val="0"/>
        <w:spacing w:after="0" w:line="360" w:lineRule="auto"/>
        <w:ind w:right="19"/>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 xml:space="preserve">Nazwa oraz adres zamawiającego:  Gmina Horodło, 22- 523 Horodło,  </w:t>
      </w:r>
    </w:p>
    <w:p w14:paraId="07DB5BC3" w14:textId="77777777" w:rsidR="00604D13" w:rsidRPr="00604D13" w:rsidRDefault="00604D13" w:rsidP="00604D13">
      <w:pPr>
        <w:keepNext/>
        <w:widowControl w:val="0"/>
        <w:shd w:val="clear" w:color="auto" w:fill="FFFFFF"/>
        <w:autoSpaceDE w:val="0"/>
        <w:autoSpaceDN w:val="0"/>
        <w:adjustRightInd w:val="0"/>
        <w:spacing w:after="0" w:line="360" w:lineRule="auto"/>
        <w:ind w:left="360" w:right="19" w:firstLine="348"/>
        <w:jc w:val="both"/>
        <w:outlineLvl w:val="1"/>
        <w:rPr>
          <w:rFonts w:ascii="Arial" w:eastAsia="Times New Roman" w:hAnsi="Arial" w:cs="Arial"/>
          <w:b/>
          <w:iCs/>
          <w:color w:val="000000"/>
          <w:spacing w:val="-8"/>
          <w:sz w:val="24"/>
          <w:szCs w:val="24"/>
          <w:lang w:eastAsia="pl-PL"/>
        </w:rPr>
      </w:pPr>
      <w:r w:rsidRPr="00604D13">
        <w:rPr>
          <w:rFonts w:ascii="Arial" w:eastAsia="Times New Roman" w:hAnsi="Arial" w:cs="Arial"/>
          <w:b/>
          <w:iCs/>
          <w:color w:val="000000"/>
          <w:spacing w:val="-8"/>
          <w:sz w:val="24"/>
          <w:szCs w:val="24"/>
          <w:lang w:eastAsia="pl-PL"/>
        </w:rPr>
        <w:t>ul. Jurydyka 1</w:t>
      </w:r>
    </w:p>
    <w:p w14:paraId="055BFD6B"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Tryb udzielania zamówienia:  Przetarg nieograniczony</w:t>
      </w:r>
    </w:p>
    <w:p w14:paraId="3515A07A" w14:textId="04730AAC"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kern w:val="1"/>
          <w:sz w:val="24"/>
          <w:szCs w:val="24"/>
          <w:lang w:eastAsia="ar-SA"/>
        </w:rPr>
        <w:t xml:space="preserve">-   Postępowanie prowadzone jest w trybie przetargu nieograniczonego o wartości szacunkowej poniżej progów ustalonych na podstawie art. 11 ust. 8 ustawy Prawo zamówień publicznych  </w:t>
      </w:r>
      <w:r w:rsidR="00E62464">
        <w:rPr>
          <w:rFonts w:ascii="Arial" w:eastAsia="Times New Roman" w:hAnsi="Arial" w:cs="Arial"/>
          <w:color w:val="000000"/>
          <w:kern w:val="1"/>
          <w:sz w:val="24"/>
          <w:szCs w:val="24"/>
          <w:lang w:eastAsia="ar-SA"/>
        </w:rPr>
        <w:t>(Dz. U. z 2018 r. poz. 1986</w:t>
      </w:r>
      <w:r w:rsidRPr="00604D13">
        <w:rPr>
          <w:rFonts w:ascii="Arial" w:eastAsia="Times New Roman" w:hAnsi="Arial" w:cs="Arial"/>
          <w:color w:val="000000"/>
          <w:kern w:val="1"/>
          <w:sz w:val="24"/>
          <w:szCs w:val="24"/>
          <w:lang w:eastAsia="ar-SA"/>
        </w:rPr>
        <w:t xml:space="preserve"> z </w:t>
      </w:r>
      <w:proofErr w:type="spellStart"/>
      <w:r w:rsidRPr="00604D13">
        <w:rPr>
          <w:rFonts w:ascii="Arial" w:eastAsia="Times New Roman" w:hAnsi="Arial" w:cs="Arial"/>
          <w:color w:val="000000"/>
          <w:kern w:val="1"/>
          <w:sz w:val="24"/>
          <w:szCs w:val="24"/>
          <w:lang w:eastAsia="ar-SA"/>
        </w:rPr>
        <w:t>późn</w:t>
      </w:r>
      <w:proofErr w:type="spellEnd"/>
      <w:r w:rsidRPr="00604D13">
        <w:rPr>
          <w:rFonts w:ascii="Arial" w:eastAsia="Times New Roman" w:hAnsi="Arial" w:cs="Arial"/>
          <w:color w:val="000000"/>
          <w:kern w:val="1"/>
          <w:sz w:val="24"/>
          <w:szCs w:val="24"/>
          <w:lang w:eastAsia="ar-SA"/>
        </w:rPr>
        <w:t>. zm.).</w:t>
      </w:r>
    </w:p>
    <w:p w14:paraId="19BA416A" w14:textId="30163A73"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sz w:val="24"/>
          <w:szCs w:val="24"/>
          <w:lang w:eastAsia="ar-SA"/>
        </w:rPr>
        <w:t xml:space="preserve">- Podstawa prawna udzielenia zamówienia publicznego – art. 10 ust. 1 oraz </w:t>
      </w:r>
      <w:r w:rsidRPr="00604D13">
        <w:rPr>
          <w:rFonts w:ascii="Arial" w:eastAsia="Times New Roman" w:hAnsi="Arial" w:cs="Arial"/>
          <w:sz w:val="24"/>
          <w:szCs w:val="24"/>
          <w:lang w:eastAsia="ar-SA"/>
        </w:rPr>
        <w:br/>
        <w:t>art. 39 - 46 ustawy z dnia 29 stycznia 2004 r. Prawo zam</w:t>
      </w:r>
      <w:r w:rsidR="00E62464">
        <w:rPr>
          <w:rFonts w:ascii="Arial" w:eastAsia="Times New Roman" w:hAnsi="Arial" w:cs="Arial"/>
          <w:sz w:val="24"/>
          <w:szCs w:val="24"/>
          <w:lang w:eastAsia="ar-SA"/>
        </w:rPr>
        <w:t>ówień publicznych (Dz. U. z 2018 r. poz. 1986</w:t>
      </w:r>
      <w:r w:rsidRPr="00604D13">
        <w:rPr>
          <w:rFonts w:ascii="Arial" w:eastAsia="Times New Roman" w:hAnsi="Arial" w:cs="Arial"/>
          <w:sz w:val="24"/>
          <w:szCs w:val="24"/>
          <w:lang w:eastAsia="ar-SA"/>
        </w:rPr>
        <w:t xml:space="preserve"> z </w:t>
      </w:r>
      <w:proofErr w:type="spellStart"/>
      <w:r w:rsidRPr="00604D13">
        <w:rPr>
          <w:rFonts w:ascii="Arial" w:eastAsia="Times New Roman" w:hAnsi="Arial" w:cs="Arial"/>
          <w:sz w:val="24"/>
          <w:szCs w:val="24"/>
          <w:lang w:eastAsia="ar-SA"/>
        </w:rPr>
        <w:t>późn</w:t>
      </w:r>
      <w:proofErr w:type="spellEnd"/>
      <w:r w:rsidRPr="00604D13">
        <w:rPr>
          <w:rFonts w:ascii="Arial" w:eastAsia="Times New Roman" w:hAnsi="Arial" w:cs="Arial"/>
          <w:sz w:val="24"/>
          <w:szCs w:val="24"/>
          <w:lang w:eastAsia="ar-SA"/>
        </w:rPr>
        <w:t xml:space="preserve">. </w:t>
      </w:r>
      <w:proofErr w:type="spellStart"/>
      <w:r w:rsidRPr="00604D13">
        <w:rPr>
          <w:rFonts w:ascii="Arial" w:eastAsia="Times New Roman" w:hAnsi="Arial" w:cs="Arial"/>
          <w:sz w:val="24"/>
          <w:szCs w:val="24"/>
          <w:lang w:eastAsia="ar-SA"/>
        </w:rPr>
        <w:t>zm</w:t>
      </w:r>
      <w:proofErr w:type="spellEnd"/>
      <w:r w:rsidRPr="00604D13">
        <w:rPr>
          <w:rFonts w:ascii="Arial" w:eastAsia="Times New Roman" w:hAnsi="Arial" w:cs="Arial"/>
          <w:sz w:val="24"/>
          <w:szCs w:val="24"/>
          <w:lang w:eastAsia="ar-SA"/>
        </w:rPr>
        <w:t>).</w:t>
      </w:r>
    </w:p>
    <w:p w14:paraId="196C31DD"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Ministra Rozwoju z dnia 26 lipca 2016 r. w sprawie rodzajów dokumentów, jakich może żądać zamawiający od wykonawcy w postępowaniu </w:t>
      </w:r>
      <w:r w:rsidRPr="00604D13">
        <w:rPr>
          <w:rFonts w:ascii="Arial" w:eastAsia="Times New Roman" w:hAnsi="Arial" w:cs="Arial"/>
          <w:color w:val="000000"/>
          <w:kern w:val="1"/>
          <w:sz w:val="24"/>
          <w:szCs w:val="24"/>
          <w:lang w:eastAsia="ar-SA"/>
        </w:rPr>
        <w:br/>
        <w:t>o udzielenie zamówienia (Dz. U. z 2016 r. poz. 1126).</w:t>
      </w:r>
    </w:p>
    <w:p w14:paraId="66C1A128" w14:textId="77777777" w:rsidR="00604D13" w:rsidRPr="00604D13" w:rsidRDefault="00604D13" w:rsidP="00604D13">
      <w:pPr>
        <w:widowControl w:val="0"/>
        <w:suppressAutoHyphens/>
        <w:overflowPunct w:val="0"/>
        <w:autoSpaceDE w:val="0"/>
        <w:spacing w:after="0" w:line="240" w:lineRule="auto"/>
        <w:contextualSpacing/>
        <w:jc w:val="both"/>
        <w:rPr>
          <w:rFonts w:ascii="Arial" w:eastAsia="Times New Roman" w:hAnsi="Arial" w:cs="Arial"/>
          <w:color w:val="000000"/>
          <w:kern w:val="1"/>
          <w:sz w:val="24"/>
          <w:szCs w:val="24"/>
          <w:lang w:eastAsia="ar-SA"/>
        </w:rPr>
      </w:pPr>
      <w:r w:rsidRPr="00604D13">
        <w:rPr>
          <w:rFonts w:ascii="Arial" w:eastAsia="Times New Roman" w:hAnsi="Arial" w:cs="Arial"/>
          <w:color w:val="000000"/>
          <w:kern w:val="1"/>
          <w:sz w:val="24"/>
          <w:szCs w:val="24"/>
          <w:lang w:eastAsia="ar-SA"/>
        </w:rPr>
        <w:t xml:space="preserve">-   Rozporządzenie Prezesa Rady </w:t>
      </w:r>
      <w:r w:rsidR="00B130DD">
        <w:rPr>
          <w:rFonts w:ascii="Arial" w:eastAsia="Times New Roman" w:hAnsi="Arial" w:cs="Arial"/>
          <w:color w:val="000000"/>
          <w:kern w:val="1"/>
          <w:sz w:val="24"/>
          <w:szCs w:val="24"/>
          <w:lang w:eastAsia="ar-SA"/>
        </w:rPr>
        <w:t>Ministrów z dnia 28 grudnia 2017</w:t>
      </w:r>
      <w:r w:rsidRPr="00604D13">
        <w:rPr>
          <w:rFonts w:ascii="Arial" w:eastAsia="Times New Roman" w:hAnsi="Arial" w:cs="Arial"/>
          <w:color w:val="000000"/>
          <w:kern w:val="1"/>
          <w:sz w:val="24"/>
          <w:szCs w:val="24"/>
          <w:lang w:eastAsia="ar-SA"/>
        </w:rPr>
        <w:t xml:space="preserve"> r. w sprawie średniego kursu złotego w stosunku do euro stanowiącego podstawę przeliczenia wartości zamówień publicznych (Dz. U. z </w:t>
      </w:r>
      <w:r w:rsidR="00B130DD">
        <w:rPr>
          <w:rFonts w:ascii="Arial" w:eastAsia="Times New Roman" w:hAnsi="Arial" w:cs="Arial"/>
          <w:color w:val="000000"/>
          <w:kern w:val="1"/>
          <w:sz w:val="24"/>
          <w:szCs w:val="24"/>
          <w:lang w:eastAsia="ar-SA"/>
        </w:rPr>
        <w:t>2017 r. poz. 2477</w:t>
      </w:r>
      <w:r w:rsidRPr="00604D13">
        <w:rPr>
          <w:rFonts w:ascii="Arial" w:eastAsia="Times New Roman" w:hAnsi="Arial" w:cs="Arial"/>
          <w:color w:val="000000"/>
          <w:kern w:val="1"/>
          <w:sz w:val="24"/>
          <w:szCs w:val="24"/>
          <w:lang w:eastAsia="ar-SA"/>
        </w:rPr>
        <w:t>).</w:t>
      </w:r>
    </w:p>
    <w:p w14:paraId="2D506C6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015A677C"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Opis przedmiotu zamówienia</w:t>
      </w:r>
      <w:r w:rsidRPr="00604D13">
        <w:rPr>
          <w:rFonts w:ascii="Arial" w:eastAsia="Times New Roman" w:hAnsi="Arial" w:cs="Arial"/>
          <w:iCs/>
          <w:sz w:val="24"/>
          <w:szCs w:val="24"/>
          <w:lang w:eastAsia="pl-PL"/>
        </w:rPr>
        <w:t>:</w:t>
      </w:r>
    </w:p>
    <w:p w14:paraId="0440B3E7" w14:textId="77777777" w:rsidR="000C2A39" w:rsidRPr="00604D13" w:rsidRDefault="000C2A39" w:rsidP="000C2A39">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0C2A39">
        <w:rPr>
          <w:rFonts w:ascii="Arial" w:eastAsia="Times New Roman" w:hAnsi="Arial" w:cs="Arial"/>
          <w:iCs/>
          <w:sz w:val="24"/>
          <w:szCs w:val="24"/>
          <w:lang w:eastAsia="pl-PL"/>
        </w:rPr>
        <w:t>Zakres do realizacji:</w:t>
      </w:r>
    </w:p>
    <w:p w14:paraId="41424CB5" w14:textId="3AB5DB57" w:rsidR="00604D13" w:rsidRDefault="0040340D" w:rsidP="00604D13">
      <w:pPr>
        <w:widowControl w:val="0"/>
        <w:autoSpaceDE w:val="0"/>
        <w:autoSpaceDN w:val="0"/>
        <w:adjustRightInd w:val="0"/>
        <w:spacing w:after="0" w:line="240" w:lineRule="auto"/>
        <w:jc w:val="both"/>
        <w:rPr>
          <w:rFonts w:ascii="Arial" w:eastAsia="Times New Roman" w:hAnsi="Arial" w:cs="Arial"/>
          <w:iCs/>
          <w:sz w:val="28"/>
          <w:szCs w:val="28"/>
          <w:lang w:eastAsia="pl-PL"/>
        </w:rPr>
      </w:pPr>
      <w:r>
        <w:rPr>
          <w:rFonts w:ascii="Arial" w:eastAsia="Times New Roman" w:hAnsi="Arial" w:cs="Arial"/>
          <w:iCs/>
          <w:sz w:val="24"/>
          <w:szCs w:val="24"/>
          <w:lang w:eastAsia="pl-PL"/>
        </w:rPr>
        <w:t>3.</w:t>
      </w:r>
      <w:r w:rsidR="001F2235">
        <w:rPr>
          <w:rFonts w:ascii="Arial" w:eastAsia="Times New Roman" w:hAnsi="Arial" w:cs="Arial"/>
          <w:iCs/>
          <w:sz w:val="24"/>
          <w:szCs w:val="24"/>
          <w:lang w:eastAsia="pl-PL"/>
        </w:rPr>
        <w:t>1</w:t>
      </w:r>
      <w:r w:rsidR="001F2235" w:rsidRPr="00737F9D">
        <w:rPr>
          <w:rFonts w:ascii="Arial" w:eastAsia="Times New Roman" w:hAnsi="Arial" w:cs="Arial"/>
          <w:iCs/>
          <w:sz w:val="24"/>
          <w:szCs w:val="24"/>
          <w:lang w:eastAsia="pl-PL"/>
        </w:rPr>
        <w:t>.</w:t>
      </w:r>
      <w:r w:rsidR="00737F9D" w:rsidRPr="00737F9D">
        <w:rPr>
          <w:rFonts w:ascii="Arial" w:eastAsia="Times New Roman" w:hAnsi="Arial" w:cs="Arial"/>
          <w:iCs/>
          <w:sz w:val="24"/>
          <w:szCs w:val="24"/>
          <w:lang w:eastAsia="pl-PL"/>
        </w:rPr>
        <w:t>Przebudowa budynku na świetlicę wiejską w miejscowości Zosin</w:t>
      </w:r>
      <w:r w:rsidR="001F2235" w:rsidRPr="004F1FAE">
        <w:rPr>
          <w:rFonts w:ascii="Arial" w:eastAsia="Times New Roman" w:hAnsi="Arial" w:cs="Arial"/>
          <w:iCs/>
          <w:sz w:val="24"/>
          <w:szCs w:val="24"/>
          <w:lang w:eastAsia="pl-PL"/>
        </w:rPr>
        <w:t>;</w:t>
      </w:r>
    </w:p>
    <w:p w14:paraId="27858C09" w14:textId="6942FC47" w:rsidR="001F2235" w:rsidRDefault="0040340D"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1F2235" w:rsidRPr="001F2235">
        <w:rPr>
          <w:rFonts w:ascii="Arial" w:eastAsia="Times New Roman" w:hAnsi="Arial" w:cs="Arial"/>
          <w:iCs/>
          <w:sz w:val="24"/>
          <w:szCs w:val="24"/>
          <w:lang w:eastAsia="pl-PL"/>
        </w:rPr>
        <w:t>2.</w:t>
      </w:r>
      <w:r w:rsidR="00356D5C">
        <w:rPr>
          <w:rFonts w:ascii="Arial" w:eastAsia="Times New Roman" w:hAnsi="Arial" w:cs="Arial"/>
          <w:iCs/>
          <w:sz w:val="24"/>
          <w:szCs w:val="24"/>
          <w:lang w:eastAsia="pl-PL"/>
        </w:rPr>
        <w:t xml:space="preserve"> Zakres do realizacji:</w:t>
      </w:r>
    </w:p>
    <w:p w14:paraId="47A1B3A9" w14:textId="35415603" w:rsidR="00C73F18" w:rsidRPr="00C73F18" w:rsidRDefault="00C73F18"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C73F18">
        <w:rPr>
          <w:rFonts w:ascii="Arial" w:eastAsia="Times New Roman" w:hAnsi="Arial" w:cs="Arial"/>
          <w:iCs/>
          <w:sz w:val="24"/>
          <w:szCs w:val="24"/>
          <w:lang w:eastAsia="pl-PL"/>
        </w:rPr>
        <w:t>1) Rozb</w:t>
      </w:r>
      <w:r w:rsidR="00D71B46">
        <w:rPr>
          <w:rFonts w:ascii="Arial" w:eastAsia="Times New Roman" w:hAnsi="Arial" w:cs="Arial"/>
          <w:iCs/>
          <w:sz w:val="24"/>
          <w:szCs w:val="24"/>
          <w:lang w:eastAsia="pl-PL"/>
        </w:rPr>
        <w:t>iórki</w:t>
      </w:r>
      <w:r w:rsidRPr="00C73F18">
        <w:rPr>
          <w:rFonts w:ascii="Arial" w:eastAsia="Times New Roman" w:hAnsi="Arial" w:cs="Arial"/>
          <w:iCs/>
          <w:sz w:val="24"/>
          <w:szCs w:val="24"/>
          <w:lang w:eastAsia="pl-PL"/>
        </w:rPr>
        <w:t>;</w:t>
      </w:r>
    </w:p>
    <w:p w14:paraId="21763EBA" w14:textId="659AF1C0" w:rsidR="00C73F18" w:rsidRPr="00C73F18" w:rsidRDefault="00D71B46"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 Roboty ziemne</w:t>
      </w:r>
      <w:r w:rsidR="00C73F18" w:rsidRPr="00C73F18">
        <w:rPr>
          <w:rFonts w:ascii="Arial" w:eastAsia="Times New Roman" w:hAnsi="Arial" w:cs="Arial"/>
          <w:iCs/>
          <w:sz w:val="24"/>
          <w:szCs w:val="24"/>
          <w:lang w:eastAsia="pl-PL"/>
        </w:rPr>
        <w:t>;</w:t>
      </w:r>
    </w:p>
    <w:p w14:paraId="5051215D" w14:textId="4E41C469" w:rsidR="00C73F18" w:rsidRPr="00C73F18" w:rsidRDefault="00D71B46"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3) Roboty fundamentowe</w:t>
      </w:r>
      <w:r w:rsidR="00C73F18" w:rsidRPr="00C73F18">
        <w:rPr>
          <w:rFonts w:ascii="Arial" w:eastAsia="Times New Roman" w:hAnsi="Arial" w:cs="Arial"/>
          <w:iCs/>
          <w:sz w:val="24"/>
          <w:szCs w:val="24"/>
          <w:lang w:eastAsia="pl-PL"/>
        </w:rPr>
        <w:t>;</w:t>
      </w:r>
    </w:p>
    <w:p w14:paraId="5379C4AD" w14:textId="2F837F57" w:rsidR="00C73F18" w:rsidRPr="00C73F18" w:rsidRDefault="00D71B46"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F41689">
        <w:rPr>
          <w:rFonts w:ascii="Arial" w:eastAsia="Times New Roman" w:hAnsi="Arial" w:cs="Arial"/>
          <w:iCs/>
          <w:sz w:val="24"/>
          <w:szCs w:val="24"/>
          <w:lang w:eastAsia="pl-PL"/>
        </w:rPr>
        <w:t>Stan zerowy</w:t>
      </w:r>
      <w:r w:rsidR="00C73F18" w:rsidRPr="00C73F18">
        <w:rPr>
          <w:rFonts w:ascii="Arial" w:eastAsia="Times New Roman" w:hAnsi="Arial" w:cs="Arial"/>
          <w:iCs/>
          <w:sz w:val="24"/>
          <w:szCs w:val="24"/>
          <w:lang w:eastAsia="pl-PL"/>
        </w:rPr>
        <w:t>;</w:t>
      </w:r>
    </w:p>
    <w:p w14:paraId="017AFD2A" w14:textId="05D22E34" w:rsidR="00C73F18" w:rsidRPr="00C73F18" w:rsidRDefault="00F41689"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5) Stan surowy</w:t>
      </w:r>
      <w:r w:rsidR="00C73F18" w:rsidRPr="00C73F18">
        <w:rPr>
          <w:rFonts w:ascii="Arial" w:eastAsia="Times New Roman" w:hAnsi="Arial" w:cs="Arial"/>
          <w:iCs/>
          <w:sz w:val="24"/>
          <w:szCs w:val="24"/>
          <w:lang w:eastAsia="pl-PL"/>
        </w:rPr>
        <w:t xml:space="preserve">;  </w:t>
      </w:r>
    </w:p>
    <w:p w14:paraId="30631BCF" w14:textId="77777777" w:rsidR="00C35A24" w:rsidRDefault="00F41689"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C35A24">
        <w:rPr>
          <w:rFonts w:ascii="Arial" w:eastAsia="Times New Roman" w:hAnsi="Arial" w:cs="Arial"/>
          <w:iCs/>
          <w:sz w:val="24"/>
          <w:szCs w:val="24"/>
          <w:lang w:eastAsia="pl-PL"/>
        </w:rPr>
        <w:t>Dach</w:t>
      </w:r>
      <w:r w:rsidR="00C73F18" w:rsidRPr="00C73F18">
        <w:rPr>
          <w:rFonts w:ascii="Arial" w:eastAsia="Times New Roman" w:hAnsi="Arial" w:cs="Arial"/>
          <w:iCs/>
          <w:sz w:val="24"/>
          <w:szCs w:val="24"/>
          <w:lang w:eastAsia="pl-PL"/>
        </w:rPr>
        <w:t>;</w:t>
      </w:r>
    </w:p>
    <w:p w14:paraId="4D5BDFDB" w14:textId="77777777" w:rsidR="008F01E6" w:rsidRDefault="00C35A24"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8F01E6">
        <w:rPr>
          <w:rFonts w:ascii="Arial" w:eastAsia="Times New Roman" w:hAnsi="Arial" w:cs="Arial"/>
          <w:iCs/>
          <w:sz w:val="24"/>
          <w:szCs w:val="24"/>
          <w:lang w:eastAsia="pl-PL"/>
        </w:rPr>
        <w:t>Stolarka okienna i drzwiowa;</w:t>
      </w:r>
    </w:p>
    <w:p w14:paraId="02ED9C2B" w14:textId="77777777" w:rsidR="00D72884" w:rsidRDefault="008F01E6"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8) Wykonanie tynków, okładzin i malowanie;</w:t>
      </w:r>
    </w:p>
    <w:p w14:paraId="257E6046" w14:textId="4AFEF750" w:rsidR="00D72884" w:rsidRDefault="00D72884"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9) Podłoża i posadzki;</w:t>
      </w:r>
    </w:p>
    <w:p w14:paraId="664EDF57" w14:textId="43172BF5" w:rsidR="00C73F18" w:rsidRPr="00C73F18" w:rsidRDefault="00D72884"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10) Elewacja;</w:t>
      </w:r>
      <w:r w:rsidR="00C73F18" w:rsidRPr="00C73F18">
        <w:rPr>
          <w:rFonts w:ascii="Arial" w:eastAsia="Times New Roman" w:hAnsi="Arial" w:cs="Arial"/>
          <w:iCs/>
          <w:sz w:val="24"/>
          <w:szCs w:val="24"/>
          <w:lang w:eastAsia="pl-PL"/>
        </w:rPr>
        <w:t xml:space="preserve">   </w:t>
      </w:r>
    </w:p>
    <w:p w14:paraId="7ADAF773" w14:textId="498A0873" w:rsidR="00C73F18" w:rsidRPr="00C73F18" w:rsidRDefault="0002383C"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11</w:t>
      </w:r>
      <w:r w:rsidR="00C73F18" w:rsidRPr="00C73F18">
        <w:rPr>
          <w:rFonts w:ascii="Arial" w:eastAsia="Times New Roman" w:hAnsi="Arial" w:cs="Arial"/>
          <w:iCs/>
          <w:sz w:val="24"/>
          <w:szCs w:val="24"/>
          <w:lang w:eastAsia="pl-PL"/>
        </w:rPr>
        <w:t>) Wykonanie instalacji kanalizacyjnej;</w:t>
      </w:r>
    </w:p>
    <w:p w14:paraId="3D540332" w14:textId="07B7FC40" w:rsidR="00C73F18" w:rsidRDefault="0002383C"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C73F18" w:rsidRPr="00C73F18">
        <w:rPr>
          <w:rFonts w:ascii="Arial" w:eastAsia="Times New Roman" w:hAnsi="Arial" w:cs="Arial"/>
          <w:iCs/>
          <w:sz w:val="24"/>
          <w:szCs w:val="24"/>
          <w:lang w:eastAsia="pl-PL"/>
        </w:rPr>
        <w:t>) Wykonanie instalacji wodociągowej;</w:t>
      </w:r>
    </w:p>
    <w:p w14:paraId="3854CCFC" w14:textId="068F1495" w:rsidR="0002383C" w:rsidRPr="00C73F18" w:rsidRDefault="0002383C"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13) Wykonanie instalacji C.O.</w:t>
      </w:r>
    </w:p>
    <w:p w14:paraId="5B0B57ED" w14:textId="38EF5F2D" w:rsidR="00C73F18" w:rsidRDefault="0002383C"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14) W</w:t>
      </w:r>
      <w:r w:rsidR="00C73F18" w:rsidRPr="00C73F18">
        <w:rPr>
          <w:rFonts w:ascii="Arial" w:eastAsia="Times New Roman" w:hAnsi="Arial" w:cs="Arial"/>
          <w:iCs/>
          <w:sz w:val="24"/>
          <w:szCs w:val="24"/>
          <w:lang w:eastAsia="pl-PL"/>
        </w:rPr>
        <w:t>ykonanie instalacji elektryczne</w:t>
      </w:r>
      <w:r w:rsidR="00850553">
        <w:rPr>
          <w:rFonts w:ascii="Arial" w:eastAsia="Times New Roman" w:hAnsi="Arial" w:cs="Arial"/>
          <w:iCs/>
          <w:sz w:val="24"/>
          <w:szCs w:val="24"/>
          <w:lang w:eastAsia="pl-PL"/>
        </w:rPr>
        <w:t>j oraz ogrzewania elektrycznego;</w:t>
      </w:r>
    </w:p>
    <w:p w14:paraId="4FCE5067" w14:textId="569893A0" w:rsidR="00850553" w:rsidRDefault="00C007BF"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15) W</w:t>
      </w:r>
      <w:r w:rsidR="00850553">
        <w:rPr>
          <w:rFonts w:ascii="Arial" w:eastAsia="Times New Roman" w:hAnsi="Arial" w:cs="Arial"/>
          <w:iCs/>
          <w:sz w:val="24"/>
          <w:szCs w:val="24"/>
          <w:lang w:eastAsia="pl-PL"/>
        </w:rPr>
        <w:t xml:space="preserve">ykonanie przyłącza </w:t>
      </w:r>
      <w:r>
        <w:rPr>
          <w:rFonts w:ascii="Arial" w:eastAsia="Times New Roman" w:hAnsi="Arial" w:cs="Arial"/>
          <w:iCs/>
          <w:sz w:val="24"/>
          <w:szCs w:val="24"/>
          <w:lang w:eastAsia="pl-PL"/>
        </w:rPr>
        <w:t>wodociągowego i kanalizacyjnego;</w:t>
      </w:r>
    </w:p>
    <w:p w14:paraId="5DCDE42E" w14:textId="10999BE1" w:rsidR="00C007BF" w:rsidRDefault="00C007BF" w:rsidP="00C73F18">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16) Wykonanie opaski chodnika</w:t>
      </w:r>
      <w:r w:rsidR="00EE01DA">
        <w:rPr>
          <w:rFonts w:ascii="Arial" w:eastAsia="Times New Roman" w:hAnsi="Arial" w:cs="Arial"/>
          <w:iCs/>
          <w:sz w:val="24"/>
          <w:szCs w:val="24"/>
          <w:lang w:eastAsia="pl-PL"/>
        </w:rPr>
        <w:t xml:space="preserve"> i utwardzenia</w:t>
      </w:r>
      <w:r w:rsidR="00E121FB">
        <w:rPr>
          <w:rFonts w:ascii="Arial" w:eastAsia="Times New Roman" w:hAnsi="Arial" w:cs="Arial"/>
          <w:iCs/>
          <w:sz w:val="24"/>
          <w:szCs w:val="24"/>
          <w:lang w:eastAsia="pl-PL"/>
        </w:rPr>
        <w:t>;</w:t>
      </w:r>
    </w:p>
    <w:p w14:paraId="45BEE235" w14:textId="3752F295" w:rsidR="009B1052" w:rsidRPr="00C3460F" w:rsidRDefault="009B1052" w:rsidP="002C3CA2">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4765E484" w14:textId="3734C9C9" w:rsidR="00604D13" w:rsidRPr="00746136" w:rsidRDefault="00604D13"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746136">
        <w:rPr>
          <w:rFonts w:ascii="Arial" w:eastAsia="Times New Roman" w:hAnsi="Arial" w:cs="Arial"/>
          <w:b/>
          <w:i/>
          <w:iCs/>
          <w:sz w:val="24"/>
          <w:szCs w:val="24"/>
          <w:lang w:eastAsia="pl-PL"/>
        </w:rPr>
        <w:lastRenderedPageBreak/>
        <w:t>Zgodnie z załączonym</w:t>
      </w:r>
      <w:r w:rsidR="0018404F" w:rsidRPr="00746136">
        <w:rPr>
          <w:rFonts w:ascii="Arial" w:eastAsia="Times New Roman" w:hAnsi="Arial" w:cs="Arial"/>
          <w:b/>
          <w:i/>
          <w:iCs/>
          <w:sz w:val="24"/>
          <w:szCs w:val="24"/>
          <w:lang w:eastAsia="pl-PL"/>
        </w:rPr>
        <w:t>i obmiara</w:t>
      </w:r>
      <w:r w:rsidRPr="00746136">
        <w:rPr>
          <w:rFonts w:ascii="Arial" w:eastAsia="Times New Roman" w:hAnsi="Arial" w:cs="Arial"/>
          <w:b/>
          <w:i/>
          <w:iCs/>
          <w:sz w:val="24"/>
          <w:szCs w:val="24"/>
          <w:lang w:eastAsia="pl-PL"/>
        </w:rPr>
        <w:t>m</w:t>
      </w:r>
      <w:r w:rsidR="002B5704" w:rsidRPr="00746136">
        <w:rPr>
          <w:rFonts w:ascii="Arial" w:eastAsia="Times New Roman" w:hAnsi="Arial" w:cs="Arial"/>
          <w:b/>
          <w:i/>
          <w:iCs/>
          <w:sz w:val="24"/>
          <w:szCs w:val="24"/>
          <w:lang w:eastAsia="pl-PL"/>
        </w:rPr>
        <w:t>i</w:t>
      </w:r>
      <w:r w:rsidRPr="00746136">
        <w:rPr>
          <w:rFonts w:ascii="Arial" w:eastAsia="Times New Roman" w:hAnsi="Arial" w:cs="Arial"/>
          <w:b/>
          <w:i/>
          <w:iCs/>
          <w:sz w:val="24"/>
          <w:szCs w:val="24"/>
          <w:lang w:eastAsia="pl-PL"/>
        </w:rPr>
        <w:t xml:space="preserve"> robót,  dokumentacjami projektowymi, zasadami współczesnej wied</w:t>
      </w:r>
      <w:r w:rsidR="00CD01BC" w:rsidRPr="00746136">
        <w:rPr>
          <w:rFonts w:ascii="Arial" w:eastAsia="Times New Roman" w:hAnsi="Arial" w:cs="Arial"/>
          <w:b/>
          <w:i/>
          <w:iCs/>
          <w:sz w:val="24"/>
          <w:szCs w:val="24"/>
          <w:lang w:eastAsia="pl-PL"/>
        </w:rPr>
        <w:t>zy technicznej oraz specyfikacją</w:t>
      </w:r>
      <w:r w:rsidRPr="00746136">
        <w:rPr>
          <w:rFonts w:ascii="Arial" w:eastAsia="Times New Roman" w:hAnsi="Arial" w:cs="Arial"/>
          <w:b/>
          <w:i/>
          <w:iCs/>
          <w:sz w:val="24"/>
          <w:szCs w:val="24"/>
          <w:lang w:eastAsia="pl-PL"/>
        </w:rPr>
        <w:t xml:space="preserve"> techniczną</w:t>
      </w:r>
      <w:r w:rsidRPr="00746136">
        <w:rPr>
          <w:rFonts w:ascii="Arial" w:eastAsia="Times New Roman" w:hAnsi="Arial" w:cs="Arial"/>
          <w:b/>
          <w:iCs/>
          <w:sz w:val="24"/>
          <w:szCs w:val="24"/>
          <w:lang w:eastAsia="pl-PL"/>
        </w:rPr>
        <w:t>.</w:t>
      </w:r>
    </w:p>
    <w:p w14:paraId="59765484" w14:textId="77777777" w:rsidR="005A5DE1" w:rsidRPr="001F53D7" w:rsidRDefault="005A5DE1" w:rsidP="00EF77BA">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30B8D002" w14:textId="0BD007A9" w:rsidR="00A60C51" w:rsidRDefault="00604D13"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dopuszcza składanie ofert częściowych ani  wariantowych. Oferty nie zawierające pełnego zakresu robót zostaną odrzucone. Zamawiający nie przewiduje udzielania zaliczek </w:t>
      </w:r>
      <w:r w:rsidR="0040340D">
        <w:rPr>
          <w:rFonts w:ascii="Arial" w:eastAsia="Times New Roman" w:hAnsi="Arial" w:cs="Arial"/>
          <w:iCs/>
          <w:sz w:val="24"/>
          <w:szCs w:val="24"/>
          <w:lang w:eastAsia="pl-PL"/>
        </w:rPr>
        <w:t>na poczet wykonania zamówienia.</w:t>
      </w:r>
    </w:p>
    <w:p w14:paraId="7D813B5D" w14:textId="3885D8D0" w:rsidR="002B5704" w:rsidRPr="00CC73B9" w:rsidRDefault="005C0F92" w:rsidP="0040340D">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CC73B9">
        <w:rPr>
          <w:rFonts w:ascii="Arial" w:eastAsia="Times New Roman" w:hAnsi="Arial" w:cs="Arial"/>
          <w:iCs/>
          <w:sz w:val="24"/>
          <w:szCs w:val="24"/>
          <w:lang w:eastAsia="pl-PL"/>
        </w:rPr>
        <w:t>Inwestycja jest współ</w:t>
      </w:r>
      <w:r w:rsidR="00E733FC" w:rsidRPr="00CC73B9">
        <w:rPr>
          <w:rFonts w:ascii="Arial" w:eastAsia="Times New Roman" w:hAnsi="Arial" w:cs="Arial"/>
          <w:iCs/>
          <w:sz w:val="24"/>
          <w:szCs w:val="24"/>
          <w:lang w:eastAsia="pl-PL"/>
        </w:rPr>
        <w:t>finansowana z Programu Rozwoju Obszarów Wiejskich</w:t>
      </w:r>
      <w:r w:rsidR="00CC73B9" w:rsidRPr="00CC73B9">
        <w:rPr>
          <w:rFonts w:ascii="Arial" w:eastAsia="Times New Roman" w:hAnsi="Arial" w:cs="Arial"/>
          <w:iCs/>
          <w:sz w:val="24"/>
          <w:szCs w:val="24"/>
          <w:lang w:eastAsia="pl-PL"/>
        </w:rPr>
        <w:t xml:space="preserve"> na lata 2014 – 2020.</w:t>
      </w:r>
      <w:r w:rsidR="00E733FC" w:rsidRPr="00CC73B9">
        <w:rPr>
          <w:rFonts w:ascii="Arial" w:eastAsia="Times New Roman" w:hAnsi="Arial" w:cs="Arial"/>
          <w:iCs/>
          <w:sz w:val="24"/>
          <w:szCs w:val="24"/>
          <w:lang w:eastAsia="pl-PL"/>
        </w:rPr>
        <w:t xml:space="preserve"> </w:t>
      </w:r>
    </w:p>
    <w:p w14:paraId="3D10A722" w14:textId="77777777" w:rsidR="00604D13" w:rsidRPr="00A60C51" w:rsidRDefault="006C2A4E" w:rsidP="006C2A4E">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b/>
          <w:iCs/>
          <w:sz w:val="24"/>
          <w:szCs w:val="24"/>
          <w:lang w:eastAsia="pl-PL"/>
        </w:rPr>
        <w:t xml:space="preserve">3.3. </w:t>
      </w:r>
      <w:r w:rsidR="00604D13" w:rsidRPr="00604D13">
        <w:rPr>
          <w:rFonts w:ascii="Arial" w:eastAsia="Times New Roman" w:hAnsi="Arial" w:cs="Arial"/>
          <w:b/>
          <w:iCs/>
          <w:sz w:val="24"/>
          <w:szCs w:val="24"/>
          <w:lang w:eastAsia="pl-PL"/>
        </w:rPr>
        <w:t xml:space="preserve">Szczegółowy zakres robót znajduje się w załączonych obmiarach robót stanowiących podstawę do wykonania kosztorysu ofertowego.      </w:t>
      </w:r>
    </w:p>
    <w:p w14:paraId="42E884FD"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a)</w:t>
      </w:r>
      <w:r w:rsidR="00604D13" w:rsidRPr="00604D13">
        <w:rPr>
          <w:rFonts w:ascii="Arial" w:eastAsia="Times New Roman" w:hAnsi="Arial" w:cs="Arial"/>
          <w:iCs/>
          <w:sz w:val="24"/>
          <w:szCs w:val="24"/>
          <w:lang w:eastAsia="pl-PL"/>
        </w:rPr>
        <w:t xml:space="preserve"> Wymienione w dokumentacji projektowej, kosztorysowej i specyfikacji technicznej wykonania i odbioru robót wyroby budowlane powinny spełniać wymagania wynikające z Polskich Norm przenoszących normy europejskie PN-EN (normy zharmonizowane). Jeżeli jakakolwiek Polska Norma przenosząca normy europejskie nie została wymieniona w tych dokumentach, a ma zastosowanie dla wyrobu przewidzianego do wbudowania, obowiązkiem Wykonawcy jest zastosowanie tej normy.</w:t>
      </w:r>
    </w:p>
    <w:p w14:paraId="6D42BC3E"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b) </w:t>
      </w:r>
      <w:r w:rsidR="00604D13" w:rsidRPr="00604D13">
        <w:rPr>
          <w:rFonts w:ascii="Arial" w:eastAsia="Times New Roman" w:hAnsi="Arial" w:cs="Arial"/>
          <w:iCs/>
          <w:sz w:val="24"/>
          <w:szCs w:val="24"/>
          <w:lang w:eastAsia="pl-PL"/>
        </w:rPr>
        <w:t>Mogące występować w dokumentacji projektowej, specyfikacji technicznych wykonania i odbioru robót lub dokumentacji kosztorysowej wskazanie znaków towarowych, patentów lub pochodzenia, źródła lub szczególnego procesu, który charakteryzuje produkty lub usługi dostarczane przez konkretnego wykonawcę zostały użyte wyłącznie w celu wskazania założonego standardu przyjętych rozwiązań i stanowią warunek równoważności dla rozwiązań zamiennych. Wskazaniu takiemu należy przyjąć, że towarzyszą wyrazy „lub równoważny”. Zamawiający informuje, że dopuszcza składanie ofert równoważnych w zakresie wskazanych znaków towarowych, patentów lub pochodzenia, źródła lub szczególnego procesu, który charakteryzuje produkty lub usługi dostarczane przez konkretnego wykonawcę, jednakże zachowane muszą być normy, standardy i parametry techniczne jakimi charakteryzują się wymagane przez Zamawiającego materiały, które zagwarantują realizację robót zgodnie z wydanymi decyzjami, uzgodnieniami itp. Przedstawione parametry przedmiotu zamówienia stanowią minimum techniczne i jakościowe oczekiwane przez Zamawiającego i będą stanowiły podstawę oceny ewentualnych ofert równoważnych. Oferowane przez Wykonawców proponujących materiały równoważne muszą mieć parametry nie gorsze niż wskazane w materiałach przetargowych.</w:t>
      </w:r>
    </w:p>
    <w:p w14:paraId="343C8AAA"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c) </w:t>
      </w:r>
      <w:r w:rsidR="00604D13" w:rsidRPr="00604D13">
        <w:rPr>
          <w:rFonts w:ascii="Arial" w:eastAsia="Times New Roman" w:hAnsi="Arial" w:cs="Arial"/>
          <w:iCs/>
          <w:sz w:val="24"/>
          <w:szCs w:val="24"/>
          <w:lang w:eastAsia="pl-PL"/>
        </w:rPr>
        <w:t>W celu potwierdzenia, że Wykonawca oferuje towar o takich samych lub lepszych parametrach w odniesieniu do wyrobu określonego przez Zamawiającego, Wykonawca zobowiązany jest dołączyć do oferty jego szczegółowej specyfikacji itp. Na podstawie załączonych dokumentów Zamawiający stwierdzi, czy proponowany produkt jest równoważny i odpowiada wymaganiom Zamawiającego. Zaoferowanie wyrobu sprzecznego z powyższymi wymaganiami skutkować będzie odrzuceniem oferty.</w:t>
      </w:r>
    </w:p>
    <w:p w14:paraId="11A06437" w14:textId="77777777" w:rsidR="00604D13" w:rsidRPr="00604D13" w:rsidRDefault="00F30780"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d) </w:t>
      </w:r>
      <w:r w:rsidR="00604D13" w:rsidRPr="00604D13">
        <w:rPr>
          <w:rFonts w:ascii="Arial" w:eastAsia="Times New Roman" w:hAnsi="Arial" w:cs="Arial"/>
          <w:iCs/>
          <w:sz w:val="24"/>
          <w:szCs w:val="24"/>
          <w:lang w:eastAsia="pl-PL"/>
        </w:rPr>
        <w:t>W przypadku braku załączenia do oferty dokumentów, o których wyżej mowa Zamawiający uznaje, że Wykonawca proponuje materiał określony zgodnie z dokumentacjami projektowymi, itd.</w:t>
      </w:r>
    </w:p>
    <w:p w14:paraId="51315E42" w14:textId="77777777" w:rsidR="00604D13" w:rsidRPr="00604D13" w:rsidRDefault="00FF44BB"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e) </w:t>
      </w:r>
      <w:r w:rsidR="00604D13" w:rsidRPr="00604D13">
        <w:rPr>
          <w:rFonts w:ascii="Arial" w:eastAsia="Times New Roman" w:hAnsi="Arial" w:cs="Arial"/>
          <w:iCs/>
          <w:sz w:val="24"/>
          <w:szCs w:val="24"/>
          <w:lang w:eastAsia="pl-P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DF9E05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5B35C5C3" w14:textId="162FAF38" w:rsidR="005F3989"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604D13" w:rsidRPr="00604D13">
        <w:rPr>
          <w:rFonts w:ascii="Arial" w:eastAsia="Times New Roman" w:hAnsi="Arial" w:cs="Arial"/>
          <w:bCs/>
          <w:iCs/>
          <w:sz w:val="24"/>
          <w:szCs w:val="24"/>
          <w:lang w:eastAsia="pl-PL"/>
        </w:rPr>
        <w:t xml:space="preserve">.Stosownie do art. 29 ust. 3a ustawy, Zamawiający wymaga zatrudnienia przez Wykonawcę lub podwykonawcę na podstawie umowy o pracę, osób wykonujących wskazane niżej czynności w zakresie realizacji zamówienia, polegające na wykonywaniu pracy w sposób określony w art. 22 §1 ustawy z dnia 26 czerwca </w:t>
      </w:r>
      <w:r w:rsidR="002E6244">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1974 r. - Kodeks pracy (Dz. U. z 2016 roku poz. 1666):</w:t>
      </w:r>
    </w:p>
    <w:p w14:paraId="34BDC880" w14:textId="2F9A2BA3"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roboty remontowo-budowlane i prace wykończeniowe: majster budowlany, pomocnik budowl</w:t>
      </w:r>
      <w:r w:rsidR="00E8474D">
        <w:rPr>
          <w:rFonts w:ascii="Arial" w:eastAsia="Times New Roman" w:hAnsi="Arial" w:cs="Arial"/>
          <w:bCs/>
          <w:iCs/>
          <w:sz w:val="24"/>
          <w:szCs w:val="24"/>
          <w:lang w:eastAsia="pl-PL"/>
        </w:rPr>
        <w:t>any;</w:t>
      </w:r>
      <w:r w:rsidRPr="005F3989">
        <w:rPr>
          <w:rFonts w:ascii="Arial" w:eastAsia="Times New Roman" w:hAnsi="Arial" w:cs="Arial"/>
          <w:bCs/>
          <w:iCs/>
          <w:sz w:val="24"/>
          <w:szCs w:val="24"/>
          <w:lang w:eastAsia="pl-PL"/>
        </w:rPr>
        <w:t xml:space="preserve">  </w:t>
      </w:r>
    </w:p>
    <w:p w14:paraId="6FC196F0" w14:textId="77777777" w:rsidR="005F3989" w:rsidRPr="005F3989" w:rsidRDefault="005F3989"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F3989">
        <w:rPr>
          <w:rFonts w:ascii="Arial" w:eastAsia="Times New Roman" w:hAnsi="Arial" w:cs="Arial"/>
          <w:bCs/>
          <w:iCs/>
          <w:sz w:val="24"/>
          <w:szCs w:val="24"/>
          <w:lang w:eastAsia="pl-PL"/>
        </w:rPr>
        <w:t>- roboty instalacyjne: monter instalacji sanitarnych (</w:t>
      </w:r>
      <w:proofErr w:type="spellStart"/>
      <w:r w:rsidRPr="005F3989">
        <w:rPr>
          <w:rFonts w:ascii="Arial" w:eastAsia="Times New Roman" w:hAnsi="Arial" w:cs="Arial"/>
          <w:bCs/>
          <w:iCs/>
          <w:sz w:val="24"/>
          <w:szCs w:val="24"/>
          <w:lang w:eastAsia="pl-PL"/>
        </w:rPr>
        <w:t>wod</w:t>
      </w:r>
      <w:proofErr w:type="spellEnd"/>
      <w:r w:rsidRPr="005F3989">
        <w:rPr>
          <w:rFonts w:ascii="Arial" w:eastAsia="Times New Roman" w:hAnsi="Arial" w:cs="Arial"/>
          <w:bCs/>
          <w:iCs/>
          <w:sz w:val="24"/>
          <w:szCs w:val="24"/>
          <w:lang w:eastAsia="pl-PL"/>
        </w:rPr>
        <w:t xml:space="preserve">- </w:t>
      </w:r>
      <w:proofErr w:type="spellStart"/>
      <w:r w:rsidRPr="005F3989">
        <w:rPr>
          <w:rFonts w:ascii="Arial" w:eastAsia="Times New Roman" w:hAnsi="Arial" w:cs="Arial"/>
          <w:bCs/>
          <w:iCs/>
          <w:sz w:val="24"/>
          <w:szCs w:val="24"/>
          <w:lang w:eastAsia="pl-PL"/>
        </w:rPr>
        <w:t>kan</w:t>
      </w:r>
      <w:proofErr w:type="spellEnd"/>
      <w:r w:rsidRPr="005F3989">
        <w:rPr>
          <w:rFonts w:ascii="Arial" w:eastAsia="Times New Roman" w:hAnsi="Arial" w:cs="Arial"/>
          <w:bCs/>
          <w:iCs/>
          <w:sz w:val="24"/>
          <w:szCs w:val="24"/>
          <w:lang w:eastAsia="pl-PL"/>
        </w:rPr>
        <w:t xml:space="preserve">), monter instalacji elektrycznych, pomocnik montera, ;  </w:t>
      </w:r>
    </w:p>
    <w:p w14:paraId="2621608C" w14:textId="17E4148E" w:rsidR="00604D13" w:rsidRPr="00604D13" w:rsidRDefault="00E8474D" w:rsidP="005F3989">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 inne:</w:t>
      </w:r>
      <w:r w:rsidR="005F3989" w:rsidRPr="005F3989">
        <w:rPr>
          <w:rFonts w:ascii="Arial" w:eastAsia="Times New Roman" w:hAnsi="Arial" w:cs="Arial"/>
          <w:bCs/>
          <w:iCs/>
          <w:sz w:val="24"/>
          <w:szCs w:val="24"/>
          <w:lang w:eastAsia="pl-PL"/>
        </w:rPr>
        <w:t xml:space="preserve"> pracownik fizyczny, operator sprzętu budowlanego.</w:t>
      </w:r>
      <w:r w:rsidR="00604D13" w:rsidRPr="00604D13">
        <w:rPr>
          <w:rFonts w:ascii="Arial" w:eastAsia="Times New Roman" w:hAnsi="Arial" w:cs="Arial"/>
          <w:bCs/>
          <w:iCs/>
          <w:sz w:val="24"/>
          <w:szCs w:val="24"/>
          <w:lang w:eastAsia="pl-PL"/>
        </w:rPr>
        <w:t xml:space="preserve"> </w:t>
      </w:r>
    </w:p>
    <w:p w14:paraId="17AF53CD"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1.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7F3C0945" w14:textId="5A347802" w:rsidR="00567908" w:rsidRPr="00604D13" w:rsidRDefault="00567908"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67908">
        <w:rPr>
          <w:rFonts w:ascii="Arial" w:eastAsia="Times New Roman" w:hAnsi="Arial" w:cs="Arial"/>
          <w:bCs/>
          <w:iCs/>
          <w:sz w:val="24"/>
          <w:szCs w:val="24"/>
          <w:lang w:eastAsia="pl-PL"/>
        </w:rPr>
        <w:t xml:space="preserve">a) żądania oświadczeń i weryfikacji personelu Wykonawcy lub podwykonawcy uczestniczącego w realizacji przedmiotu umowy, pod kątem zgodności z wykazem pracowników, wskazanym w pkt. </w:t>
      </w:r>
      <w:r w:rsidR="00BE7B92" w:rsidRPr="00BE7B92">
        <w:rPr>
          <w:rFonts w:ascii="Arial" w:eastAsia="Times New Roman" w:hAnsi="Arial" w:cs="Arial"/>
          <w:bCs/>
          <w:iCs/>
          <w:sz w:val="24"/>
          <w:szCs w:val="24"/>
          <w:lang w:eastAsia="pl-PL"/>
        </w:rPr>
        <w:t>3.4</w:t>
      </w:r>
      <w:r w:rsidRPr="00BE7B92">
        <w:rPr>
          <w:rFonts w:ascii="Arial" w:eastAsia="Times New Roman" w:hAnsi="Arial" w:cs="Arial"/>
          <w:bCs/>
          <w:iCs/>
          <w:sz w:val="24"/>
          <w:szCs w:val="24"/>
          <w:lang w:eastAsia="pl-PL"/>
        </w:rPr>
        <w:t>.</w:t>
      </w:r>
    </w:p>
    <w:p w14:paraId="616C4A1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b) żądania wyjaśnień w przypadku wątpliwości w zakresie potwierdzenia spełniania ww. wymogów;</w:t>
      </w:r>
    </w:p>
    <w:p w14:paraId="1263182B"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c) przeprowadzania kontroli na miejscu wykonywania świadczenia.</w:t>
      </w:r>
    </w:p>
    <w:p w14:paraId="7EA2EBDB" w14:textId="6843E512" w:rsidR="00604D13" w:rsidRPr="00604D13" w:rsidRDefault="00BA5EA7" w:rsidP="00151C85">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3.4.2. W</w:t>
      </w:r>
      <w:r w:rsidR="003D6B0B" w:rsidRPr="003D6B0B">
        <w:rPr>
          <w:rFonts w:ascii="Arial" w:eastAsia="Times New Roman" w:hAnsi="Arial" w:cs="Arial"/>
          <w:bCs/>
          <w:iCs/>
          <w:sz w:val="24"/>
          <w:szCs w:val="24"/>
          <w:lang w:eastAsia="pl-PL"/>
        </w:rPr>
        <w:t xml:space="preserve"> trakcie realizacji</w:t>
      </w:r>
      <w:r>
        <w:rPr>
          <w:rFonts w:ascii="Arial" w:eastAsia="Times New Roman" w:hAnsi="Arial" w:cs="Arial"/>
          <w:bCs/>
          <w:iCs/>
          <w:sz w:val="24"/>
          <w:szCs w:val="24"/>
          <w:lang w:eastAsia="pl-PL"/>
        </w:rPr>
        <w:t xml:space="preserve"> </w:t>
      </w:r>
      <w:r w:rsidR="00604D13" w:rsidRPr="00604D13">
        <w:rPr>
          <w:rFonts w:ascii="Arial" w:eastAsia="Times New Roman" w:hAnsi="Arial" w:cs="Arial"/>
          <w:bCs/>
          <w:iCs/>
          <w:sz w:val="24"/>
          <w:szCs w:val="24"/>
          <w:lang w:eastAsia="pl-PL"/>
        </w:rPr>
        <w:t>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w:t>
      </w:r>
      <w:r w:rsidR="00B34969">
        <w:rPr>
          <w:rFonts w:ascii="Arial" w:eastAsia="Times New Roman" w:hAnsi="Arial" w:cs="Arial"/>
          <w:bCs/>
          <w:iCs/>
          <w:sz w:val="24"/>
          <w:szCs w:val="24"/>
          <w:lang w:eastAsia="pl-PL"/>
        </w:rPr>
        <w:t xml:space="preserve"> </w:t>
      </w:r>
      <w:r w:rsidR="00B34969" w:rsidRPr="00B34969">
        <w:rPr>
          <w:rFonts w:ascii="Arial" w:eastAsia="Times New Roman" w:hAnsi="Arial" w:cs="Arial"/>
          <w:bCs/>
          <w:iCs/>
          <w:sz w:val="24"/>
          <w:szCs w:val="24"/>
          <w:lang w:eastAsia="pl-PL"/>
        </w:rPr>
        <w:t xml:space="preserve">wskazane powyżej, wraz z aktualnym wykazem pracowników Wykonawcy i podwykonawców, zatrudnionych na umowę o pracę i wyznaczonych do realizacji przedmiotu umowy, ze wskazaniem przypisanych do tych osób czynności, które będą wykonywać w ramach umowy. </w:t>
      </w:r>
      <w:r w:rsidR="00151C85">
        <w:rPr>
          <w:rFonts w:ascii="Arial" w:eastAsia="Times New Roman" w:hAnsi="Arial" w:cs="Arial"/>
          <w:bCs/>
          <w:iCs/>
          <w:sz w:val="24"/>
          <w:szCs w:val="24"/>
          <w:lang w:eastAsia="pl-PL"/>
        </w:rPr>
        <w:t xml:space="preserve"> </w:t>
      </w:r>
    </w:p>
    <w:p w14:paraId="4B3F2047" w14:textId="77777777"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3.Oświadczenie to powinno</w:t>
      </w:r>
      <w:r w:rsidR="00604D13" w:rsidRPr="00604D13">
        <w:rPr>
          <w:rFonts w:ascii="Arial" w:eastAsia="Times New Roman" w:hAnsi="Arial" w:cs="Arial"/>
          <w:b/>
          <w:bCs/>
          <w:iCs/>
          <w:sz w:val="24"/>
          <w:szCs w:val="24"/>
          <w:lang w:eastAsia="pl-PL"/>
        </w:rPr>
        <w:t xml:space="preserve"> </w:t>
      </w:r>
      <w:r w:rsidR="00604D13" w:rsidRPr="00604D13">
        <w:rPr>
          <w:rFonts w:ascii="Arial" w:eastAsia="Times New Roman" w:hAnsi="Arial" w:cs="Arial"/>
          <w:bCs/>
          <w:iCs/>
          <w:sz w:val="24"/>
          <w:szCs w:val="24"/>
          <w:lang w:eastAsia="pl-PL"/>
        </w:rPr>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t>
      </w:r>
      <w:r w:rsidR="00604D13" w:rsidRPr="00604D13">
        <w:rPr>
          <w:rFonts w:ascii="Arial" w:eastAsia="Times New Roman" w:hAnsi="Arial" w:cs="Arial"/>
          <w:b/>
          <w:bCs/>
          <w:iCs/>
          <w:sz w:val="24"/>
          <w:szCs w:val="24"/>
          <w:lang w:eastAsia="pl-PL"/>
        </w:rPr>
        <w:t>Załącznik Nr 10 do SIWZ</w:t>
      </w:r>
      <w:r w:rsidR="00604D13" w:rsidRPr="00604D13">
        <w:rPr>
          <w:rFonts w:ascii="Arial" w:eastAsia="Times New Roman" w:hAnsi="Arial" w:cs="Arial"/>
          <w:bCs/>
          <w:iCs/>
          <w:sz w:val="24"/>
          <w:szCs w:val="24"/>
          <w:lang w:eastAsia="pl-PL"/>
        </w:rPr>
        <w:t>;</w:t>
      </w:r>
    </w:p>
    <w:p w14:paraId="4FC6170A" w14:textId="77777777" w:rsidR="00604D13" w:rsidRDefault="00970A7B"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3.</w:t>
      </w:r>
      <w:r w:rsidR="00107632">
        <w:rPr>
          <w:rFonts w:ascii="Arial" w:eastAsia="Times New Roman" w:hAnsi="Arial" w:cs="Arial"/>
          <w:bCs/>
          <w:iCs/>
          <w:sz w:val="24"/>
          <w:szCs w:val="24"/>
          <w:lang w:eastAsia="pl-PL"/>
        </w:rPr>
        <w:t>4</w:t>
      </w:r>
      <w:r w:rsidR="0046291A">
        <w:rPr>
          <w:rFonts w:ascii="Arial" w:eastAsia="Times New Roman" w:hAnsi="Arial" w:cs="Arial"/>
          <w:bCs/>
          <w:iCs/>
          <w:sz w:val="24"/>
          <w:szCs w:val="24"/>
          <w:lang w:eastAsia="pl-PL"/>
        </w:rPr>
        <w:t>.</w:t>
      </w:r>
      <w:r w:rsidR="00604D13" w:rsidRPr="00604D13">
        <w:rPr>
          <w:rFonts w:ascii="Arial" w:eastAsia="Times New Roman" w:hAnsi="Arial" w:cs="Arial"/>
          <w:bCs/>
          <w:iCs/>
          <w:sz w:val="24"/>
          <w:szCs w:val="24"/>
          <w:lang w:eastAsia="pl-PL"/>
        </w:rPr>
        <w:t>4. Z tytułu niespełnienia przez wykonawcę lub podwykonawcę wymogu zatrudnienia na podstawie umowy o pracę osób wykonujących wskazane wyżej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14:paraId="19EC04B2" w14:textId="79F75F9A" w:rsidR="00604D13" w:rsidRDefault="00A22ADE"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A22ADE">
        <w:rPr>
          <w:rFonts w:ascii="Arial" w:eastAsia="Times New Roman" w:hAnsi="Arial" w:cs="Arial"/>
          <w:bCs/>
          <w:iCs/>
          <w:sz w:val="24"/>
          <w:szCs w:val="24"/>
          <w:lang w:eastAsia="pl-PL"/>
        </w:rPr>
        <w:t xml:space="preserve">3.4.5. W przypadku uzasadnionych wątpliwości co do sposobu zatrudnienia osób wykonujących czynności wskazane w pkt. </w:t>
      </w:r>
      <w:r w:rsidRPr="00BE7B92">
        <w:rPr>
          <w:rFonts w:ascii="Arial" w:eastAsia="Times New Roman" w:hAnsi="Arial" w:cs="Arial"/>
          <w:bCs/>
          <w:iCs/>
          <w:sz w:val="24"/>
          <w:szCs w:val="24"/>
          <w:lang w:eastAsia="pl-PL"/>
        </w:rPr>
        <w:t xml:space="preserve">3.4. </w:t>
      </w:r>
      <w:r w:rsidRPr="00A22ADE">
        <w:rPr>
          <w:rFonts w:ascii="Arial" w:eastAsia="Times New Roman" w:hAnsi="Arial" w:cs="Arial"/>
          <w:bCs/>
          <w:iCs/>
          <w:sz w:val="24"/>
          <w:szCs w:val="24"/>
          <w:lang w:eastAsia="pl-PL"/>
        </w:rPr>
        <w:t xml:space="preserve">przez wykonawcę lub podwykonawcę, zamawiający może zwrócić się o przeprowadzenie kontroli przez Państwową Inspekcję Pracy, w celu weryfikacji, czy osoby wskazane w wykazie pracowników są </w:t>
      </w:r>
      <w:r w:rsidRPr="00A22ADE">
        <w:rPr>
          <w:rFonts w:ascii="Arial" w:eastAsia="Times New Roman" w:hAnsi="Arial" w:cs="Arial"/>
          <w:bCs/>
          <w:iCs/>
          <w:sz w:val="24"/>
          <w:szCs w:val="24"/>
          <w:lang w:eastAsia="pl-PL"/>
        </w:rPr>
        <w:lastRenderedPageBreak/>
        <w:t>zatrudnione na umowę o pracę.</w:t>
      </w:r>
    </w:p>
    <w:p w14:paraId="1E5BA4D8" w14:textId="77777777" w:rsidR="000503B0" w:rsidRPr="006145BF" w:rsidRDefault="000503B0" w:rsidP="00604D13">
      <w:pPr>
        <w:widowControl w:val="0"/>
        <w:autoSpaceDE w:val="0"/>
        <w:autoSpaceDN w:val="0"/>
        <w:adjustRightInd w:val="0"/>
        <w:spacing w:after="0" w:line="240" w:lineRule="auto"/>
        <w:jc w:val="both"/>
        <w:rPr>
          <w:rFonts w:ascii="Arial" w:eastAsia="Times New Roman" w:hAnsi="Arial" w:cs="Arial"/>
          <w:bCs/>
          <w:iCs/>
          <w:sz w:val="24"/>
          <w:szCs w:val="24"/>
          <w:lang w:eastAsia="pl-PL"/>
        </w:rPr>
      </w:pPr>
    </w:p>
    <w:p w14:paraId="0E7CCE00" w14:textId="79B1D9B5" w:rsidR="00604D13" w:rsidRPr="00604D13" w:rsidRDefault="00970A7B"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3.</w:t>
      </w:r>
      <w:r w:rsidR="00746FE9">
        <w:rPr>
          <w:rFonts w:ascii="Arial" w:eastAsia="Times New Roman" w:hAnsi="Arial" w:cs="Arial"/>
          <w:iCs/>
          <w:sz w:val="24"/>
          <w:szCs w:val="24"/>
          <w:lang w:eastAsia="pl-PL"/>
        </w:rPr>
        <w:t>6</w:t>
      </w:r>
      <w:r w:rsidR="00604D13" w:rsidRPr="00604D13">
        <w:rPr>
          <w:rFonts w:ascii="Arial" w:eastAsia="Times New Roman" w:hAnsi="Arial" w:cs="Arial"/>
          <w:iCs/>
          <w:sz w:val="24"/>
          <w:szCs w:val="24"/>
          <w:lang w:eastAsia="pl-PL"/>
        </w:rPr>
        <w:t xml:space="preserve">. Wymagany </w:t>
      </w:r>
      <w:r w:rsidR="00604D13" w:rsidRPr="00604D13">
        <w:rPr>
          <w:rFonts w:ascii="Arial" w:eastAsia="Times New Roman" w:hAnsi="Arial" w:cs="Arial"/>
          <w:b/>
          <w:iCs/>
          <w:sz w:val="24"/>
          <w:szCs w:val="24"/>
          <w:lang w:eastAsia="pl-PL"/>
        </w:rPr>
        <w:t>okres gwarancji</w:t>
      </w:r>
      <w:r w:rsidR="00604D13" w:rsidRPr="00604D13">
        <w:rPr>
          <w:rFonts w:ascii="Arial" w:eastAsia="Times New Roman" w:hAnsi="Arial" w:cs="Arial"/>
          <w:iCs/>
          <w:sz w:val="24"/>
          <w:szCs w:val="24"/>
          <w:lang w:eastAsia="pl-PL"/>
        </w:rPr>
        <w:t xml:space="preserve"> na przedmiot zamówienia wynosi  </w:t>
      </w:r>
      <w:r w:rsidR="00604D13" w:rsidRPr="00604D13">
        <w:rPr>
          <w:rFonts w:ascii="Arial" w:eastAsia="Times New Roman" w:hAnsi="Arial" w:cs="Arial"/>
          <w:b/>
          <w:iCs/>
          <w:sz w:val="24"/>
          <w:szCs w:val="24"/>
          <w:lang w:eastAsia="pl-PL"/>
        </w:rPr>
        <w:t>36 miesięcy</w:t>
      </w:r>
      <w:r w:rsidR="00604D13" w:rsidRPr="00604D13">
        <w:rPr>
          <w:rFonts w:ascii="Arial" w:eastAsia="Times New Roman" w:hAnsi="Arial" w:cs="Arial"/>
          <w:iCs/>
          <w:sz w:val="24"/>
          <w:szCs w:val="24"/>
          <w:lang w:eastAsia="pl-PL"/>
        </w:rPr>
        <w:t xml:space="preserve"> licząc od dnia odbioru końcowego. </w:t>
      </w:r>
      <w:r w:rsidR="00604D13" w:rsidRPr="00604D13">
        <w:rPr>
          <w:rFonts w:ascii="Arial" w:eastAsia="Times New Roman" w:hAnsi="Arial" w:cs="Arial"/>
          <w:b/>
          <w:iCs/>
          <w:sz w:val="24"/>
          <w:szCs w:val="24"/>
          <w:lang w:eastAsia="pl-PL"/>
        </w:rPr>
        <w:t>Okres rękojmi jest równy okresowi gwarancji.</w:t>
      </w:r>
    </w:p>
    <w:p w14:paraId="64F7855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Maksymalny okres gwarancji dopuszczony przez zamawiającego wynosi               84 miesiące. </w:t>
      </w:r>
      <w:r w:rsidRPr="00604D13">
        <w:rPr>
          <w:rFonts w:ascii="Arial" w:eastAsia="Times New Roman" w:hAnsi="Arial" w:cs="Arial"/>
          <w:iCs/>
          <w:sz w:val="24"/>
          <w:szCs w:val="24"/>
          <w:lang w:eastAsia="pl-PL"/>
        </w:rPr>
        <w:t>Okres udzielonej gwarancji w niniejszym postępowaniu jest jednym z kryterium oceny ofert.</w:t>
      </w:r>
      <w:r w:rsidRPr="00604D13">
        <w:rPr>
          <w:rFonts w:ascii="Arial" w:eastAsia="Times New Roman" w:hAnsi="Arial" w:cs="Arial"/>
          <w:b/>
          <w:iCs/>
          <w:sz w:val="24"/>
          <w:szCs w:val="24"/>
          <w:lang w:eastAsia="pl-PL"/>
        </w:rPr>
        <w:t xml:space="preserve">      </w:t>
      </w:r>
      <w:r w:rsidRPr="00604D13">
        <w:rPr>
          <w:rFonts w:ascii="Arial" w:eastAsia="Times New Roman" w:hAnsi="Arial" w:cs="Arial"/>
          <w:iCs/>
          <w:sz w:val="24"/>
          <w:szCs w:val="24"/>
          <w:lang w:eastAsia="pl-PL"/>
        </w:rPr>
        <w:t xml:space="preserve">          </w:t>
      </w:r>
    </w:p>
    <w:p w14:paraId="06C3C61C" w14:textId="77777777" w:rsidR="00604D13" w:rsidRPr="00604D13" w:rsidRDefault="00604D13" w:rsidP="00604D13">
      <w:pPr>
        <w:widowControl w:val="0"/>
        <w:autoSpaceDE w:val="0"/>
        <w:autoSpaceDN w:val="0"/>
        <w:adjustRightInd w:val="0"/>
        <w:spacing w:after="0" w:line="240" w:lineRule="auto"/>
        <w:ind w:left="37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0492FFD6" w14:textId="62D84F31" w:rsidR="00D03000" w:rsidRPr="00DD151F"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b/>
          <w:iCs/>
          <w:sz w:val="24"/>
          <w:szCs w:val="24"/>
          <w:lang w:eastAsia="pl-PL"/>
        </w:rPr>
        <w:t xml:space="preserve">Termin wykonania zamówienia : </w:t>
      </w:r>
    </w:p>
    <w:p w14:paraId="7C6F7318" w14:textId="019F24E1" w:rsidR="00604D13" w:rsidRPr="00F44CD0" w:rsidRDefault="00D03000"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Pr>
          <w:rFonts w:ascii="Arial" w:eastAsia="Times New Roman" w:hAnsi="Arial" w:cs="Arial"/>
          <w:iCs/>
          <w:sz w:val="24"/>
          <w:szCs w:val="24"/>
          <w:lang w:eastAsia="pl-PL"/>
        </w:rPr>
        <w:t>4.</w:t>
      </w:r>
      <w:r w:rsidR="00DD151F">
        <w:rPr>
          <w:rFonts w:ascii="Arial" w:eastAsia="Times New Roman" w:hAnsi="Arial" w:cs="Arial"/>
          <w:iCs/>
          <w:sz w:val="24"/>
          <w:szCs w:val="24"/>
          <w:lang w:eastAsia="pl-PL"/>
        </w:rPr>
        <w:t>1</w:t>
      </w:r>
      <w:r w:rsidR="00761DA2">
        <w:rPr>
          <w:rFonts w:ascii="Arial" w:eastAsia="Times New Roman" w:hAnsi="Arial" w:cs="Arial"/>
          <w:iCs/>
          <w:sz w:val="24"/>
          <w:szCs w:val="24"/>
          <w:lang w:eastAsia="pl-PL"/>
        </w:rPr>
        <w:t xml:space="preserve">. </w:t>
      </w:r>
      <w:r w:rsidR="00DD151F">
        <w:rPr>
          <w:rFonts w:ascii="Arial" w:eastAsia="Times New Roman" w:hAnsi="Arial" w:cs="Arial"/>
          <w:iCs/>
          <w:sz w:val="24"/>
          <w:szCs w:val="24"/>
          <w:lang w:eastAsia="pl-PL"/>
        </w:rPr>
        <w:t>Wymagany termin wykonania</w:t>
      </w:r>
      <w:r w:rsidR="00684C4C">
        <w:rPr>
          <w:rFonts w:ascii="Arial" w:eastAsia="Times New Roman" w:hAnsi="Arial" w:cs="Arial"/>
          <w:iCs/>
          <w:sz w:val="24"/>
          <w:szCs w:val="24"/>
          <w:lang w:eastAsia="pl-PL"/>
        </w:rPr>
        <w:t xml:space="preserve"> </w:t>
      </w:r>
      <w:r w:rsidR="00761DA2" w:rsidRPr="00761DA2">
        <w:rPr>
          <w:rFonts w:ascii="Arial" w:eastAsia="Times New Roman" w:hAnsi="Arial" w:cs="Arial"/>
          <w:iCs/>
          <w:sz w:val="24"/>
          <w:szCs w:val="24"/>
          <w:lang w:eastAsia="pl-PL"/>
        </w:rPr>
        <w:t xml:space="preserve">do dnia </w:t>
      </w:r>
      <w:r w:rsidR="00633627">
        <w:rPr>
          <w:rFonts w:ascii="Arial" w:eastAsia="Times New Roman" w:hAnsi="Arial" w:cs="Arial"/>
          <w:b/>
          <w:iCs/>
          <w:sz w:val="24"/>
          <w:szCs w:val="24"/>
          <w:lang w:eastAsia="pl-PL"/>
        </w:rPr>
        <w:t>20</w:t>
      </w:r>
      <w:r w:rsidR="004A1475">
        <w:rPr>
          <w:rFonts w:ascii="Arial" w:eastAsia="Times New Roman" w:hAnsi="Arial" w:cs="Arial"/>
          <w:b/>
          <w:iCs/>
          <w:sz w:val="24"/>
          <w:szCs w:val="24"/>
          <w:lang w:eastAsia="pl-PL"/>
        </w:rPr>
        <w:t>.04</w:t>
      </w:r>
      <w:r w:rsidR="002323CA">
        <w:rPr>
          <w:rFonts w:ascii="Arial" w:eastAsia="Times New Roman" w:hAnsi="Arial" w:cs="Arial"/>
          <w:b/>
          <w:iCs/>
          <w:sz w:val="24"/>
          <w:szCs w:val="24"/>
          <w:lang w:eastAsia="pl-PL"/>
        </w:rPr>
        <w:t>.2020</w:t>
      </w:r>
      <w:r w:rsidR="000E0B11">
        <w:rPr>
          <w:rFonts w:ascii="Arial" w:eastAsia="Times New Roman" w:hAnsi="Arial" w:cs="Arial"/>
          <w:b/>
          <w:iCs/>
          <w:sz w:val="24"/>
          <w:szCs w:val="24"/>
          <w:lang w:eastAsia="pl-PL"/>
        </w:rPr>
        <w:t xml:space="preserve"> r</w:t>
      </w:r>
      <w:r w:rsidR="00761DA2" w:rsidRPr="00761DA2">
        <w:rPr>
          <w:rFonts w:ascii="Arial" w:eastAsia="Times New Roman" w:hAnsi="Arial" w:cs="Arial"/>
          <w:b/>
          <w:iCs/>
          <w:sz w:val="24"/>
          <w:szCs w:val="24"/>
          <w:lang w:eastAsia="pl-PL"/>
        </w:rPr>
        <w:t>.</w:t>
      </w:r>
      <w:r w:rsidR="00761DA2">
        <w:rPr>
          <w:rFonts w:ascii="Arial" w:eastAsia="Times New Roman" w:hAnsi="Arial" w:cs="Arial"/>
          <w:b/>
          <w:iCs/>
          <w:sz w:val="24"/>
          <w:szCs w:val="24"/>
          <w:lang w:eastAsia="pl-PL"/>
        </w:rPr>
        <w:t xml:space="preserve"> </w:t>
      </w:r>
    </w:p>
    <w:p w14:paraId="5A9F4CAA" w14:textId="77777777" w:rsidR="00604D13" w:rsidRP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Warunki udziału w postępowaniu:</w:t>
      </w:r>
    </w:p>
    <w:p w14:paraId="2C4CF3C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 O udzielenie zamówienia mogą ubiegać się wykonawcy, którzy:</w:t>
      </w:r>
    </w:p>
    <w:p w14:paraId="1F318B04" w14:textId="77777777" w:rsidR="00A93E82" w:rsidRDefault="00604D13" w:rsidP="00A93E82">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5.1.1 nie podlegają wykluczeniu;</w:t>
      </w:r>
      <w:r w:rsidR="00A93E82" w:rsidRPr="00A93E82">
        <w:rPr>
          <w:rFonts w:ascii="Arial" w:eastAsia="Times New Roman" w:hAnsi="Arial" w:cs="Arial"/>
          <w:iCs/>
          <w:sz w:val="24"/>
          <w:szCs w:val="24"/>
          <w:lang w:eastAsia="pl-PL"/>
        </w:rPr>
        <w:t xml:space="preserve"> </w:t>
      </w:r>
    </w:p>
    <w:p w14:paraId="2EA9FCF2" w14:textId="05F3EFAC" w:rsidR="00604D13" w:rsidRPr="00604D13" w:rsidRDefault="00EE1BDF" w:rsidP="00EE1BDF">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EE1BDF">
        <w:rPr>
          <w:rFonts w:ascii="Arial" w:eastAsia="Times New Roman" w:hAnsi="Arial" w:cs="Arial"/>
          <w:iCs/>
          <w:sz w:val="24"/>
          <w:szCs w:val="24"/>
          <w:lang w:eastAsia="pl-PL"/>
        </w:rPr>
        <w:t>Zamawiający nie stawia wymagań w tym zakresie. Warunek zostanie spełniony poprzez złożenie oświadczenia o nie podleganiu wykluczeniu przez Wykonawcę.</w:t>
      </w:r>
    </w:p>
    <w:p w14:paraId="4A59964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5.1.2 spełniają warunki w postepowaniu, określone przez zamawiającego w niniejszej SIWZ jako warunki minimalne :</w:t>
      </w:r>
    </w:p>
    <w:p w14:paraId="69E6C468"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 kompetencje lub uprawnienia do prowadzenia określonej działalności zawodowej, o ile wynika to z odrębnych przepisów;</w:t>
      </w:r>
    </w:p>
    <w:p w14:paraId="5509C6D6" w14:textId="77777777" w:rsidR="00604D13" w:rsidRPr="00604D13" w:rsidRDefault="00604D13" w:rsidP="00604D13">
      <w:pPr>
        <w:widowControl w:val="0"/>
        <w:tabs>
          <w:tab w:val="left" w:pos="690"/>
        </w:tabs>
        <w:autoSpaceDE w:val="0"/>
        <w:autoSpaceDN w:val="0"/>
        <w:adjustRightInd w:val="0"/>
        <w:spacing w:after="0" w:line="240" w:lineRule="auto"/>
        <w:ind w:left="3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731DDFA6" w14:textId="77777777" w:rsidR="00604D13" w:rsidRDefault="00604D13" w:rsidP="00604D13">
      <w:pPr>
        <w:widowControl w:val="0"/>
        <w:tabs>
          <w:tab w:val="left" w:pos="690"/>
        </w:tabs>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2)sytuacji ekonomicznej i finansowej.</w:t>
      </w:r>
    </w:p>
    <w:p w14:paraId="7CEDF3B8" w14:textId="5884D718" w:rsidR="001371F8" w:rsidRPr="001371F8" w:rsidRDefault="001371F8" w:rsidP="00604D13">
      <w:pPr>
        <w:widowControl w:val="0"/>
        <w:tabs>
          <w:tab w:val="left" w:pos="690"/>
        </w:tabs>
        <w:autoSpaceDE w:val="0"/>
        <w:autoSpaceDN w:val="0"/>
        <w:adjustRightInd w:val="0"/>
        <w:spacing w:after="0" w:line="240" w:lineRule="auto"/>
        <w:jc w:val="both"/>
        <w:rPr>
          <w:rFonts w:ascii="Arial" w:eastAsia="Times New Roman" w:hAnsi="Arial" w:cs="Arial"/>
          <w:iCs/>
          <w:sz w:val="24"/>
          <w:szCs w:val="24"/>
          <w:lang w:eastAsia="pl-PL"/>
        </w:rPr>
      </w:pPr>
      <w:r w:rsidRPr="001371F8">
        <w:rPr>
          <w:rFonts w:ascii="Arial" w:eastAsia="Times New Roman" w:hAnsi="Arial" w:cs="Arial"/>
          <w:iCs/>
          <w:sz w:val="24"/>
          <w:szCs w:val="24"/>
          <w:lang w:eastAsia="pl-PL"/>
        </w:rPr>
        <w:t>Zamawiający nie stawia wymagań w tym zakresie. Warunek zostanie spełniony poprzez złożenie oświadczenia o spełnianiu warunków udziału w postepowaniu.</w:t>
      </w:r>
    </w:p>
    <w:p w14:paraId="6559E514"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 zdolności techniczne lub zawodowe;</w:t>
      </w:r>
    </w:p>
    <w:p w14:paraId="1A250B07" w14:textId="77777777" w:rsidR="000E17FE" w:rsidRPr="000E17FE" w:rsidRDefault="000E17FE" w:rsidP="000E17FE">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0E17FE">
        <w:rPr>
          <w:rFonts w:ascii="Arial" w:eastAsia="Times New Roman" w:hAnsi="Arial" w:cs="Arial"/>
          <w:iCs/>
          <w:sz w:val="24"/>
          <w:szCs w:val="24"/>
          <w:lang w:eastAsia="pl-PL"/>
        </w:rPr>
        <w:t xml:space="preserve">Zamawiający nie stawia wymagań w tym zakresie. Warunek zostanie spełniony poprzez złożenie oświadczenia o spełnianiu warunków udziału w postepowaniu. </w:t>
      </w:r>
    </w:p>
    <w:p w14:paraId="1C44CEFF" w14:textId="77777777" w:rsidR="000E17FE" w:rsidRPr="00604D13" w:rsidRDefault="000E17FE"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p>
    <w:p w14:paraId="1FCA5773"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5.2. 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192D6975" w14:textId="77777777" w:rsidR="00775A89"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7E336DDD" w14:textId="743F3D25" w:rsidR="00775A89" w:rsidRPr="00604D13" w:rsidRDefault="00775A89"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775A89">
        <w:rPr>
          <w:rFonts w:ascii="Arial" w:eastAsia="Times New Roman" w:hAnsi="Arial" w:cs="Arial"/>
          <w:iCs/>
          <w:sz w:val="24"/>
          <w:szCs w:val="24"/>
          <w:lang w:eastAsia="pl-PL"/>
        </w:rPr>
        <w:t xml:space="preserve">5.3. </w:t>
      </w:r>
      <w:r w:rsidR="006164A3">
        <w:rPr>
          <w:rFonts w:ascii="Arial" w:eastAsia="Times New Roman" w:hAnsi="Arial" w:cs="Arial"/>
          <w:iCs/>
          <w:sz w:val="24"/>
          <w:szCs w:val="24"/>
          <w:lang w:eastAsia="pl-PL"/>
        </w:rPr>
        <w:t xml:space="preserve">Wykonawcy mogą wspólnie ubiegać się </w:t>
      </w:r>
      <w:r w:rsidR="00A520C8">
        <w:rPr>
          <w:rFonts w:ascii="Arial" w:eastAsia="Times New Roman" w:hAnsi="Arial" w:cs="Arial"/>
          <w:iCs/>
          <w:sz w:val="24"/>
          <w:szCs w:val="24"/>
          <w:lang w:eastAsia="pl-PL"/>
        </w:rPr>
        <w:t>o udzielenie zamówienia</w:t>
      </w:r>
      <w:r w:rsidR="00F65D6A">
        <w:rPr>
          <w:rFonts w:ascii="Arial" w:eastAsia="Times New Roman" w:hAnsi="Arial" w:cs="Arial"/>
          <w:iCs/>
          <w:sz w:val="24"/>
          <w:szCs w:val="24"/>
          <w:lang w:eastAsia="pl-PL"/>
        </w:rPr>
        <w:t xml:space="preserve">. W takim przypadku wykonawcy ustanawiają pełnomocnika do reprezentowania </w:t>
      </w:r>
      <w:r w:rsidR="006D169E">
        <w:rPr>
          <w:rFonts w:ascii="Arial" w:eastAsia="Times New Roman" w:hAnsi="Arial" w:cs="Arial"/>
          <w:iCs/>
          <w:sz w:val="24"/>
          <w:szCs w:val="24"/>
          <w:lang w:eastAsia="pl-PL"/>
        </w:rPr>
        <w:t>ich w postepowaniu o udzielenie zamówienia.</w:t>
      </w:r>
      <w:r w:rsidR="006164A3">
        <w:rPr>
          <w:rFonts w:ascii="Arial" w:eastAsia="Times New Roman" w:hAnsi="Arial" w:cs="Arial"/>
          <w:iCs/>
          <w:sz w:val="24"/>
          <w:szCs w:val="24"/>
          <w:lang w:eastAsia="pl-PL"/>
        </w:rPr>
        <w:t xml:space="preserve"> </w:t>
      </w:r>
    </w:p>
    <w:p w14:paraId="24CE122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109BFB0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5.4.  Ocena spełniania w/w warunków dokonana będzie na podstawie dostarczonych oświadczeń i dokumentów przedstawionych przez Wykonawcę w złożonej ofercie wg. formuły „spełnia – nie spełnia”. Niespełnienie przez Wykonawcę chociażby jednego warunku skutkować będzie wykluczeniem Wykonawcy z postępowania.   </w:t>
      </w:r>
    </w:p>
    <w:p w14:paraId="4AF900B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4D9E7FBE" w14:textId="77777777" w:rsidR="00604D13" w:rsidRDefault="00604D13" w:rsidP="00604D13">
      <w:pPr>
        <w:widowControl w:val="0"/>
        <w:numPr>
          <w:ilvl w:val="0"/>
          <w:numId w:val="1"/>
        </w:numPr>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Podstawy wykluczenia:</w:t>
      </w:r>
    </w:p>
    <w:p w14:paraId="7804ACE1" w14:textId="2173B73C"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lastRenderedPageBreak/>
        <w:t xml:space="preserve">6.1.W postępowaniu mogą wziąć udział wykonawcy, którzy nie podlegają wykluczeniu z postępowania o udzielenie zamówienia z powodów wskazanych w </w:t>
      </w:r>
      <w:r w:rsidR="005758D8">
        <w:rPr>
          <w:rFonts w:ascii="Arial" w:eastAsia="Times New Roman" w:hAnsi="Arial" w:cs="Arial"/>
          <w:iCs/>
          <w:sz w:val="24"/>
          <w:szCs w:val="24"/>
          <w:lang w:eastAsia="pl-PL"/>
        </w:rPr>
        <w:t xml:space="preserve">   </w:t>
      </w:r>
      <w:r w:rsidRPr="00187D66">
        <w:rPr>
          <w:rFonts w:ascii="Arial" w:eastAsia="Times New Roman" w:hAnsi="Arial" w:cs="Arial"/>
          <w:iCs/>
          <w:sz w:val="24"/>
          <w:szCs w:val="24"/>
          <w:lang w:eastAsia="pl-PL"/>
        </w:rPr>
        <w:t xml:space="preserve">art. 24 ust. 1 ustawy – </w:t>
      </w:r>
      <w:proofErr w:type="spellStart"/>
      <w:r w:rsidRPr="00187D66">
        <w:rPr>
          <w:rFonts w:ascii="Arial" w:eastAsia="Times New Roman" w:hAnsi="Arial" w:cs="Arial"/>
          <w:iCs/>
          <w:sz w:val="24"/>
          <w:szCs w:val="24"/>
          <w:lang w:eastAsia="pl-PL"/>
        </w:rPr>
        <w:t>Pzp</w:t>
      </w:r>
      <w:proofErr w:type="spellEnd"/>
      <w:r w:rsidRPr="00187D66">
        <w:rPr>
          <w:rFonts w:ascii="Arial" w:eastAsia="Times New Roman" w:hAnsi="Arial" w:cs="Arial"/>
          <w:iCs/>
          <w:sz w:val="24"/>
          <w:szCs w:val="24"/>
          <w:lang w:eastAsia="pl-PL"/>
        </w:rPr>
        <w:t>.</w:t>
      </w:r>
    </w:p>
    <w:p w14:paraId="666928B3"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6.2</w:t>
      </w:r>
      <w:r w:rsidRPr="00187D66">
        <w:rPr>
          <w:rFonts w:ascii="Arial" w:eastAsia="Times New Roman" w:hAnsi="Arial" w:cs="Arial"/>
          <w:iCs/>
          <w:sz w:val="24"/>
          <w:szCs w:val="24"/>
          <w:lang w:eastAsia="pl-PL"/>
        </w:rPr>
        <w:t>. Z postępowania o udzielenie zamówienia wyklucza się (art. 24 ust. 1):</w:t>
      </w:r>
    </w:p>
    <w:p w14:paraId="6B4B49B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12) wykonawcę który nie wykazał spełniania warunków udziału w postępowaniu (…) lub nie wykazał braku podstaw wykluczenia;</w:t>
      </w:r>
    </w:p>
    <w:p w14:paraId="4257165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13) wykonawcę będącego osobą fizyczną, którego prawomocnie skazano za przestępstwo:</w:t>
      </w:r>
    </w:p>
    <w:p w14:paraId="2201F2C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 xml:space="preserve">a) o którym mowa w art. 165a, art. 181-188, art. 189a, art. 218-221, art. 228-230a, art. 250a, art. 258 lub art. 270-309 ustawy z dnia 6 czerwca 1997 r. - Kodeks karny (Dz. U. poz. 553, z </w:t>
      </w:r>
      <w:proofErr w:type="spellStart"/>
      <w:r w:rsidRPr="00187D66">
        <w:rPr>
          <w:rFonts w:ascii="Arial" w:eastAsia="Times New Roman" w:hAnsi="Arial" w:cs="Arial"/>
          <w:iCs/>
          <w:sz w:val="24"/>
          <w:szCs w:val="24"/>
          <w:lang w:eastAsia="pl-PL"/>
        </w:rPr>
        <w:t>późn</w:t>
      </w:r>
      <w:proofErr w:type="spellEnd"/>
      <w:r w:rsidRPr="00187D66">
        <w:rPr>
          <w:rFonts w:ascii="Arial" w:eastAsia="Times New Roman" w:hAnsi="Arial" w:cs="Arial"/>
          <w:iCs/>
          <w:sz w:val="24"/>
          <w:szCs w:val="24"/>
          <w:lang w:eastAsia="pl-PL"/>
        </w:rPr>
        <w:t>. zm.) lub art. 46 lub art. 48 ustawy z dnia 25 czerwca 2010 r. o sporcie (Dz. U. z 2016 r. poz. 176),</w:t>
      </w:r>
    </w:p>
    <w:p w14:paraId="3FCBCC4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b) o charakterze terrorystycznym, o którym mowa w art. 115 § 20 ustawy z dnia 6 czerwca 1997 r. - Kodeks karny,</w:t>
      </w:r>
    </w:p>
    <w:p w14:paraId="0869AA86"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c) skarbowe,</w:t>
      </w:r>
    </w:p>
    <w:p w14:paraId="58BF9684"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d) o którym mowa w art. 9 lub art. 10 ustawy z dnia 15 czerwca 2012 r. o skutkach powierzania wykonywania pracy cudzoziemcom przebywającym wbrew przepisom na terytorium Rzeczypospolitej Polskiej (Dz. U. poz. 769);</w:t>
      </w:r>
    </w:p>
    <w:p w14:paraId="48FE3CD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5C71CE3D"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501DFD7"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3F5013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14:paraId="693D5B9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18) wykonawcę, który bezprawnie wpływał lub próbował wpłynąć na czynności zamawiającego lub pozyskać informacje poufne, mogące dać mu przewagę w postępowaniu o udzielenie zamówienia;</w:t>
      </w:r>
    </w:p>
    <w:p w14:paraId="71EFDFA2"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A634F00"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6EDA844B"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5012348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22) wykonawcę, wobec którego orzeczono tytułem środka zapobiegawczego zakaz ubiegania się o zamówienia publiczne;</w:t>
      </w:r>
    </w:p>
    <w:p w14:paraId="6575B525"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187D66">
        <w:rPr>
          <w:rFonts w:ascii="Arial" w:eastAsia="Times New Roman" w:hAnsi="Arial" w:cs="Arial"/>
          <w:iCs/>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w:t>
      </w:r>
      <w:r>
        <w:rPr>
          <w:rFonts w:ascii="Arial" w:eastAsia="Times New Roman" w:hAnsi="Arial" w:cs="Arial"/>
          <w:iCs/>
          <w:sz w:val="24"/>
          <w:szCs w:val="24"/>
          <w:lang w:eastAsia="pl-PL"/>
        </w:rPr>
        <w:t>owaniu o udzielenie zamówienia.</w:t>
      </w:r>
    </w:p>
    <w:p w14:paraId="6FB33CAE"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6.3</w:t>
      </w:r>
      <w:r w:rsidRPr="00187D66">
        <w:rPr>
          <w:rFonts w:ascii="Arial" w:eastAsia="Times New Roman" w:hAnsi="Arial" w:cs="Arial"/>
          <w:iCs/>
          <w:sz w:val="24"/>
          <w:szCs w:val="24"/>
          <w:lang w:eastAsia="pl-PL"/>
        </w:rPr>
        <w:t>. Wykonawca, który podlega wykluczeniu na podstawie art. 24 ust. 1 pkt 13 i 14 oraz 16-20 lub</w:t>
      </w:r>
      <w:r>
        <w:rPr>
          <w:rFonts w:ascii="Arial" w:eastAsia="Times New Roman" w:hAnsi="Arial" w:cs="Arial"/>
          <w:iCs/>
          <w:sz w:val="24"/>
          <w:szCs w:val="24"/>
          <w:lang w:eastAsia="pl-PL"/>
        </w:rPr>
        <w:t xml:space="preserve"> ust. 5 pkt 1ustawy (punkt 6.2.</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ppkt</w:t>
      </w:r>
      <w:proofErr w:type="spellEnd"/>
      <w:r w:rsidRPr="00187D66">
        <w:rPr>
          <w:rFonts w:ascii="Arial" w:eastAsia="Times New Roman" w:hAnsi="Arial" w:cs="Arial"/>
          <w:iCs/>
          <w:sz w:val="24"/>
          <w:szCs w:val="24"/>
          <w:lang w:eastAsia="pl-PL"/>
        </w:rPr>
        <w:t xml:space="preserve"> 13, 14, 16, 17, 18, 19, 20 i punktu </w:t>
      </w:r>
      <w:r w:rsidRPr="00F25C02">
        <w:rPr>
          <w:rFonts w:ascii="Arial" w:eastAsia="Times New Roman" w:hAnsi="Arial" w:cs="Arial"/>
          <w:iCs/>
          <w:sz w:val="24"/>
          <w:szCs w:val="24"/>
          <w:lang w:eastAsia="pl-PL"/>
        </w:rPr>
        <w:t>6</w:t>
      </w:r>
      <w:r>
        <w:rPr>
          <w:rFonts w:ascii="Arial" w:eastAsia="Times New Roman" w:hAnsi="Arial" w:cs="Arial"/>
          <w:iCs/>
          <w:sz w:val="24"/>
          <w:szCs w:val="24"/>
          <w:lang w:eastAsia="pl-PL"/>
        </w:rPr>
        <w:t>a. 1</w:t>
      </w:r>
      <w:r w:rsidRPr="00F25C02">
        <w:rPr>
          <w:rFonts w:ascii="Arial" w:eastAsia="Times New Roman" w:hAnsi="Arial" w:cs="Arial"/>
          <w:iCs/>
          <w:sz w:val="24"/>
          <w:szCs w:val="24"/>
          <w:lang w:eastAsia="pl-PL"/>
        </w:rPr>
        <w:t xml:space="preserve"> </w:t>
      </w:r>
      <w:proofErr w:type="spellStart"/>
      <w:r w:rsidRPr="00F25C02">
        <w:rPr>
          <w:rFonts w:ascii="Arial" w:eastAsia="Times New Roman" w:hAnsi="Arial" w:cs="Arial"/>
          <w:iCs/>
          <w:sz w:val="24"/>
          <w:szCs w:val="24"/>
          <w:lang w:eastAsia="pl-PL"/>
        </w:rPr>
        <w:t>ppkt</w:t>
      </w:r>
      <w:proofErr w:type="spellEnd"/>
      <w:r w:rsidRPr="00F25C02">
        <w:rPr>
          <w:rFonts w:ascii="Arial" w:eastAsia="Times New Roman" w:hAnsi="Arial" w:cs="Arial"/>
          <w:iCs/>
          <w:sz w:val="24"/>
          <w:szCs w:val="24"/>
          <w:lang w:eastAsia="pl-PL"/>
        </w:rPr>
        <w:t xml:space="preserve"> 1 </w:t>
      </w:r>
      <w:r w:rsidRPr="00187D66">
        <w:rPr>
          <w:rFonts w:ascii="Arial" w:eastAsia="Times New Roman" w:hAnsi="Arial" w:cs="Arial"/>
          <w:iCs/>
          <w:sz w:val="24"/>
          <w:szCs w:val="24"/>
          <w:lang w:eastAsia="pl-PL"/>
        </w:rPr>
        <w:t xml:space="preserve">specyfikacji istotnych warunków zamówienia), może przedstawić dowody na to, że podjęte przez niego środki są wystarczające do wykazania jego rzetelności, </w:t>
      </w:r>
      <w:r w:rsidRPr="00187D66">
        <w:rPr>
          <w:rFonts w:ascii="Arial" w:eastAsia="Times New Roman" w:hAnsi="Arial" w:cs="Arial"/>
          <w:iCs/>
          <w:sz w:val="24"/>
          <w:szCs w:val="24"/>
          <w:lang w:eastAsia="pl-PL"/>
        </w:rPr>
        <w:lastRenderedPageBreak/>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2BE329" w14:textId="77777777" w:rsidR="002A555D" w:rsidRPr="00187D66" w:rsidRDefault="002A555D" w:rsidP="002A555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6.4.</w:t>
      </w:r>
      <w:r w:rsidRPr="00187D66">
        <w:rPr>
          <w:rFonts w:ascii="Arial" w:eastAsia="Times New Roman" w:hAnsi="Arial" w:cs="Arial"/>
          <w:iCs/>
          <w:sz w:val="24"/>
          <w:szCs w:val="24"/>
          <w:lang w:eastAsia="pl-PL"/>
        </w:rPr>
        <w:t xml:space="preserve"> Wykonawca nie będzie podlegał wykluczeniu, jeżeli zamawiający, uwzględniając wagę i szczególne okoliczności  czynu wykonawcy, uzna za wystarczające  dowody przedsta</w:t>
      </w:r>
      <w:r>
        <w:rPr>
          <w:rFonts w:ascii="Arial" w:eastAsia="Times New Roman" w:hAnsi="Arial" w:cs="Arial"/>
          <w:iCs/>
          <w:sz w:val="24"/>
          <w:szCs w:val="24"/>
          <w:lang w:eastAsia="pl-PL"/>
        </w:rPr>
        <w:t>wione na podstawie punktu 6.3.</w:t>
      </w:r>
      <w:r w:rsidRPr="00187D66">
        <w:rPr>
          <w:rFonts w:ascii="Arial" w:eastAsia="Times New Roman" w:hAnsi="Arial" w:cs="Arial"/>
          <w:iCs/>
          <w:sz w:val="24"/>
          <w:szCs w:val="24"/>
          <w:lang w:eastAsia="pl-PL"/>
        </w:rPr>
        <w:t xml:space="preserve"> </w:t>
      </w:r>
      <w:proofErr w:type="spellStart"/>
      <w:r w:rsidRPr="00187D66">
        <w:rPr>
          <w:rFonts w:ascii="Arial" w:eastAsia="Times New Roman" w:hAnsi="Arial" w:cs="Arial"/>
          <w:iCs/>
          <w:sz w:val="24"/>
          <w:szCs w:val="24"/>
          <w:lang w:eastAsia="pl-PL"/>
        </w:rPr>
        <w:t>siwz</w:t>
      </w:r>
      <w:proofErr w:type="spellEnd"/>
      <w:r w:rsidRPr="00187D66">
        <w:rPr>
          <w:rFonts w:ascii="Arial" w:eastAsia="Times New Roman" w:hAnsi="Arial" w:cs="Arial"/>
          <w:iCs/>
          <w:sz w:val="24"/>
          <w:szCs w:val="24"/>
          <w:lang w:eastAsia="pl-PL"/>
        </w:rPr>
        <w:t>.</w:t>
      </w:r>
    </w:p>
    <w:p w14:paraId="10B670CB"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6.5. Wykluczenie wykonawcy może nastąpić na każdym etapie postepowania.</w:t>
      </w:r>
    </w:p>
    <w:p w14:paraId="4211C781" w14:textId="77777777" w:rsidR="002A555D"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3F1F7CB3" w14:textId="77777777" w:rsidR="002A555D" w:rsidRPr="002E3201" w:rsidRDefault="002A555D" w:rsidP="002A555D">
      <w:pPr>
        <w:widowControl w:val="0"/>
        <w:autoSpaceDE w:val="0"/>
        <w:autoSpaceDN w:val="0"/>
        <w:adjustRightInd w:val="0"/>
        <w:spacing w:after="0" w:line="360" w:lineRule="auto"/>
        <w:jc w:val="both"/>
        <w:rPr>
          <w:rFonts w:ascii="Arial" w:eastAsia="Times New Roman" w:hAnsi="Arial" w:cs="Times New Roman"/>
          <w:b/>
          <w:iCs/>
          <w:sz w:val="24"/>
          <w:szCs w:val="24"/>
          <w:lang w:eastAsia="pl-PL"/>
        </w:rPr>
      </w:pPr>
      <w:r w:rsidRPr="002E3201">
        <w:rPr>
          <w:rFonts w:ascii="Arial" w:eastAsia="Times New Roman" w:hAnsi="Arial" w:cs="Times New Roman"/>
          <w:b/>
          <w:bCs/>
          <w:iCs/>
          <w:sz w:val="24"/>
          <w:szCs w:val="24"/>
          <w:lang w:eastAsia="pl-PL"/>
        </w:rPr>
        <w:t>6a. Podstawy wykluczenia, o których mowa w art. 24 ust. 5 ustawy</w:t>
      </w:r>
      <w:r w:rsidRPr="002E3201">
        <w:rPr>
          <w:rFonts w:ascii="Arial" w:eastAsia="Times New Roman" w:hAnsi="Arial" w:cs="Times New Roman"/>
          <w:b/>
          <w:iCs/>
          <w:sz w:val="24"/>
          <w:szCs w:val="24"/>
          <w:lang w:eastAsia="pl-PL"/>
        </w:rPr>
        <w:t>.</w:t>
      </w:r>
    </w:p>
    <w:p w14:paraId="35FFBAE4" w14:textId="77777777" w:rsidR="002A555D" w:rsidRPr="009512B4" w:rsidRDefault="002A555D" w:rsidP="002A555D">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Pr>
          <w:rFonts w:ascii="Arial" w:eastAsia="Times New Roman" w:hAnsi="Arial" w:cs="Times New Roman"/>
          <w:iCs/>
          <w:sz w:val="24"/>
          <w:szCs w:val="24"/>
          <w:lang w:eastAsia="pl-PL"/>
        </w:rPr>
        <w:t>6</w:t>
      </w:r>
      <w:r w:rsidRPr="009512B4">
        <w:rPr>
          <w:rFonts w:ascii="Arial" w:eastAsia="Times New Roman" w:hAnsi="Arial" w:cs="Times New Roman"/>
          <w:iCs/>
          <w:sz w:val="24"/>
          <w:szCs w:val="24"/>
          <w:lang w:eastAsia="pl-PL"/>
        </w:rPr>
        <w:t>a.1. Z postępowania o udzielenie zamówienia wyklucza się również wykonawców, którzy (art. 24 ust. 5):</w:t>
      </w:r>
    </w:p>
    <w:p w14:paraId="3664CE27" w14:textId="4FD926EF" w:rsidR="00604D13" w:rsidRDefault="002A555D"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r w:rsidRPr="009512B4">
        <w:rPr>
          <w:rFonts w:ascii="Arial" w:eastAsia="Times New Roman" w:hAnsi="Arial" w:cs="Times New Roman"/>
          <w:iCs/>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9512B4">
          <w:rPr>
            <w:rStyle w:val="Hipercze"/>
            <w:rFonts w:ascii="Arial" w:eastAsia="Times New Roman" w:hAnsi="Arial" w:cs="Times New Roman"/>
            <w:iCs/>
            <w:sz w:val="24"/>
            <w:szCs w:val="24"/>
            <w:lang w:eastAsia="pl-PL"/>
          </w:rPr>
          <w:t>art. 332 ust. 1</w:t>
        </w:r>
      </w:hyperlink>
      <w:r w:rsidRPr="009512B4">
        <w:rPr>
          <w:rFonts w:ascii="Arial" w:eastAsia="Times New Roman" w:hAnsi="Arial" w:cs="Times New Roman"/>
          <w:iCs/>
          <w:sz w:val="24"/>
          <w:szCs w:val="24"/>
          <w:lang w:eastAsia="pl-PL"/>
        </w:rPr>
        <w:t xml:space="preserve"> ustawy z dnia 15 maja 2015 r. - Prawo restrukturyzacyjne (Dz. U. poz. 978,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9512B4">
          <w:rPr>
            <w:rStyle w:val="Hipercze"/>
            <w:rFonts w:ascii="Arial" w:eastAsia="Times New Roman" w:hAnsi="Arial" w:cs="Times New Roman"/>
            <w:iCs/>
            <w:sz w:val="24"/>
            <w:szCs w:val="24"/>
            <w:lang w:eastAsia="pl-PL"/>
          </w:rPr>
          <w:t>art. 366 ust. 1</w:t>
        </w:r>
      </w:hyperlink>
      <w:r w:rsidRPr="009512B4">
        <w:rPr>
          <w:rFonts w:ascii="Arial" w:eastAsia="Times New Roman" w:hAnsi="Arial" w:cs="Times New Roman"/>
          <w:iCs/>
          <w:sz w:val="24"/>
          <w:szCs w:val="24"/>
          <w:lang w:eastAsia="pl-PL"/>
        </w:rPr>
        <w:t xml:space="preserve"> ustawy z dnia 28 lutego 2003 r. - Prawo upadłościowe (Dz. U. z 2015 r. poz. 233, z </w:t>
      </w:r>
      <w:proofErr w:type="spellStart"/>
      <w:r w:rsidRPr="009512B4">
        <w:rPr>
          <w:rFonts w:ascii="Arial" w:eastAsia="Times New Roman" w:hAnsi="Arial" w:cs="Times New Roman"/>
          <w:iCs/>
          <w:sz w:val="24"/>
          <w:szCs w:val="24"/>
          <w:lang w:eastAsia="pl-PL"/>
        </w:rPr>
        <w:t>późn</w:t>
      </w:r>
      <w:proofErr w:type="spellEnd"/>
      <w:r w:rsidRPr="009512B4">
        <w:rPr>
          <w:rFonts w:ascii="Arial" w:eastAsia="Times New Roman" w:hAnsi="Arial" w:cs="Times New Roman"/>
          <w:iCs/>
          <w:sz w:val="24"/>
          <w:szCs w:val="24"/>
          <w:lang w:eastAsia="pl-PL"/>
        </w:rPr>
        <w:t>. zm.);</w:t>
      </w:r>
    </w:p>
    <w:p w14:paraId="58B76CC9" w14:textId="77777777" w:rsidR="009D6DF4" w:rsidRPr="00604D13" w:rsidRDefault="009D6DF4" w:rsidP="00604D13">
      <w:pPr>
        <w:widowControl w:val="0"/>
        <w:autoSpaceDE w:val="0"/>
        <w:autoSpaceDN w:val="0"/>
        <w:adjustRightInd w:val="0"/>
        <w:spacing w:after="0" w:line="360" w:lineRule="auto"/>
        <w:jc w:val="both"/>
        <w:rPr>
          <w:rFonts w:ascii="Arial" w:eastAsia="Times New Roman" w:hAnsi="Arial" w:cs="Times New Roman"/>
          <w:iCs/>
          <w:sz w:val="24"/>
          <w:szCs w:val="24"/>
          <w:lang w:eastAsia="pl-PL"/>
        </w:rPr>
      </w:pPr>
    </w:p>
    <w:p w14:paraId="5445848F" w14:textId="77777777" w:rsidR="00604D13" w:rsidRPr="00604D13" w:rsidRDefault="00604D13" w:rsidP="00604D13">
      <w:pPr>
        <w:widowControl w:val="0"/>
        <w:numPr>
          <w:ilvl w:val="0"/>
          <w:numId w:val="1"/>
        </w:numPr>
        <w:tabs>
          <w:tab w:val="num" w:pos="0"/>
        </w:tabs>
        <w:autoSpaceDE w:val="0"/>
        <w:autoSpaceDN w:val="0"/>
        <w:adjustRightInd w:val="0"/>
        <w:spacing w:after="0" w:line="360" w:lineRule="auto"/>
        <w:ind w:left="360"/>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Wykaz oświadczeń i dokumentów, jakie mają dostarczyć wykonawcy w celu potwierdzenia spełniania warunków udziału w postępowaniu oraz braku podstaw do wykluczenia: </w:t>
      </w:r>
    </w:p>
    <w:p w14:paraId="09FB4C5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7.1.W celu wykazania przez Wykonawcę spełnienia </w:t>
      </w:r>
      <w:r w:rsidR="00954C3B">
        <w:rPr>
          <w:rFonts w:ascii="Arial" w:eastAsia="Times New Roman" w:hAnsi="Arial" w:cs="Arial"/>
          <w:iCs/>
          <w:sz w:val="24"/>
          <w:szCs w:val="24"/>
          <w:lang w:eastAsia="pl-PL"/>
        </w:rPr>
        <w:t>warunków udziału w postępowaniu</w:t>
      </w:r>
      <w:r w:rsidRPr="00604D13">
        <w:rPr>
          <w:rFonts w:ascii="Arial" w:eastAsia="Times New Roman" w:hAnsi="Arial" w:cs="Arial"/>
          <w:iCs/>
          <w:sz w:val="24"/>
          <w:szCs w:val="24"/>
          <w:lang w:eastAsia="pl-PL"/>
        </w:rPr>
        <w:t xml:space="preserve"> należy przedłożyć:</w:t>
      </w:r>
    </w:p>
    <w:p w14:paraId="08ACC97A" w14:textId="1189EFB4" w:rsidR="00604D13" w:rsidRPr="00604D13" w:rsidRDefault="00D65A2D" w:rsidP="00D65A2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 xml:space="preserve">1)Aktualne </w:t>
      </w:r>
      <w:r w:rsidR="00604D13" w:rsidRPr="00604D13">
        <w:rPr>
          <w:rFonts w:ascii="Arial" w:eastAsia="Times New Roman" w:hAnsi="Arial" w:cs="Arial"/>
          <w:iCs/>
          <w:sz w:val="24"/>
          <w:szCs w:val="24"/>
          <w:lang w:eastAsia="pl-PL"/>
        </w:rPr>
        <w:t xml:space="preserve">na dzień składania ofert oświadczenie </w:t>
      </w:r>
      <w:r w:rsidR="00604D13" w:rsidRPr="00604D13">
        <w:rPr>
          <w:rFonts w:ascii="Arial" w:eastAsia="Times New Roman" w:hAnsi="Arial" w:cs="Arial"/>
          <w:iCs/>
          <w:sz w:val="24"/>
          <w:szCs w:val="24"/>
          <w:lang w:eastAsia="pl-PL"/>
        </w:rPr>
        <w:br/>
        <w:t xml:space="preserve">o spełnieniu warunków udziału w postępowaniu – </w:t>
      </w:r>
      <w:r w:rsidR="00604D13" w:rsidRPr="00604D13">
        <w:rPr>
          <w:rFonts w:ascii="Arial" w:eastAsia="Times New Roman" w:hAnsi="Arial" w:cs="Arial"/>
          <w:b/>
          <w:iCs/>
          <w:sz w:val="24"/>
          <w:szCs w:val="24"/>
          <w:lang w:eastAsia="pl-PL"/>
        </w:rPr>
        <w:t xml:space="preserve">załącznik nr 2 do </w:t>
      </w:r>
      <w:r>
        <w:rPr>
          <w:rFonts w:ascii="Arial" w:eastAsia="Times New Roman" w:hAnsi="Arial" w:cs="Arial"/>
          <w:b/>
          <w:iCs/>
          <w:sz w:val="24"/>
          <w:szCs w:val="24"/>
          <w:lang w:eastAsia="pl-PL"/>
        </w:rPr>
        <w:t>SIWZ.</w:t>
      </w:r>
    </w:p>
    <w:p w14:paraId="629851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7.2.W celu wykazania braku podstaw do wykluczenia z postępowania o udzielenie z</w:t>
      </w:r>
      <w:r w:rsidR="009F41F2">
        <w:rPr>
          <w:rFonts w:ascii="Arial" w:eastAsia="Times New Roman" w:hAnsi="Arial" w:cs="Arial"/>
          <w:bCs/>
          <w:iCs/>
          <w:sz w:val="24"/>
          <w:szCs w:val="24"/>
          <w:lang w:eastAsia="pl-PL"/>
        </w:rPr>
        <w:t>amówienia Wykonawca</w:t>
      </w:r>
      <w:r w:rsidRPr="00604D13">
        <w:rPr>
          <w:rFonts w:ascii="Arial" w:eastAsia="Times New Roman" w:hAnsi="Arial" w:cs="Arial"/>
          <w:bCs/>
          <w:iCs/>
          <w:sz w:val="24"/>
          <w:szCs w:val="24"/>
          <w:lang w:eastAsia="pl-PL"/>
        </w:rPr>
        <w:t xml:space="preserve">  należy przedłożyć:</w:t>
      </w:r>
    </w:p>
    <w:p w14:paraId="086E6957" w14:textId="77777777" w:rsidR="00604D13" w:rsidRPr="00604D13" w:rsidRDefault="00604D13" w:rsidP="00604D13">
      <w:pPr>
        <w:widowControl w:val="0"/>
        <w:numPr>
          <w:ilvl w:val="0"/>
          <w:numId w:val="12"/>
        </w:numPr>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 xml:space="preserve">Oświadczenie Wykonawcy zgodne art. 25a ust. 1  dotyczące przesłanek wykluczenia z postępowania – </w:t>
      </w:r>
      <w:r w:rsidRPr="00604D13">
        <w:rPr>
          <w:rFonts w:ascii="Arial" w:eastAsia="Times New Roman" w:hAnsi="Arial" w:cs="Arial"/>
          <w:b/>
          <w:bCs/>
          <w:iCs/>
          <w:sz w:val="24"/>
          <w:szCs w:val="24"/>
          <w:lang w:eastAsia="pl-PL"/>
        </w:rPr>
        <w:t>Załącznik nr 3 do SIWZ</w:t>
      </w:r>
    </w:p>
    <w:p w14:paraId="248ED42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u w:val="single"/>
          <w:lang w:eastAsia="pl-PL"/>
        </w:rPr>
      </w:pPr>
      <w:r w:rsidRPr="00604D13">
        <w:rPr>
          <w:rFonts w:ascii="Arial" w:eastAsia="Times New Roman" w:hAnsi="Arial" w:cs="Arial"/>
          <w:bCs/>
          <w:iCs/>
          <w:sz w:val="24"/>
          <w:szCs w:val="24"/>
          <w:lang w:eastAsia="pl-PL"/>
        </w:rPr>
        <w:t xml:space="preserve">7.3.Wykonawcy składający ofertę wspólną muszą oddzielnie złożyć oświadczenie o braku podstaw do wykluczenia – </w:t>
      </w:r>
      <w:r w:rsidRPr="00604D13">
        <w:rPr>
          <w:rFonts w:ascii="Arial" w:eastAsia="Times New Roman" w:hAnsi="Arial" w:cs="Arial"/>
          <w:b/>
          <w:bCs/>
          <w:iCs/>
          <w:sz w:val="24"/>
          <w:szCs w:val="24"/>
          <w:lang w:eastAsia="pl-PL"/>
        </w:rPr>
        <w:t>załącznik nr 3 do SIWZ.</w:t>
      </w:r>
    </w:p>
    <w:p w14:paraId="166EBC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bCs/>
          <w:iCs/>
          <w:sz w:val="24"/>
          <w:szCs w:val="24"/>
          <w:lang w:eastAsia="pl-PL"/>
        </w:rPr>
        <w:t>7.4.Wykonawca,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do SIWZ.</w:t>
      </w:r>
    </w:p>
    <w:p w14:paraId="5FCC11A7" w14:textId="37B13283" w:rsidR="00604D13" w:rsidRPr="00604D13" w:rsidRDefault="005071CB"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Cs/>
          <w:iCs/>
          <w:sz w:val="24"/>
          <w:szCs w:val="24"/>
          <w:lang w:eastAsia="pl-PL"/>
        </w:rPr>
        <w:t>7.5.</w:t>
      </w:r>
      <w:r w:rsidR="00604D13" w:rsidRPr="00604D13">
        <w:rPr>
          <w:rFonts w:ascii="Arial" w:eastAsia="Times New Roman" w:hAnsi="Arial" w:cs="Arial"/>
          <w:b/>
          <w:bCs/>
          <w:iCs/>
          <w:sz w:val="24"/>
          <w:szCs w:val="24"/>
          <w:u w:val="single"/>
          <w:lang w:eastAsia="pl-PL"/>
        </w:rPr>
        <w:t>Każdy z Wykonawców, w terminie 3 dni</w:t>
      </w:r>
      <w:r w:rsidR="00604D13" w:rsidRPr="00604D13">
        <w:rPr>
          <w:rFonts w:ascii="Arial" w:eastAsia="Times New Roman" w:hAnsi="Arial" w:cs="Arial"/>
          <w:b/>
          <w:bCs/>
          <w:iCs/>
          <w:sz w:val="24"/>
          <w:szCs w:val="24"/>
          <w:lang w:eastAsia="pl-PL"/>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załącznik  nr 9 do SIWZ.</w:t>
      </w:r>
    </w:p>
    <w:p w14:paraId="32CE2F87" w14:textId="77777777" w:rsidR="00604D13" w:rsidRPr="001D3C4F" w:rsidRDefault="00604D13"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sidRPr="00604D13">
        <w:rPr>
          <w:rFonts w:ascii="Arial" w:eastAsia="Times New Roman" w:hAnsi="Arial" w:cs="Arial"/>
          <w:b/>
          <w:bCs/>
          <w:iCs/>
          <w:sz w:val="24"/>
          <w:szCs w:val="24"/>
          <w:lang w:eastAsia="pl-PL"/>
        </w:rPr>
        <w:t>Wraz ze złożeniem oświadczenia, Wykonawca może przedstawić dowody, że powiązania z innym Wykonawcą nie prowadzą do zakłócenia konkurencji w postępowaniu o udzielenie zamówienia.</w:t>
      </w:r>
      <w:r w:rsidR="001D3C4F">
        <w:rPr>
          <w:rFonts w:ascii="Arial" w:eastAsia="Times New Roman" w:hAnsi="Arial" w:cs="Arial"/>
          <w:b/>
          <w:bCs/>
          <w:iCs/>
          <w:sz w:val="24"/>
          <w:szCs w:val="24"/>
          <w:lang w:eastAsia="pl-PL"/>
        </w:rPr>
        <w:t xml:space="preserve">  </w:t>
      </w:r>
    </w:p>
    <w:p w14:paraId="2B020B30" w14:textId="3D5844C8"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b/>
          <w:bCs/>
          <w:iCs/>
          <w:sz w:val="24"/>
          <w:szCs w:val="24"/>
          <w:lang w:eastAsia="pl-PL"/>
        </w:rPr>
      </w:pPr>
      <w:r>
        <w:rPr>
          <w:rFonts w:ascii="Arial" w:eastAsia="Times New Roman" w:hAnsi="Arial" w:cs="Arial"/>
          <w:b/>
          <w:bCs/>
          <w:iCs/>
          <w:sz w:val="24"/>
          <w:szCs w:val="24"/>
          <w:lang w:eastAsia="pl-PL"/>
        </w:rPr>
        <w:t>7.6</w:t>
      </w:r>
      <w:r w:rsidR="00604D13" w:rsidRPr="00604D13">
        <w:rPr>
          <w:rFonts w:ascii="Arial" w:eastAsia="Times New Roman" w:hAnsi="Arial" w:cs="Arial"/>
          <w:b/>
          <w:bCs/>
          <w:iCs/>
          <w:sz w:val="24"/>
          <w:szCs w:val="24"/>
          <w:lang w:eastAsia="pl-PL"/>
        </w:rPr>
        <w:t>.Inne wymagane dokumenty:</w:t>
      </w:r>
    </w:p>
    <w:p w14:paraId="0873EC4F" w14:textId="6A01A61D" w:rsidR="00604D13" w:rsidRPr="00604D13" w:rsidRDefault="0093097D"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.1 Wypełniony i podpisany formularz oferty – Załącznik Nr 1 do SIWZ;</w:t>
      </w:r>
    </w:p>
    <w:p w14:paraId="4DC095E1" w14:textId="7584DB58" w:rsidR="00604D13" w:rsidRPr="0093097D" w:rsidRDefault="0093097D" w:rsidP="0093097D">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7.6</w:t>
      </w:r>
      <w:r w:rsidR="00604D13" w:rsidRPr="00604D13">
        <w:rPr>
          <w:rFonts w:ascii="Arial" w:eastAsia="Times New Roman" w:hAnsi="Arial" w:cs="Arial"/>
          <w:iCs/>
          <w:sz w:val="24"/>
          <w:szCs w:val="24"/>
          <w:lang w:eastAsia="pl-PL"/>
        </w:rPr>
        <w:t>.2.Kosztorysy ofertowe sporządzone na podstawie załączon</w:t>
      </w:r>
      <w:r>
        <w:rPr>
          <w:rFonts w:ascii="Arial" w:eastAsia="Times New Roman" w:hAnsi="Arial" w:cs="Arial"/>
          <w:iCs/>
          <w:sz w:val="24"/>
          <w:szCs w:val="24"/>
          <w:lang w:eastAsia="pl-PL"/>
        </w:rPr>
        <w:t xml:space="preserve">ych do SIWZ przedmiarów robót. </w:t>
      </w:r>
    </w:p>
    <w:p w14:paraId="7042C010" w14:textId="08C7334E" w:rsidR="00604D13" w:rsidRPr="00604D13" w:rsidRDefault="00411A07" w:rsidP="00604D13">
      <w:pPr>
        <w:widowControl w:val="0"/>
        <w:shd w:val="clear" w:color="auto" w:fill="FFFFFF"/>
        <w:autoSpaceDE w:val="0"/>
        <w:autoSpaceDN w:val="0"/>
        <w:adjustRightInd w:val="0"/>
        <w:spacing w:after="0" w:line="240" w:lineRule="auto"/>
        <w:jc w:val="both"/>
        <w:rPr>
          <w:rFonts w:ascii="Arial" w:eastAsia="Times New Roman" w:hAnsi="Arial" w:cs="Arial"/>
          <w:b/>
          <w:iCs/>
          <w:sz w:val="24"/>
          <w:szCs w:val="24"/>
          <w:lang w:eastAsia="pl-PL"/>
        </w:rPr>
      </w:pPr>
      <w:r>
        <w:rPr>
          <w:rFonts w:ascii="Arial" w:eastAsia="Times New Roman" w:hAnsi="Arial" w:cs="Arial"/>
          <w:b/>
          <w:iCs/>
          <w:sz w:val="24"/>
          <w:szCs w:val="24"/>
          <w:lang w:eastAsia="pl-PL"/>
        </w:rPr>
        <w:t>7.7</w:t>
      </w:r>
      <w:r w:rsidR="001A1230">
        <w:rPr>
          <w:rFonts w:ascii="Arial" w:eastAsia="Times New Roman" w:hAnsi="Arial" w:cs="Arial"/>
          <w:b/>
          <w:iCs/>
          <w:sz w:val="24"/>
          <w:szCs w:val="24"/>
          <w:lang w:eastAsia="pl-PL"/>
        </w:rPr>
        <w:t xml:space="preserve">. Wykaz dokumentów składanych przez wykonawców </w:t>
      </w:r>
      <w:r w:rsidR="006E21E4">
        <w:rPr>
          <w:rFonts w:ascii="Arial" w:eastAsia="Times New Roman" w:hAnsi="Arial" w:cs="Arial"/>
          <w:b/>
          <w:iCs/>
          <w:sz w:val="24"/>
          <w:szCs w:val="24"/>
          <w:lang w:eastAsia="pl-PL"/>
        </w:rPr>
        <w:t xml:space="preserve">składających się na kompletna ofertę </w:t>
      </w:r>
      <w:r w:rsidR="001A1230">
        <w:rPr>
          <w:rFonts w:ascii="Arial" w:eastAsia="Times New Roman" w:hAnsi="Arial" w:cs="Arial"/>
          <w:b/>
          <w:iCs/>
          <w:sz w:val="24"/>
          <w:szCs w:val="24"/>
          <w:lang w:eastAsia="pl-PL"/>
        </w:rPr>
        <w:t xml:space="preserve"> </w:t>
      </w:r>
      <w:r w:rsidR="00604D13" w:rsidRPr="00604D13">
        <w:rPr>
          <w:rFonts w:ascii="Arial" w:eastAsia="Times New Roman" w:hAnsi="Arial" w:cs="Arial"/>
          <w:b/>
          <w:iCs/>
          <w:sz w:val="24"/>
          <w:szCs w:val="24"/>
          <w:lang w:eastAsia="pl-PL"/>
        </w:rPr>
        <w:t>:</w:t>
      </w:r>
    </w:p>
    <w:p w14:paraId="4BCF1229"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 Wypełniony i podpisany formularz oferty – Załącznik Nr 1 do SIWZ;</w:t>
      </w:r>
    </w:p>
    <w:p w14:paraId="61F87B8B"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Kosztorysy ofertowe sporządzone według załączonych do SIWZ przedmiarów;</w:t>
      </w:r>
    </w:p>
    <w:p w14:paraId="14A87CBC"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Oświadczenie o spełnianiu warunków udziału w postępowaniu – Załącznik Nr 2;</w:t>
      </w:r>
    </w:p>
    <w:p w14:paraId="1EC5E7BB" w14:textId="77777777" w:rsid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Oświadczenie o  niepodleganiu wykluczeniu z postępowania – Załącznik Nr 3;</w:t>
      </w:r>
    </w:p>
    <w:p w14:paraId="2957A396" w14:textId="7CF0C9E3"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e</w:t>
      </w:r>
      <w:r w:rsidR="00604D13" w:rsidRPr="00604D13">
        <w:rPr>
          <w:rFonts w:ascii="Arial" w:eastAsia="Times New Roman" w:hAnsi="Arial" w:cs="Arial"/>
          <w:iCs/>
          <w:sz w:val="24"/>
          <w:szCs w:val="24"/>
          <w:lang w:eastAsia="pl-PL"/>
        </w:rPr>
        <w:t>) Zobowiązanie innych podmiotów iż będzie dysponował zasobami niezbędnymi do realizacji zamówienia jeśli Wykonawca będzie polegać na ich wiedzy i doświadczeniu przy realizacji tego zamówienia;</w:t>
      </w:r>
    </w:p>
    <w:p w14:paraId="222B833E" w14:textId="47ADB4AB" w:rsidR="00604D13" w:rsidRPr="00604D13" w:rsidRDefault="00F07247"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f</w:t>
      </w:r>
      <w:r w:rsidR="00604D13" w:rsidRPr="00604D13">
        <w:rPr>
          <w:rFonts w:ascii="Arial" w:eastAsia="Times New Roman" w:hAnsi="Arial" w:cs="Arial"/>
          <w:iCs/>
          <w:sz w:val="24"/>
          <w:szCs w:val="24"/>
          <w:lang w:eastAsia="pl-PL"/>
        </w:rPr>
        <w:t>) Pełnomocnictwo udzielone przez Wykonawców wspólnie ubiegających się</w:t>
      </w:r>
    </w:p>
    <w:p w14:paraId="18FCF312" w14:textId="19CC0288" w:rsidR="00604D13" w:rsidRPr="00E55E67"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 zamówienie do reprezentowania ich w postępowaniu o udzielenie zamówienia albo reprezentowania w postępowaniu i zawarcia umowy w </w:t>
      </w:r>
      <w:r w:rsidR="00E55E67">
        <w:rPr>
          <w:rFonts w:ascii="Arial" w:eastAsia="Times New Roman" w:hAnsi="Arial" w:cs="Arial"/>
          <w:iCs/>
          <w:sz w:val="24"/>
          <w:szCs w:val="24"/>
          <w:lang w:eastAsia="pl-PL"/>
        </w:rPr>
        <w:t xml:space="preserve">sprawie zamówienia </w:t>
      </w:r>
      <w:r w:rsidR="00E55E67">
        <w:rPr>
          <w:rFonts w:ascii="Arial" w:eastAsia="Times New Roman" w:hAnsi="Arial" w:cs="Arial"/>
          <w:iCs/>
          <w:sz w:val="24"/>
          <w:szCs w:val="24"/>
          <w:lang w:eastAsia="pl-PL"/>
        </w:rPr>
        <w:lastRenderedPageBreak/>
        <w:t>publicznego;</w:t>
      </w:r>
      <w:r w:rsidRPr="00604D13">
        <w:rPr>
          <w:rFonts w:ascii="Arial" w:eastAsia="Times New Roman" w:hAnsi="Arial" w:cs="Arial"/>
          <w:bCs/>
          <w:iCs/>
          <w:sz w:val="24"/>
          <w:szCs w:val="24"/>
          <w:lang w:eastAsia="pl-PL"/>
        </w:rPr>
        <w:t xml:space="preserve"> </w:t>
      </w:r>
    </w:p>
    <w:p w14:paraId="749F3FF5" w14:textId="77777777" w:rsidR="00604D13" w:rsidRPr="00604D13" w:rsidRDefault="00604D13" w:rsidP="00604D13">
      <w:pPr>
        <w:widowControl w:val="0"/>
        <w:shd w:val="clear" w:color="auto" w:fill="FFFFFF"/>
        <w:autoSpaceDE w:val="0"/>
        <w:autoSpaceDN w:val="0"/>
        <w:adjustRightInd w:val="0"/>
        <w:spacing w:after="0" w:line="240" w:lineRule="auto"/>
        <w:jc w:val="both"/>
        <w:rPr>
          <w:rFonts w:ascii="Arial" w:eastAsia="Times New Roman" w:hAnsi="Arial" w:cs="Arial"/>
          <w:iCs/>
          <w:sz w:val="24"/>
          <w:szCs w:val="24"/>
          <w:lang w:eastAsia="pl-PL"/>
        </w:rPr>
      </w:pPr>
    </w:p>
    <w:p w14:paraId="1C658D5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
          <w:iCs/>
          <w:sz w:val="24"/>
          <w:szCs w:val="24"/>
          <w:lang w:eastAsia="ar-SA"/>
        </w:rPr>
      </w:pPr>
      <w:r w:rsidRPr="00604D13">
        <w:rPr>
          <w:rFonts w:ascii="Arial" w:eastAsia="Times New Roman" w:hAnsi="Arial" w:cs="Arial"/>
          <w:b/>
          <w:iCs/>
          <w:sz w:val="24"/>
          <w:szCs w:val="24"/>
          <w:lang w:eastAsia="pl-PL"/>
        </w:rPr>
        <w:t>8. Informacje o sposobie porozumiewania się zamawiającego z wykonawcami oraz przekazywania oświadczeń i dokumentów, a także wskazanie osób uprawnionych do porozumiewania się z wykonawcami</w:t>
      </w:r>
      <w:r w:rsidRPr="00604D13">
        <w:rPr>
          <w:rFonts w:ascii="Arial" w:eastAsia="Times New Roman" w:hAnsi="Arial" w:cs="Arial"/>
          <w:iCs/>
          <w:sz w:val="24"/>
          <w:szCs w:val="24"/>
          <w:lang w:eastAsia="pl-PL"/>
        </w:rPr>
        <w:t xml:space="preserve">: </w:t>
      </w:r>
    </w:p>
    <w:p w14:paraId="6149068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8.1. Komunikacja między Zamawiającym a Wykonawcą odbywa się zgodnie z wyborem Zamawiającego za pośrednictwem:</w:t>
      </w:r>
    </w:p>
    <w:p w14:paraId="498CB42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a) operatora pocztowego w rozumieniu ustawy z dnia 23 listopada 2012 r. – Prawo pocztowe ( Dz. U. z 2017 r. poz. 1481) na adres: </w:t>
      </w:r>
      <w:r w:rsidRPr="005E208D">
        <w:rPr>
          <w:rFonts w:ascii="Arial" w:eastAsia="Times New Roman" w:hAnsi="Arial" w:cs="Arial"/>
          <w:b/>
          <w:bCs/>
          <w:iCs/>
          <w:sz w:val="24"/>
          <w:szCs w:val="24"/>
          <w:lang w:eastAsia="pl-PL"/>
        </w:rPr>
        <w:t>ul. Jurydyka 1, 22-523 Horodło</w:t>
      </w:r>
      <w:r w:rsidRPr="005E208D">
        <w:rPr>
          <w:rFonts w:ascii="Arial" w:eastAsia="Times New Roman" w:hAnsi="Arial" w:cs="Arial"/>
          <w:bCs/>
          <w:iCs/>
          <w:sz w:val="24"/>
          <w:szCs w:val="24"/>
          <w:lang w:eastAsia="pl-PL"/>
        </w:rPr>
        <w:t>;</w:t>
      </w:r>
    </w:p>
    <w:p w14:paraId="35E8E63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b) osobiście;</w:t>
      </w:r>
    </w:p>
    <w:p w14:paraId="42D5550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c) za pośrednictwem posłańca;</w:t>
      </w:r>
    </w:p>
    <w:p w14:paraId="0D2ACC9A"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d) faksu – nr </w:t>
      </w:r>
      <w:r w:rsidRPr="005E208D">
        <w:rPr>
          <w:rFonts w:ascii="Arial" w:eastAsia="Times New Roman" w:hAnsi="Arial" w:cs="Arial"/>
          <w:b/>
          <w:bCs/>
          <w:iCs/>
          <w:sz w:val="24"/>
          <w:szCs w:val="24"/>
          <w:lang w:eastAsia="pl-PL"/>
        </w:rPr>
        <w:t>84 65 15 443</w:t>
      </w:r>
      <w:r w:rsidRPr="005E208D">
        <w:rPr>
          <w:rFonts w:ascii="Arial" w:eastAsia="Times New Roman" w:hAnsi="Arial" w:cs="Arial"/>
          <w:bCs/>
          <w:iCs/>
          <w:sz w:val="24"/>
          <w:szCs w:val="24"/>
          <w:lang w:eastAsia="pl-PL"/>
        </w:rPr>
        <w:t>;</w:t>
      </w:r>
    </w:p>
    <w:p w14:paraId="3DF7DD21"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e) przy użyciu środków komunikacji elektronicznej w rozumieniu ustawy z dnia        18 lipca 2002 r. o świadczeniu usług drogą elektroniczną (tj. Dz. U. z 2016 r. poz. 1030) - adres poczty elektronicznej: </w:t>
      </w:r>
      <w:r w:rsidRPr="005E208D">
        <w:rPr>
          <w:rFonts w:ascii="Arial" w:eastAsia="Times New Roman" w:hAnsi="Arial" w:cs="Arial"/>
          <w:b/>
          <w:bCs/>
          <w:iCs/>
          <w:sz w:val="24"/>
          <w:szCs w:val="24"/>
          <w:lang w:eastAsia="pl-PL"/>
        </w:rPr>
        <w:t>ug@horodlo.pl</w:t>
      </w:r>
    </w:p>
    <w:p w14:paraId="68EB02C4"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Z zastrzeżeniem, że jeżeli przepisy ustawy Prawo zamówień publicznych i innych ustaw lub rozporządzeń wykonawczych wymagają szczególnej formy dla danego dokumentu, wykonawca musi zastosować ta formę. </w:t>
      </w:r>
    </w:p>
    <w:p w14:paraId="1AD619DC" w14:textId="77777777" w:rsidR="005E208D" w:rsidRPr="005E208D" w:rsidRDefault="005E208D" w:rsidP="005E208D">
      <w:pPr>
        <w:widowControl w:val="0"/>
        <w:autoSpaceDE w:val="0"/>
        <w:autoSpaceDN w:val="0"/>
        <w:adjustRightInd w:val="0"/>
        <w:spacing w:after="0" w:line="240" w:lineRule="auto"/>
        <w:jc w:val="both"/>
        <w:rPr>
          <w:rFonts w:ascii="Arial" w:eastAsia="Times New Roman" w:hAnsi="Arial" w:cs="Arial"/>
          <w:bCs/>
          <w:iCs/>
          <w:sz w:val="24"/>
          <w:szCs w:val="24"/>
          <w:lang w:eastAsia="pl-PL"/>
        </w:rPr>
      </w:pPr>
      <w:r w:rsidRPr="005E208D">
        <w:rPr>
          <w:rFonts w:ascii="Arial" w:eastAsia="Times New Roman" w:hAnsi="Arial" w:cs="Arial"/>
          <w:bCs/>
          <w:iCs/>
          <w:sz w:val="24"/>
          <w:szCs w:val="24"/>
          <w:lang w:eastAsia="pl-PL"/>
        </w:rPr>
        <w:t xml:space="preserve">Jeżeli zamawiający lub wykonawca przekazuję oświadczenia, wnioski, zawiadomienia, informację za pośrednictwem faksu lub przy użyci środków komunikacji elektronicznej, każda ze stron na żądanie drugiej strony niezwłocznie potwierdza fakt ich otrzymania. </w:t>
      </w:r>
    </w:p>
    <w:p w14:paraId="23B27C2A" w14:textId="77777777" w:rsidR="00604D13" w:rsidRPr="005E208D"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11522D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8.2. </w:t>
      </w:r>
      <w:r w:rsidRPr="00604D13">
        <w:rPr>
          <w:rFonts w:ascii="Arial" w:eastAsia="Times New Roman" w:hAnsi="Arial" w:cs="Arial"/>
          <w:iCs/>
          <w:sz w:val="24"/>
          <w:szCs w:val="24"/>
          <w:lang w:eastAsia="pl-PL"/>
        </w:rPr>
        <w:t>Wykonawca może zwrócić się do Zamawiającego o wyjaśnienie treści Specyfikacji Istotnych Warunków Zamówienia.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cy jest obowi</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zany udzieli</w:t>
      </w:r>
      <w:r w:rsidRPr="00604D13">
        <w:rPr>
          <w:rFonts w:ascii="Arial" w:eastAsia="TimesNewRoman" w:hAnsi="Arial" w:cs="Arial"/>
          <w:iCs/>
          <w:sz w:val="24"/>
          <w:szCs w:val="24"/>
          <w:lang w:eastAsia="pl-PL"/>
        </w:rPr>
        <w:t xml:space="preserve">ć </w:t>
      </w:r>
      <w:r w:rsidRPr="00604D13">
        <w:rPr>
          <w:rFonts w:ascii="Arial" w:eastAsia="Times New Roman" w:hAnsi="Arial" w:cs="Arial"/>
          <w:iCs/>
          <w:sz w:val="24"/>
          <w:szCs w:val="24"/>
          <w:lang w:eastAsia="pl-PL"/>
        </w:rPr>
        <w:t>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w:t>
      </w:r>
      <w:r w:rsidRPr="00604D13">
        <w:rPr>
          <w:rFonts w:ascii="Arial" w:eastAsia="TimesNewRoman" w:hAnsi="Arial" w:cs="Arial"/>
          <w:iCs/>
          <w:sz w:val="24"/>
          <w:szCs w:val="24"/>
          <w:lang w:eastAsia="pl-PL"/>
        </w:rPr>
        <w:t xml:space="preserve">ń </w:t>
      </w:r>
      <w:r w:rsidRPr="00604D13">
        <w:rPr>
          <w:rFonts w:ascii="Arial" w:eastAsia="Times New Roman" w:hAnsi="Arial" w:cs="Arial"/>
          <w:iCs/>
          <w:sz w:val="24"/>
          <w:szCs w:val="24"/>
          <w:lang w:eastAsia="pl-PL"/>
        </w:rPr>
        <w:t>niezwłocznie, jednak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 xml:space="preserve">na 2 dni przed upływem terminu składania ofert – pod warunkiem, </w:t>
      </w:r>
      <w:r w:rsidRPr="00604D13">
        <w:rPr>
          <w:rFonts w:ascii="Arial" w:eastAsia="TimesNewRoman" w:hAnsi="Arial" w:cs="Arial"/>
          <w:iCs/>
          <w:sz w:val="24"/>
          <w:szCs w:val="24"/>
          <w:lang w:eastAsia="pl-PL"/>
        </w:rPr>
        <w:t>że</w:t>
      </w:r>
      <w:r w:rsidRPr="00604D13">
        <w:rPr>
          <w:rFonts w:ascii="Arial" w:eastAsia="Times New Roman" w:hAnsi="Arial" w:cs="Arial"/>
          <w:iCs/>
          <w:sz w:val="24"/>
          <w:szCs w:val="24"/>
          <w:lang w:eastAsia="pl-PL"/>
        </w:rPr>
        <w:t xml:space="preserve"> wniosek o wyja</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nienie tre</w:t>
      </w:r>
      <w:r w:rsidRPr="00604D13">
        <w:rPr>
          <w:rFonts w:ascii="Arial" w:eastAsia="TimesNewRoman" w:hAnsi="Arial" w:cs="Arial"/>
          <w:iCs/>
          <w:sz w:val="24"/>
          <w:szCs w:val="24"/>
          <w:lang w:eastAsia="pl-PL"/>
        </w:rPr>
        <w:t>ś</w:t>
      </w:r>
      <w:r w:rsidRPr="00604D13">
        <w:rPr>
          <w:rFonts w:ascii="Arial" w:eastAsia="Times New Roman" w:hAnsi="Arial" w:cs="Arial"/>
          <w:iCs/>
          <w:sz w:val="24"/>
          <w:szCs w:val="24"/>
          <w:lang w:eastAsia="pl-PL"/>
        </w:rPr>
        <w:t>ci SIWZ wpłyn</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ł do Zamawiaj</w:t>
      </w:r>
      <w:r w:rsidRPr="00604D13">
        <w:rPr>
          <w:rFonts w:ascii="Arial" w:eastAsia="TimesNewRoman" w:hAnsi="Arial" w:cs="Arial"/>
          <w:iCs/>
          <w:sz w:val="24"/>
          <w:szCs w:val="24"/>
          <w:lang w:eastAsia="pl-PL"/>
        </w:rPr>
        <w:t>ą</w:t>
      </w:r>
      <w:r w:rsidRPr="00604D13">
        <w:rPr>
          <w:rFonts w:ascii="Arial" w:eastAsia="Times New Roman" w:hAnsi="Arial" w:cs="Arial"/>
          <w:iCs/>
          <w:sz w:val="24"/>
          <w:szCs w:val="24"/>
          <w:lang w:eastAsia="pl-PL"/>
        </w:rPr>
        <w:t>cego nie pó</w:t>
      </w:r>
      <w:r w:rsidRPr="00604D13">
        <w:rPr>
          <w:rFonts w:ascii="Arial" w:eastAsia="TimesNewRoman" w:hAnsi="Arial" w:cs="Arial"/>
          <w:iCs/>
          <w:sz w:val="24"/>
          <w:szCs w:val="24"/>
          <w:lang w:eastAsia="pl-PL"/>
        </w:rPr>
        <w:t>ź</w:t>
      </w:r>
      <w:r w:rsidRPr="00604D13">
        <w:rPr>
          <w:rFonts w:ascii="Arial" w:eastAsia="Times New Roman" w:hAnsi="Arial" w:cs="Arial"/>
          <w:iCs/>
          <w:sz w:val="24"/>
          <w:szCs w:val="24"/>
          <w:lang w:eastAsia="pl-PL"/>
        </w:rPr>
        <w:t>niej ni</w:t>
      </w:r>
      <w:r w:rsidRPr="00604D13">
        <w:rPr>
          <w:rFonts w:ascii="Arial" w:eastAsia="TimesNewRoman" w:hAnsi="Arial" w:cs="Arial"/>
          <w:iCs/>
          <w:sz w:val="24"/>
          <w:szCs w:val="24"/>
          <w:lang w:eastAsia="pl-PL"/>
        </w:rPr>
        <w:t xml:space="preserve">ż </w:t>
      </w:r>
      <w:r w:rsidRPr="00604D13">
        <w:rPr>
          <w:rFonts w:ascii="Arial" w:eastAsia="Times New Roman" w:hAnsi="Arial" w:cs="Arial"/>
          <w:iCs/>
          <w:sz w:val="24"/>
          <w:szCs w:val="24"/>
          <w:lang w:eastAsia="pl-PL"/>
        </w:rPr>
        <w:t>do ko</w:t>
      </w:r>
      <w:r w:rsidRPr="00604D13">
        <w:rPr>
          <w:rFonts w:ascii="Arial" w:eastAsia="TimesNewRoman" w:hAnsi="Arial" w:cs="Arial"/>
          <w:iCs/>
          <w:sz w:val="24"/>
          <w:szCs w:val="24"/>
          <w:lang w:eastAsia="pl-PL"/>
        </w:rPr>
        <w:t>ń</w:t>
      </w:r>
      <w:r w:rsidRPr="00604D13">
        <w:rPr>
          <w:rFonts w:ascii="Arial" w:eastAsia="Times New Roman" w:hAnsi="Arial" w:cs="Arial"/>
          <w:iCs/>
          <w:sz w:val="24"/>
          <w:szCs w:val="24"/>
          <w:lang w:eastAsia="pl-PL"/>
        </w:rPr>
        <w:t>ca dnia, w którym upływa połowa wyznaczonego terminu składania ofert.</w:t>
      </w:r>
      <w:r w:rsidRPr="00604D13">
        <w:rPr>
          <w:rFonts w:ascii="Arial" w:eastAsia="Times New Roman" w:hAnsi="Arial" w:cs="Arial"/>
          <w:bCs/>
          <w:iCs/>
          <w:sz w:val="24"/>
          <w:szCs w:val="24"/>
          <w:lang w:eastAsia="ar-SA"/>
        </w:rPr>
        <w:t xml:space="preserve">  </w:t>
      </w:r>
    </w:p>
    <w:p w14:paraId="18B3E37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8.3. Do porozumiewania się z Wykonawcami uprawniony jest Pan Andrzej </w:t>
      </w:r>
      <w:proofErr w:type="spellStart"/>
      <w:r w:rsidRPr="00604D13">
        <w:rPr>
          <w:rFonts w:ascii="Arial" w:eastAsia="Times New Roman" w:hAnsi="Arial" w:cs="Arial"/>
          <w:bCs/>
          <w:iCs/>
          <w:sz w:val="24"/>
          <w:szCs w:val="24"/>
          <w:lang w:eastAsia="ar-SA"/>
        </w:rPr>
        <w:t>Danilczuk</w:t>
      </w:r>
      <w:proofErr w:type="spellEnd"/>
      <w:r w:rsidRPr="00604D13">
        <w:rPr>
          <w:rFonts w:ascii="Arial" w:eastAsia="Times New Roman" w:hAnsi="Arial" w:cs="Arial"/>
          <w:bCs/>
          <w:iCs/>
          <w:sz w:val="24"/>
          <w:szCs w:val="24"/>
          <w:lang w:eastAsia="ar-SA"/>
        </w:rPr>
        <w:t xml:space="preserve"> </w:t>
      </w:r>
    </w:p>
    <w:p w14:paraId="48295B5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tel.: (84) 6515402  codziennie od poniedziałku do piątku w godzinach od 8</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do 14</w:t>
      </w:r>
      <w:r w:rsidRPr="00604D13">
        <w:rPr>
          <w:rFonts w:ascii="Arial" w:eastAsia="Times New Roman" w:hAnsi="Arial" w:cs="Arial"/>
          <w:bCs/>
          <w:iCs/>
          <w:sz w:val="24"/>
          <w:szCs w:val="24"/>
          <w:vertAlign w:val="superscript"/>
          <w:lang w:eastAsia="ar-SA"/>
        </w:rPr>
        <w:t xml:space="preserve">oo </w:t>
      </w:r>
      <w:r w:rsidRPr="00604D13">
        <w:rPr>
          <w:rFonts w:ascii="Arial" w:eastAsia="Times New Roman" w:hAnsi="Arial" w:cs="Arial"/>
          <w:bCs/>
          <w:iCs/>
          <w:sz w:val="24"/>
          <w:szCs w:val="24"/>
          <w:lang w:eastAsia="ar-SA"/>
        </w:rPr>
        <w:t xml:space="preserve"> </w:t>
      </w:r>
    </w:p>
    <w:p w14:paraId="75A0F02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8.4. Nie przewiduje się organizowania spotkania z Wykonawcami.</w:t>
      </w:r>
    </w:p>
    <w:p w14:paraId="3A2A6ED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8.5. Wykonawca pobierający SIWZ ze strony internetowej Zamawiającego zobowiązany do dnia otwarcia ofert jest do monitorowania w tym samym miejscu, z którego została pobrana, w terminie do dnia otwarcia ofert, gdyż zamieszczane tam są wyjaśnienia treści SIWZ. Dokonane w ten sposób uzupełnienia staną się częścią SIWZ i będzie to dla wykonawców wiążące.</w:t>
      </w:r>
    </w:p>
    <w:p w14:paraId="08EC4558"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604D13">
        <w:rPr>
          <w:rFonts w:ascii="Arial" w:eastAsia="Times New Roman" w:hAnsi="Arial" w:cs="Arial"/>
          <w:bCs/>
          <w:iCs/>
          <w:sz w:val="24"/>
          <w:szCs w:val="24"/>
          <w:lang w:eastAsia="ar-SA"/>
        </w:rPr>
        <w:t xml:space="preserve">8.6. Zamawiający w uzasadnionych przypadkach może przed upływem terminu składania ofert zmienić treść SIWZ. Dokonaną zmianę treści SIWZ Zamawiający udostępnia na stronie internetowej.       </w:t>
      </w:r>
    </w:p>
    <w:p w14:paraId="6B2CFCC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p>
    <w:p w14:paraId="182E8E53" w14:textId="12784239" w:rsidR="00604D13" w:rsidRPr="00171A44" w:rsidRDefault="00604D13" w:rsidP="00604D13">
      <w:pPr>
        <w:widowControl w:val="0"/>
        <w:autoSpaceDE w:val="0"/>
        <w:autoSpaceDN w:val="0"/>
        <w:adjustRightInd w:val="0"/>
        <w:spacing w:after="0" w:line="240" w:lineRule="auto"/>
        <w:jc w:val="both"/>
        <w:rPr>
          <w:rFonts w:ascii="Arial" w:eastAsia="Times New Roman" w:hAnsi="Arial" w:cs="Arial"/>
          <w:b/>
          <w:bCs/>
          <w:iCs/>
          <w:sz w:val="24"/>
          <w:szCs w:val="24"/>
          <w:lang w:eastAsia="ar-SA"/>
        </w:rPr>
      </w:pPr>
      <w:r w:rsidRPr="00604D13">
        <w:rPr>
          <w:rFonts w:ascii="Arial" w:eastAsia="Times New Roman" w:hAnsi="Arial" w:cs="Arial"/>
          <w:b/>
          <w:bCs/>
          <w:iCs/>
          <w:sz w:val="24"/>
          <w:szCs w:val="24"/>
          <w:lang w:eastAsia="ar-SA"/>
        </w:rPr>
        <w:t xml:space="preserve">8. Wymagania dotyczące wadium: </w:t>
      </w:r>
      <w:r w:rsidRPr="00604D13">
        <w:rPr>
          <w:rFonts w:ascii="Arial" w:eastAsia="Times New Roman" w:hAnsi="Arial" w:cs="Arial"/>
          <w:b/>
          <w:bCs/>
          <w:iCs/>
          <w:color w:val="000000"/>
          <w:spacing w:val="-7"/>
          <w:sz w:val="24"/>
          <w:szCs w:val="24"/>
          <w:lang w:eastAsia="pl-PL"/>
        </w:rPr>
        <w:t xml:space="preserve"> </w:t>
      </w:r>
      <w:r w:rsidR="00171A44">
        <w:rPr>
          <w:rFonts w:ascii="Arial" w:eastAsia="Times New Roman" w:hAnsi="Arial" w:cs="Arial"/>
          <w:b/>
          <w:bCs/>
          <w:iCs/>
          <w:sz w:val="24"/>
          <w:szCs w:val="24"/>
          <w:lang w:eastAsia="ar-SA"/>
        </w:rPr>
        <w:t>zamawiający nie wymaga wadium.</w:t>
      </w:r>
    </w:p>
    <w:p w14:paraId="377746E6"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Cs/>
          <w:iCs/>
          <w:color w:val="000000"/>
          <w:spacing w:val="-7"/>
          <w:sz w:val="24"/>
          <w:szCs w:val="24"/>
          <w:lang w:eastAsia="pl-PL"/>
        </w:rPr>
      </w:pPr>
    </w:p>
    <w:p w14:paraId="75E7C5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9. Termin związania ofertą: </w:t>
      </w:r>
    </w:p>
    <w:p w14:paraId="5780CD89" w14:textId="77777777" w:rsidR="00604D13" w:rsidRPr="00604D13" w:rsidRDefault="00604D13" w:rsidP="00604D13">
      <w:pPr>
        <w:widowControl w:val="0"/>
        <w:autoSpaceDE w:val="0"/>
        <w:autoSpaceDN w:val="0"/>
        <w:adjustRightInd w:val="0"/>
        <w:spacing w:after="12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9.1. Okres związania Wykonawców złożoną ofertą wynosi </w:t>
      </w:r>
      <w:r w:rsidRPr="00604D13">
        <w:rPr>
          <w:rFonts w:ascii="Arial" w:eastAsia="Times New Roman" w:hAnsi="Arial" w:cs="Arial"/>
          <w:b/>
          <w:bCs/>
          <w:iCs/>
          <w:sz w:val="24"/>
          <w:szCs w:val="24"/>
          <w:lang w:eastAsia="pl-PL"/>
        </w:rPr>
        <w:t xml:space="preserve">30 dni. </w:t>
      </w:r>
      <w:r w:rsidRPr="00604D13">
        <w:rPr>
          <w:rFonts w:ascii="Arial" w:eastAsia="Times New Roman" w:hAnsi="Arial" w:cs="Arial"/>
          <w:iCs/>
          <w:sz w:val="24"/>
          <w:szCs w:val="24"/>
          <w:lang w:eastAsia="pl-PL"/>
        </w:rPr>
        <w:t>Bieg terminu związania z ofertą rozpoczyna się wraz z upływem terminu składania ofert, wyznaczonego przez Zamawiającego.</w:t>
      </w:r>
    </w:p>
    <w:p w14:paraId="0359D405" w14:textId="77777777" w:rsidR="00604D13" w:rsidRPr="00604D13" w:rsidRDefault="00604D13" w:rsidP="00604D13">
      <w:pPr>
        <w:widowControl w:val="0"/>
        <w:autoSpaceDE w:val="0"/>
        <w:autoSpaceDN w:val="0"/>
        <w:adjustRightInd w:val="0"/>
        <w:spacing w:before="120"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9.2. Wykonawca samodzielnie lub na wniosek Zamawiającego może przedłużyć </w:t>
      </w:r>
      <w:r w:rsidRPr="00604D13">
        <w:rPr>
          <w:rFonts w:ascii="Arial" w:eastAsia="Times New Roman" w:hAnsi="Arial" w:cs="Arial"/>
          <w:iCs/>
          <w:sz w:val="24"/>
          <w:szCs w:val="24"/>
          <w:lang w:eastAsia="pl-PL"/>
        </w:rPr>
        <w:lastRenderedPageBreak/>
        <w:t xml:space="preserve">termin związania z ofertą, z tym że Zamawiający może tylko raz, co najmniej na trzy dni przed upływem terminu związania ofertą zwrócić się do Wykonawców o wyrażenie zgody na przedłużenie tego terminu o oznaczony okres, nie dłuższy jednak niż </w:t>
      </w:r>
      <w:r w:rsidRPr="00604D13">
        <w:rPr>
          <w:rFonts w:ascii="Arial" w:eastAsia="Times New Roman" w:hAnsi="Arial" w:cs="Arial"/>
          <w:b/>
          <w:iCs/>
          <w:sz w:val="24"/>
          <w:szCs w:val="24"/>
          <w:lang w:eastAsia="pl-PL"/>
        </w:rPr>
        <w:t>60 dni</w:t>
      </w:r>
      <w:r w:rsidRPr="00604D13">
        <w:rPr>
          <w:rFonts w:ascii="Arial" w:eastAsia="Times New Roman" w:hAnsi="Arial" w:cs="Arial"/>
          <w:iCs/>
          <w:sz w:val="24"/>
          <w:szCs w:val="24"/>
          <w:lang w:eastAsia="pl-PL"/>
        </w:rPr>
        <w:t>.</w:t>
      </w:r>
    </w:p>
    <w:p w14:paraId="28276F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p>
    <w:p w14:paraId="0BF5F6F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10. Opis sposobu przygotowania ofert:</w:t>
      </w:r>
    </w:p>
    <w:p w14:paraId="7610CECD" w14:textId="2A89A9FA" w:rsidR="00604D13" w:rsidRPr="00604D13" w:rsidRDefault="00693B0A"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10.1.Wykonawca może złożyć tylko jedną ofertę; </w:t>
      </w:r>
    </w:p>
    <w:p w14:paraId="7DDA83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10.2.Oświadczenia składane przez Wykonawcę i inne podmioty, na których zdolnościach lub sytuacji polega Wykonawca na zasadach określonych w art. 22a ustawy oraz dotyczące podwykonawców, składane są w oryginalne.</w:t>
      </w:r>
    </w:p>
    <w:p w14:paraId="42F6E7BC"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color w:val="000000"/>
          <w:sz w:val="24"/>
          <w:szCs w:val="24"/>
          <w:lang w:eastAsia="pl-PL"/>
        </w:rPr>
        <w:t>10.3.Dokumenty inne niż oświadczenia, składane są w oryginale lub kopii poświadczonej za zgodność z oryginałem.</w:t>
      </w:r>
    </w:p>
    <w:p w14:paraId="1524F3D6"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10.4.Poświadczenia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5AB18BB"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10.5.Dokumenty sporządzone w języku obcym są składane wraz z tłumaczeniem na język polski.</w:t>
      </w:r>
    </w:p>
    <w:p w14:paraId="4FE09C6B"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color w:val="000000"/>
          <w:sz w:val="24"/>
          <w:szCs w:val="24"/>
          <w:lang w:eastAsia="pl-PL"/>
        </w:rPr>
      </w:pPr>
      <w:r w:rsidRPr="00604D13">
        <w:rPr>
          <w:rFonts w:ascii="Arial" w:eastAsia="Times New Roman" w:hAnsi="Arial" w:cs="Arial"/>
          <w:sz w:val="24"/>
          <w:szCs w:val="24"/>
          <w:lang w:eastAsia="ar-SA"/>
        </w:rPr>
        <w:t>10.6.Jeżeli Wykonawca nie złożył wymaganych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6DD9095" w14:textId="77777777" w:rsidR="00604D13" w:rsidRPr="00604D13" w:rsidRDefault="00604D13" w:rsidP="00604D13">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10.7.Wszelkie druki, stanowiące załączniki do niniejszej SIWZ są wzorami mającymi                                                                            ułatwić Wykonawcy złożenie oferty. Dopuszcza się zastosowanie innych druków                                                   oświadczeń i wykazów pod warunkiem, że będą one zawierały wszystkie wymagane                                                             informacje.</w:t>
      </w:r>
    </w:p>
    <w:p w14:paraId="08D04F1E" w14:textId="591DDFF3" w:rsidR="00604D13" w:rsidRPr="008756F1" w:rsidRDefault="00604D13" w:rsidP="008756F1">
      <w:pPr>
        <w:autoSpaceDE w:val="0"/>
        <w:autoSpaceDN w:val="0"/>
        <w:adjustRightInd w:val="0"/>
        <w:spacing w:after="0" w:line="240" w:lineRule="auto"/>
        <w:contextualSpacing/>
        <w:jc w:val="both"/>
        <w:rPr>
          <w:rFonts w:ascii="Arial" w:eastAsia="Times New Roman" w:hAnsi="Arial" w:cs="Arial"/>
          <w:sz w:val="24"/>
          <w:szCs w:val="24"/>
          <w:lang w:eastAsia="pl-PL"/>
        </w:rPr>
      </w:pPr>
      <w:r w:rsidRPr="00604D13">
        <w:rPr>
          <w:rFonts w:ascii="Arial" w:eastAsia="Times New Roman" w:hAnsi="Arial" w:cs="Arial"/>
          <w:sz w:val="24"/>
          <w:szCs w:val="24"/>
          <w:lang w:eastAsia="pl-PL"/>
        </w:rPr>
        <w:t>10.8.Ocena spełniania warunków zostanie dokonana wg.</w:t>
      </w:r>
      <w:r w:rsidR="008756F1">
        <w:rPr>
          <w:rFonts w:ascii="Arial" w:eastAsia="Times New Roman" w:hAnsi="Arial" w:cs="Arial"/>
          <w:sz w:val="24"/>
          <w:szCs w:val="24"/>
          <w:lang w:eastAsia="pl-PL"/>
        </w:rPr>
        <w:t xml:space="preserve"> formuły: spełnia /nie spełnia.</w:t>
      </w:r>
    </w:p>
    <w:p w14:paraId="255C7D67" w14:textId="6A254D2F"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886B68">
        <w:rPr>
          <w:rFonts w:ascii="Arial" w:eastAsia="Times New Roman" w:hAnsi="Arial" w:cs="Arial"/>
          <w:iCs/>
          <w:sz w:val="24"/>
          <w:szCs w:val="24"/>
          <w:lang w:eastAsia="ar-SA"/>
        </w:rPr>
        <w:t>10.</w:t>
      </w:r>
      <w:r w:rsidR="00886B68">
        <w:rPr>
          <w:rFonts w:ascii="Arial" w:eastAsia="Times New Roman" w:hAnsi="Arial" w:cs="Arial"/>
          <w:iCs/>
          <w:sz w:val="24"/>
          <w:szCs w:val="24"/>
          <w:lang w:eastAsia="ar-SA"/>
        </w:rPr>
        <w:t>9.</w:t>
      </w:r>
      <w:r w:rsidR="00060E80" w:rsidRPr="00060E80">
        <w:rPr>
          <w:rFonts w:ascii="Arial" w:eastAsia="Times New Roman" w:hAnsi="Arial" w:cs="Arial"/>
          <w:bCs/>
          <w:iCs/>
          <w:sz w:val="24"/>
          <w:szCs w:val="24"/>
          <w:lang w:eastAsia="ar-SA"/>
        </w:rPr>
        <w:t xml:space="preserve"> W przypadku, gdy informacje zawarte w ofercie, które stanowią tajemnicę przedsiębiorstwa  w rozumieniu przepisów ustawy o zwalczaniu nieuczciwej konkurencji, co do których wykonawca zastrzegł, że nie mogą być one udostępnione i wykazał, iż zastrzeżone informacje stanowią tajemnicę przedsiębiorstwa, muszą być oznaczone klauzulą: „NIE UDOSTĘPNIAĆ  - TAJEMNICA PRZEDSIĘBIORSTWA”. Wykonawca powinien wykazać, iż zastrzeżone informacje stanowią tajemnicę przedsiębiorstwa. Brak stosownego zastrzeżenia i wykazania będzie traktowany jako jednoznaczny ze zgodą na włączenie całości przekazanych dokumentów i danych do dokumentacji postępowania oraz ich ujawnienie na zasadach określonych w ustawie. Wykonawca nie może zastrzec informacji, o których mowa w art. 86 ust. 4. Zaleca się, aby informacje stanowiące tajemnice przedsiębiorstwa były trwale spięte i oddzielone od jawnej części oferty.</w:t>
      </w:r>
      <w:bookmarkStart w:id="0" w:name="_GoBack"/>
      <w:bookmarkEnd w:id="0"/>
    </w:p>
    <w:p w14:paraId="6843945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10.10. Wykonawca ponosi wszelkie koszty związane z przygotowaniem i złożeniem oferty.</w:t>
      </w:r>
    </w:p>
    <w:p w14:paraId="039F7341" w14:textId="1BF6CD8C"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ar-SA"/>
        </w:rPr>
        <w:t>10.11.</w:t>
      </w:r>
      <w:r w:rsidR="006C334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 ofercie należy poda</w:t>
      </w:r>
      <w:r w:rsidR="00D30963">
        <w:rPr>
          <w:rFonts w:ascii="Arial" w:eastAsia="Times New Roman" w:hAnsi="Arial" w:cs="Arial"/>
          <w:iCs/>
          <w:sz w:val="24"/>
          <w:szCs w:val="24"/>
          <w:lang w:eastAsia="pl-PL"/>
        </w:rPr>
        <w:t>ć cenę: netto, VAT i brutto</w:t>
      </w:r>
      <w:r w:rsidRPr="00604D13">
        <w:rPr>
          <w:rFonts w:ascii="Arial" w:eastAsia="Times New Roman" w:hAnsi="Arial" w:cs="Arial"/>
          <w:iCs/>
          <w:sz w:val="24"/>
          <w:szCs w:val="24"/>
          <w:lang w:eastAsia="pl-PL"/>
        </w:rPr>
        <w:t>, wynikającą ze sporządzonych kosztorysów ofe</w:t>
      </w:r>
      <w:r w:rsidR="00D30963">
        <w:rPr>
          <w:rFonts w:ascii="Arial" w:eastAsia="Times New Roman" w:hAnsi="Arial" w:cs="Arial"/>
          <w:iCs/>
          <w:sz w:val="24"/>
          <w:szCs w:val="24"/>
          <w:lang w:eastAsia="pl-PL"/>
        </w:rPr>
        <w:t>rtowych</w:t>
      </w:r>
      <w:r w:rsidRPr="00604D13">
        <w:rPr>
          <w:rFonts w:ascii="Arial" w:eastAsia="Times New Roman" w:hAnsi="Arial" w:cs="Arial"/>
          <w:iCs/>
          <w:sz w:val="24"/>
          <w:szCs w:val="24"/>
          <w:lang w:eastAsia="pl-PL"/>
        </w:rPr>
        <w:t>. Podstawą obliczenia oferty są obmiary robót</w:t>
      </w:r>
      <w:r w:rsidR="00F044A2">
        <w:rPr>
          <w:rFonts w:ascii="Arial" w:eastAsia="Times New Roman" w:hAnsi="Arial" w:cs="Arial"/>
          <w:iCs/>
          <w:sz w:val="24"/>
          <w:szCs w:val="24"/>
          <w:lang w:eastAsia="pl-PL"/>
        </w:rPr>
        <w:t>;</w:t>
      </w:r>
    </w:p>
    <w:p w14:paraId="233845FD" w14:textId="18745469"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10.12. </w:t>
      </w:r>
      <w:r w:rsidR="0088181B">
        <w:rPr>
          <w:rFonts w:ascii="Arial" w:eastAsia="Times New Roman" w:hAnsi="Arial" w:cs="Arial"/>
          <w:iCs/>
          <w:sz w:val="24"/>
          <w:szCs w:val="24"/>
          <w:lang w:eastAsia="pl-PL"/>
        </w:rPr>
        <w:t>K</w:t>
      </w:r>
      <w:r w:rsidR="00604D13" w:rsidRPr="00604D13">
        <w:rPr>
          <w:rFonts w:ascii="Arial" w:eastAsia="Times New Roman" w:hAnsi="Arial" w:cs="Arial"/>
          <w:iCs/>
          <w:sz w:val="24"/>
          <w:szCs w:val="24"/>
          <w:lang w:eastAsia="pl-PL"/>
        </w:rPr>
        <w:t xml:space="preserve">oszt urządzenia placu budowy, utrzymania porządku na terenie </w:t>
      </w:r>
      <w:r w:rsidR="00604D13" w:rsidRPr="00604D13">
        <w:rPr>
          <w:rFonts w:ascii="Arial" w:eastAsia="Times New Roman" w:hAnsi="Arial" w:cs="Arial"/>
          <w:iCs/>
          <w:sz w:val="24"/>
          <w:szCs w:val="24"/>
          <w:lang w:eastAsia="pl-PL"/>
        </w:rPr>
        <w:lastRenderedPageBreak/>
        <w:t>przylegającym oraz opłaty za energię elektryczną, wodę i inne towarzyszące należy uwzględnić w podanej cenie.</w:t>
      </w:r>
    </w:p>
    <w:p w14:paraId="2E6A2C70" w14:textId="1777457B" w:rsidR="00604D13" w:rsidRPr="00604D13" w:rsidRDefault="00E87252"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10.13. </w:t>
      </w:r>
      <w:r w:rsidR="00604D13" w:rsidRPr="00604D13">
        <w:rPr>
          <w:rFonts w:ascii="Arial" w:eastAsia="Times New Roman" w:hAnsi="Arial" w:cs="Arial"/>
          <w:iCs/>
          <w:sz w:val="24"/>
          <w:szCs w:val="24"/>
          <w:lang w:eastAsia="ar-SA"/>
        </w:rPr>
        <w:t>W ofercie Wykonawc</w:t>
      </w:r>
      <w:r w:rsidR="00282F1B">
        <w:rPr>
          <w:rFonts w:ascii="Arial" w:eastAsia="Times New Roman" w:hAnsi="Arial" w:cs="Arial"/>
          <w:iCs/>
          <w:sz w:val="24"/>
          <w:szCs w:val="24"/>
          <w:lang w:eastAsia="ar-SA"/>
        </w:rPr>
        <w:t>a zobowiązany jest wskazać części</w:t>
      </w:r>
      <w:r w:rsidR="00604D13" w:rsidRPr="00604D13">
        <w:rPr>
          <w:rFonts w:ascii="Arial" w:eastAsia="Times New Roman" w:hAnsi="Arial" w:cs="Arial"/>
          <w:iCs/>
          <w:sz w:val="24"/>
          <w:szCs w:val="24"/>
          <w:lang w:eastAsia="ar-SA"/>
        </w:rPr>
        <w:t xml:space="preserve"> zamówienia, których wykonanie powierzy podwykonawcom. </w:t>
      </w:r>
      <w:r w:rsidR="00282F1B">
        <w:rPr>
          <w:rFonts w:ascii="Arial" w:eastAsia="Times New Roman" w:hAnsi="Arial" w:cs="Arial"/>
          <w:iCs/>
          <w:sz w:val="24"/>
          <w:szCs w:val="24"/>
          <w:lang w:eastAsia="ar-SA"/>
        </w:rPr>
        <w:t xml:space="preserve">Nie dopuszcza się realizacji dostaw materiałów i urządzeń </w:t>
      </w:r>
      <w:r w:rsidR="00457B5D">
        <w:rPr>
          <w:rFonts w:ascii="Arial" w:eastAsia="Times New Roman" w:hAnsi="Arial" w:cs="Arial"/>
          <w:iCs/>
          <w:sz w:val="24"/>
          <w:szCs w:val="24"/>
          <w:lang w:eastAsia="ar-SA"/>
        </w:rPr>
        <w:t xml:space="preserve">w systemie podwykonawstwa. </w:t>
      </w:r>
    </w:p>
    <w:p w14:paraId="3A379310" w14:textId="5BCDA921"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10.1</w:t>
      </w:r>
      <w:r w:rsidR="0088181B">
        <w:rPr>
          <w:rFonts w:ascii="Arial" w:eastAsia="Times New Roman" w:hAnsi="Arial" w:cs="Arial"/>
          <w:iCs/>
          <w:sz w:val="24"/>
          <w:szCs w:val="24"/>
          <w:lang w:eastAsia="ar-SA"/>
        </w:rPr>
        <w:t>4</w:t>
      </w:r>
      <w:r w:rsidRPr="00604D13">
        <w:rPr>
          <w:rFonts w:ascii="Arial" w:eastAsia="Times New Roman" w:hAnsi="Arial" w:cs="Arial"/>
          <w:iCs/>
          <w:sz w:val="24"/>
          <w:szCs w:val="24"/>
          <w:lang w:eastAsia="ar-SA"/>
        </w:rPr>
        <w:t>. Złożona oferta musi odpowiadać:</w:t>
      </w:r>
    </w:p>
    <w:p w14:paraId="0111A681" w14:textId="77777777" w:rsidR="00604D13" w:rsidRPr="00604D13" w:rsidRDefault="00604D13" w:rsidP="00604D13">
      <w:pPr>
        <w:widowControl w:val="0"/>
        <w:numPr>
          <w:ilvl w:val="0"/>
          <w:numId w:val="2"/>
        </w:numPr>
        <w:tabs>
          <w:tab w:val="left" w:pos="360"/>
        </w:tabs>
        <w:suppressAutoHyphens/>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zasadom określonym w ustawie Prawo zamówień publicznych,</w:t>
      </w:r>
    </w:p>
    <w:p w14:paraId="1D2D669A" w14:textId="77777777" w:rsid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 xml:space="preserve">-    warunkom określonym w niniejszej </w:t>
      </w:r>
      <w:proofErr w:type="spellStart"/>
      <w:r w:rsidRPr="00604D13">
        <w:rPr>
          <w:rFonts w:ascii="Arial" w:eastAsia="Times New Roman" w:hAnsi="Arial" w:cs="Arial"/>
          <w:iCs/>
          <w:sz w:val="24"/>
          <w:szCs w:val="24"/>
          <w:lang w:eastAsia="ar-SA"/>
        </w:rPr>
        <w:t>siwz</w:t>
      </w:r>
      <w:proofErr w:type="spellEnd"/>
      <w:r w:rsidRPr="00604D13">
        <w:rPr>
          <w:rFonts w:ascii="Arial" w:eastAsia="Times New Roman" w:hAnsi="Arial" w:cs="Arial"/>
          <w:iCs/>
          <w:sz w:val="24"/>
          <w:szCs w:val="24"/>
          <w:lang w:eastAsia="ar-SA"/>
        </w:rPr>
        <w:t xml:space="preserve"> </w:t>
      </w:r>
    </w:p>
    <w:p w14:paraId="24895CD8" w14:textId="3AE055F8" w:rsidR="00E556A5" w:rsidRPr="00604D13" w:rsidRDefault="00E556A5"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E556A5">
        <w:rPr>
          <w:rFonts w:ascii="Arial" w:eastAsia="Times New Roman" w:hAnsi="Arial" w:cs="Arial"/>
          <w:iCs/>
          <w:sz w:val="24"/>
          <w:szCs w:val="24"/>
          <w:lang w:eastAsia="ar-SA"/>
        </w:rPr>
        <w:t>10.15. Ofertę należy złożyć w zamkniętej kopercie, oznaczonej nazwą i adresem wykonawcy oraz  zaadresować:</w:t>
      </w:r>
    </w:p>
    <w:p w14:paraId="4EC45FF5" w14:textId="3631BAB7" w:rsidR="00604D13" w:rsidRPr="00026377"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Gmina Horodło, 22-523 Horodło, ul. Jurydyka 1</w:t>
      </w:r>
      <w:r w:rsidRPr="00604D13">
        <w:rPr>
          <w:rFonts w:ascii="Arial" w:eastAsia="Times New Roman" w:hAnsi="Arial" w:cs="Arial"/>
          <w:i/>
          <w:iCs/>
          <w:sz w:val="24"/>
          <w:szCs w:val="24"/>
          <w:lang w:eastAsia="pl-PL"/>
        </w:rPr>
        <w:t xml:space="preserve">  – Oferta na</w:t>
      </w:r>
      <w:r w:rsidRPr="00604D13">
        <w:rPr>
          <w:rFonts w:ascii="Arial" w:eastAsia="Times New Roman" w:hAnsi="Arial" w:cs="Arial"/>
          <w:b/>
          <w:iCs/>
          <w:sz w:val="28"/>
          <w:szCs w:val="28"/>
          <w:lang w:eastAsia="pl-PL"/>
        </w:rPr>
        <w:t xml:space="preserve"> </w:t>
      </w:r>
      <w:r w:rsidR="006A7704">
        <w:rPr>
          <w:rFonts w:ascii="Arial" w:eastAsia="Times New Roman" w:hAnsi="Arial" w:cs="Arial"/>
          <w:b/>
          <w:iCs/>
          <w:sz w:val="24"/>
          <w:szCs w:val="24"/>
          <w:lang w:eastAsia="pl-PL"/>
        </w:rPr>
        <w:t>„</w:t>
      </w:r>
      <w:r w:rsidR="00930EB3" w:rsidRPr="00930EB3">
        <w:rPr>
          <w:rFonts w:ascii="Arial" w:eastAsia="Times New Roman" w:hAnsi="Arial" w:cs="Arial"/>
          <w:b/>
          <w:iCs/>
          <w:sz w:val="24"/>
          <w:szCs w:val="24"/>
          <w:lang w:eastAsia="pl-PL"/>
        </w:rPr>
        <w:t>Przebudowa budynku na świetlicę wiejską w miejscowości Zosin</w:t>
      </w:r>
      <w:r w:rsidRPr="00604D13">
        <w:rPr>
          <w:rFonts w:ascii="Arial" w:eastAsia="Times New Roman" w:hAnsi="Arial" w:cs="Arial"/>
          <w:b/>
          <w:iCs/>
          <w:sz w:val="24"/>
          <w:szCs w:val="24"/>
          <w:lang w:eastAsia="pl-PL"/>
        </w:rPr>
        <w:t>”.</w:t>
      </w:r>
      <w:r w:rsidR="00802188">
        <w:rPr>
          <w:rFonts w:ascii="Arial" w:eastAsia="Times New Roman" w:hAnsi="Arial" w:cs="Arial"/>
          <w:iCs/>
          <w:sz w:val="24"/>
          <w:szCs w:val="24"/>
          <w:lang w:eastAsia="pl-PL"/>
        </w:rPr>
        <w:t xml:space="preserve"> </w:t>
      </w:r>
      <w:r w:rsidR="004600FD">
        <w:rPr>
          <w:rFonts w:ascii="Arial" w:eastAsia="Times New Roman" w:hAnsi="Arial" w:cs="Arial"/>
          <w:i/>
          <w:iCs/>
          <w:sz w:val="24"/>
          <w:szCs w:val="24"/>
          <w:lang w:eastAsia="pl-PL"/>
        </w:rPr>
        <w:t xml:space="preserve">Nie otwierać przed dniem: </w:t>
      </w:r>
      <w:r w:rsidR="008148AD">
        <w:rPr>
          <w:rFonts w:ascii="Arial" w:eastAsia="Times New Roman" w:hAnsi="Arial" w:cs="Arial"/>
          <w:i/>
          <w:iCs/>
          <w:sz w:val="24"/>
          <w:szCs w:val="24"/>
          <w:lang w:eastAsia="pl-PL"/>
        </w:rPr>
        <w:t>16.07.2019</w:t>
      </w:r>
      <w:r w:rsidRPr="003E23DF">
        <w:rPr>
          <w:rFonts w:ascii="Arial" w:eastAsia="Times New Roman" w:hAnsi="Arial" w:cs="Arial"/>
          <w:i/>
          <w:iCs/>
          <w:sz w:val="24"/>
          <w:szCs w:val="24"/>
          <w:lang w:eastAsia="pl-PL"/>
        </w:rPr>
        <w:t>r.</w:t>
      </w:r>
      <w:r w:rsidRPr="003E23DF">
        <w:rPr>
          <w:rFonts w:ascii="Arial" w:eastAsia="Times New Roman" w:hAnsi="Arial" w:cs="Arial"/>
          <w:i/>
          <w:iCs/>
          <w:spacing w:val="-7"/>
          <w:sz w:val="24"/>
          <w:szCs w:val="24"/>
          <w:lang w:eastAsia="pl-PL"/>
        </w:rPr>
        <w:t xml:space="preserve">, </w:t>
      </w:r>
      <w:r w:rsidRPr="00802188">
        <w:rPr>
          <w:rFonts w:ascii="Arial" w:eastAsia="Times New Roman" w:hAnsi="Arial" w:cs="Arial"/>
          <w:i/>
          <w:iCs/>
          <w:spacing w:val="-7"/>
          <w:sz w:val="24"/>
          <w:szCs w:val="24"/>
          <w:lang w:eastAsia="pl-PL"/>
        </w:rPr>
        <w:t>godz</w:t>
      </w:r>
      <w:r w:rsidRPr="00802188">
        <w:rPr>
          <w:rFonts w:ascii="Arial" w:eastAsia="Times New Roman" w:hAnsi="Arial" w:cs="Arial"/>
          <w:i/>
          <w:iCs/>
          <w:sz w:val="24"/>
          <w:szCs w:val="24"/>
          <w:lang w:eastAsia="pl-PL"/>
        </w:rPr>
        <w:t xml:space="preserve">. 10 </w:t>
      </w:r>
      <w:r w:rsidR="00781F21">
        <w:rPr>
          <w:rFonts w:ascii="Arial" w:eastAsia="Times New Roman" w:hAnsi="Arial" w:cs="Arial"/>
          <w:i/>
          <w:iCs/>
          <w:sz w:val="24"/>
          <w:szCs w:val="24"/>
          <w:vertAlign w:val="superscript"/>
          <w:lang w:eastAsia="pl-PL"/>
        </w:rPr>
        <w:t>15</w:t>
      </w:r>
      <w:r w:rsidR="00026377">
        <w:rPr>
          <w:rFonts w:ascii="Arial" w:eastAsia="Times New Roman" w:hAnsi="Arial" w:cs="Arial"/>
          <w:b/>
          <w:iCs/>
          <w:sz w:val="24"/>
          <w:szCs w:val="24"/>
          <w:lang w:eastAsia="pl-PL"/>
        </w:rPr>
        <w:t>.</w:t>
      </w:r>
    </w:p>
    <w:p w14:paraId="5EA21B7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11. Miejsce oraz termin składania  i otwarcia ofert:</w:t>
      </w:r>
    </w:p>
    <w:p w14:paraId="0C0549F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11.1 Ofertę można złożyć osobiście lub za pośrednictwem poczty.</w:t>
      </w:r>
    </w:p>
    <w:p w14:paraId="41F2CA5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11.2.  Miejsce złożenia oferty: Urząd Gminy Horodło, 22-523 Horodło, </w:t>
      </w:r>
    </w:p>
    <w:p w14:paraId="1A48538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ul. Jurydyka 1, sekretariat I piętro</w:t>
      </w:r>
    </w:p>
    <w:p w14:paraId="63B839AD" w14:textId="338B1E70"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11.3. </w:t>
      </w:r>
      <w:r w:rsidRPr="00604D13">
        <w:rPr>
          <w:rFonts w:ascii="Arial" w:eastAsia="Times New Roman" w:hAnsi="Arial" w:cs="Arial"/>
          <w:b/>
          <w:iCs/>
          <w:sz w:val="24"/>
          <w:szCs w:val="24"/>
          <w:lang w:eastAsia="pl-PL"/>
        </w:rPr>
        <w:t xml:space="preserve">Termin złożenia ofert -  do dnia  </w:t>
      </w:r>
      <w:r w:rsidR="008148AD">
        <w:rPr>
          <w:rFonts w:ascii="Arial" w:eastAsia="Times New Roman" w:hAnsi="Arial" w:cs="Arial"/>
          <w:b/>
          <w:iCs/>
          <w:sz w:val="24"/>
          <w:szCs w:val="24"/>
          <w:lang w:eastAsia="pl-PL"/>
        </w:rPr>
        <w:t>16.07.2019</w:t>
      </w:r>
      <w:r w:rsidRPr="003E23DF">
        <w:rPr>
          <w:rFonts w:ascii="Arial" w:eastAsia="Times New Roman" w:hAnsi="Arial" w:cs="Arial"/>
          <w:b/>
          <w:iCs/>
          <w:sz w:val="24"/>
          <w:szCs w:val="24"/>
          <w:lang w:eastAsia="pl-PL"/>
        </w:rPr>
        <w:t xml:space="preserve">r. </w:t>
      </w:r>
      <w:r w:rsidRPr="00802188">
        <w:rPr>
          <w:rFonts w:ascii="Arial" w:eastAsia="Times New Roman" w:hAnsi="Arial" w:cs="Arial"/>
          <w:b/>
          <w:iCs/>
          <w:sz w:val="24"/>
          <w:szCs w:val="24"/>
          <w:lang w:eastAsia="pl-PL"/>
        </w:rPr>
        <w:t>do godz.</w:t>
      </w:r>
      <w:r w:rsidR="00AB3587">
        <w:rPr>
          <w:rFonts w:ascii="Arial" w:eastAsia="Times New Roman" w:hAnsi="Arial" w:cs="Arial"/>
          <w:b/>
          <w:iCs/>
          <w:sz w:val="24"/>
          <w:szCs w:val="24"/>
          <w:lang w:eastAsia="pl-PL"/>
        </w:rPr>
        <w:t xml:space="preserve"> </w:t>
      </w:r>
      <w:r w:rsidR="00781F21">
        <w:rPr>
          <w:rFonts w:ascii="Arial" w:eastAsia="Times New Roman" w:hAnsi="Arial" w:cs="Arial"/>
          <w:b/>
          <w:iCs/>
          <w:sz w:val="24"/>
          <w:szCs w:val="24"/>
          <w:lang w:eastAsia="pl-PL"/>
        </w:rPr>
        <w:t>10</w:t>
      </w:r>
      <w:r w:rsidR="00781F21">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vertAlign w:val="superscript"/>
          <w:lang w:eastAsia="pl-PL"/>
        </w:rPr>
        <w:t>0</w:t>
      </w:r>
      <w:r w:rsidRPr="00802188">
        <w:rPr>
          <w:rFonts w:ascii="Arial" w:eastAsia="Times New Roman" w:hAnsi="Arial" w:cs="Arial"/>
          <w:b/>
          <w:iCs/>
          <w:sz w:val="24"/>
          <w:szCs w:val="24"/>
          <w:lang w:eastAsia="pl-PL"/>
        </w:rPr>
        <w:t>.</w:t>
      </w:r>
    </w:p>
    <w:p w14:paraId="2D899C6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Podany termin to data faktycznego wpływu oferty do zamawiającego.</w:t>
      </w:r>
    </w:p>
    <w:p w14:paraId="13430819" w14:textId="07177760"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11.3. Otwarcie ofert  jest jawne i  odbędzie się w </w:t>
      </w:r>
      <w:r w:rsidRPr="00604D13">
        <w:rPr>
          <w:rFonts w:ascii="Arial" w:eastAsia="Times New Roman" w:hAnsi="Arial" w:cs="Arial"/>
          <w:iCs/>
          <w:spacing w:val="-3"/>
          <w:sz w:val="24"/>
          <w:szCs w:val="24"/>
          <w:lang w:eastAsia="pl-PL"/>
        </w:rPr>
        <w:t xml:space="preserve">dniu </w:t>
      </w:r>
      <w:r w:rsidR="008148AD">
        <w:rPr>
          <w:rFonts w:ascii="Arial" w:eastAsia="Times New Roman" w:hAnsi="Arial" w:cs="Arial"/>
          <w:iCs/>
          <w:spacing w:val="-3"/>
          <w:sz w:val="24"/>
          <w:szCs w:val="24"/>
          <w:lang w:eastAsia="pl-PL"/>
        </w:rPr>
        <w:t>16.07.2019</w:t>
      </w:r>
      <w:r w:rsidRPr="003E23DF">
        <w:rPr>
          <w:rFonts w:ascii="Arial" w:eastAsia="Times New Roman" w:hAnsi="Arial" w:cs="Arial"/>
          <w:iCs/>
          <w:spacing w:val="-3"/>
          <w:sz w:val="24"/>
          <w:szCs w:val="24"/>
          <w:lang w:eastAsia="pl-PL"/>
        </w:rPr>
        <w:t xml:space="preserve"> </w:t>
      </w:r>
      <w:r w:rsidRPr="00604D13">
        <w:rPr>
          <w:rFonts w:ascii="Arial" w:eastAsia="Times New Roman" w:hAnsi="Arial" w:cs="Arial"/>
          <w:iCs/>
          <w:spacing w:val="-3"/>
          <w:sz w:val="24"/>
          <w:szCs w:val="24"/>
          <w:lang w:eastAsia="pl-PL"/>
        </w:rPr>
        <w:t xml:space="preserve">r. o godz. 10 </w:t>
      </w:r>
      <w:r w:rsidR="00781F21">
        <w:rPr>
          <w:rFonts w:ascii="Arial" w:eastAsia="Times New Roman" w:hAnsi="Arial" w:cs="Arial"/>
          <w:iCs/>
          <w:spacing w:val="-3"/>
          <w:sz w:val="24"/>
          <w:szCs w:val="24"/>
          <w:vertAlign w:val="superscript"/>
          <w:lang w:eastAsia="pl-PL"/>
        </w:rPr>
        <w:t>15</w:t>
      </w:r>
      <w:r w:rsidRPr="00604D13">
        <w:rPr>
          <w:rFonts w:ascii="Arial" w:eastAsia="Times New Roman" w:hAnsi="Arial" w:cs="Arial"/>
          <w:iCs/>
          <w:color w:val="000000"/>
          <w:spacing w:val="-3"/>
          <w:sz w:val="24"/>
          <w:szCs w:val="24"/>
          <w:lang w:eastAsia="pl-PL"/>
        </w:rPr>
        <w:t xml:space="preserve"> w</w:t>
      </w:r>
      <w:r w:rsidRPr="00604D13">
        <w:rPr>
          <w:rFonts w:ascii="Arial" w:eastAsia="Times New Roman" w:hAnsi="Arial" w:cs="Arial"/>
          <w:iCs/>
          <w:color w:val="000000"/>
          <w:spacing w:val="-3"/>
          <w:sz w:val="24"/>
          <w:szCs w:val="24"/>
          <w:vertAlign w:val="superscript"/>
          <w:lang w:eastAsia="pl-PL"/>
        </w:rPr>
        <w:t xml:space="preserve"> </w:t>
      </w:r>
    </w:p>
    <w:p w14:paraId="0D9A5C49"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3"/>
          <w:sz w:val="24"/>
          <w:szCs w:val="24"/>
          <w:lang w:eastAsia="pl-PL"/>
        </w:rPr>
        <w:t xml:space="preserve">           Urzędzie  Gminy   Horodło,  ul. Jurydyka  1,  sala posiedzeń, I – piętro.  </w:t>
      </w:r>
    </w:p>
    <w:p w14:paraId="75D30EA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11.4. Bezpośrednio przed otwarciem ofert Zamawiający poda kwotę jaką zamierza </w:t>
      </w:r>
      <w:r w:rsidRPr="00604D13">
        <w:rPr>
          <w:rFonts w:ascii="Arial" w:eastAsia="Times New Roman" w:hAnsi="Arial" w:cs="Arial"/>
          <w:iCs/>
          <w:sz w:val="24"/>
          <w:szCs w:val="24"/>
          <w:lang w:eastAsia="pl-PL"/>
        </w:rPr>
        <w:tab/>
        <w:t>przeznaczyć na sfinansowanie zamówienia (art. 86 ust. 3 ustawy).</w:t>
      </w:r>
    </w:p>
    <w:p w14:paraId="3CE5BD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11.5. Po otwarciu ofert Zamawiający ogłosi:</w:t>
      </w:r>
    </w:p>
    <w:p w14:paraId="54A8ED0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imię i nazwisko, nazwę (firmę) oraz adres (siedzibę) Wykonawcy,</w:t>
      </w:r>
    </w:p>
    <w:p w14:paraId="6F9B1FE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cenę ,</w:t>
      </w:r>
    </w:p>
    <w:p w14:paraId="2D24D23E"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termin wykonania,</w:t>
      </w:r>
    </w:p>
    <w:p w14:paraId="78A253D6" w14:textId="77777777" w:rsidR="00604D13" w:rsidRPr="00604D13" w:rsidRDefault="00604D13" w:rsidP="00604D13">
      <w:pPr>
        <w:widowControl w:val="0"/>
        <w:numPr>
          <w:ilvl w:val="0"/>
          <w:numId w:val="4"/>
        </w:numPr>
        <w:tabs>
          <w:tab w:val="left" w:pos="708"/>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gwarancji i terminy płatności.</w:t>
      </w:r>
    </w:p>
    <w:p w14:paraId="0677253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11.6 Niezwłocznie po otwarciu ofert, zgodnie z art. 86 ust. 5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zamawiający zamieści na swojej stronie internetowej informacje dotyczące :</w:t>
      </w:r>
    </w:p>
    <w:p w14:paraId="23DC6F9A"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kwoty, jaka zamawiający zamierza przeznaczyć na sfinansowanie zamówienia;</w:t>
      </w:r>
    </w:p>
    <w:p w14:paraId="5AB223A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firm oraz adresów wykonawców, którzy złożyli oferty w terminie;</w:t>
      </w:r>
    </w:p>
    <w:p w14:paraId="7F0E02F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ceny, terminu wykonania zamówienia, okresu gwarancji i warunków płatności zawartych w ofertach.   </w:t>
      </w:r>
    </w:p>
    <w:p w14:paraId="5795E83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12.  Opis kryteriów, którymi zamawiający będzie się kierował przy wyborze oferty, wraz z podaniem wag tych kryteriów i sposobu oceny ofert: </w:t>
      </w:r>
    </w:p>
    <w:p w14:paraId="2CFAA8A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12.1. Pierwszym kryterium wyboru ofert jest cena oferty – najwięcej punktów w tym kryterium oceny ofert uzyska wykonawca który zaproponował najniższą cenę spośród ofert niepodlegających odrzuceniu – maksymalnie 60 pkt.   </w:t>
      </w:r>
    </w:p>
    <w:p w14:paraId="2724CF4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Sposób obliczenia ilości punktów w kryterium cena oferty:</w:t>
      </w:r>
    </w:p>
    <w:p w14:paraId="4A2FE0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w:t>
      </w: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w:t>
      </w: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 60 pkt</w:t>
      </w:r>
    </w:p>
    <w:p w14:paraId="29C3AFC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gdzie:</w:t>
      </w:r>
    </w:p>
    <w:p w14:paraId="533BC1C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Cn</w:t>
      </w:r>
      <w:proofErr w:type="spellEnd"/>
      <w:r w:rsidRPr="00604D13">
        <w:rPr>
          <w:rFonts w:ascii="Arial" w:eastAsia="Times New Roman" w:hAnsi="Arial" w:cs="Arial"/>
          <w:iCs/>
          <w:sz w:val="24"/>
          <w:szCs w:val="24"/>
          <w:lang w:eastAsia="pl-PL"/>
        </w:rPr>
        <w:t xml:space="preserve"> – cena najniższa,</w:t>
      </w:r>
    </w:p>
    <w:p w14:paraId="3686EB7B"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Cb</w:t>
      </w:r>
      <w:proofErr w:type="spellEnd"/>
      <w:r w:rsidRPr="00604D13">
        <w:rPr>
          <w:rFonts w:ascii="Arial" w:eastAsia="Times New Roman" w:hAnsi="Arial" w:cs="Arial"/>
          <w:iCs/>
          <w:sz w:val="24"/>
          <w:szCs w:val="24"/>
          <w:lang w:eastAsia="pl-PL"/>
        </w:rPr>
        <w:t xml:space="preserve"> – cena w ofercie badanej,</w:t>
      </w:r>
    </w:p>
    <w:p w14:paraId="710499E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roofErr w:type="spellStart"/>
      <w:r w:rsidRPr="00604D13">
        <w:rPr>
          <w:rFonts w:ascii="Arial" w:eastAsia="Times New Roman" w:hAnsi="Arial" w:cs="Arial"/>
          <w:iCs/>
          <w:sz w:val="24"/>
          <w:szCs w:val="24"/>
          <w:lang w:eastAsia="pl-PL"/>
        </w:rPr>
        <w:t>Wc</w:t>
      </w:r>
      <w:proofErr w:type="spellEnd"/>
      <w:r w:rsidRPr="00604D13">
        <w:rPr>
          <w:rFonts w:ascii="Arial" w:eastAsia="Times New Roman" w:hAnsi="Arial" w:cs="Arial"/>
          <w:iCs/>
          <w:sz w:val="24"/>
          <w:szCs w:val="24"/>
          <w:lang w:eastAsia="pl-PL"/>
        </w:rPr>
        <w:t xml:space="preserve"> – waga kryterium oceny (60 pkt)</w:t>
      </w:r>
    </w:p>
    <w:p w14:paraId="589068E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3714BAFC" w14:textId="57EF879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sz w:val="24"/>
          <w:szCs w:val="24"/>
          <w:lang w:eastAsia="pl-PL"/>
        </w:rPr>
        <w:lastRenderedPageBreak/>
        <w:t>C-</w:t>
      </w:r>
      <w:r w:rsidRPr="00604D13">
        <w:rPr>
          <w:rFonts w:ascii="Arial" w:eastAsia="Times New Roman" w:hAnsi="Arial" w:cs="Arial"/>
          <w:iCs/>
          <w:spacing w:val="-5"/>
          <w:sz w:val="24"/>
          <w:szCs w:val="24"/>
          <w:lang w:eastAsia="pl-PL"/>
        </w:rPr>
        <w:t xml:space="preserve"> cena oferty liczonej. </w:t>
      </w:r>
      <w:r w:rsidRPr="00604D13">
        <w:rPr>
          <w:rFonts w:ascii="Arial" w:eastAsia="Times New Roman" w:hAnsi="Arial" w:cs="Arial"/>
          <w:i/>
          <w:iCs/>
          <w:sz w:val="24"/>
          <w:szCs w:val="24"/>
          <w:lang w:eastAsia="pl-PL"/>
        </w:rPr>
        <w:tab/>
      </w:r>
    </w:p>
    <w:p w14:paraId="31562C51" w14:textId="20538AC0"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12.2. Drugim kryterium oceny ofert  będzie termin gwarancji. Oferty wykonawców z najdłuższym terminem udzielonej gwarancji otrzymają największą </w:t>
      </w:r>
      <w:r w:rsidR="00AF2C22">
        <w:rPr>
          <w:rFonts w:ascii="Arial" w:eastAsia="Times New Roman" w:hAnsi="Arial" w:cs="Arial"/>
          <w:iCs/>
          <w:spacing w:val="-5"/>
          <w:sz w:val="24"/>
          <w:szCs w:val="24"/>
          <w:lang w:eastAsia="pl-PL"/>
        </w:rPr>
        <w:t>liczbę punktów -   maksymalnie 4</w:t>
      </w:r>
      <w:r w:rsidRPr="00604D13">
        <w:rPr>
          <w:rFonts w:ascii="Arial" w:eastAsia="Times New Roman" w:hAnsi="Arial" w:cs="Arial"/>
          <w:iCs/>
          <w:spacing w:val="-5"/>
          <w:sz w:val="24"/>
          <w:szCs w:val="24"/>
          <w:lang w:eastAsia="pl-PL"/>
        </w:rPr>
        <w:t>0 pkt. Punkty będą przyznawane według następujących zasad:</w:t>
      </w:r>
    </w:p>
    <w:p w14:paraId="51EEDFF0" w14:textId="77777777" w:rsidR="00604D13" w:rsidRPr="00604D13" w:rsidRDefault="00604D13" w:rsidP="00604D13">
      <w:pPr>
        <w:widowControl w:val="0"/>
        <w:shd w:val="clear" w:color="auto" w:fill="FFFFFF"/>
        <w:autoSpaceDE w:val="0"/>
        <w:autoSpaceDN w:val="0"/>
        <w:adjustRightInd w:val="0"/>
        <w:spacing w:before="250" w:after="0" w:line="240" w:lineRule="auto"/>
        <w:jc w:val="both"/>
        <w:rPr>
          <w:rFonts w:ascii="Arial" w:eastAsia="Times New Roman" w:hAnsi="Arial" w:cs="Arial"/>
          <w:iCs/>
          <w:spacing w:val="-5"/>
          <w:sz w:val="24"/>
          <w:szCs w:val="24"/>
          <w:lang w:eastAsia="pl-P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591"/>
      </w:tblGrid>
      <w:tr w:rsidR="00604D13" w:rsidRPr="00604D13" w14:paraId="6ADF5564" w14:textId="77777777" w:rsidTr="00604D13">
        <w:tc>
          <w:tcPr>
            <w:tcW w:w="2938" w:type="dxa"/>
            <w:shd w:val="clear" w:color="auto" w:fill="auto"/>
          </w:tcPr>
          <w:p w14:paraId="5411E316"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Ilość miesięcy udzielonej gwarancji</w:t>
            </w:r>
          </w:p>
        </w:tc>
        <w:tc>
          <w:tcPr>
            <w:tcW w:w="2591" w:type="dxa"/>
            <w:shd w:val="clear" w:color="auto" w:fill="auto"/>
          </w:tcPr>
          <w:p w14:paraId="4D41A83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b/>
                <w:iCs/>
                <w:spacing w:val="-5"/>
                <w:sz w:val="24"/>
                <w:szCs w:val="24"/>
                <w:lang w:eastAsia="pl-PL"/>
              </w:rPr>
            </w:pPr>
            <w:r w:rsidRPr="00604D13">
              <w:rPr>
                <w:rFonts w:ascii="Arial" w:eastAsia="Times New Roman" w:hAnsi="Arial" w:cs="Arial"/>
                <w:b/>
                <w:iCs/>
                <w:spacing w:val="-5"/>
                <w:sz w:val="24"/>
                <w:szCs w:val="24"/>
                <w:lang w:eastAsia="pl-PL"/>
              </w:rPr>
              <w:t>Liczba punktów</w:t>
            </w:r>
          </w:p>
        </w:tc>
      </w:tr>
      <w:tr w:rsidR="00604D13" w:rsidRPr="00604D13" w14:paraId="05A1CB8E" w14:textId="77777777" w:rsidTr="00604D13">
        <w:tc>
          <w:tcPr>
            <w:tcW w:w="2938" w:type="dxa"/>
            <w:shd w:val="clear" w:color="auto" w:fill="auto"/>
          </w:tcPr>
          <w:p w14:paraId="14DBD07F"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36 </w:t>
            </w:r>
          </w:p>
        </w:tc>
        <w:tc>
          <w:tcPr>
            <w:tcW w:w="2591" w:type="dxa"/>
            <w:shd w:val="clear" w:color="auto" w:fill="auto"/>
          </w:tcPr>
          <w:p w14:paraId="4FDA52A8"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0 pkt.</w:t>
            </w:r>
          </w:p>
        </w:tc>
      </w:tr>
      <w:tr w:rsidR="00604D13" w:rsidRPr="00604D13" w14:paraId="0F274990" w14:textId="77777777" w:rsidTr="00604D13">
        <w:tc>
          <w:tcPr>
            <w:tcW w:w="2938" w:type="dxa"/>
            <w:shd w:val="clear" w:color="auto" w:fill="auto"/>
          </w:tcPr>
          <w:p w14:paraId="2B0AB5D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48 </w:t>
            </w:r>
          </w:p>
        </w:tc>
        <w:tc>
          <w:tcPr>
            <w:tcW w:w="2591" w:type="dxa"/>
            <w:shd w:val="clear" w:color="auto" w:fill="auto"/>
          </w:tcPr>
          <w:p w14:paraId="54EFD0BA" w14:textId="1CF01D86" w:rsidR="00604D13" w:rsidRPr="00604D13" w:rsidRDefault="00E3776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10</w:t>
            </w:r>
            <w:r w:rsidR="00604D13" w:rsidRPr="00604D13">
              <w:rPr>
                <w:rFonts w:ascii="Arial" w:eastAsia="Times New Roman" w:hAnsi="Arial" w:cs="Arial"/>
                <w:iCs/>
                <w:spacing w:val="-5"/>
                <w:sz w:val="24"/>
                <w:szCs w:val="24"/>
                <w:lang w:eastAsia="pl-PL"/>
              </w:rPr>
              <w:t xml:space="preserve"> pkt.</w:t>
            </w:r>
          </w:p>
        </w:tc>
      </w:tr>
      <w:tr w:rsidR="00604D13" w:rsidRPr="00604D13" w14:paraId="476F5322" w14:textId="77777777" w:rsidTr="00604D13">
        <w:tc>
          <w:tcPr>
            <w:tcW w:w="2938" w:type="dxa"/>
            <w:shd w:val="clear" w:color="auto" w:fill="auto"/>
          </w:tcPr>
          <w:p w14:paraId="713DD28E"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60 </w:t>
            </w:r>
          </w:p>
        </w:tc>
        <w:tc>
          <w:tcPr>
            <w:tcW w:w="2591" w:type="dxa"/>
            <w:shd w:val="clear" w:color="auto" w:fill="auto"/>
          </w:tcPr>
          <w:p w14:paraId="6BC38918" w14:textId="2410D490"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2</w:t>
            </w:r>
            <w:r w:rsidR="00604D13" w:rsidRPr="00604D13">
              <w:rPr>
                <w:rFonts w:ascii="Arial" w:eastAsia="Times New Roman" w:hAnsi="Arial" w:cs="Arial"/>
                <w:iCs/>
                <w:spacing w:val="-5"/>
                <w:sz w:val="24"/>
                <w:szCs w:val="24"/>
                <w:lang w:eastAsia="pl-PL"/>
              </w:rPr>
              <w:t>0 pkt.</w:t>
            </w:r>
          </w:p>
        </w:tc>
      </w:tr>
      <w:tr w:rsidR="00604D13" w:rsidRPr="00604D13" w14:paraId="4997BDE7" w14:textId="77777777" w:rsidTr="00604D13">
        <w:tc>
          <w:tcPr>
            <w:tcW w:w="2938" w:type="dxa"/>
            <w:shd w:val="clear" w:color="auto" w:fill="auto"/>
          </w:tcPr>
          <w:p w14:paraId="14D50B1B"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72 </w:t>
            </w:r>
          </w:p>
        </w:tc>
        <w:tc>
          <w:tcPr>
            <w:tcW w:w="2591" w:type="dxa"/>
            <w:shd w:val="clear" w:color="auto" w:fill="auto"/>
          </w:tcPr>
          <w:p w14:paraId="4C17D6C9" w14:textId="1D2DAF37" w:rsidR="00604D13" w:rsidRPr="00604D13" w:rsidRDefault="00493CD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30</w:t>
            </w:r>
            <w:r w:rsidR="00604D13" w:rsidRPr="00604D13">
              <w:rPr>
                <w:rFonts w:ascii="Arial" w:eastAsia="Times New Roman" w:hAnsi="Arial" w:cs="Arial"/>
                <w:iCs/>
                <w:spacing w:val="-5"/>
                <w:sz w:val="24"/>
                <w:szCs w:val="24"/>
                <w:lang w:eastAsia="pl-PL"/>
              </w:rPr>
              <w:t xml:space="preserve"> pkt.</w:t>
            </w:r>
          </w:p>
        </w:tc>
      </w:tr>
      <w:tr w:rsidR="00604D13" w:rsidRPr="00604D13" w14:paraId="0A5920F6" w14:textId="77777777" w:rsidTr="00604D13">
        <w:tc>
          <w:tcPr>
            <w:tcW w:w="2938" w:type="dxa"/>
            <w:shd w:val="clear" w:color="auto" w:fill="auto"/>
          </w:tcPr>
          <w:p w14:paraId="5D5D1B70" w14:textId="77777777" w:rsidR="00604D13" w:rsidRPr="00604D13" w:rsidRDefault="00604D13"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sidRPr="00604D13">
              <w:rPr>
                <w:rFonts w:ascii="Arial" w:eastAsia="Times New Roman" w:hAnsi="Arial" w:cs="Arial"/>
                <w:iCs/>
                <w:spacing w:val="-5"/>
                <w:sz w:val="24"/>
                <w:szCs w:val="24"/>
                <w:lang w:eastAsia="pl-PL"/>
              </w:rPr>
              <w:t xml:space="preserve">84 </w:t>
            </w:r>
          </w:p>
        </w:tc>
        <w:tc>
          <w:tcPr>
            <w:tcW w:w="2591" w:type="dxa"/>
            <w:shd w:val="clear" w:color="auto" w:fill="auto"/>
          </w:tcPr>
          <w:p w14:paraId="57F26D54" w14:textId="6F0A3522" w:rsidR="00604D13" w:rsidRPr="00604D13" w:rsidRDefault="005032C7" w:rsidP="00604D13">
            <w:pPr>
              <w:widowControl w:val="0"/>
              <w:autoSpaceDE w:val="0"/>
              <w:autoSpaceDN w:val="0"/>
              <w:adjustRightInd w:val="0"/>
              <w:spacing w:before="250" w:after="0" w:line="240" w:lineRule="auto"/>
              <w:jc w:val="center"/>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4</w:t>
            </w:r>
            <w:r w:rsidR="00604D13" w:rsidRPr="00604D13">
              <w:rPr>
                <w:rFonts w:ascii="Arial" w:eastAsia="Times New Roman" w:hAnsi="Arial" w:cs="Arial"/>
                <w:iCs/>
                <w:spacing w:val="-5"/>
                <w:sz w:val="24"/>
                <w:szCs w:val="24"/>
                <w:lang w:eastAsia="pl-PL"/>
              </w:rPr>
              <w:t>0 pkt.</w:t>
            </w:r>
          </w:p>
        </w:tc>
      </w:tr>
    </w:tbl>
    <w:p w14:paraId="6E919039" w14:textId="4E78FF4B" w:rsidR="00604D13" w:rsidRDefault="00604D13"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r w:rsidRPr="00604D13">
        <w:rPr>
          <w:rFonts w:ascii="Arial" w:eastAsia="Times New Roman" w:hAnsi="Arial" w:cs="Arial"/>
          <w:i/>
          <w:iCs/>
          <w:spacing w:val="-5"/>
          <w:sz w:val="24"/>
          <w:szCs w:val="24"/>
          <w:lang w:eastAsia="pl-PL"/>
        </w:rPr>
        <w:t xml:space="preserve">Wymagany przez zamawiającego okres gwarancji wynosi 36 miesięcy. Wykonawca zobowiązany jest w formularzu oferty podać  ilość miesięcy udzielonej gwarancji.           </w:t>
      </w:r>
      <w:r w:rsidRPr="00604D13">
        <w:rPr>
          <w:rFonts w:ascii="Arial" w:eastAsia="Times New Roman" w:hAnsi="Arial" w:cs="Arial"/>
          <w:b/>
          <w:i/>
          <w:iCs/>
          <w:spacing w:val="-5"/>
          <w:sz w:val="24"/>
          <w:szCs w:val="24"/>
          <w:lang w:eastAsia="pl-PL"/>
        </w:rPr>
        <w:t>Jeżeli wykonawca nie wstawi żadnej wartości w formularzu oferty, zamawiający uzna, że deklarowany okres gwarancji wynosi 36 miesięcy.</w:t>
      </w:r>
    </w:p>
    <w:p w14:paraId="12E6AD0D" w14:textId="77777777" w:rsidR="00AF2C22" w:rsidRPr="00AF2C22" w:rsidRDefault="00AF2C22" w:rsidP="00AF2C22">
      <w:pPr>
        <w:widowControl w:val="0"/>
        <w:shd w:val="clear" w:color="auto" w:fill="FFFFFF"/>
        <w:autoSpaceDE w:val="0"/>
        <w:autoSpaceDN w:val="0"/>
        <w:adjustRightInd w:val="0"/>
        <w:spacing w:before="250" w:after="0" w:line="240" w:lineRule="auto"/>
        <w:jc w:val="both"/>
        <w:rPr>
          <w:rFonts w:ascii="Arial" w:eastAsia="Times New Roman" w:hAnsi="Arial" w:cs="Arial"/>
          <w:b/>
          <w:i/>
          <w:iCs/>
          <w:spacing w:val="-5"/>
          <w:sz w:val="24"/>
          <w:szCs w:val="24"/>
          <w:lang w:eastAsia="pl-PL"/>
        </w:rPr>
      </w:pPr>
    </w:p>
    <w:p w14:paraId="6156C5C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pacing w:val="-10"/>
          <w:sz w:val="24"/>
          <w:szCs w:val="24"/>
          <w:lang w:eastAsia="pl-PL"/>
        </w:rPr>
      </w:pPr>
      <w:r w:rsidRPr="00604D13">
        <w:rPr>
          <w:rFonts w:ascii="Arial" w:eastAsia="Times New Roman" w:hAnsi="Arial" w:cs="Arial"/>
          <w:iCs/>
          <w:spacing w:val="-5"/>
          <w:sz w:val="24"/>
          <w:szCs w:val="24"/>
          <w:lang w:eastAsia="pl-PL"/>
        </w:rPr>
        <w:t>12.3.</w:t>
      </w:r>
      <w:r w:rsidRPr="00604D13">
        <w:rPr>
          <w:rFonts w:ascii="Arial" w:eastAsia="Times New Roman" w:hAnsi="Arial" w:cs="Arial"/>
          <w:iCs/>
          <w:sz w:val="24"/>
          <w:szCs w:val="24"/>
          <w:lang w:eastAsia="pl-PL"/>
        </w:rPr>
        <w:t xml:space="preserve"> Oferty będą oceniane w systemie punktowym. </w:t>
      </w:r>
      <w:r w:rsidRPr="00604D13">
        <w:rPr>
          <w:rFonts w:ascii="Arial" w:eastAsia="Times New Roman" w:hAnsi="Arial" w:cs="Arial"/>
          <w:iCs/>
          <w:spacing w:val="3"/>
          <w:sz w:val="24"/>
          <w:szCs w:val="24"/>
          <w:lang w:eastAsia="pl-PL"/>
        </w:rPr>
        <w:t>Punkty ze wszystkich kryteriów będą sumowane</w:t>
      </w:r>
      <w:r w:rsidRPr="00604D13">
        <w:rPr>
          <w:rFonts w:ascii="Arial" w:eastAsia="Times New Roman" w:hAnsi="Arial" w:cs="Arial"/>
          <w:iCs/>
          <w:spacing w:val="-5"/>
          <w:sz w:val="24"/>
          <w:szCs w:val="24"/>
          <w:lang w:eastAsia="pl-PL"/>
        </w:rPr>
        <w:t xml:space="preserve">. </w:t>
      </w:r>
      <w:r w:rsidRPr="00604D13">
        <w:rPr>
          <w:rFonts w:ascii="Arial" w:eastAsia="Times New Roman" w:hAnsi="Arial" w:cs="Arial"/>
          <w:iCs/>
          <w:spacing w:val="1"/>
          <w:sz w:val="24"/>
          <w:szCs w:val="24"/>
          <w:lang w:eastAsia="pl-PL"/>
        </w:rPr>
        <w:t xml:space="preserve">Za ofertę najkorzystniejszą uznana zostanie oferta, która w sumie uzyska największą ilość </w:t>
      </w:r>
      <w:r w:rsidRPr="00604D13">
        <w:rPr>
          <w:rFonts w:ascii="Arial" w:eastAsia="Times New Roman" w:hAnsi="Arial" w:cs="Arial"/>
          <w:iCs/>
          <w:spacing w:val="-10"/>
          <w:sz w:val="24"/>
          <w:szCs w:val="24"/>
          <w:lang w:eastAsia="pl-PL"/>
        </w:rPr>
        <w:t>punktów.</w:t>
      </w:r>
    </w:p>
    <w:p w14:paraId="58EE52D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12.4. Zamawiający udzieli zamówienia Wykonawcy, którego oferta odpowiada łącznie wszystkim wymaganiom:</w:t>
      </w:r>
    </w:p>
    <w:p w14:paraId="49EDAD8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pacing w:val="-4"/>
          <w:sz w:val="24"/>
          <w:szCs w:val="24"/>
          <w:lang w:eastAsia="pl-PL"/>
        </w:rPr>
      </w:pPr>
      <w:r w:rsidRPr="00604D13">
        <w:rPr>
          <w:rFonts w:ascii="Arial" w:eastAsia="Times New Roman" w:hAnsi="Arial" w:cs="Arial"/>
          <w:iCs/>
          <w:color w:val="000000"/>
          <w:spacing w:val="-4"/>
          <w:sz w:val="24"/>
          <w:szCs w:val="24"/>
          <w:lang w:eastAsia="pl-PL"/>
        </w:rPr>
        <w:t xml:space="preserve">a) przedstawionym w ustawie - Prawo zamówień publicznych </w:t>
      </w:r>
    </w:p>
    <w:p w14:paraId="3E269AD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 xml:space="preserve">b) SIWZ </w:t>
      </w:r>
    </w:p>
    <w:p w14:paraId="6A0FD810"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
          <w:iCs/>
          <w:sz w:val="24"/>
          <w:szCs w:val="24"/>
          <w:lang w:eastAsia="pl-PL"/>
        </w:rPr>
      </w:pPr>
      <w:r w:rsidRPr="00604D13">
        <w:rPr>
          <w:rFonts w:ascii="Arial" w:eastAsia="Times New Roman" w:hAnsi="Arial" w:cs="Arial"/>
          <w:iCs/>
          <w:color w:val="000000"/>
          <w:spacing w:val="-4"/>
          <w:sz w:val="24"/>
          <w:szCs w:val="24"/>
          <w:lang w:eastAsia="pl-PL"/>
        </w:rPr>
        <w:t xml:space="preserve">c) została oceniona jako </w:t>
      </w:r>
      <w:r w:rsidRPr="00604D13">
        <w:rPr>
          <w:rFonts w:ascii="Arial" w:eastAsia="Times New Roman" w:hAnsi="Arial" w:cs="Arial"/>
          <w:iCs/>
          <w:color w:val="000000"/>
          <w:spacing w:val="-5"/>
          <w:sz w:val="24"/>
          <w:szCs w:val="24"/>
          <w:lang w:eastAsia="pl-PL"/>
        </w:rPr>
        <w:t>najkorzystniejsza w oparciu o podane kryteria wyboru oferty.</w:t>
      </w:r>
    </w:p>
    <w:p w14:paraId="7CE0DE76" w14:textId="77777777" w:rsidR="00604D13" w:rsidRPr="00604D13" w:rsidRDefault="00604D13" w:rsidP="00604D13">
      <w:pPr>
        <w:widowControl w:val="0"/>
        <w:autoSpaceDE w:val="0"/>
        <w:autoSpaceDN w:val="0"/>
        <w:adjustRightInd w:val="0"/>
        <w:spacing w:after="0" w:line="360" w:lineRule="auto"/>
        <w:ind w:left="360"/>
        <w:jc w:val="both"/>
        <w:rPr>
          <w:rFonts w:ascii="Arial" w:eastAsia="Times New Roman" w:hAnsi="Arial" w:cs="Arial"/>
          <w:iCs/>
          <w:sz w:val="24"/>
          <w:szCs w:val="24"/>
          <w:lang w:eastAsia="pl-PL"/>
        </w:rPr>
      </w:pPr>
    </w:p>
    <w:p w14:paraId="59C35059" w14:textId="77777777" w:rsidR="00604D13" w:rsidRPr="00604D13" w:rsidRDefault="00604D13" w:rsidP="00604D13">
      <w:pPr>
        <w:widowControl w:val="0"/>
        <w:autoSpaceDE w:val="0"/>
        <w:autoSpaceDN w:val="0"/>
        <w:adjustRightInd w:val="0"/>
        <w:spacing w:after="0" w:line="360" w:lineRule="auto"/>
        <w:ind w:left="14"/>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13. Informacje o formalnościach, jakie powinny zostać dopełnione po wyborze oferty w celu zawarcia umowy w sprawie zamówienia publicznego:</w:t>
      </w:r>
    </w:p>
    <w:p w14:paraId="34EE4D5C"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13.1.Niezwłocznie po wyborze najkorzystniejszej oferty Zamawiający powiadomi wszystkich Wykonawców, którzy złożyli ofertę o :</w:t>
      </w:r>
    </w:p>
    <w:p w14:paraId="351A92E5"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a) wyborze najkorzystniejszej oferty, podając nazwę (firmę) i  adres wykonawcy, którego oferta wybrano oraz punktację przyznaną ofertom;</w:t>
      </w:r>
    </w:p>
    <w:p w14:paraId="5782382D" w14:textId="77777777" w:rsidR="00604D13" w:rsidRPr="00604D13" w:rsidRDefault="00604D13" w:rsidP="00604D13">
      <w:pPr>
        <w:widowControl w:val="0"/>
        <w:shd w:val="clear" w:color="auto" w:fill="FFFFFF"/>
        <w:autoSpaceDE w:val="0"/>
        <w:autoSpaceDN w:val="0"/>
        <w:adjustRightInd w:val="0"/>
        <w:spacing w:before="250" w:after="0" w:line="250" w:lineRule="exact"/>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b)wykonawcach, których oferty zostały odrzucone, podając uzasadnienie faktyczne i prawne;</w:t>
      </w:r>
    </w:p>
    <w:p w14:paraId="39B20026"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t>c) wykonawcach, którzy zostali wykluczeni z postępowania o udzielenie zamówienia podając uzasadnienie faktyczne i prawne;</w:t>
      </w:r>
    </w:p>
    <w:p w14:paraId="7CBC778F" w14:textId="77777777" w:rsidR="00604D13" w:rsidRPr="00604D13" w:rsidRDefault="00604D13" w:rsidP="00604D13">
      <w:pPr>
        <w:widowControl w:val="0"/>
        <w:shd w:val="clear" w:color="auto" w:fill="FFFFFF"/>
        <w:autoSpaceDE w:val="0"/>
        <w:autoSpaceDN w:val="0"/>
        <w:adjustRightInd w:val="0"/>
        <w:spacing w:before="250" w:after="0" w:line="250" w:lineRule="exact"/>
        <w:ind w:left="5"/>
        <w:jc w:val="both"/>
        <w:rPr>
          <w:rFonts w:ascii="Arial" w:eastAsia="Times New Roman" w:hAnsi="Arial" w:cs="Arial"/>
          <w:iCs/>
          <w:color w:val="000000"/>
          <w:sz w:val="24"/>
          <w:szCs w:val="24"/>
          <w:lang w:eastAsia="pl-PL"/>
        </w:rPr>
      </w:pPr>
      <w:r w:rsidRPr="00604D13">
        <w:rPr>
          <w:rFonts w:ascii="Arial" w:eastAsia="Times New Roman" w:hAnsi="Arial" w:cs="Arial"/>
          <w:iCs/>
          <w:color w:val="000000"/>
          <w:sz w:val="24"/>
          <w:szCs w:val="24"/>
          <w:lang w:eastAsia="pl-PL"/>
        </w:rPr>
        <w:lastRenderedPageBreak/>
        <w:t>13.2. Niezwłocznie po wyborze najkorzystniejszej oferty Zamawiający zamieści powyższe informacje na stronie internetowej oraz w miejscu publicznie dostępnym w swojej siedzibie.</w:t>
      </w:r>
    </w:p>
    <w:p w14:paraId="60C2A908" w14:textId="43091C35" w:rsidR="00FA1772" w:rsidRDefault="008312DB"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r>
        <w:rPr>
          <w:rFonts w:ascii="Arial" w:eastAsia="Times New Roman" w:hAnsi="Arial" w:cs="Arial"/>
          <w:iCs/>
          <w:spacing w:val="-5"/>
          <w:sz w:val="24"/>
          <w:szCs w:val="24"/>
          <w:lang w:eastAsia="pl-PL"/>
        </w:rPr>
        <w:t>13.3</w:t>
      </w:r>
      <w:r w:rsidR="00624452">
        <w:rPr>
          <w:rFonts w:ascii="Arial" w:eastAsia="Times New Roman" w:hAnsi="Arial" w:cs="Arial"/>
          <w:iCs/>
          <w:spacing w:val="-5"/>
          <w:sz w:val="24"/>
          <w:szCs w:val="24"/>
          <w:lang w:eastAsia="pl-PL"/>
        </w:rPr>
        <w:t>. Po upływie ustawowego terminu</w:t>
      </w:r>
      <w:r w:rsidR="00604D13" w:rsidRPr="000A38C5">
        <w:rPr>
          <w:rFonts w:ascii="Arial" w:eastAsia="Times New Roman" w:hAnsi="Arial" w:cs="Arial"/>
          <w:iCs/>
          <w:spacing w:val="-5"/>
          <w:sz w:val="24"/>
          <w:szCs w:val="24"/>
          <w:lang w:eastAsia="pl-PL"/>
        </w:rPr>
        <w:t xml:space="preserve"> zamawiający  określi mie</w:t>
      </w:r>
      <w:r w:rsidR="00FF6A6A" w:rsidRPr="000A38C5">
        <w:rPr>
          <w:rFonts w:ascii="Arial" w:eastAsia="Times New Roman" w:hAnsi="Arial" w:cs="Arial"/>
          <w:iCs/>
          <w:spacing w:val="-5"/>
          <w:sz w:val="24"/>
          <w:szCs w:val="24"/>
          <w:lang w:eastAsia="pl-PL"/>
        </w:rPr>
        <w:t>jsce i termin podpisania umowy.</w:t>
      </w:r>
    </w:p>
    <w:p w14:paraId="4F8BF479" w14:textId="77777777" w:rsidR="001B0274" w:rsidRPr="00624452" w:rsidRDefault="001B0274" w:rsidP="001B0274">
      <w:pPr>
        <w:widowControl w:val="0"/>
        <w:shd w:val="clear" w:color="auto" w:fill="FFFFFF"/>
        <w:autoSpaceDE w:val="0"/>
        <w:autoSpaceDN w:val="0"/>
        <w:adjustRightInd w:val="0"/>
        <w:spacing w:before="250" w:after="0" w:line="250" w:lineRule="exact"/>
        <w:ind w:left="5"/>
        <w:jc w:val="both"/>
        <w:rPr>
          <w:rFonts w:ascii="Arial" w:eastAsia="Times New Roman" w:hAnsi="Arial" w:cs="Arial"/>
          <w:iCs/>
          <w:spacing w:val="-5"/>
          <w:sz w:val="24"/>
          <w:szCs w:val="24"/>
          <w:lang w:eastAsia="pl-PL"/>
        </w:rPr>
      </w:pPr>
    </w:p>
    <w:p w14:paraId="7DBD1071"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14. Zamawiający  wymaga  zabezpieczenia należytego wykonania umowy.</w:t>
      </w:r>
    </w:p>
    <w:p w14:paraId="592CBE0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r w:rsidRPr="00604D13">
        <w:rPr>
          <w:rFonts w:ascii="Arial" w:eastAsia="Times New Roman" w:hAnsi="Arial" w:cs="Arial"/>
          <w:b/>
          <w:bCs/>
          <w:color w:val="000000"/>
          <w:spacing w:val="-6"/>
          <w:sz w:val="24"/>
          <w:szCs w:val="24"/>
          <w:lang w:eastAsia="pl-PL"/>
        </w:rPr>
        <w:t xml:space="preserve">Zamawiający będzie żądać od Wykonawcy, którego oferta została wybrana jako </w:t>
      </w:r>
      <w:r w:rsidRPr="00604D13">
        <w:rPr>
          <w:rFonts w:ascii="Arial" w:eastAsia="Times New Roman" w:hAnsi="Arial" w:cs="Arial"/>
          <w:b/>
          <w:bCs/>
          <w:color w:val="000000"/>
          <w:spacing w:val="-3"/>
          <w:sz w:val="24"/>
          <w:szCs w:val="24"/>
          <w:lang w:eastAsia="pl-PL"/>
        </w:rPr>
        <w:t xml:space="preserve">najkorzystniejsza, wniesienia zabezpieczenia należytego wykonania umowy w </w:t>
      </w:r>
      <w:r w:rsidRPr="00604D13">
        <w:rPr>
          <w:rFonts w:ascii="Arial" w:eastAsia="Times New Roman" w:hAnsi="Arial" w:cs="Arial"/>
          <w:b/>
          <w:bCs/>
          <w:color w:val="000000"/>
          <w:spacing w:val="-4"/>
          <w:sz w:val="24"/>
          <w:szCs w:val="24"/>
          <w:lang w:eastAsia="pl-PL"/>
        </w:rPr>
        <w:t xml:space="preserve">wysokości </w:t>
      </w:r>
      <w:r w:rsidRPr="00604D13">
        <w:rPr>
          <w:rFonts w:ascii="Arial" w:eastAsia="Times New Roman" w:hAnsi="Arial" w:cs="Arial"/>
          <w:b/>
          <w:bCs/>
          <w:spacing w:val="-4"/>
          <w:sz w:val="24"/>
          <w:szCs w:val="24"/>
          <w:lang w:eastAsia="pl-PL"/>
        </w:rPr>
        <w:t>10% ceny ofertowej (brutto).</w:t>
      </w:r>
    </w:p>
    <w:p w14:paraId="2483F46E" w14:textId="77777777" w:rsidR="00604D13" w:rsidRPr="00604D13" w:rsidRDefault="00604D13" w:rsidP="00604D13">
      <w:pPr>
        <w:widowControl w:val="0"/>
        <w:shd w:val="clear" w:color="auto" w:fill="FFFFFF"/>
        <w:autoSpaceDE w:val="0"/>
        <w:autoSpaceDN w:val="0"/>
        <w:adjustRightInd w:val="0"/>
        <w:spacing w:before="240" w:after="0" w:line="259" w:lineRule="exact"/>
        <w:jc w:val="both"/>
        <w:rPr>
          <w:rFonts w:ascii="Arial" w:eastAsia="Times New Roman" w:hAnsi="Arial" w:cs="Arial"/>
          <w:i/>
          <w:iCs/>
          <w:sz w:val="24"/>
          <w:szCs w:val="24"/>
          <w:lang w:eastAsia="pl-PL"/>
        </w:rPr>
      </w:pPr>
      <w:r w:rsidRPr="00604D13">
        <w:rPr>
          <w:rFonts w:ascii="Arial" w:eastAsia="Times New Roman" w:hAnsi="Arial" w:cs="Arial"/>
          <w:color w:val="000000"/>
          <w:sz w:val="24"/>
          <w:szCs w:val="24"/>
          <w:lang w:eastAsia="pl-PL"/>
        </w:rPr>
        <w:t>14.1. Zabezpieczenie należytego wykonania umowy może być wniesione w następujących formach:</w:t>
      </w:r>
    </w:p>
    <w:p w14:paraId="7544F587"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pieniądzu;</w:t>
      </w:r>
    </w:p>
    <w:p w14:paraId="718C2683"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2"/>
          <w:sz w:val="24"/>
          <w:szCs w:val="24"/>
          <w:lang w:eastAsia="pl-PL"/>
        </w:rPr>
        <w:t>poręczeniach bankowych;</w:t>
      </w:r>
    </w:p>
    <w:p w14:paraId="28AE7424"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bankowych;</w:t>
      </w:r>
    </w:p>
    <w:p w14:paraId="47AA48FE"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gwarancjach ubezpieczeniowych;</w:t>
      </w:r>
    </w:p>
    <w:p w14:paraId="6ABF0FCA" w14:textId="77777777" w:rsidR="00604D13" w:rsidRPr="00604D13" w:rsidRDefault="00604D13" w:rsidP="00604D13">
      <w:pPr>
        <w:widowControl w:val="0"/>
        <w:numPr>
          <w:ilvl w:val="0"/>
          <w:numId w:val="14"/>
        </w:numPr>
        <w:shd w:val="clear" w:color="auto" w:fill="FFFFFF"/>
        <w:tabs>
          <w:tab w:val="left" w:pos="365"/>
        </w:tabs>
        <w:autoSpaceDE w:val="0"/>
        <w:autoSpaceDN w:val="0"/>
        <w:adjustRightInd w:val="0"/>
        <w:spacing w:after="0" w:line="389" w:lineRule="exact"/>
        <w:ind w:left="5"/>
        <w:rPr>
          <w:rFonts w:ascii="Arial" w:eastAsia="Times New Roman" w:hAnsi="Arial" w:cs="Arial"/>
          <w:color w:val="000000"/>
          <w:sz w:val="24"/>
          <w:szCs w:val="24"/>
          <w:lang w:eastAsia="pl-PL"/>
        </w:rPr>
      </w:pPr>
      <w:r w:rsidRPr="00604D13">
        <w:rPr>
          <w:rFonts w:ascii="Arial" w:eastAsia="Times New Roman" w:hAnsi="Arial" w:cs="Arial"/>
          <w:color w:val="000000"/>
          <w:spacing w:val="-1"/>
          <w:sz w:val="24"/>
          <w:szCs w:val="24"/>
          <w:lang w:eastAsia="pl-PL"/>
        </w:rPr>
        <w:t>poręczeniach udzielanych przez Polską Agencję Przedsiębiorczości.</w:t>
      </w:r>
    </w:p>
    <w:p w14:paraId="3ECD9837" w14:textId="77777777" w:rsidR="00604D13" w:rsidRPr="00604D13" w:rsidRDefault="00604D13" w:rsidP="00604D13">
      <w:pPr>
        <w:widowControl w:val="0"/>
        <w:shd w:val="clear" w:color="auto" w:fill="FFFFFF"/>
        <w:tabs>
          <w:tab w:val="left" w:pos="379"/>
        </w:tabs>
        <w:autoSpaceDE w:val="0"/>
        <w:autoSpaceDN w:val="0"/>
        <w:adjustRightInd w:val="0"/>
        <w:spacing w:after="0" w:line="240" w:lineRule="auto"/>
        <w:rPr>
          <w:rFonts w:ascii="Arial" w:eastAsia="Times New Roman" w:hAnsi="Arial" w:cs="Arial"/>
          <w:i/>
          <w:iCs/>
          <w:sz w:val="24"/>
          <w:szCs w:val="24"/>
          <w:lang w:eastAsia="pl-PL"/>
        </w:rPr>
      </w:pPr>
    </w:p>
    <w:p w14:paraId="70555C08" w14:textId="77777777" w:rsidR="00604D13" w:rsidRPr="00604D13" w:rsidRDefault="00604D13" w:rsidP="00604D13">
      <w:pPr>
        <w:widowControl w:val="0"/>
        <w:shd w:val="clear" w:color="auto" w:fill="FFFFFF"/>
        <w:autoSpaceDE w:val="0"/>
        <w:autoSpaceDN w:val="0"/>
        <w:adjustRightInd w:val="0"/>
        <w:spacing w:before="120" w:after="0" w:line="254" w:lineRule="exact"/>
        <w:ind w:left="5" w:right="29"/>
        <w:jc w:val="both"/>
        <w:rPr>
          <w:rFonts w:ascii="Arial" w:eastAsia="Times New Roman" w:hAnsi="Arial" w:cs="Arial"/>
          <w:color w:val="000000"/>
          <w:spacing w:val="-7"/>
          <w:sz w:val="24"/>
          <w:szCs w:val="24"/>
          <w:lang w:eastAsia="pl-PL"/>
        </w:rPr>
      </w:pPr>
      <w:r w:rsidRPr="00604D13">
        <w:rPr>
          <w:rFonts w:ascii="Arial" w:eastAsia="Times New Roman" w:hAnsi="Arial" w:cs="Arial"/>
          <w:color w:val="000000"/>
          <w:spacing w:val="-3"/>
          <w:sz w:val="24"/>
          <w:szCs w:val="24"/>
          <w:lang w:eastAsia="pl-PL"/>
        </w:rPr>
        <w:t xml:space="preserve">14.2. Zabezpieczenie należytego wykonania umowy wnoszone w formie pieniężnej powinno zostać </w:t>
      </w:r>
      <w:r w:rsidRPr="00604D13">
        <w:rPr>
          <w:rFonts w:ascii="Arial" w:eastAsia="Times New Roman" w:hAnsi="Arial" w:cs="Arial"/>
          <w:color w:val="000000"/>
          <w:spacing w:val="-4"/>
          <w:sz w:val="24"/>
          <w:szCs w:val="24"/>
          <w:lang w:eastAsia="pl-PL"/>
        </w:rPr>
        <w:t xml:space="preserve">wpłacone przelewem na wskazany przez Zamawiającego rachunek bankowy. W trakcie realizacji umowy wykonawca może dokonać zmiany formy zabezpieczenia na jedną lub kilka ww. form </w:t>
      </w:r>
      <w:r w:rsidRPr="00604D13">
        <w:rPr>
          <w:rFonts w:ascii="Arial" w:eastAsia="Times New Roman" w:hAnsi="Arial" w:cs="Arial"/>
          <w:color w:val="000000"/>
          <w:spacing w:val="-7"/>
          <w:sz w:val="24"/>
          <w:szCs w:val="24"/>
          <w:lang w:eastAsia="pl-PL"/>
        </w:rPr>
        <w:t>zabezpieczenia.</w:t>
      </w:r>
    </w:p>
    <w:p w14:paraId="15B887E2" w14:textId="77777777" w:rsidR="00604D13" w:rsidRPr="00604D13" w:rsidRDefault="00604D13" w:rsidP="00604D13">
      <w:pPr>
        <w:widowControl w:val="0"/>
        <w:shd w:val="clear" w:color="auto" w:fill="FFFFFF"/>
        <w:autoSpaceDE w:val="0"/>
        <w:autoSpaceDN w:val="0"/>
        <w:adjustRightInd w:val="0"/>
        <w:spacing w:before="115" w:after="0" w:line="240" w:lineRule="auto"/>
        <w:ind w:left="10"/>
        <w:rPr>
          <w:rFonts w:ascii="Arial" w:eastAsia="Times New Roman" w:hAnsi="Arial" w:cs="Arial"/>
          <w:i/>
          <w:iCs/>
          <w:sz w:val="24"/>
          <w:szCs w:val="24"/>
          <w:lang w:eastAsia="pl-PL"/>
        </w:rPr>
      </w:pPr>
      <w:r w:rsidRPr="00604D13">
        <w:rPr>
          <w:rFonts w:ascii="Arial" w:eastAsia="Times New Roman" w:hAnsi="Arial" w:cs="Arial"/>
          <w:color w:val="000000"/>
          <w:spacing w:val="-5"/>
          <w:sz w:val="24"/>
          <w:szCs w:val="24"/>
          <w:lang w:eastAsia="pl-PL"/>
        </w:rPr>
        <w:t>14.3.Zamawiający dokona zwrotu zabezpieczenia należytego wykonania umowy w następujący sposób:</w:t>
      </w:r>
    </w:p>
    <w:p w14:paraId="6341AF02"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06" w:after="0" w:line="259"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70 % wartości zabezpieczenia zostanie zwrócone w terminie 30 dni od dnia wykonania </w:t>
      </w:r>
      <w:r w:rsidRPr="00604D13">
        <w:rPr>
          <w:rFonts w:ascii="Arial" w:eastAsia="Times New Roman" w:hAnsi="Arial" w:cs="Arial"/>
          <w:color w:val="000000"/>
          <w:spacing w:val="-4"/>
          <w:sz w:val="24"/>
          <w:szCs w:val="24"/>
          <w:lang w:eastAsia="pl-PL"/>
        </w:rPr>
        <w:t>zamówienia i uznania przez Zamawiającego za należycie wykonane,</w:t>
      </w:r>
    </w:p>
    <w:p w14:paraId="69E3CB9F" w14:textId="77777777" w:rsidR="00604D13" w:rsidRPr="00604D13" w:rsidRDefault="00604D13" w:rsidP="00604D13">
      <w:pPr>
        <w:widowControl w:val="0"/>
        <w:numPr>
          <w:ilvl w:val="0"/>
          <w:numId w:val="15"/>
        </w:numPr>
        <w:shd w:val="clear" w:color="auto" w:fill="FFFFFF"/>
        <w:tabs>
          <w:tab w:val="left" w:pos="432"/>
        </w:tabs>
        <w:autoSpaceDE w:val="0"/>
        <w:autoSpaceDN w:val="0"/>
        <w:adjustRightInd w:val="0"/>
        <w:spacing w:before="115" w:after="0" w:line="250" w:lineRule="exact"/>
        <w:ind w:left="432" w:hanging="346"/>
        <w:rPr>
          <w:rFonts w:ascii="Arial" w:eastAsia="Times New Roman" w:hAnsi="Arial" w:cs="Arial"/>
          <w:color w:val="000000"/>
          <w:sz w:val="24"/>
          <w:szCs w:val="24"/>
          <w:lang w:eastAsia="pl-PL"/>
        </w:rPr>
      </w:pPr>
      <w:r w:rsidRPr="00604D13">
        <w:rPr>
          <w:rFonts w:ascii="Arial" w:eastAsia="Times New Roman" w:hAnsi="Arial" w:cs="Arial"/>
          <w:color w:val="000000"/>
          <w:spacing w:val="-4"/>
          <w:sz w:val="24"/>
          <w:szCs w:val="24"/>
          <w:lang w:eastAsia="pl-PL"/>
        </w:rPr>
        <w:t xml:space="preserve">30 % wartości zabezpieczenia zostanie zatrzymane przez Zamawiającego na zabezpieczenie </w:t>
      </w:r>
      <w:r w:rsidRPr="00604D13">
        <w:rPr>
          <w:rFonts w:ascii="Arial" w:eastAsia="Times New Roman" w:hAnsi="Arial" w:cs="Arial"/>
          <w:color w:val="000000"/>
          <w:spacing w:val="2"/>
          <w:sz w:val="24"/>
          <w:szCs w:val="24"/>
          <w:lang w:eastAsia="pl-PL"/>
        </w:rPr>
        <w:t>roszczeń z tytułu rękojmi za wady</w:t>
      </w:r>
      <w:r w:rsidRPr="00604D13">
        <w:rPr>
          <w:rFonts w:ascii="Arial" w:eastAsia="Times New Roman" w:hAnsi="Arial" w:cs="Arial"/>
          <w:i/>
          <w:iCs/>
          <w:color w:val="000000"/>
          <w:spacing w:val="2"/>
          <w:sz w:val="24"/>
          <w:szCs w:val="24"/>
          <w:lang w:eastAsia="pl-PL"/>
        </w:rPr>
        <w:t xml:space="preserve"> –(tj. na okres  36 miesięcy lub okres zadeklarowany w ofercie) </w:t>
      </w:r>
      <w:r w:rsidRPr="00604D13">
        <w:rPr>
          <w:rFonts w:ascii="Arial" w:eastAsia="Times New Roman" w:hAnsi="Arial" w:cs="Arial"/>
          <w:color w:val="000000"/>
          <w:spacing w:val="7"/>
          <w:sz w:val="24"/>
          <w:szCs w:val="24"/>
          <w:lang w:eastAsia="pl-PL"/>
        </w:rPr>
        <w:t xml:space="preserve">kwota ta zostanie zwrócona w terminie 15 dni po upływie okresu rękojmi za wady oraz </w:t>
      </w:r>
      <w:r w:rsidRPr="00604D13">
        <w:rPr>
          <w:rFonts w:ascii="Arial" w:eastAsia="Times New Roman" w:hAnsi="Arial" w:cs="Arial"/>
          <w:color w:val="000000"/>
          <w:spacing w:val="-6"/>
          <w:sz w:val="24"/>
          <w:szCs w:val="24"/>
          <w:lang w:eastAsia="pl-PL"/>
        </w:rPr>
        <w:t>gwarancji jakości.</w:t>
      </w:r>
    </w:p>
    <w:p w14:paraId="6307822E" w14:textId="77777777" w:rsidR="00604D13" w:rsidRPr="00604D13" w:rsidRDefault="00604D13" w:rsidP="00604D13">
      <w:pPr>
        <w:widowControl w:val="0"/>
        <w:autoSpaceDE w:val="0"/>
        <w:autoSpaceDN w:val="0"/>
        <w:adjustRightInd w:val="0"/>
        <w:spacing w:after="0" w:line="360" w:lineRule="auto"/>
        <w:ind w:left="5"/>
        <w:jc w:val="both"/>
        <w:rPr>
          <w:rFonts w:ascii="Arial" w:eastAsia="Times New Roman" w:hAnsi="Arial" w:cs="Arial"/>
          <w:iCs/>
          <w:sz w:val="24"/>
          <w:szCs w:val="24"/>
          <w:lang w:eastAsia="pl-PL"/>
        </w:rPr>
      </w:pPr>
    </w:p>
    <w:p w14:paraId="3219FC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w:t>
      </w:r>
      <w:r w:rsidRPr="00604D13">
        <w:rPr>
          <w:rFonts w:ascii="Times New Roman" w:eastAsia="Times New Roman" w:hAnsi="Times New Roman" w:cs="Arial"/>
          <w:b/>
          <w:i/>
          <w:iCs/>
          <w:sz w:val="24"/>
          <w:szCs w:val="24"/>
          <w:lang w:eastAsia="pl-PL"/>
        </w:rPr>
        <w:t xml:space="preserve"> </w:t>
      </w:r>
      <w:r w:rsidRPr="00604D13">
        <w:rPr>
          <w:rFonts w:ascii="Arial" w:eastAsia="Times New Roman" w:hAnsi="Arial" w:cs="Arial"/>
          <w:b/>
          <w:iCs/>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9F3A44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15.1. Zamawiający dopuszcza zmiany zawartej umowy w następujących przypadkach:</w:t>
      </w:r>
    </w:p>
    <w:p w14:paraId="02F2E50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zmiana terminu realizacji przedmiotu umowy w sytuacji:</w:t>
      </w:r>
    </w:p>
    <w:p w14:paraId="3B4838B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w:t>
      </w:r>
      <w:r w:rsidRPr="00604D13">
        <w:rPr>
          <w:rFonts w:ascii="Arial" w:eastAsia="Times New Roman" w:hAnsi="Arial" w:cs="Arial"/>
          <w:iCs/>
          <w:sz w:val="24"/>
          <w:szCs w:val="24"/>
          <w:lang w:eastAsia="pl-PL"/>
        </w:rPr>
        <w:lastRenderedPageBreak/>
        <w:t xml:space="preserve">trzęsienie ziemi), </w:t>
      </w:r>
    </w:p>
    <w:p w14:paraId="5CB3DCA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 ujawnienia odkryć archeologicznych wymagających przeprowadzenia badań:</w:t>
      </w:r>
    </w:p>
    <w:p w14:paraId="7B2406C5"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30249E3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d) występowania (w przypadku stwierdzenia na etapie robót budowlanych) niekorzystnych warunków gruntowo - wodnych wymagających dodatkowych robót</w:t>
      </w:r>
    </w:p>
    <w:p w14:paraId="07D5839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odwadniających, wymiany gruntu lub innych technologii wzmacniających podłoże</w:t>
      </w:r>
    </w:p>
    <w:p w14:paraId="2524E2E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gruntowe które nie zostały przewidziane w dokumentacji projektowej ;</w:t>
      </w:r>
    </w:p>
    <w:p w14:paraId="1321D5F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e) zmiany przedmiotu zamówienia;</w:t>
      </w:r>
    </w:p>
    <w:p w14:paraId="14195B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f) przedłużającej się procedury przetargowej.</w:t>
      </w:r>
    </w:p>
    <w:p w14:paraId="2BD6A0B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według załączonego wzoru umowy (Załącznik nr 7)</w:t>
      </w:r>
    </w:p>
    <w:p w14:paraId="63DFBCE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15.Pouczenie o środkach ochrony prawnej przysługujących wykonawcy w toku postępowania o udzielenie zamówienia:</w:t>
      </w:r>
    </w:p>
    <w:p w14:paraId="195EEDD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Wykonawcom, których interes prawny doznał uszczerbku w wyniku naruszenia przez Zamawiającego, określonych w ustawie zasad zamówień, przysługują środki ochrony prawnej przewidziane w dziale VI – środki ochrony prawnej -  ustawy prawo zamówień publicznych.</w:t>
      </w:r>
    </w:p>
    <w:p w14:paraId="69D8327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II. Postanowienia dodatkowe </w:t>
      </w:r>
      <w:proofErr w:type="spellStart"/>
      <w:r w:rsidRPr="00604D13">
        <w:rPr>
          <w:rFonts w:ascii="Arial" w:eastAsia="Times New Roman" w:hAnsi="Arial" w:cs="Arial"/>
          <w:b/>
          <w:iCs/>
          <w:sz w:val="24"/>
          <w:szCs w:val="24"/>
          <w:lang w:eastAsia="pl-PL"/>
        </w:rPr>
        <w:t>siwz</w:t>
      </w:r>
      <w:proofErr w:type="spellEnd"/>
    </w:p>
    <w:p w14:paraId="2614F0C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p>
    <w:p w14:paraId="0C64B05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Nie dopuszcza się składania ofert częściowych.</w:t>
      </w:r>
    </w:p>
    <w:p w14:paraId="0DCDFB7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color w:val="FF0000"/>
          <w:sz w:val="24"/>
          <w:szCs w:val="24"/>
          <w:lang w:eastAsia="pl-PL"/>
        </w:rPr>
      </w:pPr>
      <w:r w:rsidRPr="00604D13">
        <w:rPr>
          <w:rFonts w:ascii="Arial" w:eastAsia="Times New Roman" w:hAnsi="Arial" w:cs="Arial"/>
          <w:iCs/>
          <w:sz w:val="24"/>
          <w:szCs w:val="24"/>
          <w:lang w:eastAsia="pl-PL"/>
        </w:rPr>
        <w:t xml:space="preserve">2. </w:t>
      </w:r>
      <w:r w:rsidR="00C21A07">
        <w:rPr>
          <w:rFonts w:ascii="Arial" w:eastAsia="Times New Roman" w:hAnsi="Arial" w:cs="Arial"/>
          <w:iCs/>
          <w:sz w:val="24"/>
          <w:szCs w:val="24"/>
          <w:lang w:eastAsia="pl-PL"/>
        </w:rPr>
        <w:t>Nie p</w:t>
      </w:r>
      <w:r w:rsidRPr="00604D13">
        <w:rPr>
          <w:rFonts w:ascii="Arial" w:eastAsia="Times New Roman" w:hAnsi="Arial" w:cs="Arial"/>
          <w:iCs/>
          <w:sz w:val="24"/>
          <w:szCs w:val="24"/>
          <w:lang w:eastAsia="pl-PL"/>
        </w:rPr>
        <w:t>rzewiduje się  udzie</w:t>
      </w:r>
      <w:r w:rsidR="00C21A07">
        <w:rPr>
          <w:rFonts w:ascii="Arial" w:eastAsia="Times New Roman" w:hAnsi="Arial" w:cs="Arial"/>
          <w:iCs/>
          <w:sz w:val="24"/>
          <w:szCs w:val="24"/>
          <w:lang w:eastAsia="pl-PL"/>
        </w:rPr>
        <w:t>lenia zamówień uzupełniających</w:t>
      </w:r>
      <w:r w:rsidRPr="00604D13">
        <w:rPr>
          <w:rFonts w:ascii="Arial" w:eastAsia="Times New Roman" w:hAnsi="Arial" w:cs="Arial"/>
          <w:iCs/>
          <w:sz w:val="24"/>
          <w:szCs w:val="24"/>
          <w:lang w:eastAsia="pl-PL"/>
        </w:rPr>
        <w:t>.</w:t>
      </w:r>
    </w:p>
    <w:p w14:paraId="3234890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Nie przewiduje się składania ofert wariantowych.</w:t>
      </w:r>
    </w:p>
    <w:p w14:paraId="24799CFF" w14:textId="14B627AE" w:rsidR="00604D13" w:rsidRPr="00C06138" w:rsidRDefault="00604D13" w:rsidP="00604D13">
      <w:pPr>
        <w:widowControl w:val="0"/>
        <w:autoSpaceDE w:val="0"/>
        <w:autoSpaceDN w:val="0"/>
        <w:adjustRightInd w:val="0"/>
        <w:spacing w:after="0" w:line="240" w:lineRule="auto"/>
        <w:jc w:val="both"/>
        <w:rPr>
          <w:rFonts w:ascii="Arial" w:eastAsia="Times New Roman" w:hAnsi="Arial" w:cs="Arial"/>
          <w:bCs/>
          <w:iCs/>
          <w:sz w:val="24"/>
          <w:szCs w:val="24"/>
          <w:lang w:eastAsia="ar-SA"/>
        </w:rPr>
      </w:pPr>
      <w:r w:rsidRPr="00C06138">
        <w:rPr>
          <w:rFonts w:ascii="Arial" w:eastAsia="Times New Roman" w:hAnsi="Arial" w:cs="Arial"/>
          <w:iCs/>
          <w:sz w:val="24"/>
          <w:szCs w:val="24"/>
          <w:lang w:eastAsia="pl-PL"/>
        </w:rPr>
        <w:t>4.</w:t>
      </w:r>
      <w:r w:rsidR="00C06138" w:rsidRPr="00C06138">
        <w:rPr>
          <w:rFonts w:ascii="Arial" w:eastAsia="Times New Roman" w:hAnsi="Arial" w:cs="Arial"/>
          <w:iCs/>
          <w:sz w:val="24"/>
          <w:szCs w:val="24"/>
          <w:lang w:eastAsia="pl-PL"/>
        </w:rPr>
        <w:t xml:space="preserve"> </w:t>
      </w:r>
      <w:r w:rsidR="00C06138" w:rsidRPr="00C06138">
        <w:rPr>
          <w:rFonts w:ascii="Arial" w:eastAsia="Times New Roman" w:hAnsi="Arial" w:cs="Arial"/>
          <w:bCs/>
          <w:iCs/>
          <w:sz w:val="24"/>
          <w:szCs w:val="24"/>
          <w:lang w:eastAsia="ar-SA"/>
        </w:rPr>
        <w:t>Zamawiający lub wykonawca przekazuję oświadczenia, wnioski, zawiadomienia, informację za pośrednictwem faksu lub przy użyci środków komunikacji elektronicznej, każda ze stron na żądanie drugiej strony niezwłocznie p</w:t>
      </w:r>
      <w:r w:rsidR="00C06138">
        <w:rPr>
          <w:rFonts w:ascii="Arial" w:eastAsia="Times New Roman" w:hAnsi="Arial" w:cs="Arial"/>
          <w:bCs/>
          <w:iCs/>
          <w:sz w:val="24"/>
          <w:szCs w:val="24"/>
          <w:lang w:eastAsia="ar-SA"/>
        </w:rPr>
        <w:t xml:space="preserve">otwierdza fakt ich otrzymania. </w:t>
      </w:r>
    </w:p>
    <w:p w14:paraId="6888B91A"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5.Rozliczenie zadania nastąpi w PLN.</w:t>
      </w:r>
    </w:p>
    <w:p w14:paraId="60320BCF"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6.Nie przewiduje się aukcji elektronicznej.</w:t>
      </w:r>
    </w:p>
    <w:p w14:paraId="7AFBFD94"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7.Nie przewiduje się zwrotu kosztów udziału w postępowaniu.</w:t>
      </w:r>
    </w:p>
    <w:p w14:paraId="303C20D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8.W ofercie wykonawca zobowiązany jest wskazać część zamówienia, których wykonanie powierzy podwykonawcom.</w:t>
      </w:r>
      <w:r w:rsidRPr="00604D13">
        <w:rPr>
          <w:rFonts w:ascii="Arial" w:eastAsia="Times New Roman" w:hAnsi="Arial" w:cs="Arial"/>
          <w:b/>
          <w:iCs/>
          <w:sz w:val="24"/>
          <w:szCs w:val="24"/>
          <w:lang w:eastAsia="pl-PL"/>
        </w:rPr>
        <w:t xml:space="preserve"> </w:t>
      </w:r>
    </w:p>
    <w:p w14:paraId="0DC568C6"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9. Do spraw nieuregulowanych w niniejszej SIWZ maja zastosowanie przepisy ustawy </w:t>
      </w:r>
      <w:proofErr w:type="spellStart"/>
      <w:r w:rsidRPr="00604D13">
        <w:rPr>
          <w:rFonts w:ascii="Arial" w:eastAsia="Times New Roman" w:hAnsi="Arial" w:cs="Arial"/>
          <w:iCs/>
          <w:sz w:val="24"/>
          <w:szCs w:val="24"/>
          <w:lang w:eastAsia="pl-PL"/>
        </w:rPr>
        <w:t>Pzp</w:t>
      </w:r>
      <w:proofErr w:type="spellEnd"/>
      <w:r w:rsidRPr="00604D13">
        <w:rPr>
          <w:rFonts w:ascii="Arial" w:eastAsia="Times New Roman" w:hAnsi="Arial" w:cs="Arial"/>
          <w:iCs/>
          <w:sz w:val="24"/>
          <w:szCs w:val="24"/>
          <w:lang w:eastAsia="pl-PL"/>
        </w:rPr>
        <w:t xml:space="preserve"> oraz przepisy kodeksu cywilnego.   </w:t>
      </w:r>
    </w:p>
    <w:p w14:paraId="69512707" w14:textId="77777777" w:rsidR="00604D13" w:rsidRPr="00604D13" w:rsidRDefault="00604D13" w:rsidP="00604D13">
      <w:p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10. Wykonawcy mogą wspólnie ubiegać się o udzielenie zamówienia (np. w konsorcjum). W takim przypadku wykonawcy składają wspólnie dokumenty określone w punkcie 7 SIWZ spełniające warunki udziału w postępowaniu oprócz  załączników Nr 2 i Nr 3 SIWZ które to dokumenty musi złożyć każdy członek konsorcjum. Ponadto oferta musi spełniać następujące wymagania:</w:t>
      </w:r>
    </w:p>
    <w:p w14:paraId="69533319"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oferta musi być podpisana w taki sposób, by prawnie zobowiązywała wszystkich wykonawców występujących wspólnie;</w:t>
      </w:r>
    </w:p>
    <w:p w14:paraId="37DC3414"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Treść pełnomocnictwa powinna dokładnie określać zakres umocowania i zostać przedłożone wraz z ofertą;</w:t>
      </w:r>
    </w:p>
    <w:p w14:paraId="15C6AF9F"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Wykonawcy przed podpisaniem umowy będą zobowiązani do przedłożenia </w:t>
      </w:r>
      <w:r w:rsidRPr="00604D13">
        <w:rPr>
          <w:rFonts w:ascii="Arial" w:eastAsia="Times New Roman" w:hAnsi="Arial" w:cs="Arial"/>
          <w:iCs/>
          <w:sz w:val="24"/>
          <w:szCs w:val="24"/>
          <w:lang w:eastAsia="pl-PL"/>
        </w:rPr>
        <w:lastRenderedPageBreak/>
        <w:t>umowy określającej strony umowy, cel działania, okres ważności umowy, sposób ich współdziałania, zakres prac przewidzianych do wykonania przez każdego z nich, sposób odpowiedzialności (wymaga się solidarnej odpowiedzialności wykonawców);</w:t>
      </w:r>
    </w:p>
    <w:p w14:paraId="024C1DC3"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wszelka korespondencja oraz rozliczenia dokonywane będą wyłącznie z pełnomocnikiem;</w:t>
      </w:r>
    </w:p>
    <w:p w14:paraId="3D1E81C1" w14:textId="77777777" w:rsidR="00604D13" w:rsidRPr="00604D13" w:rsidRDefault="00604D13" w:rsidP="00604D13">
      <w:pPr>
        <w:widowControl w:val="0"/>
        <w:numPr>
          <w:ilvl w:val="0"/>
          <w:numId w:val="6"/>
        </w:numPr>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wypełniając formularz ofertowy, jak również inne dokumenty powołujące się na „Wykonawcę” należy wpisać dane dotyczące konsorcjum, a nie pełnomocnika konsorcjum. </w:t>
      </w:r>
    </w:p>
    <w:p w14:paraId="5664A0A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lang w:eastAsia="pl-PL"/>
        </w:rPr>
      </w:pPr>
    </w:p>
    <w:p w14:paraId="6D733752"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III. ZAŁĄCZNIKI</w:t>
      </w:r>
    </w:p>
    <w:p w14:paraId="781E482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1 druk oferty;</w:t>
      </w:r>
    </w:p>
    <w:p w14:paraId="3CC25097"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2 oświadczenie o spełniania warunków udziału w postepowaniu;</w:t>
      </w:r>
    </w:p>
    <w:p w14:paraId="059A7DA9"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nr 3 oświadczenie o braku podstaw do  wykluczenia z postępowania;   </w:t>
      </w:r>
    </w:p>
    <w:p w14:paraId="5582E3A8"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6 specyfikacja techniczna wykonania i odbioru robót;</w:t>
      </w:r>
    </w:p>
    <w:p w14:paraId="19647DCC" w14:textId="77777777" w:rsidR="00604D13" w:rsidRPr="00604D13" w:rsidRDefault="00604D13" w:rsidP="00604D13">
      <w:pPr>
        <w:widowControl w:val="0"/>
        <w:shd w:val="clear" w:color="auto" w:fill="FFFFFF"/>
        <w:autoSpaceDE w:val="0"/>
        <w:autoSpaceDN w:val="0"/>
        <w:adjustRightInd w:val="0"/>
        <w:spacing w:before="245" w:after="0" w:line="240" w:lineRule="auto"/>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7 wzór umowy;</w:t>
      </w:r>
    </w:p>
    <w:p w14:paraId="3F3AC5D0" w14:textId="74736186" w:rsidR="00604D13" w:rsidRPr="00604D13" w:rsidRDefault="00BD4D67"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Pr>
          <w:rFonts w:ascii="Arial" w:eastAsia="Times New Roman" w:hAnsi="Arial" w:cs="Arial"/>
          <w:iCs/>
          <w:sz w:val="24"/>
          <w:szCs w:val="24"/>
          <w:lang w:eastAsia="pl-PL"/>
        </w:rPr>
        <w:t>nr 8 przedmiar</w:t>
      </w:r>
      <w:r w:rsidR="00604D13" w:rsidRPr="00604D13">
        <w:rPr>
          <w:rFonts w:ascii="Arial" w:eastAsia="Times New Roman" w:hAnsi="Arial" w:cs="Arial"/>
          <w:iCs/>
          <w:sz w:val="24"/>
          <w:szCs w:val="24"/>
          <w:lang w:eastAsia="pl-PL"/>
        </w:rPr>
        <w:t xml:space="preserve"> robót;</w:t>
      </w:r>
    </w:p>
    <w:p w14:paraId="4CC39A13"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iCs/>
          <w:sz w:val="24"/>
          <w:szCs w:val="24"/>
          <w:lang w:eastAsia="pl-PL"/>
        </w:rPr>
      </w:pPr>
      <w:r w:rsidRPr="00604D13">
        <w:rPr>
          <w:rFonts w:ascii="Arial" w:eastAsia="Times New Roman" w:hAnsi="Arial" w:cs="Arial"/>
          <w:iCs/>
          <w:sz w:val="24"/>
          <w:szCs w:val="24"/>
          <w:lang w:eastAsia="pl-PL"/>
        </w:rPr>
        <w:t>nr 9 oświadczenie dotyczące przynależności do grupy kapitałowej;</w:t>
      </w:r>
    </w:p>
    <w:p w14:paraId="06FA98C2" w14:textId="77777777" w:rsidR="00604D13" w:rsidRPr="00604D13" w:rsidRDefault="00604D13" w:rsidP="00604D13">
      <w:pPr>
        <w:widowControl w:val="0"/>
        <w:shd w:val="clear" w:color="auto" w:fill="FFFFFF"/>
        <w:autoSpaceDE w:val="0"/>
        <w:autoSpaceDN w:val="0"/>
        <w:adjustRightInd w:val="0"/>
        <w:spacing w:before="245" w:after="0" w:line="240" w:lineRule="auto"/>
        <w:ind w:left="5"/>
        <w:rPr>
          <w:rFonts w:ascii="Arial" w:eastAsia="Times New Roman" w:hAnsi="Arial" w:cs="Arial"/>
          <w:b/>
          <w:iCs/>
          <w:sz w:val="24"/>
          <w:szCs w:val="24"/>
          <w:lang w:eastAsia="pl-PL"/>
        </w:rPr>
      </w:pPr>
      <w:r w:rsidRPr="00604D13">
        <w:rPr>
          <w:rFonts w:ascii="Arial" w:eastAsia="Times New Roman" w:hAnsi="Arial" w:cs="Arial"/>
          <w:iCs/>
          <w:sz w:val="24"/>
          <w:szCs w:val="24"/>
          <w:lang w:eastAsia="pl-PL"/>
        </w:rPr>
        <w:t xml:space="preserve">nr 10 oświadczenie dotyczące zatrudnienia na umowę o pracę. </w:t>
      </w:r>
    </w:p>
    <w:p w14:paraId="56C2F363"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0FFFFD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74376CC" w14:textId="26DB8335" w:rsidR="00F44CD0" w:rsidRDefault="00604D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r w:rsidRPr="00604D13">
        <w:rPr>
          <w:rFonts w:ascii="Arial" w:eastAsia="Times New Roman" w:hAnsi="Arial" w:cs="Arial"/>
          <w:iCs/>
          <w:sz w:val="24"/>
          <w:szCs w:val="24"/>
          <w:lang w:eastAsia="ar-SA"/>
        </w:rPr>
        <w:t>Zatwierdził:  Krzysztof Bożek - Wójt Gminy Horodło</w:t>
      </w:r>
    </w:p>
    <w:p w14:paraId="24B4EA6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B918D1E"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29DFA2F9"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37BF397"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53CA61F" w14:textId="77777777" w:rsidR="000B1113" w:rsidRDefault="000B1113"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10F6A8D8" w14:textId="77777777" w:rsidR="00CC11FE"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D87F34B"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38D8E7D"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8A03032"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465BF63"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E6C0EE9" w14:textId="77777777" w:rsidR="00D768E2" w:rsidRDefault="00D768E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1B82269" w14:textId="77777777" w:rsidR="00CC11FE"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00CFBF8" w14:textId="77777777" w:rsidR="00CC11FE" w:rsidRDefault="00CC11FE"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05FAA98"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61206827"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3487F54"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7F498736"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42D530AE"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07B96C0A" w14:textId="77777777" w:rsidR="00D22B52" w:rsidRDefault="00D22B52"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EA48E63" w14:textId="77777777" w:rsidR="00D06659" w:rsidRPr="00624452" w:rsidRDefault="00D06659" w:rsidP="00624452">
      <w:pPr>
        <w:widowControl w:val="0"/>
        <w:autoSpaceDE w:val="0"/>
        <w:autoSpaceDN w:val="0"/>
        <w:adjustRightInd w:val="0"/>
        <w:spacing w:after="0" w:line="240" w:lineRule="auto"/>
        <w:jc w:val="both"/>
        <w:rPr>
          <w:rFonts w:ascii="Arial" w:eastAsia="Times New Roman" w:hAnsi="Arial" w:cs="Arial"/>
          <w:iCs/>
          <w:sz w:val="24"/>
          <w:szCs w:val="24"/>
          <w:lang w:eastAsia="ar-SA"/>
        </w:rPr>
      </w:pPr>
    </w:p>
    <w:p w14:paraId="3450FD37" w14:textId="3C04E9B0" w:rsidR="00604D13" w:rsidRPr="00E763BB" w:rsidRDefault="00604D13" w:rsidP="00E763BB">
      <w:pPr>
        <w:widowControl w:val="0"/>
        <w:shd w:val="clear" w:color="auto" w:fill="FFFFFF"/>
        <w:autoSpaceDE w:val="0"/>
        <w:autoSpaceDN w:val="0"/>
        <w:adjustRightInd w:val="0"/>
        <w:spacing w:before="245"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lastRenderedPageBreak/>
        <w:t xml:space="preserve">                </w:t>
      </w:r>
      <w:r w:rsidR="0001407A">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r w:rsidRPr="00604D13">
        <w:rPr>
          <w:rFonts w:ascii="Arial" w:eastAsia="Times New Roman" w:hAnsi="Arial" w:cs="Arial"/>
          <w:b/>
          <w:iCs/>
          <w:color w:val="000000"/>
          <w:spacing w:val="1"/>
          <w:sz w:val="24"/>
          <w:szCs w:val="24"/>
          <w:lang w:eastAsia="pl-PL"/>
        </w:rPr>
        <w:t xml:space="preserve">Załącznik nr 1                                                    </w:t>
      </w:r>
    </w:p>
    <w:p w14:paraId="220EFE93" w14:textId="77777777" w:rsidR="00604D13" w:rsidRPr="00FB3E7D" w:rsidRDefault="00604D13" w:rsidP="00FB3E7D">
      <w:pPr>
        <w:widowControl w:val="0"/>
        <w:shd w:val="clear" w:color="auto" w:fill="FFFFFF"/>
        <w:tabs>
          <w:tab w:val="left" w:pos="5736"/>
          <w:tab w:val="left" w:leader="dot" w:pos="8491"/>
        </w:tabs>
        <w:autoSpaceDE w:val="0"/>
        <w:autoSpaceDN w:val="0"/>
        <w:adjustRightInd w:val="0"/>
        <w:spacing w:before="542" w:after="0" w:line="240" w:lineRule="auto"/>
        <w:ind w:left="5664" w:hanging="5664"/>
        <w:rPr>
          <w:rFonts w:ascii="Arial" w:eastAsia="Times New Roman" w:hAnsi="Arial" w:cs="Arial"/>
          <w:i/>
          <w:iCs/>
          <w:color w:val="000000"/>
          <w:sz w:val="24"/>
          <w:szCs w:val="24"/>
          <w:lang w:eastAsia="pl-PL"/>
        </w:rPr>
      </w:pPr>
      <w:r w:rsidRPr="00604D13">
        <w:rPr>
          <w:rFonts w:ascii="Arial" w:eastAsia="Times New Roman" w:hAnsi="Arial" w:cs="Arial"/>
          <w:i/>
          <w:iCs/>
          <w:color w:val="000000"/>
          <w:sz w:val="24"/>
          <w:szCs w:val="24"/>
          <w:lang w:eastAsia="pl-PL"/>
        </w:rPr>
        <w:t xml:space="preserve">/Nazwa i adres oferenta/  </w:t>
      </w:r>
      <w:r w:rsidR="00FB3E7D">
        <w:rPr>
          <w:rFonts w:ascii="Arial" w:eastAsia="Times New Roman" w:hAnsi="Arial" w:cs="Arial"/>
          <w:i/>
          <w:iCs/>
          <w:color w:val="000000"/>
          <w:sz w:val="24"/>
          <w:szCs w:val="24"/>
          <w:lang w:eastAsia="pl-PL"/>
        </w:rPr>
        <w:t xml:space="preserve">  </w:t>
      </w:r>
      <w:r w:rsidRPr="00604D13">
        <w:rPr>
          <w:rFonts w:ascii="Arial" w:eastAsia="Times New Roman" w:hAnsi="Arial" w:cs="Arial"/>
          <w:i/>
          <w:iCs/>
          <w:color w:val="000000"/>
          <w:sz w:val="24"/>
          <w:szCs w:val="24"/>
          <w:lang w:eastAsia="pl-PL"/>
        </w:rPr>
        <w:tab/>
      </w:r>
      <w:r w:rsidR="00FB3E7D">
        <w:rPr>
          <w:rFonts w:ascii="Arial" w:eastAsia="Times New Roman" w:hAnsi="Arial" w:cs="Arial"/>
          <w:i/>
          <w:iCs/>
          <w:color w:val="000000"/>
          <w:sz w:val="24"/>
          <w:szCs w:val="24"/>
          <w:lang w:eastAsia="pl-PL"/>
        </w:rPr>
        <w:tab/>
      </w:r>
      <w:r w:rsidRPr="00604D13">
        <w:rPr>
          <w:rFonts w:ascii="Arial" w:eastAsia="Times New Roman" w:hAnsi="Arial" w:cs="Arial"/>
          <w:i/>
          <w:iCs/>
          <w:color w:val="000000"/>
          <w:sz w:val="24"/>
          <w:szCs w:val="24"/>
          <w:lang w:eastAsia="pl-PL"/>
        </w:rPr>
        <w:t>.....................</w:t>
      </w:r>
      <w:r w:rsidR="00E763BB">
        <w:rPr>
          <w:rFonts w:ascii="Arial" w:eastAsia="Times New Roman" w:hAnsi="Arial" w:cs="Arial"/>
          <w:i/>
          <w:iCs/>
          <w:color w:val="000000"/>
          <w:sz w:val="24"/>
          <w:szCs w:val="24"/>
          <w:lang w:eastAsia="pl-PL"/>
        </w:rPr>
        <w:t xml:space="preserve">................. </w:t>
      </w:r>
      <w:r w:rsidR="00FB3E7D">
        <w:rPr>
          <w:rFonts w:ascii="Arial" w:eastAsia="Times New Roman" w:hAnsi="Arial" w:cs="Arial"/>
          <w:i/>
          <w:iCs/>
          <w:color w:val="000000"/>
          <w:sz w:val="24"/>
          <w:szCs w:val="24"/>
          <w:lang w:eastAsia="pl-PL"/>
        </w:rPr>
        <w:t xml:space="preserve"> </w:t>
      </w:r>
      <w:r w:rsidR="00FB3E7D" w:rsidRPr="00FB3E7D">
        <w:rPr>
          <w:rFonts w:ascii="Arial" w:eastAsia="Times New Roman" w:hAnsi="Arial" w:cs="Arial"/>
          <w:i/>
          <w:iCs/>
          <w:color w:val="000000"/>
          <w:spacing w:val="2"/>
          <w:sz w:val="24"/>
          <w:szCs w:val="24"/>
          <w:lang w:eastAsia="pl-PL"/>
        </w:rPr>
        <w:t xml:space="preserve"> </w:t>
      </w:r>
      <w:r w:rsidR="00FB3E7D">
        <w:rPr>
          <w:rFonts w:ascii="Arial" w:eastAsia="Times New Roman" w:hAnsi="Arial" w:cs="Arial"/>
          <w:i/>
          <w:iCs/>
          <w:color w:val="000000"/>
          <w:spacing w:val="2"/>
          <w:sz w:val="24"/>
          <w:szCs w:val="24"/>
          <w:lang w:eastAsia="pl-PL"/>
        </w:rPr>
        <w:t xml:space="preserve">    /</w:t>
      </w:r>
      <w:r w:rsidR="00FB3E7D" w:rsidRPr="00FB3E7D">
        <w:rPr>
          <w:rFonts w:ascii="Arial" w:eastAsia="Times New Roman" w:hAnsi="Arial" w:cs="Arial"/>
          <w:i/>
          <w:iCs/>
          <w:color w:val="000000"/>
          <w:spacing w:val="2"/>
          <w:sz w:val="24"/>
          <w:szCs w:val="24"/>
          <w:lang w:eastAsia="pl-PL"/>
        </w:rPr>
        <w:t>miejscowość i data/</w:t>
      </w:r>
    </w:p>
    <w:p w14:paraId="34490DD7" w14:textId="77777777" w:rsidR="00604D13" w:rsidRPr="00604D13" w:rsidRDefault="00604D13" w:rsidP="00604D13">
      <w:pPr>
        <w:keepNext/>
        <w:widowControl w:val="0"/>
        <w:autoSpaceDE w:val="0"/>
        <w:autoSpaceDN w:val="0"/>
        <w:adjustRightInd w:val="0"/>
        <w:spacing w:before="240" w:after="60" w:line="240" w:lineRule="auto"/>
        <w:outlineLvl w:val="3"/>
        <w:rPr>
          <w:rFonts w:ascii="Arial" w:eastAsia="Times New Roman" w:hAnsi="Arial" w:cs="Arial"/>
          <w:b/>
          <w:bCs/>
          <w:iCs/>
          <w:sz w:val="28"/>
          <w:szCs w:val="28"/>
          <w:lang w:eastAsia="pl-PL"/>
        </w:rPr>
      </w:pPr>
      <w:r w:rsidRPr="00604D13">
        <w:rPr>
          <w:rFonts w:ascii="Arial" w:eastAsia="Times New Roman" w:hAnsi="Arial" w:cs="Arial"/>
          <w:b/>
          <w:bCs/>
          <w:iCs/>
          <w:sz w:val="28"/>
          <w:szCs w:val="28"/>
          <w:lang w:eastAsia="pl-PL"/>
        </w:rPr>
        <w:t xml:space="preserve">                                                                           Gmina Horodło</w:t>
      </w:r>
    </w:p>
    <w:p w14:paraId="71A4D30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ul. Jurydyka 1</w:t>
      </w:r>
    </w:p>
    <w:p w14:paraId="5B40E99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22-523 Horodło</w:t>
      </w:r>
    </w:p>
    <w:p w14:paraId="644F3B3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4D69CF57" w14:textId="24C2D6AB" w:rsidR="0003329C" w:rsidRPr="00CD0E5F" w:rsidRDefault="00604D13" w:rsidP="0003329C">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OFER</w:t>
      </w:r>
      <w:r w:rsidR="00CD0E5F">
        <w:rPr>
          <w:rFonts w:ascii="Arial" w:eastAsia="Times New Roman" w:hAnsi="Arial" w:cs="Arial"/>
          <w:b/>
          <w:iCs/>
          <w:sz w:val="28"/>
          <w:szCs w:val="28"/>
          <w:lang w:eastAsia="pl-PL"/>
        </w:rPr>
        <w:t>TA</w:t>
      </w:r>
    </w:p>
    <w:p w14:paraId="6F442816" w14:textId="77777777" w:rsidR="0003329C" w:rsidRDefault="0003329C"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6"/>
          <w:sz w:val="24"/>
          <w:szCs w:val="24"/>
          <w:lang w:eastAsia="pl-PL"/>
        </w:rPr>
      </w:pPr>
    </w:p>
    <w:p w14:paraId="0C2E6959" w14:textId="77777777" w:rsidR="00604D13" w:rsidRPr="00604D13" w:rsidRDefault="00604D13" w:rsidP="00604D13">
      <w:pPr>
        <w:widowControl w:val="0"/>
        <w:shd w:val="clear" w:color="auto" w:fill="FFFFFF"/>
        <w:autoSpaceDE w:val="0"/>
        <w:autoSpaceDN w:val="0"/>
        <w:adjustRightInd w:val="0"/>
        <w:spacing w:before="230" w:after="0" w:line="120" w:lineRule="auto"/>
        <w:rPr>
          <w:rFonts w:ascii="Arial" w:eastAsia="Times New Roman" w:hAnsi="Arial" w:cs="Arial"/>
          <w:iCs/>
          <w:color w:val="000000"/>
          <w:spacing w:val="3"/>
          <w:sz w:val="24"/>
          <w:szCs w:val="24"/>
          <w:lang w:eastAsia="pl-PL"/>
        </w:rPr>
      </w:pPr>
      <w:r w:rsidRPr="00604D13">
        <w:rPr>
          <w:rFonts w:ascii="Arial" w:eastAsia="Times New Roman" w:hAnsi="Arial" w:cs="Arial"/>
          <w:iCs/>
          <w:color w:val="000000"/>
          <w:spacing w:val="6"/>
          <w:sz w:val="24"/>
          <w:szCs w:val="24"/>
          <w:lang w:eastAsia="pl-PL"/>
        </w:rPr>
        <w:t xml:space="preserve">Odpowiadając na ogłoszenie o </w:t>
      </w:r>
      <w:r w:rsidRPr="00604D13">
        <w:rPr>
          <w:rFonts w:ascii="Arial" w:eastAsia="Times New Roman" w:hAnsi="Arial" w:cs="Arial"/>
          <w:iCs/>
          <w:color w:val="000000"/>
          <w:spacing w:val="3"/>
          <w:sz w:val="24"/>
          <w:szCs w:val="24"/>
          <w:lang w:eastAsia="pl-PL"/>
        </w:rPr>
        <w:t xml:space="preserve">przetargu nieograniczonego na wykonanie: </w:t>
      </w:r>
    </w:p>
    <w:p w14:paraId="6B8C394C" w14:textId="77777777" w:rsidR="00604D13" w:rsidRPr="00604D13" w:rsidRDefault="00604D13" w:rsidP="00604D13">
      <w:pPr>
        <w:widowControl w:val="0"/>
        <w:autoSpaceDE w:val="0"/>
        <w:autoSpaceDN w:val="0"/>
        <w:adjustRightInd w:val="0"/>
        <w:spacing w:after="0" w:line="240" w:lineRule="auto"/>
        <w:jc w:val="center"/>
        <w:rPr>
          <w:rFonts w:ascii="Arial" w:eastAsia="Times New Roman" w:hAnsi="Arial" w:cs="Arial"/>
          <w:b/>
          <w:iCs/>
          <w:sz w:val="28"/>
          <w:szCs w:val="28"/>
          <w:lang w:eastAsia="pl-PL"/>
        </w:rPr>
      </w:pPr>
      <w:r w:rsidRPr="00604D13">
        <w:rPr>
          <w:rFonts w:ascii="Arial" w:eastAsia="Times New Roman" w:hAnsi="Arial" w:cs="Arial"/>
          <w:iCs/>
          <w:color w:val="000000"/>
          <w:spacing w:val="3"/>
          <w:lang w:eastAsia="pl-PL"/>
        </w:rPr>
        <w:t>(</w:t>
      </w:r>
      <w:r w:rsidRPr="00604D13">
        <w:rPr>
          <w:rFonts w:ascii="Arial" w:eastAsia="Times New Roman" w:hAnsi="Arial" w:cs="Arial"/>
          <w:iCs/>
          <w:color w:val="000000"/>
          <w:lang w:eastAsia="pl-PL"/>
        </w:rPr>
        <w:t>zgodnie z wymaganiami określonymi w SIWZ)</w:t>
      </w:r>
      <w:r w:rsidRPr="00604D13">
        <w:rPr>
          <w:rFonts w:ascii="Arial" w:eastAsia="Times New Roman" w:hAnsi="Arial" w:cs="Arial"/>
          <w:b/>
          <w:iCs/>
          <w:sz w:val="28"/>
          <w:szCs w:val="28"/>
          <w:lang w:eastAsia="pl-PL"/>
        </w:rPr>
        <w:t xml:space="preserve">                                              </w:t>
      </w:r>
    </w:p>
    <w:p w14:paraId="7D7EFAC3" w14:textId="1E37EA55"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 xml:space="preserve">           „</w:t>
      </w:r>
      <w:r w:rsidR="00C15BB7" w:rsidRPr="00C15BB7">
        <w:rPr>
          <w:rFonts w:ascii="Arial" w:eastAsia="Times New Roman" w:hAnsi="Arial" w:cs="Arial"/>
          <w:b/>
          <w:iCs/>
          <w:sz w:val="24"/>
          <w:szCs w:val="24"/>
          <w:lang w:eastAsia="pl-PL"/>
        </w:rPr>
        <w:t>Przebudowa budynku na świetlicę wiejską w miejscowości Zosin</w:t>
      </w:r>
      <w:r w:rsidRPr="00604D13">
        <w:rPr>
          <w:rFonts w:ascii="Arial" w:eastAsia="Times New Roman" w:hAnsi="Arial" w:cs="Arial"/>
          <w:b/>
          <w:iCs/>
          <w:sz w:val="24"/>
          <w:szCs w:val="24"/>
          <w:lang w:eastAsia="pl-PL"/>
        </w:rPr>
        <w:t xml:space="preserve">”.            </w:t>
      </w:r>
    </w:p>
    <w:p w14:paraId="0B67093F"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b/>
          <w:iCs/>
          <w:sz w:val="28"/>
          <w:szCs w:val="28"/>
          <w:lang w:eastAsia="pl-PL"/>
        </w:rPr>
        <w:t xml:space="preserve">              </w:t>
      </w:r>
    </w:p>
    <w:p w14:paraId="0ADA79DA"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Oferujemy wykonanie robót objętych przedmiotowym zamówieniem za cenę:</w:t>
      </w:r>
    </w:p>
    <w:p w14:paraId="7A814A01" w14:textId="77777777" w:rsidR="00604D13" w:rsidRPr="00604D13" w:rsidRDefault="00604D13" w:rsidP="00604D13">
      <w:pPr>
        <w:widowControl w:val="0"/>
        <w:autoSpaceDE w:val="0"/>
        <w:autoSpaceDN w:val="0"/>
        <w:adjustRightInd w:val="0"/>
        <w:spacing w:after="0" w:line="360" w:lineRule="auto"/>
        <w:ind w:left="720"/>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 xml:space="preserve">a)netto-       </w:t>
      </w:r>
      <w:r w:rsidRPr="00604D13">
        <w:rPr>
          <w:rFonts w:ascii="Arial" w:eastAsia="Times New Roman" w:hAnsi="Arial" w:cs="Arial"/>
          <w:bCs/>
          <w:iCs/>
          <w:sz w:val="24"/>
          <w:szCs w:val="24"/>
          <w:lang w:eastAsia="pl-PL"/>
        </w:rPr>
        <w:t>................................. zł</w:t>
      </w:r>
    </w:p>
    <w:p w14:paraId="4D00EFD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Cs/>
          <w:iCs/>
          <w:sz w:val="24"/>
          <w:szCs w:val="24"/>
          <w:lang w:eastAsia="pl-PL"/>
        </w:rPr>
      </w:pPr>
      <w:r w:rsidRPr="00604D13">
        <w:rPr>
          <w:rFonts w:ascii="Arial" w:eastAsia="Times New Roman" w:hAnsi="Arial" w:cs="Arial"/>
          <w:iCs/>
          <w:sz w:val="24"/>
          <w:szCs w:val="24"/>
          <w:lang w:eastAsia="pl-PL"/>
        </w:rPr>
        <w:tab/>
        <w:t>b)podatek VAT.....%  -    .................................</w:t>
      </w:r>
      <w:r w:rsidRPr="00604D13">
        <w:rPr>
          <w:rFonts w:ascii="Arial" w:eastAsia="Times New Roman" w:hAnsi="Arial" w:cs="Arial"/>
          <w:bCs/>
          <w:iCs/>
          <w:sz w:val="24"/>
          <w:szCs w:val="24"/>
          <w:lang w:eastAsia="pl-PL"/>
        </w:rPr>
        <w:t xml:space="preserve"> zł</w:t>
      </w:r>
    </w:p>
    <w:p w14:paraId="37FDDF1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c) brutto-................................zł</w:t>
      </w:r>
    </w:p>
    <w:p w14:paraId="2164B3AD" w14:textId="2C363952" w:rsid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słownie złotych: ...................................................................</w:t>
      </w:r>
      <w:r w:rsidR="00202997">
        <w:rPr>
          <w:rFonts w:ascii="Arial" w:eastAsia="Times New Roman" w:hAnsi="Arial" w:cs="Arial"/>
          <w:iCs/>
          <w:sz w:val="24"/>
          <w:szCs w:val="24"/>
          <w:lang w:eastAsia="pl-PL"/>
        </w:rPr>
        <w:t>..............................</w:t>
      </w:r>
    </w:p>
    <w:p w14:paraId="3FF7F77D" w14:textId="25F9B7E4"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Zamówienie wykonamy w terminie do </w:t>
      </w:r>
      <w:r w:rsidR="00C15BB7">
        <w:rPr>
          <w:rFonts w:ascii="Arial" w:eastAsia="Times New Roman" w:hAnsi="Arial" w:cs="Arial"/>
          <w:b/>
          <w:iCs/>
          <w:sz w:val="24"/>
          <w:szCs w:val="24"/>
          <w:lang w:eastAsia="pl-PL"/>
        </w:rPr>
        <w:t>20.04.2020</w:t>
      </w:r>
      <w:r w:rsidR="00D22B52">
        <w:rPr>
          <w:rFonts w:ascii="Arial" w:eastAsia="Times New Roman" w:hAnsi="Arial" w:cs="Arial"/>
          <w:b/>
          <w:iCs/>
          <w:sz w:val="24"/>
          <w:szCs w:val="24"/>
          <w:lang w:eastAsia="pl-PL"/>
        </w:rPr>
        <w:t xml:space="preserve"> r.</w:t>
      </w:r>
      <w:r w:rsidRPr="00604D13">
        <w:rPr>
          <w:rFonts w:ascii="Arial" w:eastAsia="Times New Roman" w:hAnsi="Arial" w:cs="Arial"/>
          <w:iCs/>
          <w:sz w:val="24"/>
          <w:szCs w:val="24"/>
          <w:lang w:eastAsia="pl-PL"/>
        </w:rPr>
        <w:t xml:space="preserve"> </w:t>
      </w:r>
    </w:p>
    <w:p w14:paraId="26DE3E58"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370A77D5" w14:textId="79AD3DC9" w:rsidR="00604D13" w:rsidRPr="00604D13" w:rsidRDefault="00604D13" w:rsidP="00DF0C14">
      <w:pPr>
        <w:widowControl w:val="0"/>
        <w:numPr>
          <w:ilvl w:val="0"/>
          <w:numId w:val="3"/>
        </w:numPr>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Deklarowany okres gwarancji oraz rękojmi na wykonane </w:t>
      </w:r>
      <w:r w:rsidR="00B53A89">
        <w:rPr>
          <w:rFonts w:ascii="Arial" w:eastAsia="Times New Roman" w:hAnsi="Arial" w:cs="Arial"/>
          <w:iCs/>
          <w:sz w:val="24"/>
          <w:szCs w:val="24"/>
          <w:lang w:eastAsia="pl-PL"/>
        </w:rPr>
        <w:t>roboty wynosi                 (</w:t>
      </w:r>
      <w:r w:rsidR="00C16C63">
        <w:rPr>
          <w:rFonts w:ascii="Arial" w:eastAsia="Times New Roman" w:hAnsi="Arial" w:cs="Arial"/>
          <w:iCs/>
          <w:sz w:val="24"/>
          <w:szCs w:val="24"/>
          <w:lang w:eastAsia="pl-PL"/>
        </w:rPr>
        <w:t xml:space="preserve">wymagany przez zamawiającego </w:t>
      </w:r>
      <w:r w:rsidRPr="00604D13">
        <w:rPr>
          <w:rFonts w:ascii="Arial" w:eastAsia="Times New Roman" w:hAnsi="Arial" w:cs="Arial"/>
          <w:iCs/>
          <w:sz w:val="24"/>
          <w:szCs w:val="24"/>
          <w:lang w:eastAsia="pl-PL"/>
        </w:rPr>
        <w:t xml:space="preserve">minimalny okres </w:t>
      </w:r>
      <w:r w:rsidR="00B53A89">
        <w:rPr>
          <w:rFonts w:ascii="Arial" w:eastAsia="Times New Roman" w:hAnsi="Arial" w:cs="Arial"/>
          <w:iCs/>
          <w:sz w:val="24"/>
          <w:szCs w:val="24"/>
          <w:lang w:eastAsia="pl-PL"/>
        </w:rPr>
        <w:t>to 36 miesięcy)</w:t>
      </w:r>
      <w:r w:rsidRPr="00604D13">
        <w:rPr>
          <w:rFonts w:ascii="Arial" w:eastAsia="Times New Roman" w:hAnsi="Arial" w:cs="Arial"/>
          <w:iCs/>
          <w:sz w:val="24"/>
          <w:szCs w:val="24"/>
          <w:lang w:eastAsia="pl-PL"/>
        </w:rPr>
        <w:t>: ……………….. miesięcy.</w:t>
      </w:r>
    </w:p>
    <w:p w14:paraId="27A3F34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7B7EC63"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Warunki płatności  - wg. umowy</w:t>
      </w:r>
    </w:p>
    <w:p w14:paraId="45F481C2"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p>
    <w:p w14:paraId="5022C99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Część robót przewidzianych do realizacji w podwykonawstwie:</w:t>
      </w:r>
    </w:p>
    <w:p w14:paraId="619D7994"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9845A8">
        <w:rPr>
          <w:rFonts w:ascii="Arial" w:eastAsia="Times New Roman" w:hAnsi="Arial" w:cs="Arial"/>
          <w:iCs/>
          <w:sz w:val="24"/>
          <w:szCs w:val="24"/>
          <w:lang w:eastAsia="pl-PL"/>
        </w:rPr>
        <w:t>………………………………………………………………………………</w:t>
      </w:r>
    </w:p>
    <w:p w14:paraId="714E1208" w14:textId="77777777" w:rsidR="00604D13" w:rsidRPr="00604D13" w:rsidRDefault="00604D13" w:rsidP="00604D13">
      <w:pPr>
        <w:suppressAutoHyphens/>
        <w:spacing w:after="0" w:line="240" w:lineRule="auto"/>
        <w:ind w:left="720"/>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b/………</w:t>
      </w:r>
      <w:r w:rsidR="009845A8">
        <w:rPr>
          <w:rFonts w:ascii="Arial" w:eastAsia="Times New Roman" w:hAnsi="Arial" w:cs="Arial"/>
          <w:iCs/>
          <w:sz w:val="24"/>
          <w:szCs w:val="24"/>
          <w:lang w:eastAsia="pl-PL"/>
        </w:rPr>
        <w:t>………………………………………………………………………………</w:t>
      </w:r>
    </w:p>
    <w:p w14:paraId="5B16B2FE"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zapoznaliśmy się ze specyfikacją istotnych warunków zamówienia  i do dokumentacji przetargowej nie wnosimy zastrzeżeń.</w:t>
      </w:r>
    </w:p>
    <w:p w14:paraId="10DD9E4E"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z w:val="24"/>
          <w:szCs w:val="24"/>
          <w:lang w:eastAsia="pl-PL"/>
        </w:rPr>
      </w:pPr>
    </w:p>
    <w:p w14:paraId="210EDC9F"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Oświadczamy, że uważamy się za związanych niniejszą ofertą na czas wskazany w warunkach zamówienia.</w:t>
      </w:r>
    </w:p>
    <w:p w14:paraId="523281C6" w14:textId="77777777" w:rsidR="00604D13" w:rsidRPr="00604D13" w:rsidRDefault="00604D13" w:rsidP="00604D13">
      <w:pPr>
        <w:widowControl w:val="0"/>
        <w:autoSpaceDE w:val="0"/>
        <w:autoSpaceDN w:val="0"/>
        <w:adjustRightInd w:val="0"/>
        <w:spacing w:after="0" w:line="240" w:lineRule="auto"/>
        <w:ind w:left="720"/>
        <w:jc w:val="both"/>
        <w:rPr>
          <w:rFonts w:ascii="Arial" w:eastAsia="Times New Roman" w:hAnsi="Arial" w:cs="Arial"/>
          <w:iCs/>
          <w:strike/>
          <w:sz w:val="24"/>
          <w:szCs w:val="24"/>
          <w:lang w:eastAsia="pl-PL"/>
        </w:rPr>
      </w:pPr>
    </w:p>
    <w:p w14:paraId="76A963BD" w14:textId="77777777" w:rsidR="00604D13" w:rsidRP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Oświadczamy, że zawarty w warunkach zamówienia projekt umowy został przez nas zaakceptowany i zobowiązujemy się w przypadku przyznania nam zamówienia do zawarcia umowy na wyżej wymienionych warunkach w miejscu i terminie wyznaczonym przez Zamawiającego. </w:t>
      </w:r>
    </w:p>
    <w:p w14:paraId="5B644F8E" w14:textId="77777777" w:rsidR="00604D13" w:rsidRDefault="00604D13" w:rsidP="00604D13">
      <w:pPr>
        <w:widowControl w:val="0"/>
        <w:numPr>
          <w:ilvl w:val="0"/>
          <w:numId w:val="3"/>
        </w:numPr>
        <w:tabs>
          <w:tab w:val="left" w:pos="720"/>
        </w:tabs>
        <w:suppressAutoHyphens/>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Informacje zawarte w ofercie na stronach Nr .............. stanowią tajemnicę w rozumieniu przepisów o zwalczaniu nieuczciwej konkurencji i jako takie nie mogą być udostępniane innym uczestnikom postępowania.</w:t>
      </w:r>
    </w:p>
    <w:p w14:paraId="2185554F" w14:textId="77777777" w:rsidR="00E751BF" w:rsidRPr="00FD45E4" w:rsidRDefault="00E751BF" w:rsidP="00E751BF">
      <w:pPr>
        <w:spacing w:after="0"/>
        <w:contextualSpacing/>
        <w:rPr>
          <w:rFonts w:ascii="Arial" w:eastAsia="Times New Roman" w:hAnsi="Arial" w:cs="Arial"/>
          <w:iCs/>
          <w:sz w:val="24"/>
          <w:szCs w:val="24"/>
          <w:lang w:eastAsia="pl-PL"/>
        </w:rPr>
      </w:pPr>
      <w:r>
        <w:rPr>
          <w:rFonts w:ascii="Arial" w:eastAsia="Times New Roman" w:hAnsi="Arial" w:cs="Arial"/>
          <w:iCs/>
          <w:sz w:val="24"/>
          <w:szCs w:val="24"/>
          <w:lang w:eastAsia="pl-PL"/>
        </w:rPr>
        <w:t xml:space="preserve">     10</w:t>
      </w:r>
      <w:r w:rsidRPr="00FD45E4">
        <w:rPr>
          <w:rFonts w:ascii="Arial" w:eastAsia="Times New Roman" w:hAnsi="Arial" w:cs="Arial"/>
          <w:iCs/>
          <w:sz w:val="24"/>
          <w:szCs w:val="24"/>
          <w:lang w:eastAsia="pl-PL"/>
        </w:rPr>
        <w:t>.</w:t>
      </w:r>
      <w:r w:rsidRPr="00FD45E4">
        <w:rPr>
          <w:rFonts w:ascii="Arial" w:eastAsia="Times New Roman" w:hAnsi="Arial" w:cs="Arial"/>
          <w:iCs/>
          <w:sz w:val="24"/>
          <w:szCs w:val="24"/>
          <w:lang w:eastAsia="pl-PL"/>
        </w:rPr>
        <w:tab/>
        <w:t>Wykonawca informuje, że (zaznaczyć właściwe):</w:t>
      </w:r>
    </w:p>
    <w:p w14:paraId="13268973"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w:lastRenderedPageBreak/>
        <mc:AlternateContent>
          <mc:Choice Requires="wps">
            <w:drawing>
              <wp:anchor distT="0" distB="0" distL="114300" distR="114300" simplePos="0" relativeHeight="251659264" behindDoc="0" locked="0" layoutInCell="1" allowOverlap="1" wp14:anchorId="0766C009" wp14:editId="0BE1CA0D">
                <wp:simplePos x="0" y="0"/>
                <wp:positionH relativeFrom="column">
                  <wp:posOffset>290830</wp:posOffset>
                </wp:positionH>
                <wp:positionV relativeFrom="paragraph">
                  <wp:posOffset>34290</wp:posOffset>
                </wp:positionV>
                <wp:extent cx="215265" cy="120650"/>
                <wp:effectExtent l="0" t="0" r="1333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66DCE" id="Prostokąt 1"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nie będzie prowadzić do powstania u Zamawiającego obowiązku podatkowego,</w:t>
      </w:r>
    </w:p>
    <w:p w14:paraId="4873BAC6" w14:textId="77777777" w:rsidR="00E751BF" w:rsidRPr="00FD45E4" w:rsidRDefault="00E751BF" w:rsidP="00E751BF">
      <w:pPr>
        <w:widowControl w:val="0"/>
        <w:suppressAutoHyphens/>
        <w:autoSpaceDN w:val="0"/>
        <w:spacing w:after="0"/>
        <w:ind w:left="1134" w:hanging="567"/>
        <w:jc w:val="both"/>
        <w:textAlignment w:val="baseline"/>
        <w:rPr>
          <w:rFonts w:ascii="Arial" w:eastAsia="Times New Roman" w:hAnsi="Arial" w:cs="Arial"/>
          <w:i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701111B6" wp14:editId="59E16DC6">
                <wp:simplePos x="0" y="0"/>
                <wp:positionH relativeFrom="column">
                  <wp:posOffset>290830</wp:posOffset>
                </wp:positionH>
                <wp:positionV relativeFrom="paragraph">
                  <wp:posOffset>58420</wp:posOffset>
                </wp:positionV>
                <wp:extent cx="215265" cy="120650"/>
                <wp:effectExtent l="0" t="0" r="1333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C90BB" id="Prostokąt 2"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e6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"/>
            </w:pict>
          </mc:Fallback>
        </mc:AlternateContent>
      </w:r>
      <w:r w:rsidRPr="00FD45E4">
        <w:rPr>
          <w:rFonts w:ascii="Arial" w:eastAsia="Times New Roman" w:hAnsi="Arial" w:cs="Arial"/>
          <w:iCs/>
          <w:sz w:val="24"/>
          <w:szCs w:val="24"/>
          <w:lang w:eastAsia="pl-PL"/>
        </w:rPr>
        <w:t xml:space="preserve">     </w:t>
      </w:r>
      <w:r w:rsidRPr="00FD45E4">
        <w:rPr>
          <w:rFonts w:ascii="Arial" w:eastAsia="Times New Roman" w:hAnsi="Arial" w:cs="Arial"/>
          <w:iCs/>
          <w:sz w:val="24"/>
          <w:szCs w:val="24"/>
          <w:lang w:eastAsia="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14:paraId="602E0D65" w14:textId="78A8E0A9" w:rsidR="00E751BF" w:rsidRPr="00EE3E71" w:rsidRDefault="00E751BF" w:rsidP="00EE3E71">
      <w:pPr>
        <w:spacing w:after="0"/>
        <w:contextualSpacing/>
        <w:jc w:val="both"/>
        <w:rPr>
          <w:rFonts w:ascii="Arial" w:eastAsia="Times New Roman" w:hAnsi="Arial" w:cs="Arial"/>
          <w:b/>
          <w:iCs/>
          <w:sz w:val="24"/>
          <w:szCs w:val="24"/>
          <w:lang w:eastAsia="pl-PL"/>
        </w:rPr>
      </w:pPr>
      <w:r w:rsidRPr="00FD45E4">
        <w:rPr>
          <w:rFonts w:ascii="Arial" w:eastAsia="Times New Roman" w:hAnsi="Arial" w:cs="Arial"/>
          <w:b/>
          <w:iCs/>
          <w:sz w:val="24"/>
          <w:szCs w:val="24"/>
          <w:lang w:eastAsia="pl-PL"/>
        </w:rPr>
        <w:t>Uwaga! W przypadku, gdy Wykonawca nie zaznaczy żadnego z wariantów zamawiający przyjmie, że wybór oferty nie będzie prowadził do powstania obowiązku podatk</w:t>
      </w:r>
      <w:r>
        <w:rPr>
          <w:rFonts w:ascii="Arial" w:eastAsia="Times New Roman" w:hAnsi="Arial" w:cs="Arial"/>
          <w:b/>
          <w:iCs/>
          <w:sz w:val="24"/>
          <w:szCs w:val="24"/>
          <w:lang w:eastAsia="pl-PL"/>
        </w:rPr>
        <w:t>owego po stronie zamawiającego.</w:t>
      </w:r>
      <w:r w:rsidRPr="00604D13">
        <w:rPr>
          <w:rFonts w:ascii="Arial" w:eastAsia="Times New Roman" w:hAnsi="Arial" w:cs="Arial"/>
          <w:iCs/>
          <w:sz w:val="24"/>
          <w:szCs w:val="24"/>
          <w:lang w:eastAsia="pl-PL"/>
        </w:rPr>
        <w:t xml:space="preserve"> </w:t>
      </w:r>
    </w:p>
    <w:p w14:paraId="61C4CA82" w14:textId="77777777" w:rsidR="00E751BF" w:rsidRPr="00FD45E4" w:rsidRDefault="00E751BF" w:rsidP="00E751BF">
      <w:pPr>
        <w:widowControl w:val="0"/>
        <w:suppressAutoHyphens/>
        <w:autoSpaceDN w:val="0"/>
        <w:spacing w:after="0"/>
        <w:ind w:left="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11</w:t>
      </w:r>
      <w:r w:rsidRPr="00FD45E4">
        <w:rPr>
          <w:rFonts w:ascii="Arial" w:eastAsia="Times New Roman" w:hAnsi="Arial" w:cs="Arial"/>
          <w:iCs/>
          <w:sz w:val="24"/>
          <w:szCs w:val="24"/>
          <w:lang w:eastAsia="pl-PL"/>
        </w:rPr>
        <w:t xml:space="preserve">.Korespondencję w sprawie przedmiotowego postępowania należy kierować na </w:t>
      </w:r>
      <w:r>
        <w:rPr>
          <w:rFonts w:ascii="Arial" w:eastAsia="Times New Roman" w:hAnsi="Arial" w:cs="Arial"/>
          <w:iCs/>
          <w:sz w:val="24"/>
          <w:szCs w:val="24"/>
          <w:lang w:eastAsia="pl-PL"/>
        </w:rPr>
        <w:t xml:space="preserve"> poniższy </w:t>
      </w:r>
      <w:r w:rsidRPr="00FD45E4">
        <w:rPr>
          <w:rFonts w:ascii="Arial" w:eastAsia="Times New Roman" w:hAnsi="Arial" w:cs="Arial"/>
          <w:iCs/>
          <w:sz w:val="24"/>
          <w:szCs w:val="24"/>
          <w:lang w:eastAsia="pl-PL"/>
        </w:rPr>
        <w:t>adres:………</w:t>
      </w:r>
      <w:r>
        <w:rPr>
          <w:rFonts w:ascii="Arial" w:eastAsia="Times New Roman" w:hAnsi="Arial" w:cs="Arial"/>
          <w:iCs/>
          <w:sz w:val="24"/>
          <w:szCs w:val="24"/>
          <w:lang w:eastAsia="pl-PL"/>
        </w:rPr>
        <w:t>………………………………………………………………………………</w:t>
      </w:r>
    </w:p>
    <w:p w14:paraId="5599CFDE" w14:textId="77777777" w:rsidR="00E751BF" w:rsidRPr="00FD45E4" w:rsidRDefault="00E751BF" w:rsidP="00E751BF">
      <w:pPr>
        <w:widowControl w:val="0"/>
        <w:suppressAutoHyphens/>
        <w:autoSpaceDN w:val="0"/>
        <w:spacing w:after="0"/>
        <w:ind w:firstLine="360"/>
        <w:jc w:val="both"/>
        <w:textAlignment w:val="baseline"/>
        <w:rPr>
          <w:rFonts w:ascii="Arial" w:eastAsia="Times New Roman" w:hAnsi="Arial" w:cs="Arial"/>
          <w:iCs/>
          <w:sz w:val="24"/>
          <w:szCs w:val="24"/>
          <w:lang w:eastAsia="pl-PL"/>
        </w:rPr>
      </w:pPr>
      <w:r>
        <w:rPr>
          <w:rFonts w:ascii="Arial" w:eastAsia="Times New Roman" w:hAnsi="Arial" w:cs="Arial"/>
          <w:iCs/>
          <w:sz w:val="24"/>
          <w:szCs w:val="24"/>
          <w:lang w:eastAsia="pl-PL"/>
        </w:rPr>
        <w:t xml:space="preserve">imię i </w:t>
      </w:r>
      <w:r w:rsidRPr="00FD45E4">
        <w:rPr>
          <w:rFonts w:ascii="Arial" w:eastAsia="Times New Roman" w:hAnsi="Arial" w:cs="Arial"/>
          <w:iCs/>
          <w:sz w:val="24"/>
          <w:szCs w:val="24"/>
          <w:lang w:eastAsia="pl-PL"/>
        </w:rPr>
        <w:t>nazwisko</w:t>
      </w:r>
      <w:r>
        <w:rPr>
          <w:rFonts w:ascii="Arial" w:eastAsia="Times New Roman" w:hAnsi="Arial" w:cs="Arial"/>
          <w:iCs/>
          <w:sz w:val="24"/>
          <w:szCs w:val="24"/>
          <w:lang w:eastAsia="pl-PL"/>
        </w:rPr>
        <w:t xml:space="preserve"> ……………………………………………………………………………</w:t>
      </w:r>
    </w:p>
    <w:p w14:paraId="324CEB34" w14:textId="61B22F91" w:rsidR="00604D13" w:rsidRPr="00604D13" w:rsidRDefault="00E751BF" w:rsidP="0003329C">
      <w:pPr>
        <w:widowControl w:val="0"/>
        <w:suppressAutoHyphens/>
        <w:autoSpaceDN w:val="0"/>
        <w:spacing w:after="0"/>
        <w:ind w:left="360"/>
        <w:jc w:val="both"/>
        <w:textAlignment w:val="baseline"/>
        <w:rPr>
          <w:rFonts w:ascii="Arial" w:eastAsia="Times New Roman" w:hAnsi="Arial" w:cs="Arial"/>
          <w:iCs/>
          <w:sz w:val="24"/>
          <w:szCs w:val="24"/>
          <w:lang w:eastAsia="pl-PL"/>
        </w:rPr>
      </w:pPr>
      <w:r w:rsidRPr="00FD45E4">
        <w:rPr>
          <w:rFonts w:ascii="Arial" w:eastAsia="Times New Roman" w:hAnsi="Arial" w:cs="Arial"/>
          <w:iCs/>
          <w:sz w:val="24"/>
          <w:szCs w:val="24"/>
          <w:lang w:eastAsia="pl-PL"/>
        </w:rPr>
        <w:t>tel. ……………….………</w:t>
      </w:r>
      <w:r>
        <w:rPr>
          <w:rFonts w:ascii="Arial" w:eastAsia="Times New Roman" w:hAnsi="Arial" w:cs="Arial"/>
          <w:iCs/>
          <w:sz w:val="24"/>
          <w:szCs w:val="24"/>
          <w:lang w:eastAsia="pl-PL"/>
        </w:rPr>
        <w:t>…………… fax ………………………………</w:t>
      </w:r>
      <w:r w:rsidRPr="00FD45E4">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ab/>
      </w:r>
      <w:r w:rsidRPr="00FD45E4">
        <w:rPr>
          <w:rFonts w:ascii="Arial" w:eastAsia="Times New Roman" w:hAnsi="Arial" w:cs="Arial"/>
          <w:iCs/>
          <w:sz w:val="24"/>
          <w:szCs w:val="24"/>
          <w:lang w:eastAsia="pl-PL"/>
        </w:rPr>
        <w:t>e-mail; ………………………………..</w:t>
      </w:r>
    </w:p>
    <w:p w14:paraId="4BE803F4" w14:textId="48BA1BF4" w:rsidR="00604D13" w:rsidRPr="00604D13" w:rsidRDefault="00EE3E71" w:rsidP="00EE3E71">
      <w:pPr>
        <w:widowControl w:val="0"/>
        <w:suppressAutoHyphens/>
        <w:autoSpaceDE w:val="0"/>
        <w:autoSpaceDN w:val="0"/>
        <w:adjustRightInd w:val="0"/>
        <w:spacing w:after="0" w:line="240" w:lineRule="auto"/>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12.</w:t>
      </w:r>
      <w:r w:rsidR="00604D13" w:rsidRPr="00604D13">
        <w:rPr>
          <w:rFonts w:ascii="Arial" w:eastAsia="Times New Roman" w:hAnsi="Arial" w:cs="Arial"/>
          <w:iCs/>
          <w:sz w:val="24"/>
          <w:szCs w:val="24"/>
          <w:lang w:eastAsia="pl-PL"/>
        </w:rPr>
        <w:t>Integralną część niniejszej dokumentacji ofertowej stanowią:</w:t>
      </w:r>
    </w:p>
    <w:p w14:paraId="1EEC8E38" w14:textId="77777777" w:rsidR="00604D13" w:rsidRPr="00604D13" w:rsidRDefault="00604D13" w:rsidP="00604D13">
      <w:pPr>
        <w:suppressAutoHyphens/>
        <w:spacing w:after="0" w:line="240" w:lineRule="auto"/>
        <w:jc w:val="both"/>
        <w:rPr>
          <w:rFonts w:ascii="Arial" w:eastAsia="Times New Roman" w:hAnsi="Arial" w:cs="Arial"/>
          <w:iCs/>
          <w:color w:val="FF0000"/>
          <w:sz w:val="24"/>
          <w:szCs w:val="24"/>
          <w:lang w:eastAsia="pl-PL"/>
        </w:rPr>
      </w:pPr>
    </w:p>
    <w:p w14:paraId="7418C75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604D13">
        <w:rPr>
          <w:rFonts w:ascii="Arial" w:eastAsia="Times New Roman" w:hAnsi="Arial" w:cs="Arial"/>
          <w:iCs/>
          <w:color w:val="FF0000"/>
          <w:sz w:val="24"/>
          <w:szCs w:val="24"/>
          <w:lang w:eastAsia="pl-PL"/>
        </w:rPr>
        <w:t xml:space="preserve">       </w:t>
      </w:r>
      <w:r w:rsidRPr="00604D13">
        <w:rPr>
          <w:rFonts w:ascii="Arial" w:eastAsia="Times New Roman" w:hAnsi="Arial" w:cs="Arial"/>
          <w:iCs/>
          <w:sz w:val="24"/>
          <w:szCs w:val="24"/>
          <w:lang w:eastAsia="pl-PL"/>
        </w:rPr>
        <w:t xml:space="preserve">1) oświadczenie o spełnieniu warunków udziału w postepowaniu. </w:t>
      </w:r>
    </w:p>
    <w:p w14:paraId="75A556DC" w14:textId="77777777" w:rsidR="00604D13" w:rsidRPr="00604D13" w:rsidRDefault="00604D13" w:rsidP="00604D13">
      <w:pPr>
        <w:widowControl w:val="0"/>
        <w:shd w:val="clear" w:color="auto" w:fill="FFFFFF"/>
        <w:autoSpaceDE w:val="0"/>
        <w:autoSpaceDN w:val="0"/>
        <w:adjustRightInd w:val="0"/>
        <w:spacing w:before="245" w:after="0" w:line="240" w:lineRule="auto"/>
        <w:ind w:left="485"/>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oświadczenie o braku podstaw do wykluczenia z postępowania.</w:t>
      </w:r>
    </w:p>
    <w:p w14:paraId="63021D8C"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 xml:space="preserve">       </w:t>
      </w:r>
    </w:p>
    <w:p w14:paraId="6C31DFBB" w14:textId="5DC2877B" w:rsidR="00604D13" w:rsidRPr="00CD3B29" w:rsidRDefault="00604D13" w:rsidP="00604D13">
      <w:pPr>
        <w:widowControl w:val="0"/>
        <w:autoSpaceDE w:val="0"/>
        <w:autoSpaceDN w:val="0"/>
        <w:adjustRightInd w:val="0"/>
        <w:spacing w:after="0" w:line="240" w:lineRule="auto"/>
        <w:jc w:val="both"/>
        <w:rPr>
          <w:rFonts w:ascii="Arial" w:eastAsia="Times New Roman" w:hAnsi="Arial" w:cs="Arial"/>
          <w:iCs/>
          <w:spacing w:val="1"/>
          <w:sz w:val="24"/>
          <w:szCs w:val="24"/>
          <w:lang w:eastAsia="pl-PL"/>
        </w:rPr>
      </w:pPr>
      <w:r w:rsidRPr="00604D13">
        <w:rPr>
          <w:rFonts w:ascii="Arial" w:eastAsia="Times New Roman" w:hAnsi="Arial" w:cs="Arial"/>
          <w:iCs/>
          <w:spacing w:val="1"/>
          <w:sz w:val="24"/>
          <w:szCs w:val="24"/>
          <w:lang w:eastAsia="pl-PL"/>
        </w:rPr>
        <w:t xml:space="preserve">    </w:t>
      </w:r>
      <w:r w:rsidRPr="00604D13">
        <w:rPr>
          <w:rFonts w:ascii="Arial" w:eastAsia="Times New Roman" w:hAnsi="Arial" w:cs="Arial"/>
          <w:iCs/>
          <w:sz w:val="24"/>
          <w:szCs w:val="24"/>
          <w:lang w:eastAsia="pl-PL"/>
        </w:rPr>
        <w:t xml:space="preserve">   3) kosztorysy ofertowe;</w:t>
      </w:r>
    </w:p>
    <w:p w14:paraId="3221BE12" w14:textId="6EA5D1EA" w:rsidR="00604D13" w:rsidRPr="00BB4637" w:rsidRDefault="00604D13" w:rsidP="00604D13">
      <w:pPr>
        <w:widowControl w:val="0"/>
        <w:autoSpaceDE w:val="0"/>
        <w:autoSpaceDN w:val="0"/>
        <w:adjustRightInd w:val="0"/>
        <w:spacing w:after="0" w:line="240" w:lineRule="auto"/>
        <w:jc w:val="both"/>
        <w:rPr>
          <w:rFonts w:ascii="Arial" w:eastAsia="Times New Roman" w:hAnsi="Arial" w:cs="Arial"/>
          <w:b/>
          <w:i/>
          <w:iCs/>
          <w:sz w:val="24"/>
          <w:szCs w:val="24"/>
          <w:lang w:eastAsia="pl-PL"/>
        </w:rPr>
      </w:pPr>
      <w:r w:rsidRPr="00604D13">
        <w:rPr>
          <w:rFonts w:ascii="Arial" w:eastAsia="Times New Roman" w:hAnsi="Arial" w:cs="Arial"/>
          <w:i/>
          <w:iCs/>
          <w:sz w:val="20"/>
          <w:szCs w:val="20"/>
          <w:lang w:eastAsia="pl-PL"/>
        </w:rPr>
        <w:t xml:space="preserve">                     </w:t>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Podpisano:</w:t>
      </w:r>
    </w:p>
    <w:p w14:paraId="53858E8E"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45BACB81"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t xml:space="preserve">     </w:t>
      </w:r>
      <w:r w:rsidRPr="00604D13">
        <w:rPr>
          <w:rFonts w:ascii="Arial" w:eastAsia="Times New Roman" w:hAnsi="Arial" w:cs="Arial"/>
          <w:iCs/>
          <w:sz w:val="20"/>
          <w:szCs w:val="20"/>
          <w:lang w:eastAsia="pl-PL"/>
        </w:rPr>
        <w:t>( upoważnieni przedstawiciele)</w:t>
      </w:r>
    </w:p>
    <w:p w14:paraId="5BE3E527"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004E2257">
        <w:rPr>
          <w:rFonts w:ascii="Arial" w:eastAsia="Times New Roman" w:hAnsi="Arial" w:cs="Arial"/>
          <w:iCs/>
          <w:sz w:val="24"/>
          <w:szCs w:val="24"/>
          <w:lang w:eastAsia="pl-PL"/>
        </w:rPr>
        <w:t xml:space="preserve">        </w:t>
      </w:r>
      <w:r w:rsidRPr="00604D13">
        <w:rPr>
          <w:rFonts w:ascii="Arial" w:eastAsia="Times New Roman" w:hAnsi="Arial" w:cs="Arial"/>
          <w:iCs/>
          <w:sz w:val="24"/>
          <w:szCs w:val="24"/>
          <w:lang w:eastAsia="pl-PL"/>
        </w:rPr>
        <w:t>........................................................................</w:t>
      </w:r>
    </w:p>
    <w:p w14:paraId="50DAEF12"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iCs/>
          <w:sz w:val="20"/>
          <w:szCs w:val="20"/>
          <w:lang w:eastAsia="pl-PL"/>
        </w:rPr>
      </w:pP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4"/>
          <w:szCs w:val="24"/>
          <w:lang w:eastAsia="pl-PL"/>
        </w:rPr>
        <w:tab/>
      </w:r>
      <w:r w:rsidRPr="00604D13">
        <w:rPr>
          <w:rFonts w:ascii="Arial" w:eastAsia="Times New Roman" w:hAnsi="Arial" w:cs="Arial"/>
          <w:iCs/>
          <w:sz w:val="20"/>
          <w:szCs w:val="20"/>
          <w:lang w:eastAsia="pl-PL"/>
        </w:rPr>
        <w:t xml:space="preserve">      /podpisy i pieczątki imienne/</w:t>
      </w:r>
    </w:p>
    <w:p w14:paraId="7A126093" w14:textId="77777777" w:rsidR="00604D13" w:rsidRPr="00604D13" w:rsidRDefault="00604D13" w:rsidP="00604D13">
      <w:pPr>
        <w:widowControl w:val="0"/>
        <w:shd w:val="clear" w:color="auto" w:fill="FFFFFF"/>
        <w:autoSpaceDE w:val="0"/>
        <w:autoSpaceDN w:val="0"/>
        <w:adjustRightInd w:val="0"/>
        <w:spacing w:before="235" w:after="100" w:line="216" w:lineRule="exact"/>
        <w:ind w:right="7296"/>
        <w:rPr>
          <w:rFonts w:ascii="Arial" w:eastAsia="Times New Roman" w:hAnsi="Arial" w:cs="Arial"/>
          <w:iCs/>
          <w:sz w:val="20"/>
          <w:szCs w:val="20"/>
          <w:lang w:eastAsia="pl-PL"/>
        </w:rPr>
      </w:pPr>
      <w:r w:rsidRPr="00604D13">
        <w:rPr>
          <w:rFonts w:ascii="Arial" w:eastAsia="Times New Roman" w:hAnsi="Arial" w:cs="Arial"/>
          <w:iCs/>
          <w:color w:val="000000"/>
          <w:spacing w:val="-8"/>
          <w:sz w:val="19"/>
          <w:szCs w:val="20"/>
          <w:lang w:eastAsia="pl-PL"/>
        </w:rPr>
        <w:t xml:space="preserve">Uwaga: </w:t>
      </w:r>
    </w:p>
    <w:p w14:paraId="1B4B9029" w14:textId="16DADE7A" w:rsidR="0001407A"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r w:rsidRPr="00604D13">
        <w:rPr>
          <w:rFonts w:ascii="Arial" w:eastAsia="Times New Roman" w:hAnsi="Arial" w:cs="Arial"/>
          <w:iCs/>
          <w:color w:val="000000"/>
          <w:sz w:val="19"/>
          <w:szCs w:val="20"/>
          <w:lang w:eastAsia="pl-PL"/>
        </w:rPr>
        <w:t xml:space="preserve">Jeżeli dołączane są odpisy dokumentów lub ich kopie, to muszą być one poświadczone przez Wykonawcę za </w:t>
      </w:r>
      <w:r w:rsidRPr="00604D13">
        <w:rPr>
          <w:rFonts w:ascii="Arial" w:eastAsia="Times New Roman" w:hAnsi="Arial" w:cs="Arial"/>
          <w:iCs/>
          <w:color w:val="000000"/>
          <w:spacing w:val="-4"/>
          <w:sz w:val="19"/>
          <w:szCs w:val="20"/>
          <w:lang w:eastAsia="pl-PL"/>
        </w:rPr>
        <w:t>zgodność z oryginałem.</w:t>
      </w:r>
    </w:p>
    <w:p w14:paraId="517E1C30"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E0C3BC5" w14:textId="77777777" w:rsidR="00CC11FE" w:rsidRDefault="00CC11FE"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BB6C07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037FF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4A50C035"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6EA81CE"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D82796D"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51793046" w14:textId="77777777" w:rsidR="00871D28" w:rsidRDefault="00871D28" w:rsidP="006C04DE">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CE62AFE" w14:textId="77777777" w:rsidR="00604D13" w:rsidRPr="00604D13" w:rsidRDefault="006C04DE" w:rsidP="006C04DE">
      <w:pPr>
        <w:widowControl w:val="0"/>
        <w:shd w:val="clear" w:color="auto" w:fill="FFFFFF"/>
        <w:autoSpaceDE w:val="0"/>
        <w:autoSpaceDN w:val="0"/>
        <w:adjustRightInd w:val="0"/>
        <w:spacing w:before="187" w:after="0" w:line="216" w:lineRule="exact"/>
        <w:rPr>
          <w:rFonts w:ascii="Arial" w:eastAsia="Times New Roman" w:hAnsi="Arial" w:cs="Arial"/>
          <w:b/>
          <w:iCs/>
          <w:color w:val="000000"/>
          <w:spacing w:val="-4"/>
          <w:sz w:val="19"/>
          <w:szCs w:val="20"/>
          <w:lang w:eastAsia="pl-PL"/>
        </w:rPr>
      </w:pPr>
      <w:r>
        <w:rPr>
          <w:rFonts w:ascii="Arial" w:eastAsia="Times New Roman" w:hAnsi="Arial" w:cs="Arial"/>
          <w:iCs/>
          <w:color w:val="000000"/>
          <w:spacing w:val="-4"/>
          <w:sz w:val="19"/>
          <w:szCs w:val="20"/>
          <w:lang w:eastAsia="pl-PL"/>
        </w:rPr>
        <w:lastRenderedPageBreak/>
        <w:t xml:space="preserve">                                                                                                                                              </w:t>
      </w:r>
      <w:r w:rsidR="00604D13" w:rsidRPr="00604D13">
        <w:rPr>
          <w:rFonts w:ascii="Arial" w:eastAsia="Times New Roman" w:hAnsi="Arial" w:cs="Arial"/>
          <w:b/>
          <w:iCs/>
          <w:color w:val="000000"/>
          <w:spacing w:val="-4"/>
          <w:sz w:val="19"/>
          <w:szCs w:val="20"/>
          <w:lang w:eastAsia="pl-PL"/>
        </w:rPr>
        <w:t>Załącznik nr 2 do SIWZ</w:t>
      </w:r>
    </w:p>
    <w:p w14:paraId="650C31A8" w14:textId="77777777" w:rsidR="006C04DE" w:rsidRDefault="00604D13"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w:t>
      </w:r>
    </w:p>
    <w:p w14:paraId="1FD9DCA4" w14:textId="77777777" w:rsidR="00604D13" w:rsidRPr="00604D13" w:rsidRDefault="006C04DE" w:rsidP="00604D13">
      <w:pPr>
        <w:widowControl w:val="0"/>
        <w:autoSpaceDE w:val="0"/>
        <w:autoSpaceDN w:val="0"/>
        <w:adjustRightInd w:val="0"/>
        <w:spacing w:after="0" w:line="480" w:lineRule="auto"/>
        <w:ind w:left="5246" w:firstLine="708"/>
        <w:rPr>
          <w:rFonts w:ascii="Arial" w:eastAsia="Times New Roman" w:hAnsi="Arial" w:cs="Arial"/>
          <w:b/>
          <w:iCs/>
          <w:sz w:val="21"/>
          <w:szCs w:val="21"/>
          <w:lang w:eastAsia="pl-PL"/>
        </w:rPr>
      </w:pPr>
      <w:r>
        <w:rPr>
          <w:rFonts w:ascii="Arial" w:eastAsia="Times New Roman" w:hAnsi="Arial" w:cs="Arial"/>
          <w:b/>
          <w:iCs/>
          <w:sz w:val="21"/>
          <w:szCs w:val="21"/>
          <w:lang w:eastAsia="pl-PL"/>
        </w:rPr>
        <w:t xml:space="preserve">               </w:t>
      </w:r>
      <w:r w:rsidR="00604D13" w:rsidRPr="00604D13">
        <w:rPr>
          <w:rFonts w:ascii="Arial" w:eastAsia="Times New Roman" w:hAnsi="Arial" w:cs="Arial"/>
          <w:b/>
          <w:iCs/>
          <w:sz w:val="21"/>
          <w:szCs w:val="21"/>
          <w:lang w:eastAsia="pl-PL"/>
        </w:rPr>
        <w:t xml:space="preserve"> Zamawiający:</w:t>
      </w:r>
    </w:p>
    <w:p w14:paraId="03F2348E"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Gmina Horodło</w:t>
      </w:r>
    </w:p>
    <w:p w14:paraId="7DD6EF2B"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    ul. Jurydyka 1, 22-523 Horodło</w:t>
      </w:r>
    </w:p>
    <w:p w14:paraId="39A23EAE" w14:textId="77777777" w:rsidR="00604D13" w:rsidRPr="00604D13" w:rsidRDefault="00604D13" w:rsidP="00604D13">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w:t>
      </w:r>
    </w:p>
    <w:p w14:paraId="204B6F02"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Wykonawca:</w:t>
      </w:r>
    </w:p>
    <w:p w14:paraId="08EE5262"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sidRPr="00604D13">
        <w:rPr>
          <w:rFonts w:ascii="Arial" w:eastAsia="Times New Roman" w:hAnsi="Arial" w:cs="Arial"/>
          <w:iCs/>
          <w:sz w:val="21"/>
          <w:szCs w:val="21"/>
          <w:lang w:eastAsia="pl-PL"/>
        </w:rPr>
        <w:t>…………………………………………………………………………</w:t>
      </w:r>
    </w:p>
    <w:p w14:paraId="39DB24FC"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2726B7E8" w14:textId="77777777" w:rsidR="00604D13" w:rsidRPr="00604D13" w:rsidRDefault="00604D13" w:rsidP="00604D13">
      <w:pPr>
        <w:widowControl w:val="0"/>
        <w:autoSpaceDE w:val="0"/>
        <w:autoSpaceDN w:val="0"/>
        <w:adjustRightInd w:val="0"/>
        <w:spacing w:after="0" w:line="480" w:lineRule="auto"/>
        <w:rPr>
          <w:rFonts w:ascii="Arial" w:eastAsia="Times New Roman" w:hAnsi="Arial" w:cs="Arial"/>
          <w:iCs/>
          <w:sz w:val="21"/>
          <w:szCs w:val="21"/>
          <w:u w:val="single"/>
          <w:lang w:eastAsia="pl-PL"/>
        </w:rPr>
      </w:pPr>
      <w:r w:rsidRPr="00604D13">
        <w:rPr>
          <w:rFonts w:ascii="Arial" w:eastAsia="Times New Roman" w:hAnsi="Arial" w:cs="Arial"/>
          <w:iCs/>
          <w:sz w:val="21"/>
          <w:szCs w:val="21"/>
          <w:u w:val="single"/>
          <w:lang w:eastAsia="pl-PL"/>
        </w:rPr>
        <w:t>reprezentowany przez:</w:t>
      </w:r>
    </w:p>
    <w:p w14:paraId="136A0963" w14:textId="77777777" w:rsidR="00604D13" w:rsidRPr="00604D13" w:rsidRDefault="001861CE" w:rsidP="00604D13">
      <w:pPr>
        <w:widowControl w:val="0"/>
        <w:autoSpaceDE w:val="0"/>
        <w:autoSpaceDN w:val="0"/>
        <w:adjustRightInd w:val="0"/>
        <w:spacing w:after="0" w:line="480" w:lineRule="auto"/>
        <w:ind w:right="5954"/>
        <w:rPr>
          <w:rFonts w:ascii="Arial" w:eastAsia="Times New Roman" w:hAnsi="Arial" w:cs="Arial"/>
          <w:iCs/>
          <w:sz w:val="21"/>
          <w:szCs w:val="21"/>
          <w:lang w:eastAsia="pl-PL"/>
        </w:rPr>
      </w:pPr>
      <w:r>
        <w:rPr>
          <w:rFonts w:ascii="Arial" w:eastAsia="Times New Roman" w:hAnsi="Arial" w:cs="Arial"/>
          <w:iCs/>
          <w:sz w:val="21"/>
          <w:szCs w:val="21"/>
          <w:lang w:eastAsia="pl-PL"/>
        </w:rPr>
        <w:t>…………………………………….</w:t>
      </w:r>
    </w:p>
    <w:p w14:paraId="65F6E71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4C0C4C2D"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1"/>
          <w:szCs w:val="21"/>
          <w:lang w:eastAsia="pl-PL"/>
        </w:rPr>
      </w:pPr>
    </w:p>
    <w:p w14:paraId="0ED326A1"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557D9E84"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składane na podstawie art. 25a ust. 1 ustawy z dnia 29 stycznia 2004 r. </w:t>
      </w:r>
    </w:p>
    <w:p w14:paraId="4F37185A"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 xml:space="preserve"> Prawo zamówień publicznych (dalej jako: ustawa </w:t>
      </w:r>
      <w:proofErr w:type="spellStart"/>
      <w:r w:rsidRPr="00604D13">
        <w:rPr>
          <w:rFonts w:ascii="Arial" w:eastAsia="Times New Roman" w:hAnsi="Arial" w:cs="Arial"/>
          <w:b/>
          <w:iCs/>
          <w:sz w:val="21"/>
          <w:szCs w:val="21"/>
          <w:lang w:eastAsia="pl-PL"/>
        </w:rPr>
        <w:t>Pzp</w:t>
      </w:r>
      <w:proofErr w:type="spellEnd"/>
      <w:r w:rsidRPr="00604D13">
        <w:rPr>
          <w:rFonts w:ascii="Arial" w:eastAsia="Times New Roman" w:hAnsi="Arial" w:cs="Arial"/>
          <w:b/>
          <w:iCs/>
          <w:sz w:val="21"/>
          <w:szCs w:val="21"/>
          <w:lang w:eastAsia="pl-PL"/>
        </w:rPr>
        <w:t xml:space="preserve">), </w:t>
      </w:r>
    </w:p>
    <w:p w14:paraId="0FAE0BD7" w14:textId="77777777" w:rsidR="00604D13" w:rsidRPr="00E01A3C" w:rsidRDefault="00604D13" w:rsidP="00E01A3C">
      <w:pPr>
        <w:widowControl w:val="0"/>
        <w:autoSpaceDE w:val="0"/>
        <w:autoSpaceDN w:val="0"/>
        <w:adjustRightInd w:val="0"/>
        <w:spacing w:before="120" w:after="0" w:line="360" w:lineRule="auto"/>
        <w:jc w:val="center"/>
        <w:rPr>
          <w:rFonts w:ascii="Arial" w:eastAsia="Times New Roman" w:hAnsi="Arial" w:cs="Arial"/>
          <w:b/>
          <w:iCs/>
          <w:sz w:val="21"/>
          <w:szCs w:val="21"/>
          <w:u w:val="single"/>
          <w:lang w:eastAsia="pl-PL"/>
        </w:rPr>
      </w:pPr>
      <w:r w:rsidRPr="00604D13">
        <w:rPr>
          <w:rFonts w:ascii="Arial" w:eastAsia="Times New Roman" w:hAnsi="Arial" w:cs="Arial"/>
          <w:b/>
          <w:iCs/>
          <w:sz w:val="21"/>
          <w:szCs w:val="21"/>
          <w:u w:val="single"/>
          <w:lang w:eastAsia="pl-PL"/>
        </w:rPr>
        <w:t>DOTYCZĄCE SPEŁNIANIA WARUNKÓW UDZIAŁU W POSTĘPOWANIU</w:t>
      </w:r>
      <w:r w:rsidR="00E01A3C">
        <w:rPr>
          <w:rFonts w:ascii="Arial" w:eastAsia="Times New Roman" w:hAnsi="Arial" w:cs="Arial"/>
          <w:b/>
          <w:iCs/>
          <w:sz w:val="21"/>
          <w:szCs w:val="21"/>
          <w:u w:val="single"/>
          <w:lang w:eastAsia="pl-PL"/>
        </w:rPr>
        <w:t xml:space="preserve"> </w:t>
      </w:r>
    </w:p>
    <w:p w14:paraId="2308F419" w14:textId="65B2946B" w:rsidR="00604D13" w:rsidRPr="00604D13" w:rsidRDefault="00604D13" w:rsidP="00604D13">
      <w:pPr>
        <w:widowControl w:val="0"/>
        <w:autoSpaceDE w:val="0"/>
        <w:autoSpaceDN w:val="0"/>
        <w:adjustRightInd w:val="0"/>
        <w:spacing w:after="0" w:line="360" w:lineRule="auto"/>
        <w:ind w:firstLine="709"/>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Na potrzeby postępowania o udzielenie zamówienia publicznego</w:t>
      </w:r>
      <w:r w:rsidRPr="00604D13">
        <w:rPr>
          <w:rFonts w:ascii="Arial" w:eastAsia="Times New Roman" w:hAnsi="Arial" w:cs="Arial"/>
          <w:iCs/>
          <w:sz w:val="21"/>
          <w:szCs w:val="21"/>
          <w:lang w:eastAsia="pl-PL"/>
        </w:rPr>
        <w:br/>
        <w:t>pn.</w:t>
      </w:r>
      <w:r w:rsidR="003A554A">
        <w:rPr>
          <w:rFonts w:ascii="Arial" w:eastAsia="Times New Roman" w:hAnsi="Arial" w:cs="Arial"/>
          <w:b/>
          <w:iCs/>
          <w:sz w:val="21"/>
          <w:szCs w:val="21"/>
          <w:lang w:eastAsia="pl-PL"/>
        </w:rPr>
        <w:t>:</w:t>
      </w:r>
      <w:r w:rsidR="00C15BB7" w:rsidRPr="00C15BB7">
        <w:rPr>
          <w:rFonts w:ascii="Arial" w:eastAsia="Times New Roman" w:hAnsi="Arial" w:cs="Arial"/>
          <w:b/>
          <w:iCs/>
          <w:sz w:val="28"/>
          <w:szCs w:val="28"/>
          <w:lang w:eastAsia="pl-PL"/>
        </w:rPr>
        <w:t xml:space="preserve"> </w:t>
      </w:r>
      <w:r w:rsidR="00C15BB7" w:rsidRPr="00C15BB7">
        <w:rPr>
          <w:rFonts w:ascii="Arial" w:eastAsia="Times New Roman" w:hAnsi="Arial" w:cs="Arial"/>
          <w:b/>
          <w:iCs/>
          <w:sz w:val="21"/>
          <w:szCs w:val="21"/>
          <w:lang w:eastAsia="pl-PL"/>
        </w:rPr>
        <w:t>Przebudowa budynku na świetlicę wiejską w miejscowości Zosin</w:t>
      </w:r>
      <w:r w:rsidRPr="00604D13">
        <w:rPr>
          <w:rFonts w:ascii="Arial" w:eastAsia="Times New Roman" w:hAnsi="Arial" w:cs="Arial"/>
          <w:iCs/>
          <w:sz w:val="21"/>
          <w:szCs w:val="21"/>
          <w:lang w:eastAsia="pl-PL"/>
        </w:rPr>
        <w:t>, prowadzonego przez Gminę Horodło</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oświadczam, co następuje:</w:t>
      </w:r>
    </w:p>
    <w:p w14:paraId="2989376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01E44F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INFORMACJA DOTYCZĄCA WYKONAWCY:</w:t>
      </w:r>
    </w:p>
    <w:p w14:paraId="7449024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2FE89D3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spełniam warunki udziału w postępowaniu określone przez zamawiającego w      Specyfikacji Istotnych Warunków Zamówienia</w:t>
      </w:r>
      <w:r w:rsidRPr="00604D13">
        <w:rPr>
          <w:rFonts w:ascii="Arial" w:eastAsia="Times New Roman" w:hAnsi="Arial" w:cs="Arial"/>
          <w:iCs/>
          <w:sz w:val="16"/>
          <w:szCs w:val="16"/>
          <w:lang w:eastAsia="pl-PL"/>
        </w:rPr>
        <w:t>.</w:t>
      </w:r>
    </w:p>
    <w:p w14:paraId="09E3BE3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0105142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3AE303A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0FA4D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D34820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26C6AC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4485AC3" w14:textId="77777777" w:rsidR="00604D13" w:rsidRPr="00604D13" w:rsidRDefault="00604D13" w:rsidP="00E01A3C">
      <w:pPr>
        <w:widowControl w:val="0"/>
        <w:autoSpaceDE w:val="0"/>
        <w:autoSpaceDN w:val="0"/>
        <w:adjustRightInd w:val="0"/>
        <w:spacing w:after="0" w:line="360" w:lineRule="auto"/>
        <w:jc w:val="both"/>
        <w:rPr>
          <w:rFonts w:ascii="Arial" w:eastAsia="Times New Roman" w:hAnsi="Arial" w:cs="Arial"/>
          <w:iCs/>
          <w:sz w:val="16"/>
          <w:szCs w:val="16"/>
          <w:lang w:eastAsia="pl-PL"/>
        </w:rPr>
      </w:pPr>
    </w:p>
    <w:p w14:paraId="36CEACDB"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b/>
          <w:iCs/>
          <w:sz w:val="21"/>
          <w:szCs w:val="21"/>
          <w:lang w:eastAsia="pl-PL"/>
        </w:rPr>
        <w:t>INFORMACJA W ZWIĄZKU Z POLEGANIEM NA ZASOBACH INNYCH PODMIOTÓW</w:t>
      </w:r>
      <w:r w:rsidRPr="00604D13">
        <w:rPr>
          <w:rFonts w:ascii="Arial" w:eastAsia="Times New Roman" w:hAnsi="Arial" w:cs="Arial"/>
          <w:iCs/>
          <w:sz w:val="21"/>
          <w:szCs w:val="21"/>
          <w:lang w:eastAsia="pl-PL"/>
        </w:rPr>
        <w:t xml:space="preserve">: </w:t>
      </w:r>
    </w:p>
    <w:p w14:paraId="31CA190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Oświadczam, że w celu wykazania spełniania warunków udziału w postępowaniu, określonych przez zamawiającego w </w:t>
      </w:r>
    </w:p>
    <w:p w14:paraId="312E5E8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lang w:eastAsia="pl-PL"/>
        </w:rPr>
        <w:lastRenderedPageBreak/>
        <w:t>Specyfikacji Istotnych warunków Zamówienia</w:t>
      </w:r>
      <w:r w:rsidRPr="00604D13">
        <w:rPr>
          <w:rFonts w:ascii="Arial" w:eastAsia="Times New Roman" w:hAnsi="Arial" w:cs="Arial"/>
          <w:iCs/>
          <w:sz w:val="16"/>
          <w:szCs w:val="16"/>
          <w:lang w:eastAsia="pl-PL"/>
        </w:rPr>
        <w:t>,</w:t>
      </w:r>
      <w:r w:rsidRPr="00604D13">
        <w:rPr>
          <w:rFonts w:ascii="Arial" w:eastAsia="Times New Roman" w:hAnsi="Arial" w:cs="Arial"/>
          <w:iCs/>
          <w:sz w:val="21"/>
          <w:szCs w:val="21"/>
          <w:lang w:eastAsia="pl-PL"/>
        </w:rPr>
        <w:t xml:space="preserve"> polegam na zasobach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podmiotu/ów: ……………………………………………………………………….</w:t>
      </w:r>
    </w:p>
    <w:p w14:paraId="5AEE5EF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w następującym zakresie: …………………………………………</w:t>
      </w:r>
    </w:p>
    <w:p w14:paraId="05BD89A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16"/>
          <w:szCs w:val="16"/>
          <w:lang w:eastAsia="pl-PL"/>
        </w:rPr>
      </w:pPr>
      <w:r w:rsidRPr="00604D13">
        <w:rPr>
          <w:rFonts w:ascii="Arial" w:eastAsia="Times New Roman" w:hAnsi="Arial" w:cs="Arial"/>
          <w:iCs/>
          <w:sz w:val="21"/>
          <w:szCs w:val="21"/>
          <w:lang w:eastAsia="pl-PL"/>
        </w:rPr>
        <w:t xml:space="preserve">………………………………………………………………………………………………………………… </w:t>
      </w:r>
      <w:r w:rsidRPr="00604D13">
        <w:rPr>
          <w:rFonts w:ascii="Arial" w:eastAsia="Times New Roman" w:hAnsi="Arial" w:cs="Arial"/>
          <w:iCs/>
          <w:sz w:val="16"/>
          <w:szCs w:val="16"/>
          <w:lang w:eastAsia="pl-PL"/>
        </w:rPr>
        <w:t xml:space="preserve">(wskazać podmiot i określić odpowiedni zakres dla wskazanego podmiotu). </w:t>
      </w:r>
    </w:p>
    <w:p w14:paraId="5356FC2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4B13286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901A38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0EEC318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635426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1440C634"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1400847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2E7BA2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3EDE3979"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p>
    <w:p w14:paraId="6E4FAACD"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01585E2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361FE1F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002BBF1C"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94F4AF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61FBF5F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p>
    <w:p w14:paraId="1A18063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
          <w:iCs/>
          <w:sz w:val="20"/>
          <w:szCs w:val="20"/>
          <w:lang w:eastAsia="pl-PL"/>
        </w:rPr>
      </w:pP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r>
      <w:r w:rsidRPr="00604D13">
        <w:rPr>
          <w:rFonts w:ascii="Arial" w:eastAsia="Times New Roman" w:hAnsi="Arial" w:cs="Arial"/>
          <w:i/>
          <w:iCs/>
          <w:sz w:val="20"/>
          <w:szCs w:val="20"/>
          <w:lang w:eastAsia="pl-PL"/>
        </w:rPr>
        <w:tab/>
        <w:t>…………………………………………</w:t>
      </w:r>
    </w:p>
    <w:p w14:paraId="26B2F44D"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
          <w:iCs/>
          <w:sz w:val="16"/>
          <w:szCs w:val="16"/>
          <w:lang w:eastAsia="pl-PL"/>
        </w:rPr>
        <w:t>(podpis)</w:t>
      </w:r>
    </w:p>
    <w:p w14:paraId="3A52E7A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198E5FB8" w14:textId="77777777" w:rsid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5FACC19"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1747BAE"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CB9763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1F8D1B5" w14:textId="77777777" w:rsidR="00F235F3" w:rsidRDefault="00F235F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191D4E8"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2A1C56A" w14:textId="77777777" w:rsidR="0001407A" w:rsidRDefault="0001407A"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EF22DB6" w14:textId="77777777" w:rsidR="00B15788" w:rsidRDefault="00B1578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13DD9ED"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CDE338A"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36BF1D3" w14:textId="77777777" w:rsidR="00871D28"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F290A70" w14:textId="77777777" w:rsidR="00871D28" w:rsidRPr="00604D13" w:rsidRDefault="00871D28"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6BD078CE" w14:textId="77777777" w:rsidR="00604D13" w:rsidRDefault="00604D13"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r w:rsidRPr="00604D13">
        <w:rPr>
          <w:rFonts w:ascii="Arial" w:eastAsia="Times New Roman" w:hAnsi="Arial" w:cs="Arial"/>
          <w:b/>
          <w:iCs/>
          <w:color w:val="000000"/>
          <w:spacing w:val="-4"/>
          <w:sz w:val="19"/>
          <w:szCs w:val="20"/>
          <w:lang w:eastAsia="pl-PL"/>
        </w:rPr>
        <w:lastRenderedPageBreak/>
        <w:t>Załącznik Nr 3 do SIWZ</w:t>
      </w:r>
    </w:p>
    <w:p w14:paraId="37B760EF" w14:textId="77777777" w:rsidR="000E49F4" w:rsidRPr="00604D13" w:rsidRDefault="000E49F4" w:rsidP="00F7515B">
      <w:pPr>
        <w:widowControl w:val="0"/>
        <w:shd w:val="clear" w:color="auto" w:fill="FFFFFF"/>
        <w:autoSpaceDE w:val="0"/>
        <w:autoSpaceDN w:val="0"/>
        <w:adjustRightInd w:val="0"/>
        <w:spacing w:before="187" w:after="0" w:line="216" w:lineRule="exact"/>
        <w:ind w:left="6372"/>
        <w:rPr>
          <w:rFonts w:ascii="Arial" w:eastAsia="Times New Roman" w:hAnsi="Arial" w:cs="Arial"/>
          <w:b/>
          <w:iCs/>
          <w:color w:val="000000"/>
          <w:spacing w:val="-4"/>
          <w:sz w:val="19"/>
          <w:szCs w:val="20"/>
          <w:lang w:eastAsia="pl-PL"/>
        </w:rPr>
      </w:pPr>
    </w:p>
    <w:p w14:paraId="110E9275" w14:textId="77777777" w:rsidR="00604D13" w:rsidRPr="002C25FE" w:rsidRDefault="00604D13" w:rsidP="002C25FE">
      <w:pPr>
        <w:widowControl w:val="0"/>
        <w:autoSpaceDE w:val="0"/>
        <w:autoSpaceDN w:val="0"/>
        <w:adjustRightInd w:val="0"/>
        <w:spacing w:after="0" w:line="240" w:lineRule="auto"/>
        <w:ind w:left="5246" w:firstLine="708"/>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Zamawiający:</w:t>
      </w:r>
    </w:p>
    <w:p w14:paraId="77155FFA"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Gmina Horodło</w:t>
      </w:r>
    </w:p>
    <w:p w14:paraId="0A0FF2FC" w14:textId="77777777" w:rsidR="00604D13" w:rsidRPr="00604D13" w:rsidRDefault="00604D13" w:rsidP="00604D13">
      <w:pPr>
        <w:widowControl w:val="0"/>
        <w:autoSpaceDE w:val="0"/>
        <w:autoSpaceDN w:val="0"/>
        <w:adjustRightInd w:val="0"/>
        <w:spacing w:after="0" w:line="480" w:lineRule="auto"/>
        <w:ind w:lef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ul. Jurydyka 1, 22-523 Horodło</w:t>
      </w:r>
    </w:p>
    <w:p w14:paraId="20E95616" w14:textId="77777777" w:rsidR="00604D13" w:rsidRPr="00F7515B" w:rsidRDefault="00F7515B" w:rsidP="00F7515B">
      <w:pPr>
        <w:widowControl w:val="0"/>
        <w:autoSpaceDE w:val="0"/>
        <w:autoSpaceDN w:val="0"/>
        <w:adjustRightInd w:val="0"/>
        <w:spacing w:after="0" w:line="240" w:lineRule="auto"/>
        <w:ind w:left="5954"/>
        <w:jc w:val="center"/>
        <w:rPr>
          <w:rFonts w:ascii="Arial" w:eastAsia="Times New Roman" w:hAnsi="Arial" w:cs="Arial"/>
          <w:iCs/>
          <w:sz w:val="16"/>
          <w:szCs w:val="16"/>
          <w:lang w:eastAsia="pl-PL"/>
        </w:rPr>
      </w:pPr>
      <w:r>
        <w:rPr>
          <w:rFonts w:ascii="Arial" w:eastAsia="Times New Roman" w:hAnsi="Arial" w:cs="Arial"/>
          <w:iCs/>
          <w:sz w:val="16"/>
          <w:szCs w:val="16"/>
          <w:lang w:eastAsia="pl-PL"/>
        </w:rPr>
        <w:t>(pełna nazwa/firma, adres</w:t>
      </w:r>
    </w:p>
    <w:p w14:paraId="329847BC"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Wykonawca:</w:t>
      </w:r>
    </w:p>
    <w:p w14:paraId="1704C48D"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2CF5131D"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(pełna nazwa/firma, adres,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p>
    <w:p w14:paraId="50EB1AB9"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u w:val="single"/>
          <w:lang w:eastAsia="pl-PL"/>
        </w:rPr>
      </w:pPr>
      <w:r w:rsidRPr="00604D13">
        <w:rPr>
          <w:rFonts w:ascii="Arial" w:eastAsia="Times New Roman" w:hAnsi="Arial" w:cs="Arial"/>
          <w:iCs/>
          <w:sz w:val="20"/>
          <w:szCs w:val="20"/>
          <w:u w:val="single"/>
          <w:lang w:eastAsia="pl-PL"/>
        </w:rPr>
        <w:t>reprezentowany przez:</w:t>
      </w:r>
    </w:p>
    <w:p w14:paraId="666D0738" w14:textId="77777777" w:rsidR="00604D13" w:rsidRPr="00604D13" w:rsidRDefault="00604D13" w:rsidP="00604D13">
      <w:pPr>
        <w:widowControl w:val="0"/>
        <w:autoSpaceDE w:val="0"/>
        <w:autoSpaceDN w:val="0"/>
        <w:adjustRightInd w:val="0"/>
        <w:spacing w:after="0" w:line="480" w:lineRule="auto"/>
        <w:ind w:right="5954"/>
        <w:rPr>
          <w:rFonts w:ascii="Arial" w:eastAsia="Times New Roman" w:hAnsi="Arial" w:cs="Arial"/>
          <w:iCs/>
          <w:sz w:val="20"/>
          <w:szCs w:val="20"/>
          <w:lang w:eastAsia="pl-PL"/>
        </w:rPr>
      </w:pPr>
      <w:r w:rsidRPr="00604D13">
        <w:rPr>
          <w:rFonts w:ascii="Arial" w:eastAsia="Times New Roman" w:hAnsi="Arial" w:cs="Arial"/>
          <w:iCs/>
          <w:sz w:val="20"/>
          <w:szCs w:val="20"/>
          <w:lang w:eastAsia="pl-PL"/>
        </w:rPr>
        <w:t>………………………………………………………………………………</w:t>
      </w:r>
    </w:p>
    <w:p w14:paraId="7FBACB47" w14:textId="77777777" w:rsidR="00604D13" w:rsidRPr="00604D13" w:rsidRDefault="00604D13" w:rsidP="00604D13">
      <w:pPr>
        <w:widowControl w:val="0"/>
        <w:autoSpaceDE w:val="0"/>
        <w:autoSpaceDN w:val="0"/>
        <w:adjustRightInd w:val="0"/>
        <w:spacing w:after="0" w:line="240" w:lineRule="auto"/>
        <w:ind w:right="5953"/>
        <w:rPr>
          <w:rFonts w:ascii="Arial" w:eastAsia="Times New Roman" w:hAnsi="Arial" w:cs="Arial"/>
          <w:iCs/>
          <w:sz w:val="16"/>
          <w:szCs w:val="16"/>
          <w:lang w:eastAsia="pl-PL"/>
        </w:rPr>
      </w:pPr>
      <w:r w:rsidRPr="00604D13">
        <w:rPr>
          <w:rFonts w:ascii="Arial" w:eastAsia="Times New Roman" w:hAnsi="Arial" w:cs="Arial"/>
          <w:iCs/>
          <w:sz w:val="16"/>
          <w:szCs w:val="16"/>
          <w:lang w:eastAsia="pl-PL"/>
        </w:rPr>
        <w:t>(imię, nazwisko, stanowisko/podstawa do reprezentacji)</w:t>
      </w:r>
    </w:p>
    <w:p w14:paraId="3C155E2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1AC8CADE"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0"/>
          <w:szCs w:val="20"/>
          <w:lang w:eastAsia="pl-PL"/>
        </w:rPr>
      </w:pPr>
    </w:p>
    <w:p w14:paraId="241B66F0" w14:textId="77777777" w:rsidR="00604D13" w:rsidRPr="00604D13" w:rsidRDefault="00604D13" w:rsidP="00604D13">
      <w:pPr>
        <w:widowControl w:val="0"/>
        <w:autoSpaceDE w:val="0"/>
        <w:autoSpaceDN w:val="0"/>
        <w:adjustRightInd w:val="0"/>
        <w:spacing w:after="12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 xml:space="preserve">Oświadczenie wykonawcy </w:t>
      </w:r>
    </w:p>
    <w:p w14:paraId="4A48D92F"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składane na podstawie art. 25a ust. 1 ustawy z dnia 29 stycznia 2004 r. </w:t>
      </w:r>
    </w:p>
    <w:p w14:paraId="67C0AB4D" w14:textId="77777777" w:rsidR="00604D13" w:rsidRPr="00604D13" w:rsidRDefault="00604D13" w:rsidP="00604D13">
      <w:pPr>
        <w:widowControl w:val="0"/>
        <w:autoSpaceDE w:val="0"/>
        <w:autoSpaceDN w:val="0"/>
        <w:adjustRightInd w:val="0"/>
        <w:spacing w:after="0" w:line="360" w:lineRule="auto"/>
        <w:jc w:val="center"/>
        <w:rPr>
          <w:rFonts w:ascii="Arial" w:eastAsia="Times New Roman" w:hAnsi="Arial" w:cs="Arial"/>
          <w:b/>
          <w:iCs/>
          <w:sz w:val="20"/>
          <w:szCs w:val="20"/>
          <w:lang w:eastAsia="pl-PL"/>
        </w:rPr>
      </w:pPr>
      <w:r w:rsidRPr="00604D13">
        <w:rPr>
          <w:rFonts w:ascii="Arial" w:eastAsia="Times New Roman" w:hAnsi="Arial" w:cs="Arial"/>
          <w:b/>
          <w:iCs/>
          <w:sz w:val="20"/>
          <w:szCs w:val="20"/>
          <w:lang w:eastAsia="pl-PL"/>
        </w:rPr>
        <w:t xml:space="preserve"> Prawo zamówień publicznych (dalej jako: ustawa </w:t>
      </w:r>
      <w:proofErr w:type="spellStart"/>
      <w:r w:rsidRPr="00604D13">
        <w:rPr>
          <w:rFonts w:ascii="Arial" w:eastAsia="Times New Roman" w:hAnsi="Arial" w:cs="Arial"/>
          <w:b/>
          <w:iCs/>
          <w:sz w:val="20"/>
          <w:szCs w:val="20"/>
          <w:lang w:eastAsia="pl-PL"/>
        </w:rPr>
        <w:t>Pzp</w:t>
      </w:r>
      <w:proofErr w:type="spellEnd"/>
      <w:r w:rsidRPr="00604D13">
        <w:rPr>
          <w:rFonts w:ascii="Arial" w:eastAsia="Times New Roman" w:hAnsi="Arial" w:cs="Arial"/>
          <w:b/>
          <w:iCs/>
          <w:sz w:val="20"/>
          <w:szCs w:val="20"/>
          <w:lang w:eastAsia="pl-PL"/>
        </w:rPr>
        <w:t xml:space="preserve">), </w:t>
      </w:r>
    </w:p>
    <w:p w14:paraId="657890E5" w14:textId="77777777" w:rsidR="00604D13" w:rsidRPr="00604D13" w:rsidRDefault="00604D13" w:rsidP="00604D13">
      <w:pPr>
        <w:widowControl w:val="0"/>
        <w:autoSpaceDE w:val="0"/>
        <w:autoSpaceDN w:val="0"/>
        <w:adjustRightInd w:val="0"/>
        <w:spacing w:before="120" w:after="0" w:line="360" w:lineRule="auto"/>
        <w:jc w:val="center"/>
        <w:rPr>
          <w:rFonts w:ascii="Arial" w:eastAsia="Times New Roman" w:hAnsi="Arial" w:cs="Arial"/>
          <w:b/>
          <w:iCs/>
          <w:sz w:val="20"/>
          <w:szCs w:val="20"/>
          <w:u w:val="single"/>
          <w:lang w:eastAsia="pl-PL"/>
        </w:rPr>
      </w:pPr>
      <w:r w:rsidRPr="00604D13">
        <w:rPr>
          <w:rFonts w:ascii="Arial" w:eastAsia="Times New Roman" w:hAnsi="Arial" w:cs="Arial"/>
          <w:b/>
          <w:iCs/>
          <w:sz w:val="20"/>
          <w:szCs w:val="20"/>
          <w:u w:val="single"/>
          <w:lang w:eastAsia="pl-PL"/>
        </w:rPr>
        <w:t>DOTYCZĄCE PRZESŁANEK WYKLUCZENIA Z POSTĘPOWANIA</w:t>
      </w:r>
    </w:p>
    <w:p w14:paraId="5D5B9EE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1EEC95A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p>
    <w:p w14:paraId="75352FC8" w14:textId="67933662" w:rsidR="00604D13" w:rsidRPr="00604D13" w:rsidRDefault="00604D13" w:rsidP="00604D13">
      <w:pPr>
        <w:widowControl w:val="0"/>
        <w:autoSpaceDE w:val="0"/>
        <w:autoSpaceDN w:val="0"/>
        <w:adjustRightInd w:val="0"/>
        <w:spacing w:after="0" w:line="360" w:lineRule="auto"/>
        <w:ind w:firstLine="708"/>
        <w:jc w:val="both"/>
        <w:rPr>
          <w:rFonts w:ascii="Arial" w:eastAsia="Times New Roman" w:hAnsi="Arial" w:cs="Arial"/>
          <w:iCs/>
          <w:sz w:val="20"/>
          <w:szCs w:val="20"/>
          <w:lang w:eastAsia="pl-PL"/>
        </w:rPr>
      </w:pPr>
      <w:r w:rsidRPr="00604D13">
        <w:rPr>
          <w:rFonts w:ascii="Arial" w:eastAsia="Times New Roman" w:hAnsi="Arial" w:cs="Arial"/>
          <w:iCs/>
          <w:sz w:val="21"/>
          <w:szCs w:val="21"/>
          <w:lang w:eastAsia="pl-PL"/>
        </w:rPr>
        <w:t xml:space="preserve">Na potrzeby postępowania o udzielenie zamówienia publicznego </w:t>
      </w:r>
      <w:r w:rsidRPr="00604D13">
        <w:rPr>
          <w:rFonts w:ascii="Arial" w:eastAsia="Times New Roman" w:hAnsi="Arial" w:cs="Arial"/>
          <w:iCs/>
          <w:sz w:val="21"/>
          <w:szCs w:val="21"/>
          <w:lang w:eastAsia="pl-PL"/>
        </w:rPr>
        <w:br/>
      </w:r>
      <w:proofErr w:type="spellStart"/>
      <w:r w:rsidRPr="00604D13">
        <w:rPr>
          <w:rFonts w:ascii="Arial" w:eastAsia="Times New Roman" w:hAnsi="Arial" w:cs="Arial"/>
          <w:iCs/>
          <w:sz w:val="21"/>
          <w:szCs w:val="21"/>
          <w:lang w:eastAsia="pl-PL"/>
        </w:rPr>
        <w:t>pn</w:t>
      </w:r>
      <w:proofErr w:type="spellEnd"/>
      <w:r w:rsidRPr="00604D13">
        <w:rPr>
          <w:rFonts w:ascii="Arial" w:eastAsia="Times New Roman" w:hAnsi="Arial" w:cs="Arial"/>
          <w:iCs/>
          <w:sz w:val="21"/>
          <w:szCs w:val="21"/>
          <w:lang w:eastAsia="pl-PL"/>
        </w:rPr>
        <w:t>.</w:t>
      </w:r>
      <w:r w:rsidR="003A554A">
        <w:rPr>
          <w:rFonts w:ascii="Arial" w:eastAsia="Times New Roman" w:hAnsi="Arial" w:cs="Arial"/>
          <w:b/>
          <w:iCs/>
          <w:sz w:val="24"/>
          <w:szCs w:val="24"/>
          <w:lang w:eastAsia="pl-PL"/>
        </w:rPr>
        <w:t>:</w:t>
      </w:r>
      <w:r w:rsidR="00761148" w:rsidRPr="00761148">
        <w:rPr>
          <w:rFonts w:ascii="Arial" w:eastAsia="Times New Roman" w:hAnsi="Arial" w:cs="Arial"/>
          <w:b/>
          <w:iCs/>
          <w:sz w:val="24"/>
          <w:szCs w:val="24"/>
          <w:lang w:eastAsia="pl-PL"/>
        </w:rPr>
        <w:t>Przebudowa budynku na świetlicę wiejską w miejscowości Zosin</w:t>
      </w:r>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prowadzonego przez Gminę Horodło</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(oznaczenie zamawiającego),</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1"/>
          <w:szCs w:val="21"/>
          <w:lang w:eastAsia="pl-PL"/>
        </w:rPr>
        <w:t>oświadczam, co następuje:</w:t>
      </w:r>
    </w:p>
    <w:p w14:paraId="1476F3E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276F20E" w14:textId="77777777" w:rsidR="00604D13" w:rsidRPr="00604D13" w:rsidRDefault="00604D13" w:rsidP="00604D13">
      <w:pPr>
        <w:widowControl w:val="0"/>
        <w:shd w:val="clear" w:color="auto" w:fill="BFBFBF"/>
        <w:autoSpaceDE w:val="0"/>
        <w:autoSpaceDN w:val="0"/>
        <w:adjustRightInd w:val="0"/>
        <w:spacing w:after="0" w:line="360" w:lineRule="auto"/>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OŚWIADCZENIA DOTYCZĄCE WYKONAWCY:</w:t>
      </w:r>
    </w:p>
    <w:p w14:paraId="1830CB78" w14:textId="77777777" w:rsidR="00604D13" w:rsidRPr="00604D13" w:rsidRDefault="00604D13" w:rsidP="00604D13">
      <w:pPr>
        <w:suppressAutoHyphens/>
        <w:spacing w:after="0" w:line="360" w:lineRule="auto"/>
        <w:ind w:left="720"/>
        <w:contextualSpacing/>
        <w:jc w:val="both"/>
        <w:rPr>
          <w:rFonts w:ascii="Arial" w:eastAsia="Times New Roman" w:hAnsi="Arial" w:cs="Arial"/>
          <w:sz w:val="24"/>
          <w:szCs w:val="24"/>
          <w:lang w:eastAsia="ar-SA"/>
        </w:rPr>
      </w:pPr>
    </w:p>
    <w:p w14:paraId="22FA7FE8" w14:textId="77777777" w:rsidR="00604D13" w:rsidRPr="00604D13" w:rsidRDefault="00604D13" w:rsidP="00604D13">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1 pkt 12-23 ustawy </w:t>
      </w:r>
      <w:proofErr w:type="spellStart"/>
      <w:r w:rsidRPr="00604D13">
        <w:rPr>
          <w:rFonts w:ascii="Arial" w:eastAsia="Times New Roman" w:hAnsi="Arial" w:cs="Arial"/>
          <w:sz w:val="21"/>
          <w:szCs w:val="21"/>
          <w:lang w:eastAsia="ar-SA"/>
        </w:rPr>
        <w:t>Pzp</w:t>
      </w:r>
      <w:proofErr w:type="spellEnd"/>
      <w:r w:rsidRPr="00604D13">
        <w:rPr>
          <w:rFonts w:ascii="Arial" w:eastAsia="Times New Roman" w:hAnsi="Arial" w:cs="Arial"/>
          <w:sz w:val="21"/>
          <w:szCs w:val="21"/>
          <w:lang w:eastAsia="ar-SA"/>
        </w:rPr>
        <w:t>.</w:t>
      </w:r>
    </w:p>
    <w:p w14:paraId="2E9CB4FC" w14:textId="221E34DE" w:rsidR="00604D13" w:rsidRPr="00DF0C14" w:rsidRDefault="00604D13" w:rsidP="00DF0C14">
      <w:pPr>
        <w:widowControl w:val="0"/>
        <w:numPr>
          <w:ilvl w:val="0"/>
          <w:numId w:val="11"/>
        </w:numPr>
        <w:autoSpaceDE w:val="0"/>
        <w:autoSpaceDN w:val="0"/>
        <w:adjustRightInd w:val="0"/>
        <w:spacing w:after="0" w:line="360" w:lineRule="auto"/>
        <w:contextualSpacing/>
        <w:jc w:val="both"/>
        <w:rPr>
          <w:rFonts w:ascii="Arial" w:eastAsia="Times New Roman" w:hAnsi="Arial" w:cs="Arial"/>
          <w:sz w:val="21"/>
          <w:szCs w:val="21"/>
          <w:lang w:eastAsia="ar-SA"/>
        </w:rPr>
      </w:pPr>
      <w:r w:rsidRPr="00604D13">
        <w:rPr>
          <w:rFonts w:ascii="Arial" w:eastAsia="Times New Roman" w:hAnsi="Arial" w:cs="Arial"/>
          <w:sz w:val="21"/>
          <w:szCs w:val="21"/>
          <w:lang w:eastAsia="ar-SA"/>
        </w:rPr>
        <w:t xml:space="preserve">Oświadczam, że nie podlegam wykluczeniu z postępowania na podstawie </w:t>
      </w:r>
      <w:r w:rsidRPr="00604D13">
        <w:rPr>
          <w:rFonts w:ascii="Arial" w:eastAsia="Times New Roman" w:hAnsi="Arial" w:cs="Arial"/>
          <w:sz w:val="21"/>
          <w:szCs w:val="21"/>
          <w:lang w:eastAsia="ar-SA"/>
        </w:rPr>
        <w:br/>
        <w:t xml:space="preserve">art. 24 ust. 5 </w:t>
      </w:r>
      <w:r w:rsidR="00221969">
        <w:rPr>
          <w:rFonts w:ascii="Arial" w:eastAsia="Times New Roman" w:hAnsi="Arial" w:cs="Arial"/>
          <w:sz w:val="21"/>
          <w:szCs w:val="21"/>
          <w:lang w:eastAsia="ar-SA"/>
        </w:rPr>
        <w:t>pkt 1</w:t>
      </w:r>
      <w:r w:rsidR="00CD0E5F">
        <w:rPr>
          <w:rFonts w:ascii="Arial" w:eastAsia="Times New Roman" w:hAnsi="Arial" w:cs="Arial"/>
          <w:sz w:val="21"/>
          <w:szCs w:val="21"/>
          <w:lang w:eastAsia="ar-SA"/>
        </w:rPr>
        <w:t xml:space="preserve"> </w:t>
      </w:r>
      <w:r w:rsidRPr="00604D13">
        <w:rPr>
          <w:rFonts w:ascii="Arial" w:eastAsia="Times New Roman" w:hAnsi="Arial" w:cs="Arial"/>
          <w:sz w:val="21"/>
          <w:szCs w:val="21"/>
          <w:lang w:eastAsia="ar-SA"/>
        </w:rPr>
        <w:t xml:space="preserve">ustawy </w:t>
      </w:r>
      <w:proofErr w:type="spellStart"/>
      <w:r w:rsidRPr="00604D13">
        <w:rPr>
          <w:rFonts w:ascii="Arial" w:eastAsia="Times New Roman" w:hAnsi="Arial" w:cs="Arial"/>
          <w:sz w:val="21"/>
          <w:szCs w:val="21"/>
          <w:lang w:eastAsia="ar-SA"/>
        </w:rPr>
        <w:t>Pzp</w:t>
      </w:r>
      <w:proofErr w:type="spellEnd"/>
      <w:r w:rsidRPr="00DF0C14">
        <w:rPr>
          <w:rFonts w:ascii="Arial" w:eastAsia="Times New Roman" w:hAnsi="Arial" w:cs="Arial"/>
          <w:sz w:val="21"/>
          <w:szCs w:val="21"/>
          <w:lang w:eastAsia="ar-SA"/>
        </w:rPr>
        <w:t xml:space="preserve">  .</w:t>
      </w:r>
    </w:p>
    <w:p w14:paraId="4CD8024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18"/>
          <w:szCs w:val="18"/>
          <w:lang w:eastAsia="pl-PL"/>
        </w:rPr>
        <w:t xml:space="preserve"> </w:t>
      </w:r>
      <w:r w:rsidRPr="00604D13">
        <w:rPr>
          <w:rFonts w:ascii="Arial" w:eastAsia="Times New Roman" w:hAnsi="Arial" w:cs="Arial"/>
          <w:iCs/>
          <w:sz w:val="20"/>
          <w:szCs w:val="20"/>
          <w:lang w:eastAsia="pl-PL"/>
        </w:rPr>
        <w:t xml:space="preserve">dnia ………….……. r. </w:t>
      </w:r>
    </w:p>
    <w:p w14:paraId="15DC831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79DB14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07A75CF8"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AA65D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8"/>
          <w:szCs w:val="18"/>
          <w:lang w:eastAsia="pl-PL"/>
        </w:rPr>
      </w:pPr>
    </w:p>
    <w:p w14:paraId="1B6F14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zachodzą w stosunku do mnie podstawy wykluczenia z postępowania na podstawie art. ………….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 xml:space="preserve">(podać mającą zastosowanie podstawę wykluczenia spośród wymienionych w </w:t>
      </w:r>
      <w:r w:rsidRPr="00604D13">
        <w:rPr>
          <w:rFonts w:ascii="Arial" w:eastAsia="Times New Roman" w:hAnsi="Arial" w:cs="Arial"/>
          <w:iCs/>
          <w:sz w:val="16"/>
          <w:szCs w:val="16"/>
          <w:lang w:eastAsia="pl-PL"/>
        </w:rPr>
        <w:lastRenderedPageBreak/>
        <w:t xml:space="preserve">art. 24 ust. 1 pkt 13-14, 16-20 lub art. 24 ust. 5 ustawy </w:t>
      </w:r>
      <w:proofErr w:type="spellStart"/>
      <w:r w:rsidRPr="00604D13">
        <w:rPr>
          <w:rFonts w:ascii="Arial" w:eastAsia="Times New Roman" w:hAnsi="Arial" w:cs="Arial"/>
          <w:iCs/>
          <w:sz w:val="16"/>
          <w:szCs w:val="16"/>
          <w:lang w:eastAsia="pl-PL"/>
        </w:rPr>
        <w:t>Pzp</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 xml:space="preserve">Jednocześnie oświadczam, że w związku z ww. okolicznością, na podstawie art. 24 ust. 8 ustawy </w:t>
      </w:r>
      <w:proofErr w:type="spellStart"/>
      <w:r w:rsidRPr="00604D13">
        <w:rPr>
          <w:rFonts w:ascii="Arial" w:eastAsia="Times New Roman" w:hAnsi="Arial" w:cs="Arial"/>
          <w:iCs/>
          <w:sz w:val="21"/>
          <w:szCs w:val="21"/>
          <w:lang w:eastAsia="pl-PL"/>
        </w:rPr>
        <w:t>Pzp</w:t>
      </w:r>
      <w:proofErr w:type="spellEnd"/>
      <w:r w:rsidRPr="00604D13">
        <w:rPr>
          <w:rFonts w:ascii="Arial" w:eastAsia="Times New Roman" w:hAnsi="Arial" w:cs="Arial"/>
          <w:iCs/>
          <w:sz w:val="21"/>
          <w:szCs w:val="21"/>
          <w:lang w:eastAsia="pl-PL"/>
        </w:rPr>
        <w:t xml:space="preserve"> podjąłem następujące środki naprawcze: ………………………………………………………………………………………………………………..</w:t>
      </w:r>
    </w:p>
    <w:p w14:paraId="0F739CC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0"/>
          <w:szCs w:val="20"/>
          <w:lang w:eastAsia="pl-PL"/>
        </w:rPr>
        <w:t>…………………………………………………………………………………………..…………………...........………………………………………………………………………………………………………………………………………………………………………………………………………………………………………………</w:t>
      </w:r>
    </w:p>
    <w:p w14:paraId="6151F29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1FD4F14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dnia …………………. r. </w:t>
      </w:r>
    </w:p>
    <w:p w14:paraId="47385FB8"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8BD018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65EFFF77"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43286241"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7F4E3246"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PODMIOTU, NA KTÓREGO ZASOBY POWOŁUJE SIĘ WYKONAWCA:</w:t>
      </w:r>
    </w:p>
    <w:p w14:paraId="75EB9F63"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B4E91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na którego/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zasoby powołuję się w niniejszym postępowaniu, tj.: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nie zachodzą podstawy wykluczenia z postępowania o udzielenie zamówienia.</w:t>
      </w:r>
    </w:p>
    <w:p w14:paraId="403D250B"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4C2E54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3E3675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5FFEFB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469CE08E"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0B5F7896"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233CD55C"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PODWYKONAWCY NIEBĘDĄCEGO PODMIOTEM, NA KTÓREGO ZASOBY POWOŁUJE SIĘ WYKONAWCA:</w:t>
      </w:r>
    </w:p>
    <w:p w14:paraId="6FD1F2CD"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45C8E25"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Oświadczam, że w stosunku do następującego/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podmiotu/</w:t>
      </w:r>
      <w:proofErr w:type="spellStart"/>
      <w:r w:rsidRPr="00604D13">
        <w:rPr>
          <w:rFonts w:ascii="Arial" w:eastAsia="Times New Roman" w:hAnsi="Arial" w:cs="Arial"/>
          <w:iCs/>
          <w:sz w:val="21"/>
          <w:szCs w:val="21"/>
          <w:lang w:eastAsia="pl-PL"/>
        </w:rPr>
        <w:t>tów</w:t>
      </w:r>
      <w:proofErr w:type="spellEnd"/>
      <w:r w:rsidRPr="00604D13">
        <w:rPr>
          <w:rFonts w:ascii="Arial" w:eastAsia="Times New Roman" w:hAnsi="Arial" w:cs="Arial"/>
          <w:iCs/>
          <w:sz w:val="21"/>
          <w:szCs w:val="21"/>
          <w:lang w:eastAsia="pl-PL"/>
        </w:rPr>
        <w:t>, będącego/</w:t>
      </w:r>
      <w:proofErr w:type="spellStart"/>
      <w:r w:rsidRPr="00604D13">
        <w:rPr>
          <w:rFonts w:ascii="Arial" w:eastAsia="Times New Roman" w:hAnsi="Arial" w:cs="Arial"/>
          <w:iCs/>
          <w:sz w:val="21"/>
          <w:szCs w:val="21"/>
          <w:lang w:eastAsia="pl-PL"/>
        </w:rPr>
        <w:t>ych</w:t>
      </w:r>
      <w:proofErr w:type="spellEnd"/>
      <w:r w:rsidRPr="00604D13">
        <w:rPr>
          <w:rFonts w:ascii="Arial" w:eastAsia="Times New Roman" w:hAnsi="Arial" w:cs="Arial"/>
          <w:iCs/>
          <w:sz w:val="21"/>
          <w:szCs w:val="21"/>
          <w:lang w:eastAsia="pl-PL"/>
        </w:rPr>
        <w:t xml:space="preserve"> podwykonawcą/</w:t>
      </w:r>
      <w:proofErr w:type="spellStart"/>
      <w:r w:rsidRPr="00604D13">
        <w:rPr>
          <w:rFonts w:ascii="Arial" w:eastAsia="Times New Roman" w:hAnsi="Arial" w:cs="Arial"/>
          <w:iCs/>
          <w:sz w:val="21"/>
          <w:szCs w:val="21"/>
          <w:lang w:eastAsia="pl-PL"/>
        </w:rPr>
        <w:t>ami</w:t>
      </w:r>
      <w:proofErr w:type="spellEnd"/>
      <w:r w:rsidRPr="00604D13">
        <w:rPr>
          <w:rFonts w:ascii="Arial" w:eastAsia="Times New Roman" w:hAnsi="Arial" w:cs="Arial"/>
          <w:iCs/>
          <w:sz w:val="21"/>
          <w:szCs w:val="21"/>
          <w:lang w:eastAsia="pl-PL"/>
        </w:rPr>
        <w:t>: ……………………………………………………………………..….……</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(podać pełną nazwę/firmę, adres, a także w zależności od podmiotu: NIP/PESEL, KRS/</w:t>
      </w:r>
      <w:proofErr w:type="spellStart"/>
      <w:r w:rsidRPr="00604D13">
        <w:rPr>
          <w:rFonts w:ascii="Arial" w:eastAsia="Times New Roman" w:hAnsi="Arial" w:cs="Arial"/>
          <w:iCs/>
          <w:sz w:val="16"/>
          <w:szCs w:val="16"/>
          <w:lang w:eastAsia="pl-PL"/>
        </w:rPr>
        <w:t>CEiDG</w:t>
      </w:r>
      <w:proofErr w:type="spellEnd"/>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nie</w:t>
      </w:r>
      <w:r w:rsidRPr="00604D13">
        <w:rPr>
          <w:rFonts w:ascii="Arial" w:eastAsia="Times New Roman" w:hAnsi="Arial" w:cs="Arial"/>
          <w:iCs/>
          <w:sz w:val="16"/>
          <w:szCs w:val="16"/>
          <w:lang w:eastAsia="pl-PL"/>
        </w:rPr>
        <w:t xml:space="preserve"> </w:t>
      </w:r>
      <w:r w:rsidRPr="00604D13">
        <w:rPr>
          <w:rFonts w:ascii="Arial" w:eastAsia="Times New Roman" w:hAnsi="Arial" w:cs="Arial"/>
          <w:iCs/>
          <w:sz w:val="21"/>
          <w:szCs w:val="21"/>
          <w:lang w:eastAsia="pl-PL"/>
        </w:rPr>
        <w:t>zachodzą podstawy wykluczenia z postępowania o udzielenie zamówienia.</w:t>
      </w:r>
    </w:p>
    <w:p w14:paraId="4DC5FC07"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3F62898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42432350"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24AE860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5658D62B"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291D13BA"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5B8A93D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E55C38A" w14:textId="77777777" w:rsidR="00604D13" w:rsidRPr="00604D13" w:rsidRDefault="00604D13" w:rsidP="00604D13">
      <w:pPr>
        <w:widowControl w:val="0"/>
        <w:shd w:val="clear" w:color="auto" w:fill="BFBFBF"/>
        <w:autoSpaceDE w:val="0"/>
        <w:autoSpaceDN w:val="0"/>
        <w:adjustRightInd w:val="0"/>
        <w:spacing w:after="0" w:line="360" w:lineRule="auto"/>
        <w:jc w:val="both"/>
        <w:rPr>
          <w:rFonts w:ascii="Arial" w:eastAsia="Times New Roman" w:hAnsi="Arial" w:cs="Arial"/>
          <w:b/>
          <w:iCs/>
          <w:sz w:val="21"/>
          <w:szCs w:val="21"/>
          <w:lang w:eastAsia="pl-PL"/>
        </w:rPr>
      </w:pPr>
      <w:r w:rsidRPr="00604D13">
        <w:rPr>
          <w:rFonts w:ascii="Arial" w:eastAsia="Times New Roman" w:hAnsi="Arial" w:cs="Arial"/>
          <w:b/>
          <w:iCs/>
          <w:sz w:val="21"/>
          <w:szCs w:val="21"/>
          <w:lang w:eastAsia="pl-PL"/>
        </w:rPr>
        <w:t>OŚWIADCZENIE DOTYCZĄCE PODANYCH INFORMACJI:</w:t>
      </w:r>
    </w:p>
    <w:p w14:paraId="6B3B86AE"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b/>
          <w:iCs/>
          <w:sz w:val="20"/>
          <w:szCs w:val="20"/>
          <w:lang w:eastAsia="pl-PL"/>
        </w:rPr>
      </w:pPr>
    </w:p>
    <w:p w14:paraId="65AAC3A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1"/>
          <w:szCs w:val="21"/>
          <w:lang w:eastAsia="pl-PL"/>
        </w:rPr>
      </w:pPr>
      <w:r w:rsidRPr="00604D13">
        <w:rPr>
          <w:rFonts w:ascii="Arial" w:eastAsia="Times New Roman" w:hAnsi="Arial" w:cs="Arial"/>
          <w:iCs/>
          <w:sz w:val="21"/>
          <w:szCs w:val="21"/>
          <w:lang w:eastAsia="pl-PL"/>
        </w:rPr>
        <w:t xml:space="preserve">Oświadczam, że wszystkie informacje podane w powyższych oświadczeniach są aktualne </w:t>
      </w:r>
      <w:r w:rsidRPr="00604D13">
        <w:rPr>
          <w:rFonts w:ascii="Arial" w:eastAsia="Times New Roman" w:hAnsi="Arial" w:cs="Arial"/>
          <w:iCs/>
          <w:sz w:val="21"/>
          <w:szCs w:val="21"/>
          <w:lang w:eastAsia="pl-PL"/>
        </w:rPr>
        <w:br/>
        <w:t>i zgodne z prawdą oraz zostały przedstawione z pełną świadomością konsekwencji wprowadzenia zamawiającego w błąd przy przedstawianiu informacji.</w:t>
      </w:r>
    </w:p>
    <w:p w14:paraId="63210D5F"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060AF3B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6D33A2A4"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 xml:space="preserve">…………….……. </w:t>
      </w:r>
      <w:r w:rsidRPr="00604D13">
        <w:rPr>
          <w:rFonts w:ascii="Arial" w:eastAsia="Times New Roman" w:hAnsi="Arial" w:cs="Arial"/>
          <w:iCs/>
          <w:sz w:val="16"/>
          <w:szCs w:val="16"/>
          <w:lang w:eastAsia="pl-PL"/>
        </w:rPr>
        <w:t>(miejscowość),</w:t>
      </w:r>
      <w:r w:rsidRPr="00604D13">
        <w:rPr>
          <w:rFonts w:ascii="Arial" w:eastAsia="Times New Roman" w:hAnsi="Arial" w:cs="Arial"/>
          <w:iCs/>
          <w:sz w:val="20"/>
          <w:szCs w:val="20"/>
          <w:lang w:eastAsia="pl-PL"/>
        </w:rPr>
        <w:t xml:space="preserve"> </w:t>
      </w:r>
      <w:r w:rsidRPr="00604D13">
        <w:rPr>
          <w:rFonts w:ascii="Arial" w:eastAsia="Times New Roman" w:hAnsi="Arial" w:cs="Arial"/>
          <w:iCs/>
          <w:sz w:val="21"/>
          <w:szCs w:val="21"/>
          <w:lang w:eastAsia="pl-PL"/>
        </w:rPr>
        <w:t>dnia …………………. r.</w:t>
      </w:r>
      <w:r w:rsidRPr="00604D13">
        <w:rPr>
          <w:rFonts w:ascii="Arial" w:eastAsia="Times New Roman" w:hAnsi="Arial" w:cs="Arial"/>
          <w:iCs/>
          <w:sz w:val="20"/>
          <w:szCs w:val="20"/>
          <w:lang w:eastAsia="pl-PL"/>
        </w:rPr>
        <w:t xml:space="preserve"> </w:t>
      </w:r>
    </w:p>
    <w:p w14:paraId="70F36982"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p>
    <w:p w14:paraId="45238AD9" w14:textId="77777777" w:rsidR="00604D13" w:rsidRPr="00604D13" w:rsidRDefault="00604D13" w:rsidP="00604D13">
      <w:pPr>
        <w:widowControl w:val="0"/>
        <w:autoSpaceDE w:val="0"/>
        <w:autoSpaceDN w:val="0"/>
        <w:adjustRightInd w:val="0"/>
        <w:spacing w:after="0" w:line="360" w:lineRule="auto"/>
        <w:jc w:val="both"/>
        <w:rPr>
          <w:rFonts w:ascii="Arial" w:eastAsia="Times New Roman" w:hAnsi="Arial" w:cs="Arial"/>
          <w:iCs/>
          <w:sz w:val="20"/>
          <w:szCs w:val="20"/>
          <w:lang w:eastAsia="pl-PL"/>
        </w:rPr>
      </w:pP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r>
      <w:r w:rsidRPr="00604D13">
        <w:rPr>
          <w:rFonts w:ascii="Arial" w:eastAsia="Times New Roman" w:hAnsi="Arial" w:cs="Arial"/>
          <w:iCs/>
          <w:sz w:val="20"/>
          <w:szCs w:val="20"/>
          <w:lang w:eastAsia="pl-PL"/>
        </w:rPr>
        <w:tab/>
        <w:t>…………………………………………</w:t>
      </w:r>
    </w:p>
    <w:p w14:paraId="7F9292F3" w14:textId="77777777" w:rsidR="00604D13" w:rsidRPr="00604D13" w:rsidRDefault="00604D13" w:rsidP="00604D13">
      <w:pPr>
        <w:widowControl w:val="0"/>
        <w:autoSpaceDE w:val="0"/>
        <w:autoSpaceDN w:val="0"/>
        <w:adjustRightInd w:val="0"/>
        <w:spacing w:after="0" w:line="360" w:lineRule="auto"/>
        <w:ind w:left="5664" w:firstLine="708"/>
        <w:jc w:val="both"/>
        <w:rPr>
          <w:rFonts w:ascii="Arial" w:eastAsia="Times New Roman" w:hAnsi="Arial" w:cs="Arial"/>
          <w:iCs/>
          <w:sz w:val="16"/>
          <w:szCs w:val="16"/>
          <w:lang w:eastAsia="pl-PL"/>
        </w:rPr>
      </w:pPr>
      <w:r w:rsidRPr="00604D13">
        <w:rPr>
          <w:rFonts w:ascii="Arial" w:eastAsia="Times New Roman" w:hAnsi="Arial" w:cs="Arial"/>
          <w:iCs/>
          <w:sz w:val="16"/>
          <w:szCs w:val="16"/>
          <w:lang w:eastAsia="pl-PL"/>
        </w:rPr>
        <w:t>(podpis)</w:t>
      </w:r>
    </w:p>
    <w:p w14:paraId="351C789A"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204B7D65"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B16502E"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20EA8EF"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3773C9D1"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0122D77"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672692"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F57BB"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D154640"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0434CA43" w14:textId="77777777" w:rsidR="00604D13" w:rsidRPr="00604D13" w:rsidRDefault="00604D13" w:rsidP="00604D13">
      <w:pPr>
        <w:widowControl w:val="0"/>
        <w:shd w:val="clear" w:color="auto" w:fill="FFFFFF"/>
        <w:autoSpaceDE w:val="0"/>
        <w:autoSpaceDN w:val="0"/>
        <w:adjustRightInd w:val="0"/>
        <w:spacing w:before="187" w:after="0" w:line="216" w:lineRule="exact"/>
        <w:rPr>
          <w:rFonts w:ascii="Arial" w:eastAsia="Times New Roman" w:hAnsi="Arial" w:cs="Arial"/>
          <w:iCs/>
          <w:color w:val="000000"/>
          <w:spacing w:val="-4"/>
          <w:sz w:val="19"/>
          <w:szCs w:val="20"/>
          <w:lang w:eastAsia="pl-PL"/>
        </w:rPr>
      </w:pPr>
    </w:p>
    <w:p w14:paraId="78402AFA" w14:textId="77777777" w:rsidR="002C33F7" w:rsidRDefault="002C33F7"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0BDB35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8957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8F9B0C4"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DFF233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1FF626C2"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39A20A"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B0A30F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1069EE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660AA57C"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417B6E46"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3742404F" w14:textId="77777777" w:rsidR="0001407A" w:rsidRDefault="0001407A" w:rsidP="00604D13">
      <w:pPr>
        <w:widowControl w:val="0"/>
        <w:autoSpaceDE w:val="0"/>
        <w:autoSpaceDN w:val="0"/>
        <w:adjustRightInd w:val="0"/>
        <w:spacing w:after="0" w:line="240" w:lineRule="auto"/>
        <w:jc w:val="both"/>
        <w:rPr>
          <w:rFonts w:ascii="Arial" w:eastAsia="Times New Roman" w:hAnsi="Arial" w:cs="Arial"/>
          <w:iCs/>
          <w:color w:val="000000"/>
          <w:spacing w:val="-4"/>
          <w:sz w:val="19"/>
          <w:szCs w:val="20"/>
          <w:lang w:eastAsia="pl-PL"/>
        </w:rPr>
      </w:pPr>
    </w:p>
    <w:p w14:paraId="5A5FD27A" w14:textId="77777777" w:rsidR="00871D28" w:rsidRDefault="00871D28" w:rsidP="00604D13">
      <w:pPr>
        <w:widowControl w:val="0"/>
        <w:autoSpaceDE w:val="0"/>
        <w:autoSpaceDN w:val="0"/>
        <w:adjustRightInd w:val="0"/>
        <w:spacing w:after="0" w:line="240" w:lineRule="auto"/>
        <w:jc w:val="both"/>
        <w:rPr>
          <w:rFonts w:ascii="Arial" w:eastAsia="Times New Roman" w:hAnsi="Arial" w:cs="Arial"/>
          <w:iCs/>
          <w:sz w:val="24"/>
          <w:szCs w:val="24"/>
          <w:lang w:eastAsia="pl-PL"/>
        </w:rPr>
      </w:pPr>
    </w:p>
    <w:p w14:paraId="2FE72E5E" w14:textId="77777777" w:rsidR="00D06659" w:rsidRPr="00604D13" w:rsidRDefault="00D06659" w:rsidP="00604D13">
      <w:pPr>
        <w:widowControl w:val="0"/>
        <w:autoSpaceDE w:val="0"/>
        <w:autoSpaceDN w:val="0"/>
        <w:adjustRightInd w:val="0"/>
        <w:spacing w:after="0" w:line="240" w:lineRule="auto"/>
        <w:rPr>
          <w:rFonts w:ascii="Arial" w:eastAsia="Times New Roman" w:hAnsi="Arial" w:cs="Arial"/>
          <w:b/>
          <w:iCs/>
          <w:lang w:eastAsia="pl-PL"/>
        </w:rPr>
      </w:pPr>
    </w:p>
    <w:p w14:paraId="74E1F7E0" w14:textId="77777777" w:rsidR="00604D13" w:rsidRPr="00604D13" w:rsidRDefault="00604D13" w:rsidP="00604D13">
      <w:pPr>
        <w:widowControl w:val="0"/>
        <w:autoSpaceDE w:val="0"/>
        <w:autoSpaceDN w:val="0"/>
        <w:adjustRightInd w:val="0"/>
        <w:spacing w:after="0" w:line="240" w:lineRule="auto"/>
        <w:ind w:left="720"/>
        <w:jc w:val="right"/>
        <w:rPr>
          <w:rFonts w:ascii="Arial" w:eastAsia="Times New Roman" w:hAnsi="Arial" w:cs="Arial"/>
          <w:b/>
          <w:iCs/>
          <w:lang w:eastAsia="pl-PL"/>
        </w:rPr>
      </w:pPr>
      <w:r w:rsidRPr="00604D13">
        <w:rPr>
          <w:rFonts w:ascii="Arial" w:eastAsia="Times New Roman" w:hAnsi="Arial" w:cs="Arial"/>
          <w:b/>
          <w:iCs/>
          <w:lang w:eastAsia="pl-PL"/>
        </w:rPr>
        <w:t>Załącznik Nr 6</w:t>
      </w:r>
    </w:p>
    <w:p w14:paraId="1BEF3FC4"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46E118D" w14:textId="77777777" w:rsidR="00604D13" w:rsidRPr="00604D13" w:rsidRDefault="00604D13" w:rsidP="00604D13">
      <w:pPr>
        <w:widowControl w:val="0"/>
        <w:autoSpaceDE w:val="0"/>
        <w:autoSpaceDN w:val="0"/>
        <w:adjustRightInd w:val="0"/>
        <w:spacing w:after="0" w:line="240" w:lineRule="auto"/>
        <w:jc w:val="both"/>
        <w:rPr>
          <w:rFonts w:ascii="Arial" w:eastAsia="Times New Roman" w:hAnsi="Arial" w:cs="Arial"/>
          <w:b/>
          <w:i/>
          <w:iCs/>
          <w:sz w:val="32"/>
          <w:szCs w:val="32"/>
          <w:lang w:eastAsia="ar-SA"/>
        </w:rPr>
      </w:pPr>
    </w:p>
    <w:p w14:paraId="4DA435C6" w14:textId="77777777" w:rsidR="00604D13" w:rsidRDefault="00A83A75" w:rsidP="00604D13">
      <w:pPr>
        <w:widowControl w:val="0"/>
        <w:autoSpaceDE w:val="0"/>
        <w:autoSpaceDN w:val="0"/>
        <w:adjustRightInd w:val="0"/>
        <w:spacing w:after="0" w:line="240" w:lineRule="auto"/>
        <w:jc w:val="both"/>
        <w:rPr>
          <w:rFonts w:ascii="Arial" w:eastAsia="Times New Roman" w:hAnsi="Arial" w:cs="Arial"/>
          <w:iCs/>
          <w:szCs w:val="20"/>
          <w:lang w:eastAsia="pl-PL"/>
        </w:rPr>
      </w:pPr>
      <w:r>
        <w:rPr>
          <w:rFonts w:ascii="Arial" w:eastAsia="Times New Roman" w:hAnsi="Arial" w:cs="Arial"/>
          <w:b/>
          <w:i/>
          <w:iCs/>
          <w:sz w:val="24"/>
          <w:szCs w:val="24"/>
          <w:lang w:eastAsia="ar-SA"/>
        </w:rPr>
        <w:t>Specyfikacje techniczne</w:t>
      </w:r>
      <w:r w:rsidR="00604D13" w:rsidRPr="00604D13">
        <w:rPr>
          <w:rFonts w:ascii="Arial" w:eastAsia="Times New Roman" w:hAnsi="Arial" w:cs="Arial"/>
          <w:b/>
          <w:i/>
          <w:iCs/>
          <w:sz w:val="24"/>
          <w:szCs w:val="24"/>
          <w:lang w:eastAsia="ar-SA"/>
        </w:rPr>
        <w:t xml:space="preserve"> wykonania i odbioru robót -</w:t>
      </w:r>
      <w:r w:rsidR="00604D13" w:rsidRPr="00604D13">
        <w:rPr>
          <w:rFonts w:ascii="Arial" w:eastAsia="Times New Roman" w:hAnsi="Arial" w:cs="Arial"/>
          <w:b/>
          <w:i/>
          <w:iCs/>
          <w:sz w:val="32"/>
          <w:szCs w:val="32"/>
          <w:lang w:eastAsia="ar-SA"/>
        </w:rPr>
        <w:t xml:space="preserve"> </w:t>
      </w:r>
      <w:r w:rsidR="00604D13" w:rsidRPr="00604D13">
        <w:rPr>
          <w:rFonts w:ascii="Arial" w:eastAsia="Times New Roman" w:hAnsi="Arial" w:cs="Arial"/>
          <w:iCs/>
          <w:szCs w:val="20"/>
          <w:lang w:eastAsia="pl-PL"/>
        </w:rPr>
        <w:t xml:space="preserve"> odrębny plik</w:t>
      </w:r>
    </w:p>
    <w:p w14:paraId="6638272F"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344202D"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3793199E"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214A8FE0"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447E572C"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3DE301CF"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48C93F56" w14:textId="77777777" w:rsidR="006C3347" w:rsidRDefault="006C3347" w:rsidP="00604D13">
      <w:pPr>
        <w:widowControl w:val="0"/>
        <w:autoSpaceDE w:val="0"/>
        <w:autoSpaceDN w:val="0"/>
        <w:adjustRightInd w:val="0"/>
        <w:spacing w:after="0" w:line="240" w:lineRule="auto"/>
        <w:jc w:val="both"/>
        <w:rPr>
          <w:rFonts w:ascii="Arial" w:eastAsia="Times New Roman" w:hAnsi="Arial" w:cs="Arial"/>
          <w:iCs/>
          <w:szCs w:val="20"/>
          <w:lang w:eastAsia="pl-PL"/>
        </w:rPr>
      </w:pPr>
    </w:p>
    <w:p w14:paraId="10BF9C2C" w14:textId="77777777" w:rsidR="007B3239" w:rsidRPr="00604D13" w:rsidRDefault="007B3239" w:rsidP="00604D13">
      <w:pPr>
        <w:widowControl w:val="0"/>
        <w:autoSpaceDE w:val="0"/>
        <w:autoSpaceDN w:val="0"/>
        <w:adjustRightInd w:val="0"/>
        <w:spacing w:after="0" w:line="240" w:lineRule="auto"/>
        <w:rPr>
          <w:rFonts w:ascii="Arial" w:eastAsia="Lucida Sans Unicode" w:hAnsi="Arial" w:cs="Arial"/>
          <w:b/>
          <w:iCs/>
          <w:sz w:val="24"/>
          <w:szCs w:val="24"/>
          <w:lang w:eastAsia="pl-PL"/>
        </w:rPr>
      </w:pPr>
    </w:p>
    <w:p w14:paraId="21D7030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lang w:eastAsia="pl-PL"/>
        </w:rPr>
      </w:pPr>
      <w:r w:rsidRPr="00604D13">
        <w:rPr>
          <w:rFonts w:ascii="Arial" w:eastAsia="Times New Roman" w:hAnsi="Arial" w:cs="Arial"/>
          <w:b/>
          <w:iCs/>
          <w:color w:val="000000"/>
          <w:sz w:val="24"/>
          <w:szCs w:val="24"/>
          <w:lang w:eastAsia="pl-PL"/>
        </w:rPr>
        <w:t xml:space="preserve">                                                            Projekt                                     </w:t>
      </w:r>
      <w:r w:rsidRPr="00604D13">
        <w:rPr>
          <w:rFonts w:ascii="Arial" w:eastAsia="Times New Roman" w:hAnsi="Arial" w:cs="Arial"/>
          <w:b/>
          <w:iCs/>
          <w:sz w:val="24"/>
          <w:szCs w:val="24"/>
          <w:lang w:eastAsia="pl-PL"/>
        </w:rPr>
        <w:t>Załącznik Nr 7</w:t>
      </w:r>
    </w:p>
    <w:p w14:paraId="509AE79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r w:rsidRPr="00604D13">
        <w:rPr>
          <w:rFonts w:ascii="Arial" w:eastAsia="Times New Roman" w:hAnsi="Times New Roman" w:cs="Arial"/>
          <w:i/>
          <w:iCs/>
          <w:sz w:val="20"/>
          <w:szCs w:val="20"/>
        </w:rPr>
        <w:t xml:space="preserve">                                                              </w:t>
      </w:r>
    </w:p>
    <w:p w14:paraId="61B4A9AF" w14:textId="77777777" w:rsidR="00604D13" w:rsidRPr="00604D13" w:rsidRDefault="00604D13" w:rsidP="00604D13">
      <w:pPr>
        <w:widowControl w:val="0"/>
        <w:shd w:val="clear" w:color="auto" w:fill="FFFFFF"/>
        <w:tabs>
          <w:tab w:val="center" w:pos="5019"/>
          <w:tab w:val="right" w:pos="9555"/>
        </w:tabs>
        <w:autoSpaceDE w:val="0"/>
        <w:autoSpaceDN w:val="0"/>
        <w:adjustRightInd w:val="0"/>
        <w:spacing w:after="0" w:line="240" w:lineRule="auto"/>
        <w:ind w:left="86"/>
        <w:rPr>
          <w:rFonts w:ascii="Arial" w:eastAsia="Times New Roman" w:hAnsi="Times New Roman" w:cs="Arial"/>
          <w:iCs/>
          <w:sz w:val="20"/>
          <w:szCs w:val="20"/>
        </w:rPr>
      </w:pPr>
    </w:p>
    <w:p w14:paraId="6ADE8021"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32"/>
          <w:szCs w:val="20"/>
          <w:lang w:eastAsia="pl-PL"/>
        </w:rPr>
      </w:pPr>
      <w:r w:rsidRPr="00604D13">
        <w:rPr>
          <w:rFonts w:ascii="Arial" w:eastAsia="Times New Roman" w:hAnsi="Arial" w:cs="Arial"/>
          <w:b/>
          <w:iCs/>
          <w:color w:val="000000"/>
          <w:spacing w:val="-7"/>
          <w:sz w:val="28"/>
          <w:szCs w:val="20"/>
          <w:lang w:eastAsia="pl-PL"/>
        </w:rPr>
        <w:t>U M O W A</w:t>
      </w:r>
      <w:r w:rsidRPr="00604D13">
        <w:rPr>
          <w:rFonts w:ascii="Arial" w:eastAsia="Times New Roman" w:hAnsi="Arial" w:cs="Arial"/>
          <w:b/>
          <w:iCs/>
          <w:color w:val="000000"/>
          <w:spacing w:val="-7"/>
          <w:sz w:val="24"/>
          <w:szCs w:val="20"/>
          <w:lang w:eastAsia="pl-PL"/>
        </w:rPr>
        <w:t xml:space="preserve">                                         </w:t>
      </w:r>
    </w:p>
    <w:p w14:paraId="74E65EDB" w14:textId="77777777" w:rsidR="00604D13" w:rsidRPr="00604D13" w:rsidRDefault="00604D13" w:rsidP="00604D13">
      <w:pPr>
        <w:widowControl w:val="0"/>
        <w:shd w:val="clear" w:color="auto" w:fill="FFFFFF"/>
        <w:tabs>
          <w:tab w:val="center" w:pos="8063"/>
          <w:tab w:val="right" w:pos="12599"/>
        </w:tabs>
        <w:autoSpaceDE w:val="0"/>
        <w:autoSpaceDN w:val="0"/>
        <w:adjustRightInd w:val="0"/>
        <w:spacing w:after="0" w:line="254" w:lineRule="exact"/>
        <w:ind w:left="3130" w:right="3125"/>
        <w:jc w:val="center"/>
        <w:rPr>
          <w:rFonts w:ascii="Arial" w:eastAsia="Times New Roman" w:hAnsi="Arial" w:cs="Arial"/>
          <w:b/>
          <w:iCs/>
          <w:color w:val="000000"/>
          <w:spacing w:val="-7"/>
          <w:sz w:val="28"/>
          <w:szCs w:val="20"/>
          <w:lang w:eastAsia="pl-PL"/>
        </w:rPr>
      </w:pPr>
      <w:r w:rsidRPr="00604D13">
        <w:rPr>
          <w:rFonts w:ascii="Arial" w:eastAsia="Times New Roman" w:hAnsi="Arial" w:cs="Arial"/>
          <w:b/>
          <w:iCs/>
          <w:color w:val="000000"/>
          <w:spacing w:val="-7"/>
          <w:sz w:val="28"/>
          <w:szCs w:val="20"/>
          <w:lang w:eastAsia="pl-PL"/>
        </w:rPr>
        <w:t>o roboty budowlane</w:t>
      </w:r>
    </w:p>
    <w:p w14:paraId="44D1F4E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
          <w:iCs/>
          <w:sz w:val="20"/>
          <w:szCs w:val="20"/>
        </w:rPr>
      </w:pPr>
    </w:p>
    <w:p w14:paraId="45AD8A80" w14:textId="77777777" w:rsidR="00604D13" w:rsidRPr="00604D13" w:rsidRDefault="00604D13" w:rsidP="00604D13">
      <w:pPr>
        <w:widowControl w:val="0"/>
        <w:tabs>
          <w:tab w:val="center" w:pos="4933"/>
          <w:tab w:val="right" w:pos="9469"/>
        </w:tabs>
        <w:autoSpaceDE w:val="0"/>
        <w:autoSpaceDN w:val="0"/>
        <w:adjustRightInd w:val="0"/>
        <w:spacing w:after="0" w:line="360" w:lineRule="auto"/>
        <w:jc w:val="center"/>
        <w:rPr>
          <w:rFonts w:ascii="Arial" w:eastAsia="Times New Roman" w:hAnsi="Arial" w:cs="Arial"/>
          <w:b/>
          <w:iCs/>
          <w:sz w:val="24"/>
          <w:szCs w:val="24"/>
        </w:rPr>
      </w:pPr>
    </w:p>
    <w:p w14:paraId="2DA73402" w14:textId="77777777" w:rsidR="00604D13" w:rsidRPr="00ED2E61" w:rsidRDefault="00604D13" w:rsidP="00ED2E61">
      <w:pPr>
        <w:widowControl w:val="0"/>
        <w:tabs>
          <w:tab w:val="center" w:pos="4933"/>
          <w:tab w:val="right" w:pos="9469"/>
        </w:tabs>
        <w:autoSpaceDE w:val="0"/>
        <w:autoSpaceDN w:val="0"/>
        <w:adjustRightInd w:val="0"/>
        <w:spacing w:after="120" w:line="360" w:lineRule="auto"/>
        <w:rPr>
          <w:rFonts w:ascii="Arial" w:eastAsia="Arial Unicode MS" w:hAnsi="Arial" w:cs="Arial"/>
          <w:sz w:val="24"/>
          <w:szCs w:val="24"/>
        </w:rPr>
      </w:pPr>
      <w:r w:rsidRPr="00604D13">
        <w:rPr>
          <w:rFonts w:ascii="Arial" w:eastAsia="Arial Unicode MS" w:hAnsi="Arial" w:cs="Arial"/>
          <w:sz w:val="24"/>
          <w:szCs w:val="24"/>
        </w:rPr>
        <w:t>zawarta w dniu ……… w Horodle  pomiędzy  Gminą Horodło, 22-523 Horodło,             ul. Jurydyka 1</w:t>
      </w:r>
      <w:r w:rsidR="00ED2E61">
        <w:rPr>
          <w:rFonts w:ascii="Arial" w:eastAsia="Arial Unicode MS" w:hAnsi="Arial" w:cs="Arial"/>
          <w:sz w:val="24"/>
          <w:szCs w:val="24"/>
        </w:rPr>
        <w:t>, NIP 919 175 40 96</w:t>
      </w:r>
      <w:r w:rsidRPr="00604D13">
        <w:rPr>
          <w:rFonts w:ascii="Arial" w:eastAsia="Arial Unicode MS" w:hAnsi="Arial" w:cs="Arial"/>
          <w:sz w:val="24"/>
          <w:szCs w:val="24"/>
        </w:rPr>
        <w:t xml:space="preserve">  zwaną dalej „Zamawi</w:t>
      </w:r>
      <w:r w:rsidR="00ED2E61">
        <w:rPr>
          <w:rFonts w:ascii="Arial" w:eastAsia="Arial Unicode MS" w:hAnsi="Arial" w:cs="Arial"/>
          <w:sz w:val="24"/>
          <w:szCs w:val="24"/>
        </w:rPr>
        <w:t>ającym” reprezentowaną  przez :</w:t>
      </w:r>
    </w:p>
    <w:p w14:paraId="0282EC9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mgr Krzysztof Bożek    -Wójt Gminy Horodło</w:t>
      </w:r>
    </w:p>
    <w:p w14:paraId="73BB6213"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76AE7175"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a firmą ……………………………</w:t>
      </w:r>
      <w:r w:rsidR="00ED2E61">
        <w:rPr>
          <w:rFonts w:ascii="Arial" w:eastAsia="Times New Roman" w:hAnsi="Arial" w:cs="Arial"/>
          <w:iCs/>
          <w:sz w:val="24"/>
          <w:szCs w:val="24"/>
        </w:rPr>
        <w:t xml:space="preserve"> NIP …………………..</w:t>
      </w:r>
      <w:r w:rsidRPr="00604D13">
        <w:rPr>
          <w:rFonts w:ascii="Arial" w:eastAsia="Times New Roman" w:hAnsi="Arial" w:cs="Arial"/>
          <w:iCs/>
          <w:sz w:val="24"/>
          <w:szCs w:val="24"/>
        </w:rPr>
        <w:t xml:space="preserve"> zwanym dalej Wykonawcą,  reprezentowanym przez: </w:t>
      </w:r>
    </w:p>
    <w:p w14:paraId="1D437E5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41523AD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w:t>
      </w:r>
    </w:p>
    <w:p w14:paraId="0AA88AF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i/>
          <w:iCs/>
          <w:sz w:val="24"/>
          <w:szCs w:val="24"/>
        </w:rPr>
      </w:pPr>
      <w:r w:rsidRPr="00604D13">
        <w:rPr>
          <w:rFonts w:ascii="Arial" w:eastAsia="Times New Roman" w:hAnsi="Arial" w:cs="Arial"/>
          <w:b/>
          <w:iCs/>
          <w:sz w:val="24"/>
          <w:szCs w:val="24"/>
        </w:rPr>
        <w:t>§</w:t>
      </w:r>
      <w:r w:rsidRPr="00604D13">
        <w:rPr>
          <w:rFonts w:ascii="Arial" w:eastAsia="Times New Roman" w:hAnsi="Arial" w:cs="Arial"/>
          <w:b/>
          <w:i/>
          <w:iCs/>
          <w:sz w:val="24"/>
          <w:szCs w:val="24"/>
        </w:rPr>
        <w:t>1</w:t>
      </w:r>
    </w:p>
    <w:p w14:paraId="7EE83AC2"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14:paraId="2E232F8B" w14:textId="14DEE242" w:rsidR="00604D13" w:rsidRPr="00336940" w:rsidRDefault="00604D13" w:rsidP="00604D13">
      <w:pPr>
        <w:widowControl w:val="0"/>
        <w:autoSpaceDE w:val="0"/>
        <w:autoSpaceDN w:val="0"/>
        <w:adjustRightInd w:val="0"/>
        <w:spacing w:after="0" w:line="240" w:lineRule="auto"/>
        <w:jc w:val="both"/>
        <w:rPr>
          <w:rFonts w:ascii="Arial" w:eastAsia="Times New Roman" w:hAnsi="Arial" w:cs="Arial"/>
          <w:b/>
          <w:iCs/>
          <w:sz w:val="28"/>
          <w:szCs w:val="28"/>
          <w:lang w:eastAsia="pl-PL"/>
        </w:rPr>
      </w:pPr>
      <w:r w:rsidRPr="00604D13">
        <w:rPr>
          <w:rFonts w:ascii="Arial" w:eastAsia="Times New Roman" w:hAnsi="Arial" w:cs="Arial"/>
          <w:iCs/>
          <w:sz w:val="24"/>
          <w:szCs w:val="24"/>
          <w:lang w:eastAsia="pl-PL"/>
        </w:rPr>
        <w:t>W wyniku przeprowadzonego przetargu  nieograniczonego  z dnia ……... w Horodle Zamawiający zleca, a Wykonawca zobowiązuje się do wykonania zadania pn.:</w:t>
      </w:r>
      <w:r w:rsidRPr="00604D13">
        <w:rPr>
          <w:rFonts w:ascii="Arial" w:eastAsia="Times New Roman" w:hAnsi="Arial" w:cs="Arial"/>
          <w:b/>
          <w:iCs/>
          <w:sz w:val="24"/>
          <w:szCs w:val="24"/>
          <w:lang w:eastAsia="pl-PL"/>
        </w:rPr>
        <w:t xml:space="preserve">   </w:t>
      </w:r>
      <w:r w:rsidRPr="00604D13">
        <w:rPr>
          <w:rFonts w:ascii="Arial Narrow" w:eastAsia="Times New Roman" w:hAnsi="Arial Narrow" w:cs="Arial"/>
          <w:iCs/>
          <w:sz w:val="28"/>
          <w:szCs w:val="28"/>
          <w:lang w:eastAsia="pl-PL"/>
        </w:rPr>
        <w:t xml:space="preserve"> </w:t>
      </w:r>
      <w:r w:rsidR="00A83A75">
        <w:rPr>
          <w:rFonts w:ascii="Arial" w:eastAsia="Times New Roman" w:hAnsi="Arial" w:cs="Arial"/>
          <w:b/>
          <w:iCs/>
          <w:sz w:val="28"/>
          <w:szCs w:val="28"/>
          <w:lang w:eastAsia="pl-PL"/>
        </w:rPr>
        <w:t xml:space="preserve">                      </w:t>
      </w:r>
      <w:r w:rsidRPr="00C908BE">
        <w:rPr>
          <w:rFonts w:ascii="Arial" w:eastAsia="Times New Roman" w:hAnsi="Arial" w:cs="Arial"/>
          <w:b/>
          <w:iCs/>
          <w:sz w:val="24"/>
          <w:szCs w:val="24"/>
          <w:lang w:eastAsia="pl-PL"/>
        </w:rPr>
        <w:t>„</w:t>
      </w:r>
      <w:r w:rsidR="00761148" w:rsidRPr="00761148">
        <w:rPr>
          <w:rFonts w:ascii="Arial" w:eastAsia="Times New Roman" w:hAnsi="Arial" w:cs="Arial"/>
          <w:b/>
          <w:iCs/>
          <w:sz w:val="24"/>
          <w:szCs w:val="24"/>
          <w:lang w:eastAsia="pl-PL"/>
        </w:rPr>
        <w:t>Przebudowa budynku na świetlicę wiejską w miejscowości Zosin</w:t>
      </w:r>
      <w:r w:rsidRPr="00C908BE">
        <w:rPr>
          <w:rFonts w:ascii="Arial" w:eastAsia="Times New Roman" w:hAnsi="Arial" w:cs="Arial"/>
          <w:b/>
          <w:iCs/>
          <w:sz w:val="24"/>
          <w:szCs w:val="24"/>
          <w:lang w:eastAsia="pl-PL"/>
        </w:rPr>
        <w:t xml:space="preserve">”.         </w:t>
      </w:r>
      <w:r w:rsidRPr="00604D13">
        <w:rPr>
          <w:rFonts w:ascii="Arial" w:eastAsia="Times New Roman" w:hAnsi="Arial" w:cs="Arial"/>
          <w:b/>
          <w:iCs/>
          <w:sz w:val="24"/>
          <w:szCs w:val="24"/>
          <w:lang w:eastAsia="pl-PL"/>
        </w:rPr>
        <w:t xml:space="preserve">                   </w:t>
      </w:r>
    </w:p>
    <w:p w14:paraId="73285066" w14:textId="35740E07" w:rsidR="00336940" w:rsidRDefault="00856C91"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1. </w:t>
      </w:r>
      <w:r w:rsidR="00604D13" w:rsidRPr="00604D13">
        <w:rPr>
          <w:rFonts w:ascii="Arial" w:eastAsia="Times New Roman" w:hAnsi="Arial" w:cs="Arial"/>
          <w:iCs/>
          <w:sz w:val="24"/>
          <w:szCs w:val="24"/>
          <w:lang w:eastAsia="pl-PL"/>
        </w:rPr>
        <w:t>Zakres do realizacji:</w:t>
      </w:r>
    </w:p>
    <w:p w14:paraId="73BAC3BB"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 Rozbiórki;</w:t>
      </w:r>
    </w:p>
    <w:p w14:paraId="5EF3C981"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2) Roboty ziemne;</w:t>
      </w:r>
    </w:p>
    <w:p w14:paraId="49863B58"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3) Roboty fundamentowe;</w:t>
      </w:r>
    </w:p>
    <w:p w14:paraId="3D9F84DF"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4) Stan zerowy;</w:t>
      </w:r>
    </w:p>
    <w:p w14:paraId="2BB93A0D"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 xml:space="preserve">5) Stan surowy;  </w:t>
      </w:r>
    </w:p>
    <w:p w14:paraId="7BF4D2CB"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6) Dach;</w:t>
      </w:r>
    </w:p>
    <w:p w14:paraId="7A47C049"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7) Stolarka okienna i drzwiowa;</w:t>
      </w:r>
    </w:p>
    <w:p w14:paraId="2DA8AB2E"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8) Wykonanie tynków, okładzin i malowanie;</w:t>
      </w:r>
    </w:p>
    <w:p w14:paraId="3ABBC486"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9) Podłoża i posadzki;</w:t>
      </w:r>
    </w:p>
    <w:p w14:paraId="506F2717"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 xml:space="preserve">10) Elewacja;   </w:t>
      </w:r>
    </w:p>
    <w:p w14:paraId="533B7219"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11) Wykonanie instalacji kanalizacyjnej;</w:t>
      </w:r>
    </w:p>
    <w:p w14:paraId="2A9513A2"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12) Wykonanie instalacji wodociągowej;</w:t>
      </w:r>
    </w:p>
    <w:p w14:paraId="341EEC91"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13) Wykonanie instalacji C.O.</w:t>
      </w:r>
    </w:p>
    <w:p w14:paraId="216651CA"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14) Wykonanie instalacji elektrycznej oraz ogrzewania elektrycznego;</w:t>
      </w:r>
    </w:p>
    <w:p w14:paraId="6D5C876D" w14:textId="77777777" w:rsidR="00984E5F" w:rsidRP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15) Wykonanie przyłącza wodociągowego i kanalizacyjnego;</w:t>
      </w:r>
    </w:p>
    <w:p w14:paraId="11C440A9" w14:textId="4654A2A2" w:rsidR="00984E5F" w:rsidRDefault="00984E5F" w:rsidP="00984E5F">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984E5F">
        <w:rPr>
          <w:rFonts w:ascii="Arial" w:eastAsia="Times New Roman" w:hAnsi="Arial" w:cs="Arial"/>
          <w:iCs/>
          <w:sz w:val="24"/>
          <w:szCs w:val="24"/>
          <w:lang w:eastAsia="pl-PL"/>
        </w:rPr>
        <w:t>16) Wykonanie opaski chodnika i utwardzenia</w:t>
      </w:r>
      <w:r w:rsidR="00437392">
        <w:rPr>
          <w:rFonts w:ascii="Arial" w:eastAsia="Times New Roman" w:hAnsi="Arial" w:cs="Arial"/>
          <w:iCs/>
          <w:sz w:val="24"/>
          <w:szCs w:val="24"/>
          <w:lang w:eastAsia="pl-PL"/>
        </w:rPr>
        <w:t>;</w:t>
      </w:r>
    </w:p>
    <w:p w14:paraId="74ABB290" w14:textId="77777777" w:rsidR="00984E5F" w:rsidRDefault="00984E5F" w:rsidP="00336940">
      <w:pPr>
        <w:widowControl w:val="0"/>
        <w:autoSpaceDE w:val="0"/>
        <w:autoSpaceDN w:val="0"/>
        <w:adjustRightInd w:val="0"/>
        <w:spacing w:after="0" w:line="360" w:lineRule="auto"/>
        <w:jc w:val="both"/>
        <w:rPr>
          <w:rFonts w:ascii="Arial" w:eastAsia="Times New Roman" w:hAnsi="Arial" w:cs="Arial"/>
          <w:iCs/>
          <w:sz w:val="24"/>
          <w:szCs w:val="24"/>
          <w:lang w:eastAsia="pl-PL"/>
        </w:rPr>
      </w:pPr>
    </w:p>
    <w:p w14:paraId="57616E51" w14:textId="418CCDB0" w:rsidR="00604D13" w:rsidRPr="00465D1A" w:rsidRDefault="008F42DD" w:rsidP="00465D1A">
      <w:pPr>
        <w:widowControl w:val="0"/>
        <w:autoSpaceDE w:val="0"/>
        <w:autoSpaceDN w:val="0"/>
        <w:adjustRightInd w:val="0"/>
        <w:spacing w:after="0" w:line="360" w:lineRule="auto"/>
        <w:jc w:val="both"/>
        <w:rPr>
          <w:rFonts w:ascii="Arial" w:eastAsia="Times New Roman" w:hAnsi="Arial" w:cs="Arial"/>
          <w:iCs/>
          <w:sz w:val="24"/>
          <w:szCs w:val="24"/>
          <w:lang w:eastAsia="pl-PL"/>
        </w:rPr>
      </w:pPr>
      <w:r w:rsidRPr="00CD1F19">
        <w:rPr>
          <w:rFonts w:ascii="Arial" w:eastAsia="Times New Roman" w:hAnsi="Arial" w:cs="Arial"/>
          <w:iCs/>
          <w:sz w:val="24"/>
          <w:szCs w:val="24"/>
          <w:lang w:eastAsia="pl-PL"/>
        </w:rPr>
        <w:lastRenderedPageBreak/>
        <w:t xml:space="preserve">2. </w:t>
      </w:r>
      <w:r w:rsidR="00355665" w:rsidRPr="00CD1F19">
        <w:rPr>
          <w:rFonts w:ascii="Arial" w:eastAsia="Times New Roman" w:hAnsi="Arial" w:cs="Arial"/>
          <w:iCs/>
          <w:sz w:val="24"/>
          <w:szCs w:val="24"/>
          <w:lang w:eastAsia="pl-PL"/>
        </w:rPr>
        <w:t>Zgodnie z załączonymi obmiarami robót,  dokumentacjami projektowymi, zasadami współczesnej wiedzy techniczne</w:t>
      </w:r>
      <w:r w:rsidR="00465D1A">
        <w:rPr>
          <w:rFonts w:ascii="Arial" w:eastAsia="Times New Roman" w:hAnsi="Arial" w:cs="Arial"/>
          <w:iCs/>
          <w:sz w:val="24"/>
          <w:szCs w:val="24"/>
          <w:lang w:eastAsia="pl-PL"/>
        </w:rPr>
        <w:t>j oraz specyfikacją techniczną.</w:t>
      </w:r>
      <w:r w:rsidR="006E5187">
        <w:rPr>
          <w:rFonts w:ascii="Arial" w:eastAsia="Times New Roman" w:hAnsi="Arial" w:cs="Arial"/>
          <w:b/>
          <w:iCs/>
          <w:sz w:val="24"/>
          <w:szCs w:val="24"/>
          <w:lang w:eastAsia="pl-PL"/>
        </w:rPr>
        <w:t xml:space="preserve">     </w:t>
      </w:r>
    </w:p>
    <w:p w14:paraId="4FD1F0F1" w14:textId="77777777" w:rsidR="00604D13" w:rsidRPr="00604D13" w:rsidRDefault="008424E9" w:rsidP="008424E9">
      <w:pPr>
        <w:spacing w:after="0" w:line="240"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2</w:t>
      </w:r>
    </w:p>
    <w:p w14:paraId="44152D62"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2.1. Przedmiot umowy:</w:t>
      </w:r>
    </w:p>
    <w:p w14:paraId="7B7AEEA7" w14:textId="77777777" w:rsidR="00604D13" w:rsidRPr="00604D13" w:rsidRDefault="00604D13" w:rsidP="00604D13">
      <w:pPr>
        <w:widowControl w:val="0"/>
        <w:tabs>
          <w:tab w:val="center" w:pos="4318"/>
          <w:tab w:val="right" w:pos="8854"/>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2.1.1.Wykonawca zobowiązuje się do wykonania ustalonego w umowie przedmiotu zamówienia publicznego  zgodnie z: ofertą, zasadami współczesnej wiedzy technicznej</w:t>
      </w:r>
      <w:r w:rsidR="00EB343F">
        <w:rPr>
          <w:rFonts w:ascii="Arial" w:eastAsia="Times New Roman" w:hAnsi="Arial" w:cs="Arial"/>
          <w:iCs/>
          <w:sz w:val="24"/>
          <w:szCs w:val="24"/>
          <w:lang w:eastAsia="pl-PL"/>
        </w:rPr>
        <w:t>, dokumentacją techniczną</w:t>
      </w:r>
      <w:r w:rsidRPr="00604D13">
        <w:rPr>
          <w:rFonts w:ascii="Arial" w:eastAsia="Times New Roman" w:hAnsi="Arial" w:cs="Arial"/>
          <w:iCs/>
          <w:sz w:val="24"/>
          <w:szCs w:val="24"/>
          <w:lang w:eastAsia="pl-PL"/>
        </w:rPr>
        <w:t xml:space="preserve"> oraz specyfikacją techniczną i oddania go zamawiającemu w terminie i na zasadach ustalonych w umowie.</w:t>
      </w:r>
    </w:p>
    <w:p w14:paraId="362265A5" w14:textId="77777777" w:rsidR="00604D13" w:rsidRP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2.1.2.Części robót przewidzianych do realizacji w podwykonawstwie:</w:t>
      </w:r>
    </w:p>
    <w:p w14:paraId="60A230D9" w14:textId="77777777" w:rsidR="00604D13" w:rsidRDefault="00604D13" w:rsidP="00604D13">
      <w:pPr>
        <w:suppressAutoHyphens/>
        <w:spacing w:after="0" w:line="240" w:lineRule="auto"/>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a).........................................................................................................</w:t>
      </w:r>
      <w:r w:rsidR="007E2674">
        <w:rPr>
          <w:rFonts w:ascii="Arial" w:eastAsia="Times New Roman" w:hAnsi="Arial" w:cs="Arial"/>
          <w:iCs/>
          <w:sz w:val="24"/>
          <w:szCs w:val="24"/>
          <w:lang w:eastAsia="pl-PL"/>
        </w:rPr>
        <w:t>...........................</w:t>
      </w:r>
      <w:r w:rsidRPr="00604D13">
        <w:rPr>
          <w:rFonts w:ascii="Arial" w:eastAsia="Times New Roman" w:hAnsi="Arial" w:cs="Arial"/>
          <w:iCs/>
          <w:sz w:val="24"/>
          <w:szCs w:val="24"/>
          <w:lang w:eastAsia="pl-PL"/>
        </w:rPr>
        <w:t xml:space="preserve"> b)..................................................................................................................................</w:t>
      </w:r>
    </w:p>
    <w:p w14:paraId="4938E0BB" w14:textId="77777777" w:rsidR="008424E9" w:rsidRPr="00604D13" w:rsidRDefault="008424E9"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2.1.3</w:t>
      </w:r>
      <w:r w:rsidR="0078796A">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W przypadku wskazania podwykonawcy części robót</w:t>
      </w:r>
      <w:r w:rsidR="00F35080">
        <w:rPr>
          <w:rFonts w:ascii="Arial" w:eastAsia="Times New Roman" w:hAnsi="Arial" w:cs="Arial"/>
          <w:iCs/>
          <w:sz w:val="24"/>
          <w:szCs w:val="24"/>
          <w:lang w:eastAsia="pl-PL"/>
        </w:rPr>
        <w:t xml:space="preserve"> nie przewiduje się rozszerzenia podwykonawstwa na części robót nie określone w pkt. 2.1.2.</w:t>
      </w:r>
    </w:p>
    <w:p w14:paraId="26122EFE" w14:textId="77777777" w:rsidR="00604D13" w:rsidRPr="00604D13" w:rsidRDefault="00F35080" w:rsidP="00604D13">
      <w:pPr>
        <w:suppressAutoHyphens/>
        <w:spacing w:after="0" w:line="240" w:lineRule="auto"/>
        <w:jc w:val="both"/>
        <w:rPr>
          <w:rFonts w:ascii="Arial" w:eastAsia="Times New Roman" w:hAnsi="Arial" w:cs="Arial"/>
          <w:iCs/>
          <w:sz w:val="24"/>
          <w:szCs w:val="24"/>
          <w:lang w:eastAsia="pl-PL"/>
        </w:rPr>
      </w:pPr>
      <w:r>
        <w:rPr>
          <w:rFonts w:ascii="Arial" w:eastAsia="Times New Roman" w:hAnsi="Arial" w:cs="Arial"/>
          <w:iCs/>
          <w:sz w:val="24"/>
          <w:szCs w:val="24"/>
          <w:lang w:eastAsia="pl-PL"/>
        </w:rPr>
        <w:t>2.1.4</w:t>
      </w:r>
      <w:r w:rsidR="00604D13" w:rsidRPr="00604D13">
        <w:rPr>
          <w:rFonts w:ascii="Arial" w:eastAsia="Times New Roman" w:hAnsi="Arial" w:cs="Arial"/>
          <w:iCs/>
          <w:sz w:val="24"/>
          <w:szCs w:val="24"/>
          <w:lang w:eastAsia="pl-PL"/>
        </w:rPr>
        <w:t>.Wszystkie roboty zostaną wykonane własnym sumptem i staraniem przez wykonawcę.</w:t>
      </w:r>
    </w:p>
    <w:p w14:paraId="066633E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3</w:t>
      </w:r>
    </w:p>
    <w:p w14:paraId="62941DDD" w14:textId="22F6B2CF" w:rsidR="00604D13" w:rsidRPr="00604D13" w:rsidRDefault="001A0760"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3.1. Należność:</w:t>
      </w:r>
    </w:p>
    <w:p w14:paraId="674A83AB" w14:textId="1DE5053C" w:rsidR="00604D13" w:rsidRPr="00604D13" w:rsidRDefault="00E02E3B"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3.1.1.  Za wykonan</w:t>
      </w:r>
      <w:r w:rsidR="00C17509">
        <w:rPr>
          <w:rFonts w:ascii="Arial" w:eastAsia="Times New Roman" w:hAnsi="Arial" w:cs="Arial"/>
          <w:iCs/>
          <w:sz w:val="24"/>
          <w:szCs w:val="24"/>
        </w:rPr>
        <w:t>e przedmiotu zamówienia</w:t>
      </w:r>
      <w:r>
        <w:rPr>
          <w:rFonts w:ascii="Arial" w:eastAsia="Times New Roman" w:hAnsi="Arial" w:cs="Arial"/>
          <w:iCs/>
          <w:sz w:val="24"/>
          <w:szCs w:val="24"/>
        </w:rPr>
        <w:t xml:space="preserve"> Wykonawcy przysługuje</w:t>
      </w:r>
      <w:r w:rsidR="00EB57CA">
        <w:rPr>
          <w:rFonts w:ascii="Arial" w:eastAsia="Times New Roman" w:hAnsi="Arial" w:cs="Arial"/>
          <w:iCs/>
          <w:sz w:val="24"/>
          <w:szCs w:val="24"/>
        </w:rPr>
        <w:t xml:space="preserve"> wynagrodzenie kosztorysowe w wysokości</w:t>
      </w:r>
      <w:r w:rsidR="00604D13" w:rsidRPr="00604D13">
        <w:rPr>
          <w:rFonts w:ascii="Arial" w:eastAsia="Times New Roman" w:hAnsi="Arial" w:cs="Arial"/>
          <w:iCs/>
          <w:sz w:val="24"/>
          <w:szCs w:val="24"/>
        </w:rPr>
        <w:t>:</w:t>
      </w:r>
    </w:p>
    <w:p w14:paraId="30AA35E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netto- ………….. zł</w:t>
      </w: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 xml:space="preserve">,  </w:t>
      </w:r>
    </w:p>
    <w:p w14:paraId="0CE29F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podatek Vat …. % -  ………………………………… zł, </w:t>
      </w:r>
    </w:p>
    <w:p w14:paraId="6741064E" w14:textId="2DC94DA2"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xml:space="preserve">brutto – </w:t>
      </w:r>
      <w:r w:rsidRPr="00604D13">
        <w:rPr>
          <w:rFonts w:ascii="Arial" w:eastAsia="Times New Roman" w:hAnsi="Arial" w:cs="Arial"/>
          <w:b/>
          <w:iCs/>
          <w:sz w:val="24"/>
          <w:szCs w:val="24"/>
        </w:rPr>
        <w:t>…………..</w:t>
      </w:r>
      <w:r w:rsidRPr="00604D13">
        <w:rPr>
          <w:rFonts w:ascii="Arial" w:eastAsia="Times New Roman" w:hAnsi="Arial" w:cs="Arial"/>
          <w:iCs/>
          <w:sz w:val="24"/>
          <w:szCs w:val="24"/>
        </w:rPr>
        <w:t xml:space="preserve"> zł, słownie  złotych:……………………………………</w:t>
      </w:r>
      <w:r w:rsidR="007E2674">
        <w:rPr>
          <w:rFonts w:ascii="Arial" w:eastAsia="Times New Roman" w:hAnsi="Arial" w:cs="Arial"/>
          <w:iCs/>
          <w:sz w:val="24"/>
          <w:szCs w:val="24"/>
        </w:rPr>
        <w:t>………………</w:t>
      </w:r>
      <w:r w:rsidR="00742B0F">
        <w:rPr>
          <w:rFonts w:ascii="Arial" w:eastAsia="Times New Roman" w:hAnsi="Arial" w:cs="Arial"/>
          <w:iCs/>
          <w:sz w:val="24"/>
          <w:szCs w:val="24"/>
        </w:rPr>
        <w:t>;</w:t>
      </w:r>
    </w:p>
    <w:p w14:paraId="449BCEE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b/>
          <w:sz w:val="24"/>
          <w:szCs w:val="24"/>
        </w:rPr>
      </w:pPr>
      <w:r w:rsidRPr="00604D13">
        <w:rPr>
          <w:rFonts w:ascii="Arial" w:eastAsia="Arial Unicode MS" w:hAnsi="Arial" w:cs="Arial"/>
          <w:b/>
          <w:sz w:val="24"/>
          <w:szCs w:val="24"/>
        </w:rPr>
        <w:t>3.2. Zasady rozliczania i odbiorów:</w:t>
      </w:r>
    </w:p>
    <w:p w14:paraId="285C60D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iCs/>
          <w:sz w:val="24"/>
          <w:szCs w:val="24"/>
        </w:rPr>
      </w:pPr>
      <w:r w:rsidRPr="00604D13">
        <w:rPr>
          <w:rFonts w:ascii="Arial" w:eastAsia="Times New Roman" w:hAnsi="Arial" w:cs="Arial"/>
          <w:iCs/>
          <w:sz w:val="24"/>
          <w:szCs w:val="24"/>
        </w:rPr>
        <w:t>3.2.1 Fakturowanie</w:t>
      </w:r>
      <w:r w:rsidRPr="00604D13">
        <w:rPr>
          <w:rFonts w:ascii="Arial" w:eastAsia="Times New Roman" w:hAnsi="Times New Roman" w:cs="Arial"/>
          <w:iCs/>
          <w:sz w:val="24"/>
          <w:szCs w:val="24"/>
        </w:rPr>
        <w:t xml:space="preserve"> </w:t>
      </w:r>
    </w:p>
    <w:p w14:paraId="7AFBB613" w14:textId="3BCD1F38" w:rsidR="00604D13" w:rsidRPr="00604D13" w:rsidRDefault="00D55F6A"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Pr>
          <w:rFonts w:ascii="Arial" w:eastAsia="Times New Roman" w:hAnsi="Arial" w:cs="Arial"/>
          <w:iCs/>
          <w:sz w:val="24"/>
          <w:szCs w:val="24"/>
        </w:rPr>
        <w:t>Wykonawca wystawi  jedną fakturę</w:t>
      </w:r>
      <w:r w:rsidR="004464D3">
        <w:rPr>
          <w:rFonts w:ascii="Arial" w:eastAsia="Times New Roman" w:hAnsi="Arial" w:cs="Arial"/>
          <w:iCs/>
          <w:sz w:val="24"/>
          <w:szCs w:val="24"/>
        </w:rPr>
        <w:t xml:space="preserve"> </w:t>
      </w:r>
      <w:r w:rsidR="003D00CA">
        <w:rPr>
          <w:rFonts w:ascii="Arial" w:eastAsia="Times New Roman" w:hAnsi="Arial" w:cs="Arial"/>
          <w:iCs/>
          <w:sz w:val="24"/>
          <w:szCs w:val="24"/>
        </w:rPr>
        <w:t>zgodnie z § 3</w:t>
      </w:r>
      <w:r w:rsidR="00604D13" w:rsidRPr="00604D13">
        <w:rPr>
          <w:rFonts w:ascii="Arial" w:eastAsia="Times New Roman" w:hAnsi="Arial" w:cs="Arial"/>
          <w:iCs/>
          <w:sz w:val="24"/>
          <w:szCs w:val="24"/>
        </w:rPr>
        <w:t xml:space="preserve"> po zakończeniu </w:t>
      </w:r>
      <w:r w:rsidR="003D00CA">
        <w:rPr>
          <w:rFonts w:ascii="Arial" w:eastAsia="Times New Roman" w:hAnsi="Arial" w:cs="Arial"/>
          <w:iCs/>
          <w:sz w:val="24"/>
          <w:szCs w:val="24"/>
        </w:rPr>
        <w:t>całego</w:t>
      </w:r>
      <w:r w:rsidR="00604D13" w:rsidRPr="00604D13">
        <w:rPr>
          <w:rFonts w:ascii="Arial" w:eastAsia="Times New Roman" w:hAnsi="Arial" w:cs="Arial"/>
          <w:iCs/>
          <w:sz w:val="24"/>
          <w:szCs w:val="24"/>
        </w:rPr>
        <w:t xml:space="preserve"> zadania wraz z protokołem odbioru.</w:t>
      </w:r>
    </w:p>
    <w:p w14:paraId="2584E9EB"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3.2.2.</w:t>
      </w:r>
      <w:r w:rsidRPr="00604D13">
        <w:rPr>
          <w:rFonts w:ascii="Times New Roman" w:eastAsia="Arial Unicode MS" w:hAnsi="Times New Roman" w:cs="Tahoma"/>
          <w:sz w:val="24"/>
          <w:szCs w:val="24"/>
        </w:rPr>
        <w:t xml:space="preserve"> </w:t>
      </w:r>
      <w:r w:rsidRPr="00604D13">
        <w:rPr>
          <w:rFonts w:ascii="Arial" w:eastAsia="Arial Unicode MS" w:hAnsi="Arial" w:cs="Arial"/>
          <w:sz w:val="24"/>
          <w:szCs w:val="24"/>
        </w:rPr>
        <w:t xml:space="preserve"> Należności płatne  po odbiorze zadania.</w:t>
      </w:r>
    </w:p>
    <w:p w14:paraId="2AFF78E2" w14:textId="77777777" w:rsidR="00F6179C"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3.2.3. W przypadku zatrudnienia podwykonawców warunkiem wypłaty wynagrodzenia objętego fakturą jest załączenie do faktury wykonawcy faktur wystawianych przez podwykonawcę lub dalszego podwykonawcę wraz z ich oświadczeniem o otrzymaniu zapłaty za wykonane przez nich roboty. </w:t>
      </w:r>
    </w:p>
    <w:p w14:paraId="770EAF50" w14:textId="75A849EE" w:rsidR="00604D13" w:rsidRPr="00604D13" w:rsidRDefault="00F6179C"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F6179C">
        <w:rPr>
          <w:rFonts w:ascii="Arial" w:eastAsia="Arial Unicode MS" w:hAnsi="Arial" w:cs="Arial"/>
          <w:sz w:val="24"/>
          <w:szCs w:val="24"/>
        </w:rPr>
        <w:t xml:space="preserve">3.2.4.Termin zapłaty - 30 dni  od dnia otrzymania faktury wraz z protokółem odbioru robót oraz dokumentami opisanymi w punkcie 3.2.3, przelewem na konto wskazane przez Wykonawcę. Zapłata nastąpi z chwilą obciążenia rachunku Zamawiającego. </w:t>
      </w:r>
      <w:r w:rsidR="00604D13" w:rsidRPr="00604D13">
        <w:rPr>
          <w:rFonts w:ascii="Arial" w:eastAsia="Arial Unicode MS" w:hAnsi="Arial" w:cs="Arial"/>
          <w:sz w:val="24"/>
          <w:szCs w:val="24"/>
        </w:rPr>
        <w:t xml:space="preserve">   </w:t>
      </w:r>
    </w:p>
    <w:p w14:paraId="4429540C" w14:textId="0A41F757" w:rsidR="00A5606D" w:rsidRPr="00604D13" w:rsidRDefault="00604D13" w:rsidP="00604D13">
      <w:pPr>
        <w:widowControl w:val="0"/>
        <w:autoSpaceDE w:val="0"/>
        <w:autoSpaceDN w:val="0"/>
        <w:adjustRightInd w:val="0"/>
        <w:spacing w:after="0" w:line="240" w:lineRule="auto"/>
        <w:jc w:val="both"/>
        <w:rPr>
          <w:rFonts w:ascii="Arial" w:eastAsia="Times New Roman" w:hAnsi="Arial" w:cs="Arial"/>
          <w:b/>
          <w:iCs/>
          <w:sz w:val="24"/>
          <w:szCs w:val="24"/>
          <w:lang w:eastAsia="pl-PL"/>
        </w:rPr>
      </w:pPr>
      <w:r w:rsidRPr="00604D13">
        <w:rPr>
          <w:rFonts w:ascii="Arial" w:eastAsia="Times New Roman" w:hAnsi="Arial" w:cs="Arial"/>
          <w:b/>
          <w:iCs/>
          <w:sz w:val="24"/>
          <w:szCs w:val="24"/>
          <w:lang w:eastAsia="pl-PL"/>
        </w:rPr>
        <w:t>3.3. Odbiory:</w:t>
      </w:r>
    </w:p>
    <w:p w14:paraId="008A2ACD" w14:textId="0E219FB1" w:rsidR="00604D13" w:rsidRPr="00DB365F" w:rsidRDefault="00E526CC"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Pr>
          <w:rFonts w:ascii="Arial" w:eastAsia="Times New Roman" w:hAnsi="Arial" w:cs="Arial"/>
          <w:iCs/>
          <w:sz w:val="24"/>
          <w:szCs w:val="24"/>
          <w:lang w:eastAsia="pl-PL"/>
        </w:rPr>
        <w:t>3.3.1</w:t>
      </w:r>
      <w:r w:rsidR="00604D13" w:rsidRPr="00DB365F">
        <w:rPr>
          <w:rFonts w:ascii="Arial" w:eastAsia="Times New Roman" w:hAnsi="Arial" w:cs="Arial"/>
          <w:iCs/>
          <w:sz w:val="24"/>
          <w:szCs w:val="24"/>
          <w:lang w:eastAsia="pl-PL"/>
        </w:rPr>
        <w:t>. Odbiór końcowy:</w:t>
      </w:r>
    </w:p>
    <w:p w14:paraId="4F98B72A"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1. Odbioru końcowego dokonuje się po całkowitym zakończeniu wszystkich robót składających się na przedmiot umowy na podstawie oświadczenia kierownika budowy oraz innych czynności przewidzianych przepisami ustawy prawa budowlanego, potwierdzonych przez zamawiającego. Potwierdzenie takie następuje po usunięciu wszystkich wad stwierdzonych przez zamawiającego.</w:t>
      </w:r>
    </w:p>
    <w:p w14:paraId="30B7A50B"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2. Odbiór końcowy jest przeprowadzany komisyjnie przy udziale upoważnionych przedstawicieli zamawiającego  oraz w obecności wykonawcy.</w:t>
      </w:r>
    </w:p>
    <w:p w14:paraId="104373B0" w14:textId="77777777" w:rsidR="00604D13" w:rsidRPr="00DB365F"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DB365F">
        <w:rPr>
          <w:rFonts w:ascii="Arial" w:eastAsia="Times New Roman" w:hAnsi="Arial" w:cs="Arial"/>
          <w:iCs/>
          <w:sz w:val="24"/>
          <w:szCs w:val="24"/>
          <w:lang w:eastAsia="pl-PL"/>
        </w:rPr>
        <w:t>3.Terminy poszczególnych czynności dotyczących odbioru określają specyfikacje techniczne.</w:t>
      </w:r>
    </w:p>
    <w:p w14:paraId="06B9CE8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lastRenderedPageBreak/>
        <w:t>3.3.3.  Odbiór po okresie gwarancji i rękojmi:</w:t>
      </w:r>
    </w:p>
    <w:p w14:paraId="2133DAB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Odbiór po okresie rękojmi jest dokonywany przez zamawiającego z udziałem użytkownika oraz wykonawcy w formie protokolarnej i ma na celu stwierdzenie wykonania przez wykonawcę zobowiązań wynikających z rękojmi za wady fizyczne.</w:t>
      </w:r>
    </w:p>
    <w:p w14:paraId="5D5B877C"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3.3.4  Odbiór ostateczny</w:t>
      </w:r>
    </w:p>
    <w:p w14:paraId="1B697F6F"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Odbiór ostateczny jest dokonywany przez zamawiającego przy udziale użytkownika i wykonawcy w formie protokołu ostatecznego odbioru po usunięciu wszystkich wad ujawnionych w okresie gwarancji jakości. Zwalnia on wykonawcę z wszystkich zobowiązań wynikających z umowy, dotyczących usuwania wad.</w:t>
      </w:r>
    </w:p>
    <w:p w14:paraId="394A8191"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p>
    <w:p w14:paraId="7A597303"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4</w:t>
      </w:r>
    </w:p>
    <w:p w14:paraId="549E240A"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Terminy zakończenia robót:</w:t>
      </w:r>
    </w:p>
    <w:p w14:paraId="51D9677A" w14:textId="4127EEB1" w:rsidR="008F7BA2" w:rsidRPr="008F7BA2" w:rsidRDefault="00604D13" w:rsidP="008F7BA2">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8F7BA2">
        <w:rPr>
          <w:rFonts w:ascii="Arial" w:eastAsia="Times New Roman" w:hAnsi="Arial" w:cs="Arial"/>
          <w:iCs/>
          <w:sz w:val="24"/>
          <w:szCs w:val="24"/>
        </w:rPr>
        <w:t xml:space="preserve">1. </w:t>
      </w:r>
      <w:r w:rsidR="009143C3">
        <w:rPr>
          <w:rFonts w:ascii="Arial" w:eastAsia="Times New Roman" w:hAnsi="Arial" w:cs="Arial"/>
          <w:iCs/>
          <w:sz w:val="24"/>
          <w:szCs w:val="24"/>
        </w:rPr>
        <w:t>W</w:t>
      </w:r>
      <w:r w:rsidR="00613757">
        <w:rPr>
          <w:rFonts w:ascii="Arial" w:eastAsia="Times New Roman" w:hAnsi="Arial" w:cs="Arial"/>
          <w:iCs/>
          <w:sz w:val="24"/>
          <w:szCs w:val="24"/>
        </w:rPr>
        <w:t>ymagany t</w:t>
      </w:r>
      <w:r w:rsidR="00CF3B09">
        <w:rPr>
          <w:rFonts w:ascii="Arial" w:eastAsia="Times New Roman" w:hAnsi="Arial" w:cs="Arial"/>
          <w:iCs/>
          <w:sz w:val="24"/>
          <w:szCs w:val="24"/>
        </w:rPr>
        <w:t>ermin re</w:t>
      </w:r>
      <w:r w:rsidR="00E526CC">
        <w:rPr>
          <w:rFonts w:ascii="Arial" w:eastAsia="Times New Roman" w:hAnsi="Arial" w:cs="Arial"/>
          <w:iCs/>
          <w:sz w:val="24"/>
          <w:szCs w:val="24"/>
        </w:rPr>
        <w:t xml:space="preserve">alizacji  do </w:t>
      </w:r>
      <w:r w:rsidR="001D41EA">
        <w:rPr>
          <w:rFonts w:ascii="Arial" w:eastAsia="Times New Roman" w:hAnsi="Arial" w:cs="Arial"/>
          <w:iCs/>
          <w:sz w:val="24"/>
          <w:szCs w:val="24"/>
        </w:rPr>
        <w:t>20.04.2020</w:t>
      </w:r>
      <w:r w:rsidR="008F7BA2" w:rsidRPr="00871119">
        <w:rPr>
          <w:rFonts w:ascii="Arial" w:eastAsia="Times New Roman" w:hAnsi="Arial" w:cs="Arial"/>
          <w:iCs/>
          <w:sz w:val="24"/>
          <w:szCs w:val="24"/>
        </w:rPr>
        <w:t xml:space="preserve"> </w:t>
      </w:r>
      <w:r w:rsidR="008F7BA2" w:rsidRPr="008F7BA2">
        <w:rPr>
          <w:rFonts w:ascii="Arial" w:eastAsia="Times New Roman" w:hAnsi="Arial" w:cs="Arial"/>
          <w:iCs/>
          <w:sz w:val="24"/>
          <w:szCs w:val="24"/>
        </w:rPr>
        <w:t>r.</w:t>
      </w:r>
      <w:r w:rsidR="00871119">
        <w:rPr>
          <w:rFonts w:ascii="Arial" w:eastAsia="Times New Roman" w:hAnsi="Arial" w:cs="Arial"/>
          <w:iCs/>
          <w:sz w:val="24"/>
          <w:szCs w:val="24"/>
        </w:rPr>
        <w:t xml:space="preserve"> </w:t>
      </w:r>
    </w:p>
    <w:p w14:paraId="33A3BEA0"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p>
    <w:p w14:paraId="2BD4D6BE" w14:textId="77777777" w:rsidR="00604D13" w:rsidRPr="00604D13" w:rsidRDefault="0087013A" w:rsidP="0087013A">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Pr>
          <w:rFonts w:ascii="Arial" w:eastAsia="Times New Roman" w:hAnsi="Arial" w:cs="Arial"/>
          <w:b/>
          <w:i/>
          <w:iCs/>
          <w:sz w:val="24"/>
          <w:szCs w:val="24"/>
        </w:rPr>
        <w:t>§ 5</w:t>
      </w:r>
    </w:p>
    <w:p w14:paraId="1F3F0FF7" w14:textId="00BB101A"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1. Zamawiający zobowiązuje się do przekazania Wykonawcy: dokumentacji technicznej pozwolen</w:t>
      </w:r>
      <w:r w:rsidR="00044862">
        <w:rPr>
          <w:rFonts w:ascii="Arial" w:eastAsia="Arial Unicode MS" w:hAnsi="Arial" w:cs="Arial"/>
          <w:sz w:val="24"/>
          <w:szCs w:val="24"/>
        </w:rPr>
        <w:t xml:space="preserve">ia na budowę,  placu budowy – </w:t>
      </w:r>
      <w:r w:rsidR="00021C13">
        <w:rPr>
          <w:rFonts w:ascii="Arial" w:eastAsia="Arial Unicode MS" w:hAnsi="Arial" w:cs="Arial"/>
          <w:sz w:val="24"/>
          <w:szCs w:val="24"/>
        </w:rPr>
        <w:t>nie później niż 3</w:t>
      </w:r>
      <w:r w:rsidR="00044862" w:rsidRPr="000920EF">
        <w:rPr>
          <w:rFonts w:ascii="Arial" w:eastAsia="Arial Unicode MS" w:hAnsi="Arial" w:cs="Arial"/>
          <w:sz w:val="24"/>
          <w:szCs w:val="24"/>
        </w:rPr>
        <w:t xml:space="preserve"> dni od daty </w:t>
      </w:r>
      <w:r w:rsidR="00021C13">
        <w:rPr>
          <w:rFonts w:ascii="Arial" w:eastAsia="Arial Unicode MS" w:hAnsi="Arial" w:cs="Arial"/>
          <w:sz w:val="24"/>
          <w:szCs w:val="24"/>
        </w:rPr>
        <w:t>podpisania w umowy</w:t>
      </w:r>
      <w:r w:rsidRPr="000920EF">
        <w:rPr>
          <w:rFonts w:ascii="Arial" w:eastAsia="Arial Unicode MS" w:hAnsi="Arial" w:cs="Arial"/>
          <w:sz w:val="24"/>
          <w:szCs w:val="24"/>
        </w:rPr>
        <w:t>.</w:t>
      </w:r>
    </w:p>
    <w:p w14:paraId="51544182"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2. Wykonawca na potrzeby budowy zamontuje licznik zużycia wody i energii oraz  ponosił   będzie koszty z tym związane.</w:t>
      </w:r>
    </w:p>
    <w:p w14:paraId="2861FCB5" w14:textId="220EDE80"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3. Wykonawca uzyska zezwolenia właściwego urzędu na czasowe zajęcie pasa drogowego, ulicy placu lub zieleńca publicznego jak również poniesie wszelkie opłaty z tym związane</w:t>
      </w:r>
      <w:r w:rsidR="007E4768">
        <w:rPr>
          <w:rFonts w:ascii="Arial" w:eastAsia="Arial Unicode MS" w:hAnsi="Arial" w:cs="Arial"/>
          <w:sz w:val="24"/>
          <w:szCs w:val="24"/>
        </w:rPr>
        <w:t xml:space="preserve"> – (nie dotyczy)</w:t>
      </w:r>
      <w:r w:rsidRPr="00604D13">
        <w:rPr>
          <w:rFonts w:ascii="Arial" w:eastAsia="Arial Unicode MS" w:hAnsi="Arial" w:cs="Arial"/>
          <w:sz w:val="24"/>
          <w:szCs w:val="24"/>
        </w:rPr>
        <w:t>.</w:t>
      </w:r>
    </w:p>
    <w:p w14:paraId="5228757C"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4. Wykonawca zobowiązany jest strzec mienia wymienionego w protokole przekazania placu budowy, zabezpieczyć i oznakować roboty, dbać o stan techniczny i prawidłowość oznakowania przez cały okres realizacji zadania oraz zapewnić warunki bezpieczeństwa.</w:t>
      </w:r>
    </w:p>
    <w:p w14:paraId="752FE5B1"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5. Wykonawca i podwykonawca odpowiada wobec osób trzecich za szkody wobec osób trzecich związanych z realizacją inwestycji i zobowiązuje się zawrzeć stosowną umowę ubezpieczenia od odpowiedzialności cywilnej.  </w:t>
      </w:r>
    </w:p>
    <w:p w14:paraId="498BBABA" w14:textId="77777777" w:rsidR="00604D13" w:rsidRPr="00604D13" w:rsidRDefault="00604D13" w:rsidP="00604D13">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6. Po zakończeniu robót Wykonawca zobowiązany jest uporządkować teren budowy i przekazać go zamawiającemu w dniu odbioru.</w:t>
      </w:r>
    </w:p>
    <w:p w14:paraId="10873C2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7. Materiały do wykonania powyższych robót zapewnia Wykonawca.</w:t>
      </w:r>
    </w:p>
    <w:p w14:paraId="2F1A673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8. Na każde żądanie Zamawiającego lub inspektora nadzoru Wykonawca zobowiązany jest okazać w stosunku do wskazanych materiałów certyfikat zgodności z Polską Normą lub aprobatę techniczną.</w:t>
      </w:r>
    </w:p>
    <w:p w14:paraId="22F5E59F"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r w:rsidRPr="00604D13">
        <w:rPr>
          <w:rFonts w:ascii="Arial" w:eastAsia="Times New Roman" w:hAnsi="Arial" w:cs="Arial"/>
          <w:iCs/>
          <w:sz w:val="24"/>
          <w:szCs w:val="24"/>
        </w:rPr>
        <w:t>9. Koszt, badań i innych towarzyszących  ponosi Wykonawca.</w:t>
      </w:r>
    </w:p>
    <w:p w14:paraId="4E76D34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
          <w:iCs/>
          <w:sz w:val="24"/>
          <w:szCs w:val="24"/>
        </w:rPr>
      </w:pPr>
    </w:p>
    <w:p w14:paraId="3F947F2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6</w:t>
      </w:r>
    </w:p>
    <w:p w14:paraId="3EDE904C"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7B5295FD" w14:textId="20AC1364" w:rsidR="00604D13" w:rsidRDefault="00604D1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w:t>
      </w:r>
      <w:r w:rsidR="00F227C6">
        <w:rPr>
          <w:rFonts w:ascii="Arial" w:eastAsia="Times New Roman" w:hAnsi="Arial" w:cs="Arial"/>
          <w:iCs/>
          <w:sz w:val="24"/>
          <w:szCs w:val="24"/>
        </w:rPr>
        <w:t xml:space="preserve"> </w:t>
      </w:r>
      <w:r w:rsidRPr="00604D13">
        <w:rPr>
          <w:rFonts w:ascii="Arial" w:eastAsia="Times New Roman" w:hAnsi="Arial" w:cs="Arial"/>
          <w:iCs/>
          <w:sz w:val="24"/>
          <w:szCs w:val="24"/>
        </w:rPr>
        <w:t>Zamawiający dopuszcza zlecenie podwykonawcom części robót w</w:t>
      </w:r>
      <w:r w:rsidR="001A0760">
        <w:rPr>
          <w:rFonts w:ascii="Arial" w:eastAsia="Times New Roman" w:hAnsi="Arial" w:cs="Arial"/>
          <w:iCs/>
          <w:sz w:val="24"/>
          <w:szCs w:val="24"/>
        </w:rPr>
        <w:t>ymienionych w ofercie Wykonawcy z wyjątkiem dostaw materiałów i urządzeń.</w:t>
      </w:r>
      <w:r w:rsidR="00F01946">
        <w:rPr>
          <w:rFonts w:ascii="Arial" w:eastAsia="Times New Roman" w:hAnsi="Arial" w:cs="Arial"/>
          <w:iCs/>
          <w:sz w:val="24"/>
          <w:szCs w:val="24"/>
        </w:rPr>
        <w:t xml:space="preserve">  </w:t>
      </w:r>
    </w:p>
    <w:p w14:paraId="5B6A5188" w14:textId="77777777" w:rsidR="00783083" w:rsidRPr="00F01946" w:rsidRDefault="00783083" w:rsidP="00F01946">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p>
    <w:p w14:paraId="2A50F7B5" w14:textId="77777777" w:rsid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
          <w:iCs/>
          <w:sz w:val="24"/>
          <w:szCs w:val="24"/>
        </w:rPr>
        <w:t xml:space="preserve">§ 7 </w:t>
      </w:r>
      <w:r w:rsidRPr="00604D13">
        <w:rPr>
          <w:rFonts w:ascii="Arial" w:eastAsia="Times New Roman" w:hAnsi="Arial" w:cs="Arial"/>
          <w:b/>
          <w:iCs/>
          <w:sz w:val="24"/>
          <w:szCs w:val="24"/>
        </w:rPr>
        <w:t xml:space="preserve"> </w:t>
      </w:r>
    </w:p>
    <w:p w14:paraId="7F3BAAB3" w14:textId="77777777" w:rsidR="002D1215" w:rsidRPr="00604D13" w:rsidRDefault="002D1215"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p>
    <w:p w14:paraId="2F108DF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1. Zabezpieczenie należytego wykonania umowy w kwocie ………. PLN, co stanowi </w:t>
      </w:r>
      <w:r w:rsidRPr="00604D13">
        <w:rPr>
          <w:rFonts w:ascii="Arial" w:eastAsia="Times New Roman" w:hAnsi="Arial" w:cs="Arial"/>
          <w:iCs/>
          <w:sz w:val="24"/>
          <w:szCs w:val="24"/>
        </w:rPr>
        <w:lastRenderedPageBreak/>
        <w:t>10% wartości umowy (</w:t>
      </w:r>
      <w:r w:rsidRPr="00604D13">
        <w:rPr>
          <w:rFonts w:ascii="Arial" w:eastAsia="Times New Roman" w:hAnsi="Arial" w:cs="Arial"/>
          <w:b/>
          <w:iCs/>
          <w:sz w:val="24"/>
          <w:szCs w:val="24"/>
        </w:rPr>
        <w:t>od kwoty brutto</w:t>
      </w:r>
      <w:r w:rsidRPr="00604D13">
        <w:rPr>
          <w:rFonts w:ascii="Arial" w:eastAsia="Times New Roman" w:hAnsi="Arial" w:cs="Arial"/>
          <w:iCs/>
          <w:sz w:val="24"/>
          <w:szCs w:val="24"/>
        </w:rPr>
        <w:t>), dostarczone będzie Zamawiającemu najpóźniej w dniu zawarcia umowy w pełnej wysokości i wystawione będzie przez bank lub firmę ubezpieczeniową zaakceptowaną przez zamawiającego oraz w walucie , w której jest płatna kwota umowy.</w:t>
      </w:r>
    </w:p>
    <w:p w14:paraId="2922F6C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2. Zabezpieczenie wykonania w formie Gwarancji Należytego Wykonania winno być nieodwołalne, bezwarunkowe i płatne na pierwsze żądanie.</w:t>
      </w:r>
    </w:p>
    <w:p w14:paraId="3D62E78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3. Strony ustalają, że wniesione zabezpieczenie należytego wykonania umowy zostanie zwrócone w następujący sposób:</w:t>
      </w:r>
    </w:p>
    <w:p w14:paraId="1659ADD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a) 70% w ciągu 30 dni po odbiorze końcowym,</w:t>
      </w:r>
    </w:p>
    <w:p w14:paraId="096FE67B"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b) 30% w ciągu 14 dni po upływie rękojmi.</w:t>
      </w:r>
    </w:p>
    <w:p w14:paraId="24E9C57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W przypadku wniesienia zabezpieczenia o którym mowa w § 7 ust. 1 umowy w formie niepieniężnej, zabezpieczenie określone w § 7 ust. 3 litera b zatrzymane zostanie z wynagrodzenia końcowego wykonawcy do czasu upływu terminu gwarancji i rękojmi lub wykonawca wniesie odpowiednie zabezpieczenie w formie niepieniężnej.</w:t>
      </w:r>
    </w:p>
    <w:p w14:paraId="374841D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4. Zamawiający winien powiadomić Wykonawcę o wszelkich roszczeniach skierowanych do instytucji wystawiającej zabezpieczenie.</w:t>
      </w:r>
    </w:p>
    <w:p w14:paraId="6A129B03"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5. W przypadku nienależytego wykonania przedmiotu umowy zabezpieczenie staje się własnością zamawiającego i będzie wykorzystane do zgodnego z umową wykonania robót i pokrycia roszczeń z tytułu rękojmi za wykonane roboty.</w:t>
      </w:r>
    </w:p>
    <w:p w14:paraId="66D1ADF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6. Wykonawca w ciągu siedmiu dni ma obowiązek usunąć zgłoszone usterki.  </w:t>
      </w:r>
    </w:p>
    <w:p w14:paraId="150C8BF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b/>
          <w:iCs/>
          <w:sz w:val="24"/>
          <w:szCs w:val="24"/>
        </w:rPr>
      </w:pPr>
      <w:r w:rsidRPr="00604D13">
        <w:rPr>
          <w:rFonts w:ascii="Arial" w:eastAsia="Times New Roman" w:hAnsi="Arial" w:cs="Arial"/>
          <w:iCs/>
          <w:sz w:val="24"/>
          <w:szCs w:val="24"/>
        </w:rPr>
        <w:t xml:space="preserve">7. W przypadku powtarzających się wad w czasie okresu rękojmi zamawiający może żądać wspólnego przeglądu obiektu.     </w:t>
      </w:r>
      <w:r w:rsidRPr="00604D13">
        <w:rPr>
          <w:rFonts w:ascii="Arial" w:eastAsia="Times New Roman" w:hAnsi="Arial" w:cs="Arial"/>
          <w:b/>
          <w:iCs/>
          <w:sz w:val="24"/>
          <w:szCs w:val="24"/>
        </w:rPr>
        <w:t xml:space="preserve">                                                                                               </w:t>
      </w:r>
    </w:p>
    <w:p w14:paraId="1D626065" w14:textId="4E0BCC9D" w:rsidR="00604D13" w:rsidRPr="00F01946" w:rsidRDefault="00604D13" w:rsidP="00F01946">
      <w:pPr>
        <w:widowControl w:val="0"/>
        <w:tabs>
          <w:tab w:val="center" w:pos="4933"/>
          <w:tab w:val="right" w:pos="9469"/>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 xml:space="preserve">8. Wykonawca udziela gwarancji oraz rękojmi na roboty objęte niniejszą umową na okres </w:t>
      </w:r>
      <w:r w:rsidR="009627F1">
        <w:rPr>
          <w:rFonts w:ascii="Arial" w:eastAsia="Arial Unicode MS" w:hAnsi="Arial" w:cs="Arial"/>
          <w:sz w:val="24"/>
          <w:szCs w:val="24"/>
        </w:rPr>
        <w:t>……….miesięcy (</w:t>
      </w:r>
      <w:r w:rsidRPr="00296406">
        <w:rPr>
          <w:rFonts w:ascii="Arial" w:eastAsia="Arial Unicode MS" w:hAnsi="Arial" w:cs="Arial"/>
          <w:b/>
          <w:i/>
          <w:sz w:val="24"/>
          <w:szCs w:val="24"/>
        </w:rPr>
        <w:t>na okres zadeklarowany w ofercie</w:t>
      </w:r>
      <w:r w:rsidRPr="00296406">
        <w:rPr>
          <w:rFonts w:ascii="Arial" w:eastAsia="Arial Unicode MS" w:hAnsi="Arial" w:cs="Arial"/>
          <w:i/>
          <w:sz w:val="24"/>
          <w:szCs w:val="24"/>
        </w:rPr>
        <w:t>)</w:t>
      </w:r>
      <w:r w:rsidRPr="00604D13">
        <w:rPr>
          <w:rFonts w:ascii="Arial" w:eastAsia="Arial Unicode MS" w:hAnsi="Arial" w:cs="Arial"/>
          <w:sz w:val="24"/>
          <w:szCs w:val="24"/>
        </w:rPr>
        <w:t xml:space="preserve"> od daty sporządzenia protokołu odbioru końcowego prac.</w:t>
      </w:r>
      <w:r w:rsidR="00F01946">
        <w:rPr>
          <w:rFonts w:ascii="Arial" w:eastAsia="Arial Unicode MS" w:hAnsi="Arial" w:cs="Arial"/>
          <w:sz w:val="24"/>
          <w:szCs w:val="24"/>
        </w:rPr>
        <w:t xml:space="preserve">  </w:t>
      </w:r>
      <w:r w:rsidRPr="00604D13">
        <w:rPr>
          <w:rFonts w:ascii="Arial" w:eastAsia="Times New Roman" w:hAnsi="Arial" w:cs="Arial"/>
          <w:i/>
          <w:iCs/>
          <w:sz w:val="24"/>
          <w:szCs w:val="24"/>
        </w:rPr>
        <w:t xml:space="preserve"> </w:t>
      </w:r>
    </w:p>
    <w:p w14:paraId="6218B81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8</w:t>
      </w:r>
    </w:p>
    <w:p w14:paraId="695C1D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p>
    <w:p w14:paraId="0DF514CC"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1.Koordynatorem prac ze strony Zamawiającego będą: </w:t>
      </w:r>
    </w:p>
    <w:p w14:paraId="0E2B87B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Andrzej </w:t>
      </w:r>
      <w:proofErr w:type="spellStart"/>
      <w:r w:rsidRPr="00604D13">
        <w:rPr>
          <w:rFonts w:ascii="Arial" w:eastAsia="Times New Roman" w:hAnsi="Arial" w:cs="Arial"/>
          <w:iCs/>
          <w:sz w:val="24"/>
          <w:szCs w:val="24"/>
        </w:rPr>
        <w:t>Danilczuk</w:t>
      </w:r>
      <w:proofErr w:type="spellEnd"/>
      <w:r w:rsidRPr="00604D13">
        <w:rPr>
          <w:rFonts w:ascii="Arial" w:eastAsia="Times New Roman" w:hAnsi="Arial" w:cs="Arial"/>
          <w:iCs/>
          <w:sz w:val="24"/>
          <w:szCs w:val="24"/>
        </w:rPr>
        <w:t xml:space="preserve">  - Inspektor ds. inwestycji UG Horodło </w:t>
      </w:r>
    </w:p>
    <w:p w14:paraId="3702346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
          <w:iCs/>
          <w:sz w:val="24"/>
          <w:szCs w:val="24"/>
        </w:rPr>
      </w:pPr>
      <w:r w:rsidRPr="00604D13">
        <w:rPr>
          <w:rFonts w:ascii="Arial" w:eastAsia="Times New Roman" w:hAnsi="Arial" w:cs="Arial"/>
          <w:iCs/>
          <w:sz w:val="24"/>
          <w:szCs w:val="24"/>
        </w:rPr>
        <w:t xml:space="preserve"> …………………….  - Inspektor nadzoru </w:t>
      </w:r>
      <w:r w:rsidR="001423EF">
        <w:rPr>
          <w:rFonts w:ascii="Arial" w:eastAsia="Times New Roman" w:hAnsi="Arial" w:cs="Arial"/>
          <w:iCs/>
          <w:sz w:val="24"/>
          <w:szCs w:val="24"/>
        </w:rPr>
        <w:t xml:space="preserve">inwestorskiego </w:t>
      </w:r>
      <w:proofErr w:type="spellStart"/>
      <w:r w:rsidR="001423EF">
        <w:rPr>
          <w:rFonts w:ascii="Arial" w:eastAsia="Times New Roman" w:hAnsi="Arial" w:cs="Arial"/>
          <w:iCs/>
          <w:sz w:val="24"/>
          <w:szCs w:val="24"/>
        </w:rPr>
        <w:t>upr</w:t>
      </w:r>
      <w:proofErr w:type="spellEnd"/>
      <w:r w:rsidR="001423EF">
        <w:rPr>
          <w:rFonts w:ascii="Arial" w:eastAsia="Times New Roman" w:hAnsi="Arial" w:cs="Arial"/>
          <w:iCs/>
          <w:sz w:val="24"/>
          <w:szCs w:val="24"/>
        </w:rPr>
        <w:t>. bud. …</w:t>
      </w:r>
      <w:r w:rsidRPr="00604D13">
        <w:rPr>
          <w:rFonts w:ascii="Arial" w:eastAsia="Times New Roman" w:hAnsi="Arial" w:cs="Arial"/>
          <w:iCs/>
          <w:sz w:val="24"/>
          <w:szCs w:val="24"/>
        </w:rPr>
        <w:t xml:space="preserve">…………………      </w:t>
      </w:r>
    </w:p>
    <w:p w14:paraId="6AA0FA6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2.Wykonawca ustanawia kiero</w:t>
      </w:r>
      <w:r w:rsidR="0087013A">
        <w:rPr>
          <w:rFonts w:ascii="Arial" w:eastAsia="Times New Roman" w:hAnsi="Arial" w:cs="Arial"/>
          <w:iCs/>
          <w:sz w:val="24"/>
          <w:szCs w:val="24"/>
        </w:rPr>
        <w:t xml:space="preserve">wnika budowy – ……………… </w:t>
      </w:r>
      <w:proofErr w:type="spellStart"/>
      <w:r w:rsidR="0087013A">
        <w:rPr>
          <w:rFonts w:ascii="Arial" w:eastAsia="Times New Roman" w:hAnsi="Arial" w:cs="Arial"/>
          <w:iCs/>
          <w:sz w:val="24"/>
          <w:szCs w:val="24"/>
        </w:rPr>
        <w:t>upr</w:t>
      </w:r>
      <w:proofErr w:type="spellEnd"/>
      <w:r w:rsidR="0087013A">
        <w:rPr>
          <w:rFonts w:ascii="Arial" w:eastAsia="Times New Roman" w:hAnsi="Arial" w:cs="Arial"/>
          <w:iCs/>
          <w:sz w:val="24"/>
          <w:szCs w:val="24"/>
        </w:rPr>
        <w:t xml:space="preserve">. bud.……………….. </w:t>
      </w:r>
    </w:p>
    <w:p w14:paraId="3CB24676"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1E45F3F0"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
          <w:iCs/>
          <w:sz w:val="24"/>
          <w:szCs w:val="24"/>
        </w:rPr>
      </w:pPr>
      <w:r w:rsidRPr="00604D13">
        <w:rPr>
          <w:rFonts w:ascii="Arial" w:eastAsia="Times New Roman" w:hAnsi="Arial" w:cs="Arial"/>
          <w:b/>
          <w:i/>
          <w:iCs/>
          <w:sz w:val="24"/>
          <w:szCs w:val="24"/>
        </w:rPr>
        <w:t>§ 9</w:t>
      </w:r>
    </w:p>
    <w:p w14:paraId="7CABF435"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Podwykonawcy:</w:t>
      </w:r>
    </w:p>
    <w:p w14:paraId="6BC4940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wyra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a zgod</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 wykonanie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przez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wymienionych w Ofercie Wykonawcy. Podwykonawcy musz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spe</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nia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wymogi kwalifikacyjne wymagane do realizacji powierzonych im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w:t>
      </w:r>
    </w:p>
    <w:p w14:paraId="6F6FDDA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2.Zakres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budowlanych,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 Wykonawca b</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dzie wykonywa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 pomoc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okre</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 xml:space="preserve">la </w:t>
      </w:r>
      <w:r w:rsidRPr="00604D13">
        <w:rPr>
          <w:rFonts w:ascii="Arial" w:eastAsia="Times New Roman" w:hAnsi="Times New Roman" w:cs="Arial"/>
          <w:iCs/>
          <w:sz w:val="24"/>
          <w:szCs w:val="24"/>
        </w:rPr>
        <w:t>§</w:t>
      </w:r>
      <w:r w:rsidRPr="00604D13">
        <w:rPr>
          <w:rFonts w:ascii="Arial" w:eastAsia="Times New Roman" w:hAnsi="Times New Roman" w:cs="Arial"/>
          <w:iCs/>
          <w:sz w:val="24"/>
          <w:szCs w:val="24"/>
        </w:rPr>
        <w:t xml:space="preserve"> 2 pkt. 2.1.2 umowy. Umowa z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podlega zatwierdzeniu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31966AE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3.Zmiana podwykonawcy po zawarciu Umowy niniejszej  wymaga zgody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W tym celu Wykonawca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dokumenty potwierdzaj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 wymogi kwalifikacyjne nowego podwykonawcy oraz projekt umowy, jaka ma by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zawarta pomi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dzy 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a podwykonawc</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w:t>
      </w:r>
    </w:p>
    <w:p w14:paraId="728F7AFA"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4.Powierzenie wykonania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podwykonawcom nie zmienia zobowi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w:t>
      </w:r>
      <w:r w:rsidRPr="00604D13">
        <w:rPr>
          <w:rFonts w:ascii="Arial" w:eastAsia="Times New Roman" w:hAnsi="Times New Roman" w:cs="Arial"/>
          <w:iCs/>
          <w:sz w:val="24"/>
          <w:szCs w:val="24"/>
        </w:rPr>
        <w:t>ń</w:t>
      </w:r>
      <w:r w:rsidRPr="00604D13">
        <w:rPr>
          <w:rFonts w:ascii="Arial" w:eastAsia="Times New Roman" w:hAnsi="Times New Roman" w:cs="Arial"/>
          <w:iCs/>
          <w:sz w:val="24"/>
          <w:szCs w:val="24"/>
        </w:rPr>
        <w:t xml:space="preserve"> Wykonawcy wobec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 wykonanie tej cz</w:t>
      </w:r>
      <w:r w:rsidRPr="00604D13">
        <w:rPr>
          <w:rFonts w:ascii="Arial" w:eastAsia="Times New Roman" w:hAnsi="Times New Roman" w:cs="Arial"/>
          <w:iCs/>
          <w:sz w:val="24"/>
          <w:szCs w:val="24"/>
        </w:rPr>
        <w:t>ęś</w:t>
      </w:r>
      <w:r w:rsidRPr="00604D13">
        <w:rPr>
          <w:rFonts w:ascii="Arial" w:eastAsia="Times New Roman" w:hAnsi="Times New Roman" w:cs="Arial"/>
          <w:iCs/>
          <w:sz w:val="24"/>
          <w:szCs w:val="24"/>
        </w:rPr>
        <w:t>ci rob</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 Wykonawca jest odpowiedzialny za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ania, uchybienia i zaniedbania podwykonawc</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i ich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 w tym samym stopniu, jakby to by</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 dzia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ania, uchybienia lub </w:t>
      </w:r>
      <w:r w:rsidRPr="00604D13">
        <w:rPr>
          <w:rFonts w:ascii="Arial" w:eastAsia="Times New Roman" w:hAnsi="Times New Roman" w:cs="Arial"/>
          <w:iCs/>
          <w:sz w:val="24"/>
          <w:szCs w:val="24"/>
        </w:rPr>
        <w:lastRenderedPageBreak/>
        <w:t>zaniedbania jego w</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asnych pracownik</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w:t>
      </w:r>
    </w:p>
    <w:p w14:paraId="056DB3F9"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Times New Roman" w:cs="Arial"/>
          <w:b/>
          <w:bCs/>
          <w:iCs/>
          <w:sz w:val="24"/>
          <w:szCs w:val="24"/>
        </w:rPr>
      </w:pPr>
    </w:p>
    <w:p w14:paraId="5C9E0157"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 xml:space="preserve">                                                                   </w:t>
      </w: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10</w:t>
      </w:r>
    </w:p>
    <w:p w14:paraId="34A6550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r w:rsidRPr="00604D13">
        <w:rPr>
          <w:rFonts w:ascii="Arial" w:eastAsia="Times New Roman" w:hAnsi="Times New Roman" w:cs="Arial"/>
          <w:b/>
          <w:iCs/>
          <w:sz w:val="24"/>
          <w:szCs w:val="24"/>
        </w:rPr>
        <w:t>Umowa z podwykonawc</w:t>
      </w:r>
      <w:r w:rsidRPr="00604D13">
        <w:rPr>
          <w:rFonts w:ascii="Arial" w:eastAsia="Times New Roman" w:hAnsi="Times New Roman" w:cs="Arial"/>
          <w:b/>
          <w:iCs/>
          <w:sz w:val="24"/>
          <w:szCs w:val="24"/>
        </w:rPr>
        <w:t>ą</w:t>
      </w:r>
      <w:r w:rsidRPr="00604D13">
        <w:rPr>
          <w:rFonts w:ascii="Arial" w:eastAsia="Times New Roman" w:hAnsi="Times New Roman" w:cs="Arial"/>
          <w:b/>
          <w:iCs/>
          <w:sz w:val="24"/>
          <w:szCs w:val="24"/>
        </w:rPr>
        <w:t>:</w:t>
      </w:r>
    </w:p>
    <w:p w14:paraId="6C19A385" w14:textId="1C9C708B"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 </w:t>
      </w:r>
      <w:r w:rsidR="00604D13" w:rsidRPr="00604D13">
        <w:rPr>
          <w:rFonts w:ascii="Arial" w:eastAsia="Times New Roman" w:hAnsi="Times New Roman" w:cs="Arial"/>
          <w:iCs/>
          <w:sz w:val="24"/>
          <w:szCs w:val="24"/>
        </w:rPr>
        <w:t>Do zawarcia umowy o roboty budowlane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w:t>
      </w:r>
    </w:p>
    <w:p w14:paraId="2EA31051" w14:textId="7F556DB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2. </w:t>
      </w:r>
      <w:r w:rsidR="00604D13" w:rsidRPr="00604D13">
        <w:rPr>
          <w:rFonts w:ascii="Arial" w:eastAsia="Times New Roman" w:hAnsi="Times New Roman" w:cs="Arial"/>
          <w:iCs/>
          <w:sz w:val="24"/>
          <w:szCs w:val="24"/>
        </w:rPr>
        <w:t>Wykonawca, podwykonawca lub dalszy podwykonawca umowy na roboty budowlane zamierzaj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zawrze</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umow</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w trakcie realizacji umowy na roboty budowlane do przed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enia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projektu tej umowy,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projektu jej zmiany przy czym podwykonawca lub dalszy podwykonawca jest obowi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zany do</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Pr>
          <w:rFonts w:ascii="Arial" w:eastAsia="Times New Roman" w:hAnsi="Times New Roman" w:cs="Arial"/>
          <w:iCs/>
          <w:sz w:val="24"/>
          <w:szCs w:val="24"/>
        </w:rPr>
        <w:t>podw</w:t>
      </w:r>
      <w:r w:rsidR="00604D13" w:rsidRPr="00604D13">
        <w:rPr>
          <w:rFonts w:ascii="Arial" w:eastAsia="Times New Roman" w:hAnsi="Times New Roman" w:cs="Arial"/>
          <w:iCs/>
          <w:sz w:val="24"/>
          <w:szCs w:val="24"/>
        </w:rPr>
        <w:t>ykonawcy na zawarcie umowy o podwykonawstwo o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 xml:space="preserve">ci zgodnej z projektem umowy. </w:t>
      </w:r>
    </w:p>
    <w:p w14:paraId="40B5B596" w14:textId="6A12E5F5"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3. </w:t>
      </w:r>
      <w:r w:rsidR="00604D13" w:rsidRPr="00604D13">
        <w:rPr>
          <w:rFonts w:ascii="Arial" w:eastAsia="Times New Roman" w:hAnsi="Times New Roman" w:cs="Arial"/>
          <w:iCs/>
          <w:sz w:val="24"/>
          <w:szCs w:val="24"/>
        </w:rPr>
        <w:t>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podwykonawcy lub dalszemu podwykonawcy przewidziany w umowie o podwykonawstwo nie mo</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30 dni od dnia dor</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czenia wykonawcy, podwykonawcy lub dalszemu podwykonawcy faktury lub rachunku, potwierdzaj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cych wykonanie zleconej podwykonawcy lub dalszemu podwykonawcy dostawy,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ugi lub roboty budowlanej. </w:t>
      </w:r>
    </w:p>
    <w:p w14:paraId="1604243F" w14:textId="12BD2D44"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4. </w:t>
      </w:r>
      <w:r w:rsidR="00604D13" w:rsidRPr="00604D13">
        <w:rPr>
          <w:rFonts w:ascii="Arial" w:eastAsia="Times New Roman" w:hAnsi="Times New Roman" w:cs="Arial"/>
          <w:iCs/>
          <w:sz w:val="24"/>
          <w:szCs w:val="24"/>
        </w:rPr>
        <w:t>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w terminie 14 dni od przedstawienia mu przez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projektu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projektu jej zmiany lub do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i do jej zmian, nie zg</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osi na pi</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mie sprzeciwu lub zastrze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w:t>
      </w:r>
      <w:r w:rsidR="00604D13" w:rsidRPr="00604D13">
        <w:rPr>
          <w:rFonts w:ascii="Arial" w:eastAsia="Times New Roman" w:hAnsi="Times New Roman" w:cs="Arial"/>
          <w:iCs/>
          <w:sz w:val="24"/>
          <w:szCs w:val="24"/>
        </w:rPr>
        <w:t>ń</w:t>
      </w:r>
      <w:r w:rsidR="00604D13" w:rsidRPr="00604D13">
        <w:rPr>
          <w:rFonts w:ascii="Arial" w:eastAsia="Times New Roman" w:hAnsi="Times New Roman" w:cs="Arial"/>
          <w:iCs/>
          <w:sz w:val="24"/>
          <w:szCs w:val="24"/>
        </w:rPr>
        <w:t>, uwa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a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wyrazi</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 xml:space="preserve"> zgod</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na zawarcie umowy. </w:t>
      </w:r>
    </w:p>
    <w:p w14:paraId="37EF35D1" w14:textId="0F25B593" w:rsidR="00604D13" w:rsidRPr="00604D13" w:rsidRDefault="00632D10"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5. </w:t>
      </w:r>
      <w:r w:rsidR="00604D13" w:rsidRPr="00604D13">
        <w:rPr>
          <w:rFonts w:ascii="Arial" w:eastAsia="Times New Roman" w:hAnsi="Times New Roman" w:cs="Arial"/>
          <w:iCs/>
          <w:sz w:val="24"/>
          <w:szCs w:val="24"/>
        </w:rPr>
        <w:t>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nie wyrazi zgody na zawarcie umowy z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lub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tre</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b</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dzie sprzeczna z tre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ci</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Umowy lub gdy przewiduje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w:t>
      </w:r>
    </w:p>
    <w:p w14:paraId="6EF05DDA" w14:textId="17897F1F"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6.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roboty budowlane,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w:t>
      </w:r>
    </w:p>
    <w:p w14:paraId="164D669D" w14:textId="1DF2DB3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7. </w:t>
      </w:r>
      <w:r w:rsidR="00604D13" w:rsidRPr="00604D13">
        <w:rPr>
          <w:rFonts w:ascii="Arial" w:eastAsia="Times New Roman" w:hAnsi="Times New Roman" w:cs="Arial"/>
          <w:iCs/>
          <w:sz w:val="24"/>
          <w:szCs w:val="24"/>
        </w:rPr>
        <w:t>Wykonawca i podwykonawca lub dalszy podwykonawca umowy na roboty budowlane przedk</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cemu po</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wiadczon</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za zgodno</w:t>
      </w:r>
      <w:r w:rsidR="00604D13" w:rsidRPr="00604D13">
        <w:rPr>
          <w:rFonts w:ascii="Arial" w:eastAsia="Times New Roman" w:hAnsi="Times New Roman" w:cs="Arial"/>
          <w:iCs/>
          <w:sz w:val="24"/>
          <w:szCs w:val="24"/>
        </w:rPr>
        <w:t>ść</w:t>
      </w:r>
      <w:r w:rsidR="00604D13" w:rsidRPr="00604D13">
        <w:rPr>
          <w:rFonts w:ascii="Arial" w:eastAsia="Times New Roman" w:hAnsi="Times New Roman" w:cs="Arial"/>
          <w:iCs/>
          <w:sz w:val="24"/>
          <w:szCs w:val="24"/>
        </w:rPr>
        <w:t xml:space="preserve"> z orygina</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em kopi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zawartej umowy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rej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ugi, a tak</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 jej zmian, w terminie 7 dni od dnia jej zawarcia, z wy</w:t>
      </w:r>
      <w:r w:rsidR="00604D13" w:rsidRPr="00604D13">
        <w:rPr>
          <w:rFonts w:ascii="Arial" w:eastAsia="Times New Roman" w:hAnsi="Times New Roman" w:cs="Arial"/>
          <w:iCs/>
          <w:sz w:val="24"/>
          <w:szCs w:val="24"/>
        </w:rPr>
        <w:t>łą</w:t>
      </w:r>
      <w:r w:rsidR="00604D13" w:rsidRPr="00604D13">
        <w:rPr>
          <w:rFonts w:ascii="Arial" w:eastAsia="Times New Roman" w:hAnsi="Times New Roman" w:cs="Arial"/>
          <w:iCs/>
          <w:sz w:val="24"/>
          <w:szCs w:val="24"/>
        </w:rPr>
        <w:t>czeniem um</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w o podwykonawstwo,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rych przedmiotem s</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dostawy lub us</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ug wskazanych przez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w SIWZ.</w:t>
      </w:r>
    </w:p>
    <w:p w14:paraId="32665699" w14:textId="781E2823"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8. </w:t>
      </w:r>
      <w:r w:rsidR="00604D13" w:rsidRPr="00604D13">
        <w:rPr>
          <w:rFonts w:ascii="Arial" w:eastAsia="Times New Roman" w:hAnsi="Times New Roman" w:cs="Arial"/>
          <w:iCs/>
          <w:sz w:val="24"/>
          <w:szCs w:val="24"/>
        </w:rPr>
        <w:t>W przypadku,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rym mowa w ust. 7, je</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eli termin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aty wynagrodzenia jest d</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u</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szy ni</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 xml:space="preserve"> okre</w:t>
      </w:r>
      <w:r w:rsidR="00604D13" w:rsidRPr="00604D13">
        <w:rPr>
          <w:rFonts w:ascii="Arial" w:eastAsia="Times New Roman" w:hAnsi="Times New Roman" w:cs="Arial"/>
          <w:iCs/>
          <w:sz w:val="24"/>
          <w:szCs w:val="24"/>
        </w:rPr>
        <w:t>ś</w:t>
      </w:r>
      <w:r w:rsidR="00604D13" w:rsidRPr="00604D13">
        <w:rPr>
          <w:rFonts w:ascii="Arial" w:eastAsia="Times New Roman" w:hAnsi="Times New Roman" w:cs="Arial"/>
          <w:iCs/>
          <w:sz w:val="24"/>
          <w:szCs w:val="24"/>
        </w:rPr>
        <w:t>lony w ust. 3,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cy informuje o tym 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i wzywa go do doprowadzenia do zmiany tej umowy pod rygorem wyst</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pienia o zap</w:t>
      </w:r>
      <w:r w:rsidR="00604D13" w:rsidRPr="00604D13">
        <w:rPr>
          <w:rFonts w:ascii="Arial" w:eastAsia="Times New Roman" w:hAnsi="Times New Roman" w:cs="Arial"/>
          <w:iCs/>
          <w:sz w:val="24"/>
          <w:szCs w:val="24"/>
        </w:rPr>
        <w:t>ł</w:t>
      </w:r>
      <w:r w:rsidR="00604D13" w:rsidRPr="00604D13">
        <w:rPr>
          <w:rFonts w:ascii="Arial" w:eastAsia="Times New Roman" w:hAnsi="Times New Roman" w:cs="Arial"/>
          <w:iCs/>
          <w:sz w:val="24"/>
          <w:szCs w:val="24"/>
        </w:rPr>
        <w:t>at</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kary umownej.</w:t>
      </w:r>
    </w:p>
    <w:p w14:paraId="1B1502F3" w14:textId="376AFABC" w:rsidR="00604D13" w:rsidRPr="00604D13" w:rsidRDefault="005C46EE"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9. </w:t>
      </w:r>
      <w:r w:rsidR="00604D13" w:rsidRPr="00604D13">
        <w:rPr>
          <w:rFonts w:ascii="Arial" w:eastAsia="Times New Roman" w:hAnsi="Times New Roman" w:cs="Arial"/>
          <w:iCs/>
          <w:sz w:val="24"/>
          <w:szCs w:val="24"/>
        </w:rPr>
        <w:t>Do zawarcia umowy przez podwykonawc</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z dalszym podwykonawc</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 xml:space="preserve"> wymagana jest zgoda Zamawiaj</w:t>
      </w:r>
      <w:r w:rsidR="00604D13" w:rsidRPr="00604D13">
        <w:rPr>
          <w:rFonts w:ascii="Arial" w:eastAsia="Times New Roman" w:hAnsi="Times New Roman" w:cs="Arial"/>
          <w:iCs/>
          <w:sz w:val="24"/>
          <w:szCs w:val="24"/>
        </w:rPr>
        <w:t>ą</w:t>
      </w:r>
      <w:r w:rsidR="00604D13" w:rsidRPr="00604D13">
        <w:rPr>
          <w:rFonts w:ascii="Arial" w:eastAsia="Times New Roman" w:hAnsi="Times New Roman" w:cs="Arial"/>
          <w:iCs/>
          <w:sz w:val="24"/>
          <w:szCs w:val="24"/>
        </w:rPr>
        <w:t>cego i Wykonawcy. Postanowienia ust. 4 i 5 stosuje si</w:t>
      </w:r>
      <w:r w:rsidR="00604D13" w:rsidRPr="00604D13">
        <w:rPr>
          <w:rFonts w:ascii="Arial" w:eastAsia="Times New Roman" w:hAnsi="Times New Roman" w:cs="Arial"/>
          <w:iCs/>
          <w:sz w:val="24"/>
          <w:szCs w:val="24"/>
        </w:rPr>
        <w:t>ę</w:t>
      </w:r>
      <w:r w:rsidR="00604D13" w:rsidRPr="00604D13">
        <w:rPr>
          <w:rFonts w:ascii="Arial" w:eastAsia="Times New Roman" w:hAnsi="Times New Roman" w:cs="Arial"/>
          <w:iCs/>
          <w:sz w:val="24"/>
          <w:szCs w:val="24"/>
        </w:rPr>
        <w:t xml:space="preserve"> odpowiednio.</w:t>
      </w:r>
    </w:p>
    <w:p w14:paraId="101EF62D" w14:textId="2D8528F8" w:rsidR="00604D13" w:rsidRPr="007E2674" w:rsidRDefault="005C46EE" w:rsidP="007E2674">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Pr>
          <w:rFonts w:ascii="Arial" w:eastAsia="Times New Roman" w:hAnsi="Times New Roman" w:cs="Arial"/>
          <w:iCs/>
          <w:sz w:val="24"/>
          <w:szCs w:val="24"/>
        </w:rPr>
        <w:t xml:space="preserve">10. </w:t>
      </w:r>
      <w:r w:rsidR="00604D13" w:rsidRPr="00604D13">
        <w:rPr>
          <w:rFonts w:ascii="Arial" w:eastAsia="Times New Roman" w:hAnsi="Times New Roman" w:cs="Arial"/>
          <w:iCs/>
          <w:sz w:val="24"/>
          <w:szCs w:val="24"/>
        </w:rPr>
        <w:t>Umowy, o kt</w:t>
      </w:r>
      <w:r w:rsidR="00604D13" w:rsidRPr="00604D13">
        <w:rPr>
          <w:rFonts w:ascii="Arial" w:eastAsia="Times New Roman" w:hAnsi="Times New Roman" w:cs="Arial"/>
          <w:iCs/>
          <w:sz w:val="24"/>
          <w:szCs w:val="24"/>
        </w:rPr>
        <w:t>ó</w:t>
      </w:r>
      <w:r w:rsidR="00604D13" w:rsidRPr="00604D13">
        <w:rPr>
          <w:rFonts w:ascii="Arial" w:eastAsia="Times New Roman" w:hAnsi="Times New Roman" w:cs="Arial"/>
          <w:iCs/>
          <w:sz w:val="24"/>
          <w:szCs w:val="24"/>
        </w:rPr>
        <w:t xml:space="preserve">rych mowa w ust. </w:t>
      </w:r>
      <w:r w:rsidR="00F951BE">
        <w:rPr>
          <w:rFonts w:ascii="Arial" w:eastAsia="Times New Roman" w:hAnsi="Times New Roman" w:cs="Arial"/>
          <w:iCs/>
          <w:sz w:val="24"/>
          <w:szCs w:val="24"/>
        </w:rPr>
        <w:t>2</w:t>
      </w:r>
      <w:r w:rsidR="00604D13" w:rsidRPr="00604D13">
        <w:rPr>
          <w:rFonts w:ascii="Arial" w:eastAsia="Times New Roman" w:hAnsi="Times New Roman" w:cs="Arial"/>
          <w:iCs/>
          <w:sz w:val="24"/>
          <w:szCs w:val="24"/>
        </w:rPr>
        <w:t xml:space="preserve"> i </w:t>
      </w:r>
      <w:r w:rsidR="00F951BE">
        <w:rPr>
          <w:rFonts w:ascii="Arial" w:eastAsia="Times New Roman" w:hAnsi="Times New Roman" w:cs="Arial"/>
          <w:iCs/>
          <w:sz w:val="24"/>
          <w:szCs w:val="24"/>
        </w:rPr>
        <w:t>7</w:t>
      </w:r>
      <w:r w:rsidR="00604D13" w:rsidRPr="00604D13">
        <w:rPr>
          <w:rFonts w:ascii="Arial" w:eastAsia="Times New Roman" w:hAnsi="Times New Roman" w:cs="Arial"/>
          <w:iCs/>
          <w:sz w:val="24"/>
          <w:szCs w:val="24"/>
        </w:rPr>
        <w:t xml:space="preserve"> powinny by</w:t>
      </w:r>
      <w:r w:rsidR="00604D13" w:rsidRPr="00604D13">
        <w:rPr>
          <w:rFonts w:ascii="Arial" w:eastAsia="Times New Roman" w:hAnsi="Times New Roman" w:cs="Arial"/>
          <w:iCs/>
          <w:sz w:val="24"/>
          <w:szCs w:val="24"/>
        </w:rPr>
        <w:t>ć</w:t>
      </w:r>
      <w:r w:rsidR="00604D13" w:rsidRPr="00604D13">
        <w:rPr>
          <w:rFonts w:ascii="Arial" w:eastAsia="Times New Roman" w:hAnsi="Times New Roman" w:cs="Arial"/>
          <w:iCs/>
          <w:sz w:val="24"/>
          <w:szCs w:val="24"/>
        </w:rPr>
        <w:t xml:space="preserve"> dokonane w formie pisemnej pod rygorem niewa</w:t>
      </w:r>
      <w:r w:rsidR="00604D13" w:rsidRPr="00604D13">
        <w:rPr>
          <w:rFonts w:ascii="Arial" w:eastAsia="Times New Roman" w:hAnsi="Times New Roman" w:cs="Arial"/>
          <w:iCs/>
          <w:sz w:val="24"/>
          <w:szCs w:val="24"/>
        </w:rPr>
        <w:t>ż</w:t>
      </w:r>
      <w:r w:rsidR="00604D13" w:rsidRPr="00604D13">
        <w:rPr>
          <w:rFonts w:ascii="Arial" w:eastAsia="Times New Roman" w:hAnsi="Times New Roman" w:cs="Arial"/>
          <w:iCs/>
          <w:sz w:val="24"/>
          <w:szCs w:val="24"/>
        </w:rPr>
        <w:t>no</w:t>
      </w:r>
      <w:r w:rsidR="00604D13" w:rsidRPr="00604D13">
        <w:rPr>
          <w:rFonts w:ascii="Arial" w:eastAsia="Times New Roman" w:hAnsi="Times New Roman" w:cs="Arial"/>
          <w:iCs/>
          <w:sz w:val="24"/>
          <w:szCs w:val="24"/>
        </w:rPr>
        <w:t>ś</w:t>
      </w:r>
      <w:r w:rsidR="007E2674">
        <w:rPr>
          <w:rFonts w:ascii="Arial" w:eastAsia="Times New Roman" w:hAnsi="Times New Roman" w:cs="Arial"/>
          <w:iCs/>
          <w:sz w:val="24"/>
          <w:szCs w:val="24"/>
        </w:rPr>
        <w:t>ci.</w:t>
      </w:r>
    </w:p>
    <w:p w14:paraId="0ED6E44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Times New Roman" w:cs="Arial"/>
          <w:b/>
          <w:iCs/>
          <w:sz w:val="24"/>
          <w:szCs w:val="24"/>
        </w:rPr>
      </w:pPr>
      <w:r w:rsidRPr="00604D13">
        <w:rPr>
          <w:rFonts w:ascii="Arial" w:eastAsia="Times New Roman" w:hAnsi="Times New Roman" w:cs="Arial"/>
          <w:b/>
          <w:iCs/>
          <w:sz w:val="24"/>
          <w:szCs w:val="24"/>
        </w:rPr>
        <w:t>§</w:t>
      </w:r>
      <w:r w:rsidRPr="00604D13">
        <w:rPr>
          <w:rFonts w:ascii="Arial" w:eastAsia="Times New Roman" w:hAnsi="Times New Roman" w:cs="Arial"/>
          <w:b/>
          <w:iCs/>
          <w:sz w:val="24"/>
          <w:szCs w:val="24"/>
        </w:rPr>
        <w:t xml:space="preserve"> 11</w:t>
      </w:r>
    </w:p>
    <w:p w14:paraId="6500600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b/>
          <w:iCs/>
          <w:sz w:val="24"/>
          <w:szCs w:val="24"/>
        </w:rPr>
      </w:pPr>
    </w:p>
    <w:p w14:paraId="5A706C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dokonuje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wymagalnego wynagrodzenia przys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uguj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podwykonawcy lub dalszemu podwykonawcy,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zaakceptowan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 xml:space="preserve">rej </w:t>
      </w:r>
      <w:r w:rsidRPr="00604D13">
        <w:rPr>
          <w:rFonts w:ascii="Arial" w:eastAsia="Times New Roman" w:hAnsi="Times New Roman" w:cs="Arial"/>
          <w:iCs/>
          <w:sz w:val="24"/>
          <w:szCs w:val="24"/>
        </w:rPr>
        <w:lastRenderedPageBreak/>
        <w:t>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 zawar</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 xml:space="preserve">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on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umow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 w przypadku uchylenia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od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zku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odpowiednio przez 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lub dalszego podwykonawc</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na roboty budowlane.</w:t>
      </w:r>
    </w:p>
    <w:p w14:paraId="2606AA14"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2.Wynagrodzenie,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rym mowa w ust. 1, dotyczy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powsta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ych po zaakceptowaniu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roboty budowlane lub po przed</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eniu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cemu 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wiadczonej za zgodno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z orygina</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em kopii umowy o podwykonawstwo,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rej przedmiotem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dostawy lub us</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ugi.</w:t>
      </w:r>
    </w:p>
    <w:p w14:paraId="68B78AB1"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rednia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ata obejmuje wy</w:t>
      </w:r>
      <w:r w:rsidRPr="00604D13">
        <w:rPr>
          <w:rFonts w:ascii="Arial" w:eastAsia="Times New Roman" w:hAnsi="Times New Roman" w:cs="Arial"/>
          <w:iCs/>
          <w:sz w:val="24"/>
          <w:szCs w:val="24"/>
        </w:rPr>
        <w:t>łą</w:t>
      </w:r>
      <w:r w:rsidRPr="00604D13">
        <w:rPr>
          <w:rFonts w:ascii="Arial" w:eastAsia="Times New Roman" w:hAnsi="Times New Roman" w:cs="Arial"/>
          <w:iCs/>
          <w:sz w:val="24"/>
          <w:szCs w:val="24"/>
        </w:rPr>
        <w:t>cznie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 wynagrodzenie, bez odsetek,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nych podwykonawcy lub dalszemu podwykonawcy.</w:t>
      </w:r>
    </w:p>
    <w:p w14:paraId="6450A8CD" w14:textId="57F59478"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4.Przed dokonaniem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jest obowi</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zany umo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liwi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Wykonawcy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oszenie pisemnych uwag dotycz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cych zasadno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informuje</w:t>
      </w:r>
      <w:r w:rsidR="00846407">
        <w:rPr>
          <w:rFonts w:ascii="Arial" w:eastAsia="Times New Roman" w:hAnsi="Times New Roman" w:cs="Arial"/>
          <w:iCs/>
          <w:sz w:val="24"/>
          <w:szCs w:val="24"/>
        </w:rPr>
        <w:t xml:space="preserve"> </w:t>
      </w:r>
      <w:r w:rsidRPr="00604D13">
        <w:rPr>
          <w:rFonts w:ascii="Arial" w:eastAsia="Times New Roman" w:hAnsi="Times New Roman" w:cs="Arial"/>
          <w:iCs/>
          <w:sz w:val="24"/>
          <w:szCs w:val="24"/>
        </w:rPr>
        <w:t>o terminie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aszania uwag, nie kr</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tszym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7 dni od dnia dor</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czenia tej informacji.</w:t>
      </w:r>
    </w:p>
    <w:p w14:paraId="0568AE06"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5.W przypadku zg</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oszenia uwag,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4, w terminie wskazanym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w:t>
      </w:r>
    </w:p>
    <w:p w14:paraId="1BE8BEB9"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1)</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nie 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niezasadno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albo</w:t>
      </w:r>
    </w:p>
    <w:p w14:paraId="4AE98EE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2)</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z</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do depozytu s</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dowego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potrzebn</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na pokrycie wynagrodzenia podwykonawcy lub dalszego podwykonawcy w przypadku istnienia zasadniczej w</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tpliwo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 co do wysoko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lub podmiotu,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remu 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si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y, albo</w:t>
      </w:r>
    </w:p>
    <w:p w14:paraId="7D1D247D"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3)</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dokona</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wynagrodzenia podwykonawcy lub dalszemu podwykonawcy, je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eli podwykonawca lub dalszy podwykonawca wyka</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zasadno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takiej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w:t>
      </w:r>
    </w:p>
    <w:p w14:paraId="620DBC0E"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6.</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W przypadku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cy potr</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ca kwot</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wyp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aconego wynagrodzenia z wynagrodzenia nale</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nego Wykonawcy.</w:t>
      </w:r>
    </w:p>
    <w:p w14:paraId="43F44D9C"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both"/>
        <w:rPr>
          <w:rFonts w:ascii="Arial" w:eastAsia="Times New Roman" w:hAnsi="Times New Roman" w:cs="Arial"/>
          <w:iCs/>
          <w:sz w:val="24"/>
          <w:szCs w:val="24"/>
        </w:rPr>
      </w:pPr>
      <w:r w:rsidRPr="00604D13">
        <w:rPr>
          <w:rFonts w:ascii="Arial" w:eastAsia="Times New Roman" w:hAnsi="Times New Roman" w:cs="Arial"/>
          <w:iCs/>
          <w:sz w:val="24"/>
          <w:szCs w:val="24"/>
        </w:rPr>
        <w:t>7.</w:t>
      </w:r>
      <w:r w:rsidRPr="00604D13">
        <w:rPr>
          <w:rFonts w:ascii="Arial" w:eastAsia="Times New Roman" w:hAnsi="Times New Roman" w:cs="Arial"/>
          <w:iCs/>
          <w:sz w:val="24"/>
          <w:szCs w:val="24"/>
        </w:rPr>
        <w:t> </w:t>
      </w:r>
      <w:r w:rsidRPr="00604D13">
        <w:rPr>
          <w:rFonts w:ascii="Arial" w:eastAsia="Times New Roman" w:hAnsi="Times New Roman" w:cs="Arial"/>
          <w:iCs/>
          <w:sz w:val="24"/>
          <w:szCs w:val="24"/>
        </w:rPr>
        <w:t xml:space="preserve">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wielokrotnego dokonywania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redniej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aty podwykonawcy lub dalszemu podwykonawcy, o kt</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rych mowa w ust. 1, lub konieczno</w:t>
      </w:r>
      <w:r w:rsidRPr="00604D13">
        <w:rPr>
          <w:rFonts w:ascii="Arial" w:eastAsia="Times New Roman" w:hAnsi="Times New Roman" w:cs="Arial"/>
          <w:iCs/>
          <w:sz w:val="24"/>
          <w:szCs w:val="24"/>
        </w:rPr>
        <w:t>ść</w:t>
      </w:r>
      <w:r w:rsidRPr="00604D13">
        <w:rPr>
          <w:rFonts w:ascii="Arial" w:eastAsia="Times New Roman" w:hAnsi="Times New Roman" w:cs="Arial"/>
          <w:iCs/>
          <w:sz w:val="24"/>
          <w:szCs w:val="24"/>
        </w:rPr>
        <w:t xml:space="preserve"> dokonania bezpo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rednich zap</w:t>
      </w:r>
      <w:r w:rsidRPr="00604D13">
        <w:rPr>
          <w:rFonts w:ascii="Arial" w:eastAsia="Times New Roman" w:hAnsi="Times New Roman" w:cs="Arial"/>
          <w:iCs/>
          <w:sz w:val="24"/>
          <w:szCs w:val="24"/>
        </w:rPr>
        <w:t>ł</w:t>
      </w:r>
      <w:r w:rsidRPr="00604D13">
        <w:rPr>
          <w:rFonts w:ascii="Arial" w:eastAsia="Times New Roman" w:hAnsi="Times New Roman" w:cs="Arial"/>
          <w:iCs/>
          <w:sz w:val="24"/>
          <w:szCs w:val="24"/>
        </w:rPr>
        <w:t>at na sum</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wi</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ksz</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 xml:space="preserve"> ni</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 xml:space="preserve"> 5% warto</w:t>
      </w:r>
      <w:r w:rsidRPr="00604D13">
        <w:rPr>
          <w:rFonts w:ascii="Arial" w:eastAsia="Times New Roman" w:hAnsi="Times New Roman" w:cs="Arial"/>
          <w:iCs/>
          <w:sz w:val="24"/>
          <w:szCs w:val="24"/>
        </w:rPr>
        <w:t>ś</w:t>
      </w:r>
      <w:r w:rsidRPr="00604D13">
        <w:rPr>
          <w:rFonts w:ascii="Arial" w:eastAsia="Times New Roman" w:hAnsi="Times New Roman" w:cs="Arial"/>
          <w:iCs/>
          <w:sz w:val="24"/>
          <w:szCs w:val="24"/>
        </w:rPr>
        <w:t>ci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mo</w:t>
      </w:r>
      <w:r w:rsidRPr="00604D13">
        <w:rPr>
          <w:rFonts w:ascii="Arial" w:eastAsia="Times New Roman" w:hAnsi="Times New Roman" w:cs="Arial"/>
          <w:iCs/>
          <w:sz w:val="24"/>
          <w:szCs w:val="24"/>
        </w:rPr>
        <w:t>ż</w:t>
      </w:r>
      <w:r w:rsidRPr="00604D13">
        <w:rPr>
          <w:rFonts w:ascii="Arial" w:eastAsia="Times New Roman" w:hAnsi="Times New Roman" w:cs="Arial"/>
          <w:iCs/>
          <w:sz w:val="24"/>
          <w:szCs w:val="24"/>
        </w:rPr>
        <w:t>e stanowi</w:t>
      </w:r>
      <w:r w:rsidRPr="00604D13">
        <w:rPr>
          <w:rFonts w:ascii="Arial" w:eastAsia="Times New Roman" w:hAnsi="Times New Roman" w:cs="Arial"/>
          <w:iCs/>
          <w:sz w:val="24"/>
          <w:szCs w:val="24"/>
        </w:rPr>
        <w:t>ć</w:t>
      </w:r>
      <w:r w:rsidRPr="00604D13">
        <w:rPr>
          <w:rFonts w:ascii="Arial" w:eastAsia="Times New Roman" w:hAnsi="Times New Roman" w:cs="Arial"/>
          <w:iCs/>
          <w:sz w:val="24"/>
          <w:szCs w:val="24"/>
        </w:rPr>
        <w:t xml:space="preserve"> podstaw</w:t>
      </w:r>
      <w:r w:rsidRPr="00604D13">
        <w:rPr>
          <w:rFonts w:ascii="Arial" w:eastAsia="Times New Roman" w:hAnsi="Times New Roman" w:cs="Arial"/>
          <w:iCs/>
          <w:sz w:val="24"/>
          <w:szCs w:val="24"/>
        </w:rPr>
        <w:t>ę</w:t>
      </w:r>
      <w:r w:rsidRPr="00604D13">
        <w:rPr>
          <w:rFonts w:ascii="Arial" w:eastAsia="Times New Roman" w:hAnsi="Times New Roman" w:cs="Arial"/>
          <w:iCs/>
          <w:sz w:val="24"/>
          <w:szCs w:val="24"/>
        </w:rPr>
        <w:t xml:space="preserve"> do odst</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pienia od umowy w sprawie zam</w:t>
      </w:r>
      <w:r w:rsidRPr="00604D13">
        <w:rPr>
          <w:rFonts w:ascii="Arial" w:eastAsia="Times New Roman" w:hAnsi="Times New Roman" w:cs="Arial"/>
          <w:iCs/>
          <w:sz w:val="24"/>
          <w:szCs w:val="24"/>
        </w:rPr>
        <w:t>ó</w:t>
      </w:r>
      <w:r w:rsidRPr="00604D13">
        <w:rPr>
          <w:rFonts w:ascii="Arial" w:eastAsia="Times New Roman" w:hAnsi="Times New Roman" w:cs="Arial"/>
          <w:iCs/>
          <w:sz w:val="24"/>
          <w:szCs w:val="24"/>
        </w:rPr>
        <w:t>wienia publicznego przez Zamawiaj</w:t>
      </w:r>
      <w:r w:rsidRPr="00604D13">
        <w:rPr>
          <w:rFonts w:ascii="Arial" w:eastAsia="Times New Roman" w:hAnsi="Times New Roman" w:cs="Arial"/>
          <w:iCs/>
          <w:sz w:val="24"/>
          <w:szCs w:val="24"/>
        </w:rPr>
        <w:t>ą</w:t>
      </w:r>
      <w:r w:rsidRPr="00604D13">
        <w:rPr>
          <w:rFonts w:ascii="Arial" w:eastAsia="Times New Roman" w:hAnsi="Times New Roman" w:cs="Arial"/>
          <w:iCs/>
          <w:sz w:val="24"/>
          <w:szCs w:val="24"/>
        </w:rPr>
        <w:t>cego.</w:t>
      </w:r>
    </w:p>
    <w:p w14:paraId="0E52426D"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iCs/>
          <w:sz w:val="24"/>
          <w:szCs w:val="24"/>
        </w:rPr>
      </w:pPr>
    </w:p>
    <w:p w14:paraId="04CB0088" w14:textId="77777777" w:rsidR="00604D13" w:rsidRPr="00604D13" w:rsidRDefault="00604D13" w:rsidP="00604D13">
      <w:pPr>
        <w:widowControl w:val="0"/>
        <w:tabs>
          <w:tab w:val="center" w:pos="4933"/>
          <w:tab w:val="right" w:pos="9469"/>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12</w:t>
      </w:r>
    </w:p>
    <w:p w14:paraId="7AE005F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Odstąpienie od umowy:</w:t>
      </w:r>
    </w:p>
    <w:p w14:paraId="7F51ED81"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9.1.Odstąpienie od umowy przez zamawiającego:</w:t>
      </w:r>
    </w:p>
    <w:p w14:paraId="05117C28" w14:textId="77777777" w:rsidR="00604D13" w:rsidRPr="00604D13" w:rsidRDefault="00604D13" w:rsidP="00604D13">
      <w:pPr>
        <w:widowControl w:val="0"/>
        <w:tabs>
          <w:tab w:val="center" w:pos="4933"/>
          <w:tab w:val="right" w:pos="9469"/>
        </w:tabs>
        <w:autoSpaceDE w:val="0"/>
        <w:autoSpaceDN w:val="0"/>
        <w:adjustRightInd w:val="0"/>
        <w:spacing w:after="0" w:line="240" w:lineRule="auto"/>
        <w:rPr>
          <w:rFonts w:ascii="Arial" w:eastAsia="Arial Unicode MS" w:hAnsi="Arial" w:cs="Arial"/>
          <w:sz w:val="24"/>
          <w:szCs w:val="24"/>
        </w:rPr>
      </w:pPr>
      <w:r w:rsidRPr="00604D13">
        <w:rPr>
          <w:rFonts w:ascii="Arial" w:eastAsia="Arial Unicode MS" w:hAnsi="Arial" w:cs="Arial"/>
          <w:sz w:val="24"/>
          <w:szCs w:val="24"/>
        </w:rPr>
        <w:t>Zamawiający może odstąpić od umowy:</w:t>
      </w:r>
    </w:p>
    <w:p w14:paraId="0AD4BB9D" w14:textId="77777777" w:rsidR="00604D13" w:rsidRPr="00604D13" w:rsidRDefault="00604D13" w:rsidP="00604D13">
      <w:pPr>
        <w:widowControl w:val="0"/>
        <w:numPr>
          <w:ilvl w:val="0"/>
          <w:numId w:val="5"/>
        </w:numPr>
        <w:tabs>
          <w:tab w:val="center" w:pos="5330"/>
          <w:tab w:val="right" w:pos="9866"/>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wyłącznie żądać należnego wynagrodzenia z tytułu wykonania części umowy, wg czynników cenotwórczych zastosowanych w ofercie przetargowej,</w:t>
      </w:r>
    </w:p>
    <w:p w14:paraId="1E2E288A"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 jeżeli Wykonawca, mimo pisemnych zastrzeżeń Zamawiającego lub inspektora nadzoru, nie wykonuje robót zgodnie z warunkami umowy lub w rażący sposób zaniedbuje zobowiązania umowne. Odstąpienie od umowy powinno nastąpić     w formie pisemnej z podaniem uzasadnienia,</w:t>
      </w:r>
    </w:p>
    <w:p w14:paraId="6BD5F9F1" w14:textId="77777777" w:rsidR="00604D13" w:rsidRPr="00604D13" w:rsidRDefault="00604D13" w:rsidP="00604D13">
      <w:pPr>
        <w:widowControl w:val="0"/>
        <w:numPr>
          <w:ilvl w:val="0"/>
          <w:numId w:val="5"/>
        </w:numPr>
        <w:tabs>
          <w:tab w:val="left" w:pos="794"/>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lastRenderedPageBreak/>
        <w:t xml:space="preserve"> w razie odstąpienia od umowy strony sporządzają protokół inwentaryzacji robót na dzień odstąpienia, oraz uzgadniają sposób i zakres zabezpieczenia przerwanych robót na koszt strony, która spowodowała odstąpienie od umowy </w:t>
      </w:r>
    </w:p>
    <w:p w14:paraId="0AE27B2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9.2.Kary umowne:</w:t>
      </w:r>
    </w:p>
    <w:p w14:paraId="2D9B5086" w14:textId="752B168A"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04D13" w:rsidRPr="00604D13">
        <w:rPr>
          <w:rFonts w:ascii="Arial" w:eastAsia="Times New Roman" w:hAnsi="Arial" w:cs="Arial"/>
          <w:iCs/>
          <w:sz w:val="24"/>
          <w:szCs w:val="24"/>
        </w:rPr>
        <w:t xml:space="preserve">1.W przypadku odstąpienia od umowy przez Wykonawcę z przyczyn za które ponosi odpowiedzialność Zamawiający, Zamawiający zapłaci karę w wysokości 10 % wynagrodzenia </w:t>
      </w:r>
      <w:r w:rsidR="00F951BE">
        <w:rPr>
          <w:rFonts w:ascii="Arial" w:eastAsia="Times New Roman" w:hAnsi="Arial" w:cs="Arial"/>
          <w:iCs/>
          <w:sz w:val="24"/>
          <w:szCs w:val="24"/>
        </w:rPr>
        <w:t xml:space="preserve">brutt </w:t>
      </w:r>
      <w:r w:rsidR="00604D13" w:rsidRPr="00604D13">
        <w:rPr>
          <w:rFonts w:ascii="Arial" w:eastAsia="Times New Roman" w:hAnsi="Arial" w:cs="Arial"/>
          <w:iCs/>
          <w:sz w:val="24"/>
          <w:szCs w:val="24"/>
        </w:rPr>
        <w:t>określonego w § 3 ust.1 umowy.</w:t>
      </w:r>
    </w:p>
    <w:p w14:paraId="3A6CF7DA" w14:textId="77777777" w:rsidR="00604D13" w:rsidRPr="00604D13"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w:t>
      </w:r>
      <w:r w:rsidR="00604D13" w:rsidRPr="00604D13">
        <w:rPr>
          <w:rFonts w:ascii="Arial" w:eastAsia="Times New Roman" w:hAnsi="Arial" w:cs="Arial"/>
          <w:iCs/>
          <w:sz w:val="24"/>
          <w:szCs w:val="24"/>
        </w:rPr>
        <w:t>2.</w:t>
      </w:r>
      <w:r>
        <w:rPr>
          <w:rFonts w:ascii="Arial" w:eastAsia="Times New Roman" w:hAnsi="Arial" w:cs="Arial"/>
          <w:iCs/>
          <w:sz w:val="24"/>
          <w:szCs w:val="24"/>
        </w:rPr>
        <w:t>2.</w:t>
      </w:r>
      <w:r w:rsidR="00604D13" w:rsidRPr="00604D13">
        <w:rPr>
          <w:rFonts w:ascii="Arial" w:eastAsia="Times New Roman" w:hAnsi="Arial" w:cs="Arial"/>
          <w:iCs/>
          <w:sz w:val="24"/>
          <w:szCs w:val="24"/>
        </w:rPr>
        <w:t>Wykonawca zostanie obciążony przez Zamawiającego karą w przypadku:</w:t>
      </w:r>
    </w:p>
    <w:p w14:paraId="016D3181" w14:textId="57B03A9C" w:rsid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a) odstąpienia od umowy przez Zamawiającego z przyczyn za które ponosi odpowiedzialność Wykonawca w wysokości  10% wynagrodzenia </w:t>
      </w:r>
      <w:r w:rsidR="00F951BE">
        <w:rPr>
          <w:rFonts w:ascii="Arial" w:eastAsia="Times New Roman" w:hAnsi="Arial" w:cs="Arial"/>
          <w:iCs/>
          <w:sz w:val="24"/>
          <w:szCs w:val="24"/>
        </w:rPr>
        <w:t xml:space="preserve">brutto </w:t>
      </w:r>
      <w:r w:rsidRPr="00604D13">
        <w:rPr>
          <w:rFonts w:ascii="Arial" w:eastAsia="Times New Roman" w:hAnsi="Arial" w:cs="Arial"/>
          <w:iCs/>
          <w:sz w:val="24"/>
          <w:szCs w:val="24"/>
        </w:rPr>
        <w:t>określonego w §3 ust.1 umowy,</w:t>
      </w:r>
    </w:p>
    <w:p w14:paraId="76985226" w14:textId="77777777" w:rsidR="00D5612C" w:rsidRPr="00D5612C"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b) zwłoki w wykonaniu każdego etapu przedmiotu umowy w wysokości  0,2% wynagrodzenia brutto określonego w §3 ust.1 umowy za każdy dzień zwłoki,</w:t>
      </w:r>
    </w:p>
    <w:p w14:paraId="50423E88" w14:textId="4C945FE9" w:rsidR="00D5612C" w:rsidRPr="00604D13" w:rsidRDefault="00D5612C" w:rsidP="00D5612C">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D5612C">
        <w:rPr>
          <w:rFonts w:ascii="Arial" w:eastAsia="Times New Roman" w:hAnsi="Arial" w:cs="Arial"/>
          <w:iCs/>
          <w:sz w:val="24"/>
          <w:szCs w:val="24"/>
        </w:rPr>
        <w:t>c) zwłoki w usunięciu wad stwierdzonych protokolarnie, w wysokości  0,5% wynagrodzenia brutto określonego w §3 ust.1 umowy za każdy dzień zwłoki (licząc</w:t>
      </w:r>
    </w:p>
    <w:p w14:paraId="7F3D3A26" w14:textId="73303AE5"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od dnia określonego jako termin usunięcia wad).</w:t>
      </w:r>
    </w:p>
    <w:p w14:paraId="6AECC7E7" w14:textId="77777777" w:rsidR="00604D13" w:rsidRPr="00F30ED2" w:rsidRDefault="003E1CFD"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F30ED2" w:rsidRPr="00F30ED2">
        <w:rPr>
          <w:rFonts w:ascii="Arial" w:eastAsia="Times New Roman" w:hAnsi="Arial" w:cs="Arial"/>
          <w:iCs/>
          <w:sz w:val="24"/>
          <w:szCs w:val="24"/>
        </w:rPr>
        <w:t>3. Z</w:t>
      </w:r>
      <w:r w:rsidR="00604D13" w:rsidRPr="00F30ED2">
        <w:rPr>
          <w:rFonts w:ascii="Arial" w:eastAsia="Times New Roman" w:hAnsi="Arial" w:cs="Arial"/>
          <w:iCs/>
          <w:sz w:val="24"/>
          <w:szCs w:val="24"/>
        </w:rPr>
        <w:t xml:space="preserve">a </w:t>
      </w:r>
      <w:r w:rsidR="00F30ED2" w:rsidRPr="00F30ED2">
        <w:rPr>
          <w:rFonts w:ascii="Arial" w:eastAsia="Times New Roman" w:hAnsi="Arial" w:cs="Arial"/>
          <w:iCs/>
          <w:sz w:val="24"/>
          <w:szCs w:val="24"/>
        </w:rPr>
        <w:t xml:space="preserve">każdorazowe </w:t>
      </w:r>
      <w:r w:rsidR="00604D13" w:rsidRPr="00F30ED2">
        <w:rPr>
          <w:rFonts w:ascii="Arial" w:eastAsia="Times New Roman" w:hAnsi="Arial" w:cs="Arial"/>
          <w:iCs/>
          <w:sz w:val="24"/>
          <w:szCs w:val="24"/>
        </w:rPr>
        <w:t xml:space="preserve">nie złożenie oświadczenia w terminie, dotyczącego zatrudnienia pracowników na umowę o pracę lub zatrudnienie pracowników o których mowa w opisie przedmiotu zamówienia na zasadach innych niż umowa o pracę, jeżeli wykonanie tych czynności polega na wykonywaniu pracy w sposób określony w art. 22 § 1 ustawy z dnia 26 czerwca 1974 r. – Kodeks pracy (Dz. U. z 2014 r. poz. 1502 z </w:t>
      </w:r>
      <w:proofErr w:type="spellStart"/>
      <w:r w:rsidR="00604D13" w:rsidRPr="00F30ED2">
        <w:rPr>
          <w:rFonts w:ascii="Arial" w:eastAsia="Times New Roman" w:hAnsi="Arial" w:cs="Arial"/>
          <w:iCs/>
          <w:sz w:val="24"/>
          <w:szCs w:val="24"/>
        </w:rPr>
        <w:t>późn</w:t>
      </w:r>
      <w:proofErr w:type="spellEnd"/>
      <w:r w:rsidR="00604D13" w:rsidRPr="00F30ED2">
        <w:rPr>
          <w:rFonts w:ascii="Arial" w:eastAsia="Times New Roman" w:hAnsi="Arial" w:cs="Arial"/>
          <w:iCs/>
          <w:sz w:val="24"/>
          <w:szCs w:val="24"/>
        </w:rPr>
        <w:t>. zm.).</w:t>
      </w:r>
      <w:r w:rsidR="00350F8A" w:rsidRPr="00F30ED2">
        <w:rPr>
          <w:rFonts w:ascii="Arial" w:eastAsia="Times New Roman" w:hAnsi="Arial" w:cs="Arial"/>
          <w:iCs/>
          <w:sz w:val="24"/>
          <w:szCs w:val="24"/>
        </w:rPr>
        <w:t xml:space="preserve"> w wysokości 2000,00 zł. </w:t>
      </w:r>
      <w:r w:rsidR="00604D13" w:rsidRPr="00F30ED2">
        <w:rPr>
          <w:rFonts w:ascii="Arial" w:eastAsia="Times New Roman" w:hAnsi="Arial" w:cs="Arial"/>
          <w:iCs/>
          <w:sz w:val="24"/>
          <w:szCs w:val="24"/>
        </w:rPr>
        <w:t xml:space="preserve">   </w:t>
      </w:r>
    </w:p>
    <w:p w14:paraId="18BDCBC0" w14:textId="77777777" w:rsidR="00604D13" w:rsidRPr="00604D13" w:rsidRDefault="000404D9"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9.2.</w:t>
      </w:r>
      <w:r w:rsidR="006D3676">
        <w:rPr>
          <w:rFonts w:ascii="Arial" w:eastAsia="Times New Roman" w:hAnsi="Arial" w:cs="Arial"/>
          <w:iCs/>
          <w:sz w:val="24"/>
          <w:szCs w:val="24"/>
        </w:rPr>
        <w:t>4</w:t>
      </w:r>
      <w:r w:rsidR="00604D13" w:rsidRPr="00604D13">
        <w:rPr>
          <w:rFonts w:ascii="Arial" w:eastAsia="Times New Roman" w:hAnsi="Arial" w:cs="Arial"/>
          <w:iCs/>
          <w:sz w:val="24"/>
          <w:szCs w:val="24"/>
        </w:rPr>
        <w:t>.Jeżeli kara nie pokrywa poniesionej szkody, Stron</w:t>
      </w:r>
      <w:r w:rsidR="006D3676">
        <w:rPr>
          <w:rFonts w:ascii="Arial" w:eastAsia="Times New Roman" w:hAnsi="Arial" w:cs="Arial"/>
          <w:iCs/>
          <w:sz w:val="24"/>
          <w:szCs w:val="24"/>
        </w:rPr>
        <w:t xml:space="preserve">y mogą dochodzić odszkodowania </w:t>
      </w:r>
      <w:r w:rsidR="00604D13" w:rsidRPr="00604D13">
        <w:rPr>
          <w:rFonts w:ascii="Arial" w:eastAsia="Times New Roman" w:hAnsi="Arial" w:cs="Arial"/>
          <w:iCs/>
          <w:sz w:val="24"/>
          <w:szCs w:val="24"/>
        </w:rPr>
        <w:t xml:space="preserve">uzupełniającego. </w:t>
      </w:r>
    </w:p>
    <w:p w14:paraId="443E4EB4" w14:textId="77777777" w:rsidR="006D3676"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9.3. Niezależnie od kar zapisanych w umowie strony mogą dochodzić szkód wzajemnych na zasadach ogólnych K.C.</w:t>
      </w:r>
    </w:p>
    <w:p w14:paraId="255E33F2" w14:textId="77777777" w:rsidR="00604D13" w:rsidRPr="00604D13" w:rsidRDefault="006D3676"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9.4. Kary umowne mogą być przedmiotem </w:t>
      </w:r>
      <w:r w:rsidR="00061E06">
        <w:rPr>
          <w:rFonts w:ascii="Arial" w:eastAsia="Times New Roman" w:hAnsi="Arial" w:cs="Arial"/>
          <w:iCs/>
          <w:sz w:val="24"/>
          <w:szCs w:val="24"/>
        </w:rPr>
        <w:t xml:space="preserve">potrącenia z wzajemnych rozliczeń stron. </w:t>
      </w:r>
      <w:r w:rsidR="00604D13" w:rsidRPr="00604D13">
        <w:rPr>
          <w:rFonts w:ascii="Arial" w:eastAsia="Times New Roman" w:hAnsi="Arial" w:cs="Arial"/>
          <w:iCs/>
          <w:sz w:val="24"/>
          <w:szCs w:val="24"/>
        </w:rPr>
        <w:t xml:space="preserve">                                    </w:t>
      </w:r>
    </w:p>
    <w:p w14:paraId="29FB9B9D"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14:paraId="348DA190"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13</w:t>
      </w:r>
    </w:p>
    <w:p w14:paraId="387BEEC0"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Zmiana umowy: </w:t>
      </w:r>
    </w:p>
    <w:p w14:paraId="058302A3"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1. Zmiana umowy na korzyść zamawiającego może być dokonana tylko za zgodą obu stron.</w:t>
      </w:r>
    </w:p>
    <w:p w14:paraId="0E08D440" w14:textId="77777777" w:rsidR="00604D13" w:rsidRP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2. Nie dopuszczalna jest zmiana umowy na niekorzyść zamawiającego, chyba że zachodzą okoliczności, o których mowa w art. 144 ustawy Prawo zamówień publicznych.</w:t>
      </w:r>
    </w:p>
    <w:p w14:paraId="03C35519" w14:textId="6C10193C" w:rsidR="00604D13" w:rsidRDefault="00604D13"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04D13">
        <w:rPr>
          <w:rFonts w:ascii="Arial" w:eastAsia="Times New Roman" w:hAnsi="Arial" w:cs="Arial"/>
          <w:iCs/>
          <w:sz w:val="24"/>
          <w:szCs w:val="24"/>
          <w:lang w:eastAsia="pl-PL"/>
        </w:rPr>
        <w:t>3.  Wszystkie zmiany umowy dokonywane są w formie pisemnej i muszą być dokonane przez upoważnionych przedstawicieli obu stron.</w:t>
      </w:r>
    </w:p>
    <w:p w14:paraId="10A7D4CE"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4. Zamawiający dopuszcza zmiany zawartej umowy w następujących przypadkach:</w:t>
      </w:r>
    </w:p>
    <w:p w14:paraId="119BA72C"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zmiana terminu realizacji przedmiotu umowy w sytuacji:</w:t>
      </w:r>
    </w:p>
    <w:p w14:paraId="1B690FA3"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 xml:space="preserve">a)  wystąpienia wydarzeń lub okoliczności uniemożliwiających wykonanie robót bądź w znaczny sposób je spowalniający tj.: niesprzyjające warunki atmosferyczne (długotrwałe opady deszczu, porywiste wiatry), klęski żywiołowe (powódź, huragan, trzęsienie ziemi), </w:t>
      </w:r>
    </w:p>
    <w:p w14:paraId="2889B316"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b) ujawnienia odkryć archeologicznych wymagających przeprowadzenia badań:</w:t>
      </w:r>
    </w:p>
    <w:p w14:paraId="45A828C9"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c) ujawnienia niewybuchów i niewypałów wymagających wstrzymania robót i dokonania ich usunięcia przez specjalistyczne służby;</w:t>
      </w:r>
    </w:p>
    <w:p w14:paraId="5F318008"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lastRenderedPageBreak/>
        <w:t>d) występowania (w przypadku stwierdzenia na etapie robót budowlanych) niekorzystnych warunków gruntowo - wodnych wymagających dodatkowych robót</w:t>
      </w:r>
    </w:p>
    <w:p w14:paraId="0909AB05"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odwadniających, wymiany gruntu lub innych technologii wzmacniających podłoże</w:t>
      </w:r>
    </w:p>
    <w:p w14:paraId="52F298CF"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gruntowe które nie zostały przewidziane w dokumentacji projektowej ;</w:t>
      </w:r>
    </w:p>
    <w:p w14:paraId="3FDD2DAB" w14:textId="77777777" w:rsidR="006569AA" w:rsidRPr="006569AA" w:rsidRDefault="006569AA" w:rsidP="006569AA">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e) zmiany przedmiotu zamówienia;</w:t>
      </w:r>
    </w:p>
    <w:p w14:paraId="40A4F5ED" w14:textId="5925714E" w:rsidR="000E772D" w:rsidRPr="00604D13" w:rsidRDefault="006569AA" w:rsidP="00604D13">
      <w:pPr>
        <w:widowControl w:val="0"/>
        <w:tabs>
          <w:tab w:val="center" w:pos="5016"/>
          <w:tab w:val="right" w:pos="9552"/>
        </w:tabs>
        <w:autoSpaceDE w:val="0"/>
        <w:autoSpaceDN w:val="0"/>
        <w:adjustRightInd w:val="0"/>
        <w:spacing w:before="120" w:after="0" w:line="260" w:lineRule="atLeast"/>
        <w:jc w:val="both"/>
        <w:rPr>
          <w:rFonts w:ascii="Arial" w:eastAsia="Times New Roman" w:hAnsi="Arial" w:cs="Arial"/>
          <w:iCs/>
          <w:sz w:val="24"/>
          <w:szCs w:val="24"/>
          <w:lang w:eastAsia="pl-PL"/>
        </w:rPr>
      </w:pPr>
      <w:r w:rsidRPr="006569AA">
        <w:rPr>
          <w:rFonts w:ascii="Arial" w:eastAsia="Times New Roman" w:hAnsi="Arial" w:cs="Arial"/>
          <w:iCs/>
          <w:sz w:val="24"/>
          <w:szCs w:val="24"/>
          <w:lang w:eastAsia="pl-PL"/>
        </w:rPr>
        <w:t>f) przedłużonej się procedury przetargowej.</w:t>
      </w:r>
    </w:p>
    <w:p w14:paraId="77A45C3F"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iCs/>
          <w:sz w:val="24"/>
          <w:szCs w:val="24"/>
        </w:rPr>
      </w:pPr>
    </w:p>
    <w:p w14:paraId="7773D79E"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14</w:t>
      </w:r>
    </w:p>
    <w:p w14:paraId="3223B69E" w14:textId="77777777" w:rsidR="00604D13" w:rsidRPr="00604D13" w:rsidRDefault="00604D13" w:rsidP="00604D13">
      <w:pPr>
        <w:widowControl w:val="0"/>
        <w:tabs>
          <w:tab w:val="left" w:pos="397"/>
        </w:tabs>
        <w:autoSpaceDE w:val="0"/>
        <w:autoSpaceDN w:val="0"/>
        <w:adjustRightInd w:val="0"/>
        <w:spacing w:after="120" w:line="240" w:lineRule="auto"/>
        <w:jc w:val="both"/>
        <w:rPr>
          <w:rFonts w:ascii="Arial" w:eastAsia="Arial Unicode MS" w:hAnsi="Arial" w:cs="Arial"/>
          <w:sz w:val="24"/>
          <w:szCs w:val="24"/>
        </w:rPr>
      </w:pPr>
      <w:r w:rsidRPr="00604D13">
        <w:rPr>
          <w:rFonts w:ascii="Arial" w:eastAsia="Arial Unicode MS" w:hAnsi="Arial" w:cs="Arial"/>
          <w:sz w:val="24"/>
          <w:szCs w:val="24"/>
        </w:rPr>
        <w:t>W sprawach nieuregulowanych niniejszą umową obowiązują przepisy Kodeksu Cywilnego, prawa budowlanego, Ustawy – Prawo  zamówień publicznych oraz dokumentacji przetargowej zamawiającego.</w:t>
      </w:r>
    </w:p>
    <w:p w14:paraId="1F21ACBC" w14:textId="77777777" w:rsid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15</w:t>
      </w:r>
    </w:p>
    <w:p w14:paraId="51BB9E18" w14:textId="77777777" w:rsidR="00465D1A" w:rsidRPr="00604D13" w:rsidRDefault="00465D1A"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p>
    <w:p w14:paraId="69EC59E6"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1. Spory mogące wyniknąć ze stosunku objętego umową  rozstrzygane będą polubownie, a w przypadku braku porozumienia przez sąd właściwy dla Zamawiającego.</w:t>
      </w:r>
    </w:p>
    <w:p w14:paraId="2B41AFD6"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 xml:space="preserve">2. Integralną częścią umowy stanowi dokumentacja przetargowa przeprowadzona w trybie ustawy </w:t>
      </w:r>
      <w:proofErr w:type="spellStart"/>
      <w:r w:rsidRPr="00604D13">
        <w:rPr>
          <w:rFonts w:ascii="Arial" w:eastAsia="Times New Roman" w:hAnsi="Arial" w:cs="Arial"/>
          <w:iCs/>
          <w:sz w:val="24"/>
          <w:szCs w:val="24"/>
        </w:rPr>
        <w:t>Pzp</w:t>
      </w:r>
      <w:proofErr w:type="spellEnd"/>
      <w:r w:rsidRPr="00604D13">
        <w:rPr>
          <w:rFonts w:ascii="Arial" w:eastAsia="Times New Roman" w:hAnsi="Arial" w:cs="Arial"/>
          <w:iCs/>
          <w:sz w:val="24"/>
          <w:szCs w:val="24"/>
        </w:rPr>
        <w:t xml:space="preserve"> na którą składają się między innymi specyfikacja istotnych warunków zamówienia  oraz oferta wykonawcy. </w:t>
      </w:r>
    </w:p>
    <w:p w14:paraId="12037212"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b/>
          <w:iCs/>
          <w:sz w:val="24"/>
          <w:szCs w:val="24"/>
        </w:rPr>
      </w:pPr>
      <w:r w:rsidRPr="00604D13">
        <w:rPr>
          <w:rFonts w:ascii="Arial" w:eastAsia="Times New Roman" w:hAnsi="Arial" w:cs="Arial"/>
          <w:b/>
          <w:iCs/>
          <w:sz w:val="24"/>
          <w:szCs w:val="24"/>
        </w:rPr>
        <w:t>§ 16</w:t>
      </w:r>
    </w:p>
    <w:p w14:paraId="293BE166" w14:textId="77777777" w:rsidR="00604D13" w:rsidRPr="00604D13" w:rsidRDefault="00604D13" w:rsidP="00604D13">
      <w:pPr>
        <w:widowControl w:val="0"/>
        <w:tabs>
          <w:tab w:val="left" w:pos="397"/>
        </w:tabs>
        <w:autoSpaceDE w:val="0"/>
        <w:autoSpaceDN w:val="0"/>
        <w:adjustRightInd w:val="0"/>
        <w:spacing w:after="0" w:line="240" w:lineRule="auto"/>
        <w:jc w:val="center"/>
        <w:rPr>
          <w:rFonts w:ascii="Arial" w:eastAsia="Times New Roman" w:hAnsi="Arial" w:cs="Arial"/>
          <w:iCs/>
          <w:sz w:val="24"/>
          <w:szCs w:val="24"/>
        </w:rPr>
      </w:pPr>
    </w:p>
    <w:p w14:paraId="7942DD1E"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Arial" w:cs="Arial"/>
          <w:iCs/>
          <w:sz w:val="24"/>
          <w:szCs w:val="24"/>
        </w:rPr>
      </w:pPr>
      <w:r w:rsidRPr="00604D13">
        <w:rPr>
          <w:rFonts w:ascii="Arial" w:eastAsia="Times New Roman" w:hAnsi="Arial" w:cs="Arial"/>
          <w:iCs/>
          <w:sz w:val="24"/>
          <w:szCs w:val="24"/>
        </w:rPr>
        <w:t>Umowa została sporządzona w  dwóch jednobrzmiących egzemplarzach, po jednym dla każdej ze stron.</w:t>
      </w:r>
    </w:p>
    <w:p w14:paraId="1529CAA7" w14:textId="77777777" w:rsidR="00604D13" w:rsidRPr="00604D13" w:rsidRDefault="00604D13" w:rsidP="00604D13">
      <w:pPr>
        <w:widowControl w:val="0"/>
        <w:tabs>
          <w:tab w:val="left" w:pos="397"/>
        </w:tabs>
        <w:autoSpaceDE w:val="0"/>
        <w:autoSpaceDN w:val="0"/>
        <w:adjustRightInd w:val="0"/>
        <w:spacing w:after="0" w:line="240" w:lineRule="auto"/>
        <w:jc w:val="both"/>
        <w:rPr>
          <w:rFonts w:ascii="Arial" w:eastAsia="Times New Roman" w:hAnsi="Times New Roman" w:cs="Arial"/>
          <w:i/>
          <w:iCs/>
          <w:sz w:val="20"/>
          <w:szCs w:val="20"/>
        </w:rPr>
      </w:pPr>
    </w:p>
    <w:p w14:paraId="7F501ACB"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Times New Roman" w:cs="Arial"/>
          <w:i/>
          <w:iCs/>
          <w:sz w:val="20"/>
          <w:szCs w:val="20"/>
        </w:rPr>
      </w:pPr>
      <w:r w:rsidRPr="00604D13">
        <w:rPr>
          <w:rFonts w:ascii="Arial" w:eastAsia="Times New Roman" w:hAnsi="Times New Roman" w:cs="Arial"/>
          <w:i/>
          <w:iCs/>
          <w:sz w:val="20"/>
          <w:szCs w:val="20"/>
        </w:rPr>
        <w:t xml:space="preserve">              ZAMAWIAJ</w:t>
      </w:r>
      <w:r w:rsidRPr="00604D13">
        <w:rPr>
          <w:rFonts w:ascii="Arial" w:eastAsia="Times New Roman" w:hAnsi="Times New Roman" w:cs="Arial"/>
          <w:i/>
          <w:iCs/>
          <w:sz w:val="20"/>
          <w:szCs w:val="20"/>
        </w:rPr>
        <w:t>Ą</w:t>
      </w:r>
      <w:r w:rsidRPr="00604D13">
        <w:rPr>
          <w:rFonts w:ascii="Arial" w:eastAsia="Times New Roman" w:hAnsi="Times New Roman" w:cs="Arial"/>
          <w:i/>
          <w:iCs/>
          <w:sz w:val="20"/>
          <w:szCs w:val="20"/>
        </w:rPr>
        <w:t>CY:</w:t>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r>
      <w:r w:rsidRPr="00604D13">
        <w:rPr>
          <w:rFonts w:ascii="Arial" w:eastAsia="Times New Roman" w:hAnsi="Times New Roman" w:cs="Arial"/>
          <w:i/>
          <w:iCs/>
          <w:sz w:val="20"/>
          <w:szCs w:val="20"/>
        </w:rPr>
        <w:tab/>
        <w:t>WYKONAWCA:</w:t>
      </w:r>
    </w:p>
    <w:p w14:paraId="3F20CB71" w14:textId="77777777" w:rsidR="00604D13" w:rsidRPr="00604D13" w:rsidRDefault="00604D13" w:rsidP="00604D13">
      <w:pPr>
        <w:widowControl w:val="0"/>
        <w:tabs>
          <w:tab w:val="left" w:pos="397"/>
        </w:tabs>
        <w:autoSpaceDE w:val="0"/>
        <w:autoSpaceDN w:val="0"/>
        <w:adjustRightInd w:val="0"/>
        <w:spacing w:after="0" w:line="240" w:lineRule="auto"/>
        <w:rPr>
          <w:rFonts w:ascii="Arial" w:eastAsia="Times New Roman" w:hAnsi="Arial" w:cs="Arial"/>
          <w:b/>
          <w:iCs/>
          <w:sz w:val="24"/>
          <w:szCs w:val="24"/>
        </w:rPr>
      </w:pPr>
    </w:p>
    <w:p w14:paraId="63DF0743" w14:textId="77520D6D"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0C4015">
        <w:rPr>
          <w:rFonts w:ascii="Arial" w:eastAsia="Times New Roman" w:hAnsi="Arial" w:cs="Arial"/>
          <w:b/>
          <w:iCs/>
          <w:sz w:val="24"/>
          <w:szCs w:val="24"/>
        </w:rPr>
        <w:t xml:space="preserve">                               </w:t>
      </w:r>
    </w:p>
    <w:p w14:paraId="7E267AF0"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25475515" w14:textId="77777777" w:rsidR="00F01946" w:rsidRDefault="00F01946" w:rsidP="00604D13">
      <w:pPr>
        <w:widowControl w:val="0"/>
        <w:autoSpaceDE w:val="0"/>
        <w:autoSpaceDN w:val="0"/>
        <w:adjustRightInd w:val="0"/>
        <w:spacing w:after="0" w:line="240" w:lineRule="auto"/>
        <w:rPr>
          <w:rFonts w:ascii="Arial" w:eastAsia="Times New Roman" w:hAnsi="Arial" w:cs="Arial"/>
          <w:b/>
          <w:iCs/>
          <w:sz w:val="24"/>
          <w:szCs w:val="24"/>
        </w:rPr>
      </w:pPr>
    </w:p>
    <w:p w14:paraId="0F6C974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53F3ED55"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2FACF9C7" w14:textId="77777777" w:rsidR="00783083" w:rsidRDefault="00783083" w:rsidP="00604D13">
      <w:pPr>
        <w:widowControl w:val="0"/>
        <w:autoSpaceDE w:val="0"/>
        <w:autoSpaceDN w:val="0"/>
        <w:adjustRightInd w:val="0"/>
        <w:spacing w:after="0" w:line="240" w:lineRule="auto"/>
        <w:rPr>
          <w:rFonts w:ascii="Arial" w:eastAsia="Times New Roman" w:hAnsi="Arial" w:cs="Arial"/>
          <w:b/>
          <w:iCs/>
          <w:sz w:val="24"/>
          <w:szCs w:val="24"/>
        </w:rPr>
      </w:pPr>
    </w:p>
    <w:p w14:paraId="58CC56EF"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22FE1EC"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71FADF11" w14:textId="77777777" w:rsidR="00ED78AE"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404C8231" w14:textId="77777777" w:rsidR="00ED78AE" w:rsidRPr="00604D13" w:rsidRDefault="00ED78AE" w:rsidP="00604D13">
      <w:pPr>
        <w:widowControl w:val="0"/>
        <w:autoSpaceDE w:val="0"/>
        <w:autoSpaceDN w:val="0"/>
        <w:adjustRightInd w:val="0"/>
        <w:spacing w:after="0" w:line="240" w:lineRule="auto"/>
        <w:rPr>
          <w:rFonts w:ascii="Arial" w:eastAsia="Times New Roman" w:hAnsi="Arial" w:cs="Arial"/>
          <w:b/>
          <w:iCs/>
          <w:sz w:val="24"/>
          <w:szCs w:val="24"/>
        </w:rPr>
      </w:pPr>
    </w:p>
    <w:p w14:paraId="3C97BEE7"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p>
    <w:p w14:paraId="24836735"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r w:rsidRPr="00604D13">
        <w:rPr>
          <w:rFonts w:ascii="Arial" w:eastAsia="Times New Roman" w:hAnsi="Arial" w:cs="Arial"/>
          <w:b/>
          <w:iCs/>
          <w:sz w:val="24"/>
          <w:szCs w:val="24"/>
        </w:rPr>
        <w:t xml:space="preserve">                                                                                 </w:t>
      </w:r>
      <w:r w:rsidR="00BA0FF4">
        <w:rPr>
          <w:rFonts w:ascii="Arial" w:eastAsia="Times New Roman" w:hAnsi="Arial" w:cs="Arial"/>
          <w:b/>
          <w:iCs/>
          <w:sz w:val="24"/>
          <w:szCs w:val="24"/>
        </w:rPr>
        <w:t xml:space="preserve">                          </w:t>
      </w:r>
      <w:r w:rsidRPr="00604D13">
        <w:rPr>
          <w:rFonts w:ascii="Arial" w:eastAsia="Times New Roman" w:hAnsi="Arial" w:cs="Arial"/>
          <w:b/>
          <w:iCs/>
          <w:sz w:val="24"/>
          <w:szCs w:val="24"/>
        </w:rPr>
        <w:t xml:space="preserve">  Załącznik Nr 8</w:t>
      </w:r>
    </w:p>
    <w:p w14:paraId="601B1413"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b/>
          <w:iCs/>
          <w:sz w:val="24"/>
          <w:szCs w:val="24"/>
        </w:rPr>
      </w:pPr>
    </w:p>
    <w:p w14:paraId="74D57988" w14:textId="3F1BBC74" w:rsidR="0077050E" w:rsidRPr="000C4015" w:rsidRDefault="00871119" w:rsidP="000C4015">
      <w:pPr>
        <w:widowControl w:val="0"/>
        <w:numPr>
          <w:ilvl w:val="1"/>
          <w:numId w:val="5"/>
        </w:numPr>
        <w:autoSpaceDE w:val="0"/>
        <w:autoSpaceDN w:val="0"/>
        <w:adjustRightInd w:val="0"/>
        <w:spacing w:after="0" w:line="240" w:lineRule="auto"/>
        <w:rPr>
          <w:rFonts w:ascii="Arial" w:eastAsia="Times New Roman" w:hAnsi="Arial" w:cs="Arial"/>
          <w:iCs/>
          <w:sz w:val="28"/>
          <w:szCs w:val="28"/>
          <w:lang w:eastAsia="pl-PL"/>
        </w:rPr>
      </w:pPr>
      <w:r>
        <w:rPr>
          <w:rFonts w:ascii="Arial" w:eastAsia="Times New Roman" w:hAnsi="Arial" w:cs="Arial"/>
          <w:b/>
          <w:iCs/>
          <w:sz w:val="24"/>
          <w:szCs w:val="24"/>
        </w:rPr>
        <w:t xml:space="preserve"> Przedmiar</w:t>
      </w:r>
      <w:r w:rsidR="00604D13" w:rsidRPr="00604D13">
        <w:rPr>
          <w:rFonts w:ascii="Arial" w:eastAsia="Times New Roman" w:hAnsi="Arial" w:cs="Arial"/>
          <w:b/>
          <w:iCs/>
          <w:sz w:val="24"/>
          <w:szCs w:val="24"/>
        </w:rPr>
        <w:t xml:space="preserve"> robót -  </w:t>
      </w:r>
      <w:r w:rsidR="00604D13" w:rsidRPr="00604D13">
        <w:rPr>
          <w:rFonts w:ascii="Arial" w:eastAsia="Times New Roman" w:hAnsi="Arial" w:cs="Arial"/>
          <w:iCs/>
          <w:sz w:val="24"/>
          <w:szCs w:val="24"/>
        </w:rPr>
        <w:t>w osobnym pliku.</w:t>
      </w:r>
    </w:p>
    <w:p w14:paraId="7C99CE4B" w14:textId="77777777" w:rsidR="00EC682A" w:rsidRDefault="00EC682A" w:rsidP="00604D13">
      <w:pPr>
        <w:widowControl w:val="0"/>
        <w:autoSpaceDE w:val="0"/>
        <w:autoSpaceDN w:val="0"/>
        <w:adjustRightInd w:val="0"/>
        <w:spacing w:after="0" w:line="240" w:lineRule="auto"/>
        <w:rPr>
          <w:rFonts w:ascii="Arial" w:eastAsia="Times New Roman" w:hAnsi="Arial" w:cs="Arial"/>
          <w:iCs/>
          <w:sz w:val="24"/>
          <w:szCs w:val="24"/>
        </w:rPr>
      </w:pPr>
    </w:p>
    <w:p w14:paraId="44A06B6F" w14:textId="77777777" w:rsidR="00ED78AE" w:rsidRDefault="00ED78AE" w:rsidP="00604D13">
      <w:pPr>
        <w:widowControl w:val="0"/>
        <w:autoSpaceDE w:val="0"/>
        <w:autoSpaceDN w:val="0"/>
        <w:adjustRightInd w:val="0"/>
        <w:spacing w:after="0" w:line="240" w:lineRule="auto"/>
        <w:rPr>
          <w:rFonts w:ascii="Arial" w:eastAsia="Times New Roman" w:hAnsi="Arial" w:cs="Arial"/>
          <w:iCs/>
          <w:sz w:val="24"/>
          <w:szCs w:val="24"/>
        </w:rPr>
      </w:pPr>
    </w:p>
    <w:p w14:paraId="04311D24"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6B37ADD7"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5215010C"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0AD61197" w14:textId="77777777" w:rsidR="002C01B3" w:rsidRDefault="002C01B3" w:rsidP="00604D13">
      <w:pPr>
        <w:widowControl w:val="0"/>
        <w:autoSpaceDE w:val="0"/>
        <w:autoSpaceDN w:val="0"/>
        <w:adjustRightInd w:val="0"/>
        <w:spacing w:after="0" w:line="240" w:lineRule="auto"/>
        <w:rPr>
          <w:rFonts w:ascii="Arial" w:eastAsia="Times New Roman" w:hAnsi="Arial" w:cs="Arial"/>
          <w:iCs/>
          <w:sz w:val="24"/>
          <w:szCs w:val="24"/>
        </w:rPr>
      </w:pPr>
    </w:p>
    <w:p w14:paraId="25ACF1A9" w14:textId="77777777" w:rsidR="00465D1A" w:rsidRDefault="00465D1A" w:rsidP="00604D13">
      <w:pPr>
        <w:widowControl w:val="0"/>
        <w:autoSpaceDE w:val="0"/>
        <w:autoSpaceDN w:val="0"/>
        <w:adjustRightInd w:val="0"/>
        <w:spacing w:after="0" w:line="240" w:lineRule="auto"/>
        <w:rPr>
          <w:rFonts w:ascii="Arial" w:eastAsia="Times New Roman" w:hAnsi="Arial" w:cs="Arial"/>
          <w:iCs/>
          <w:sz w:val="24"/>
          <w:szCs w:val="24"/>
        </w:rPr>
      </w:pPr>
    </w:p>
    <w:p w14:paraId="0D24057D" w14:textId="77777777" w:rsidR="00CD5B80" w:rsidRPr="00604D13" w:rsidRDefault="00CD5B80" w:rsidP="00604D13">
      <w:pPr>
        <w:widowControl w:val="0"/>
        <w:autoSpaceDE w:val="0"/>
        <w:autoSpaceDN w:val="0"/>
        <w:adjustRightInd w:val="0"/>
        <w:spacing w:after="0" w:line="240" w:lineRule="auto"/>
        <w:rPr>
          <w:rFonts w:ascii="Arial" w:eastAsia="Times New Roman" w:hAnsi="Arial" w:cs="Arial"/>
          <w:iCs/>
          <w:sz w:val="24"/>
          <w:szCs w:val="24"/>
        </w:rPr>
      </w:pPr>
    </w:p>
    <w:p w14:paraId="046F1A1B"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lastRenderedPageBreak/>
        <w:t xml:space="preserve">                                                                               </w:t>
      </w:r>
      <w:r w:rsidR="005A0B16">
        <w:rPr>
          <w:rFonts w:ascii="Arial" w:eastAsia="Times New Roman" w:hAnsi="Arial" w:cs="Arial"/>
          <w:iCs/>
          <w:sz w:val="24"/>
          <w:szCs w:val="24"/>
        </w:rPr>
        <w:t xml:space="preserve">         </w:t>
      </w:r>
      <w:r w:rsidRPr="00604D13">
        <w:rPr>
          <w:rFonts w:ascii="Arial" w:eastAsia="Times New Roman" w:hAnsi="Arial" w:cs="Arial"/>
          <w:iCs/>
          <w:sz w:val="24"/>
          <w:szCs w:val="24"/>
        </w:rPr>
        <w:t xml:space="preserve">  </w:t>
      </w:r>
      <w:r w:rsidRPr="00604D13">
        <w:rPr>
          <w:rFonts w:ascii="Arial" w:eastAsia="Times New Roman" w:hAnsi="Arial" w:cs="Arial"/>
          <w:b/>
          <w:iCs/>
          <w:sz w:val="24"/>
          <w:szCs w:val="24"/>
        </w:rPr>
        <w:t>Załącznik Nr 9 do SIWZ</w:t>
      </w:r>
    </w:p>
    <w:p w14:paraId="3549399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p>
    <w:p w14:paraId="5533A0D6"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Pr="00604D13">
        <w:rPr>
          <w:rFonts w:ascii="Arial" w:eastAsia="Times New Roman" w:hAnsi="Arial" w:cs="Arial"/>
          <w:bCs/>
          <w:iCs/>
          <w:sz w:val="24"/>
          <w:szCs w:val="24"/>
        </w:rPr>
        <w:t>…………………………………</w:t>
      </w:r>
    </w:p>
    <w:p w14:paraId="085E0089" w14:textId="744290BB" w:rsidR="00604D13" w:rsidRPr="002221BC" w:rsidRDefault="00604D13" w:rsidP="002221BC">
      <w:pPr>
        <w:widowControl w:val="0"/>
        <w:autoSpaceDE w:val="0"/>
        <w:autoSpaceDN w:val="0"/>
        <w:adjustRightInd w:val="0"/>
        <w:spacing w:after="0" w:line="240" w:lineRule="auto"/>
        <w:ind w:left="6372"/>
        <w:rPr>
          <w:rFonts w:ascii="Arial" w:eastAsia="Times New Roman" w:hAnsi="Arial" w:cs="Arial"/>
          <w:bCs/>
          <w:iCs/>
          <w:sz w:val="24"/>
          <w:szCs w:val="24"/>
        </w:rPr>
      </w:pPr>
      <w:r w:rsidRPr="00604D13">
        <w:rPr>
          <w:rFonts w:ascii="Arial" w:eastAsia="Times New Roman" w:hAnsi="Arial" w:cs="Arial"/>
          <w:b/>
          <w:bCs/>
          <w:iCs/>
          <w:sz w:val="24"/>
          <w:szCs w:val="24"/>
        </w:rPr>
        <w:t xml:space="preserve">                                                                                                                                                            </w:t>
      </w:r>
      <w:r w:rsidR="002221BC">
        <w:rPr>
          <w:rFonts w:ascii="Arial" w:eastAsia="Times New Roman" w:hAnsi="Arial" w:cs="Arial"/>
          <w:bCs/>
          <w:iCs/>
          <w:sz w:val="24"/>
          <w:szCs w:val="24"/>
        </w:rPr>
        <w:t>/miejscowość i data/</w:t>
      </w:r>
    </w:p>
    <w:p w14:paraId="19474C42"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w:t>
      </w:r>
    </w:p>
    <w:p w14:paraId="5F453433"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r w:rsidRPr="00604D13">
        <w:rPr>
          <w:rFonts w:ascii="Arial" w:eastAsia="Times New Roman" w:hAnsi="Arial" w:cs="Arial"/>
          <w:iCs/>
          <w:sz w:val="24"/>
          <w:szCs w:val="24"/>
        </w:rPr>
        <w:t xml:space="preserve">/Pieczątka oferenta/                                           </w:t>
      </w:r>
    </w:p>
    <w:p w14:paraId="7CF0798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3072B9DC" w14:textId="77777777" w:rsidR="00604D13" w:rsidRPr="00604D13" w:rsidRDefault="00604D13" w:rsidP="00604D13">
      <w:pPr>
        <w:widowControl w:val="0"/>
        <w:autoSpaceDE w:val="0"/>
        <w:autoSpaceDN w:val="0"/>
        <w:adjustRightInd w:val="0"/>
        <w:spacing w:after="0" w:line="240" w:lineRule="auto"/>
        <w:ind w:left="284"/>
        <w:jc w:val="center"/>
        <w:rPr>
          <w:rFonts w:ascii="Arial" w:eastAsia="Times New Roman" w:hAnsi="Arial" w:cs="Arial"/>
          <w:b/>
          <w:bCs/>
          <w:iCs/>
          <w:sz w:val="24"/>
          <w:szCs w:val="24"/>
        </w:rPr>
      </w:pPr>
      <w:r w:rsidRPr="00604D13">
        <w:rPr>
          <w:rFonts w:ascii="Arial" w:eastAsia="Times New Roman" w:hAnsi="Arial" w:cs="Arial"/>
          <w:b/>
          <w:bCs/>
          <w:iCs/>
          <w:sz w:val="24"/>
          <w:szCs w:val="24"/>
        </w:rPr>
        <w:t>OŚWIADCZENIE</w:t>
      </w:r>
    </w:p>
    <w:p w14:paraId="3C50FEF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0A5245F7"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bCs/>
          <w:iCs/>
          <w:sz w:val="24"/>
          <w:szCs w:val="24"/>
        </w:rPr>
      </w:pPr>
    </w:p>
    <w:p w14:paraId="1152CE5A"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30C32053" w14:textId="179F3EA5" w:rsidR="00604D13" w:rsidRPr="00604D13" w:rsidRDefault="00604D13" w:rsidP="00801B6B">
      <w:pPr>
        <w:widowControl w:val="0"/>
        <w:autoSpaceDE w:val="0"/>
        <w:autoSpaceDN w:val="0"/>
        <w:adjustRightInd w:val="0"/>
        <w:spacing w:after="0" w:line="240" w:lineRule="auto"/>
        <w:ind w:left="284"/>
        <w:jc w:val="both"/>
        <w:rPr>
          <w:rFonts w:ascii="Arial" w:eastAsia="Times New Roman" w:hAnsi="Arial" w:cs="Arial"/>
          <w:b/>
          <w:iCs/>
          <w:sz w:val="24"/>
          <w:szCs w:val="24"/>
        </w:rPr>
      </w:pPr>
      <w:r w:rsidRPr="00604D13">
        <w:rPr>
          <w:rFonts w:ascii="Arial" w:eastAsia="Times New Roman" w:hAnsi="Arial" w:cs="Arial"/>
          <w:iCs/>
          <w:sz w:val="24"/>
          <w:szCs w:val="24"/>
        </w:rPr>
        <w:t xml:space="preserve">Składając ofertę w postępowaniu o udzielnie zamówienia publicznego, którego przedmiotem jest: </w:t>
      </w:r>
      <w:r w:rsidRPr="00604D13">
        <w:rPr>
          <w:rFonts w:ascii="Arial" w:eastAsia="Times New Roman" w:hAnsi="Arial" w:cs="Arial"/>
          <w:b/>
          <w:iCs/>
          <w:sz w:val="24"/>
          <w:szCs w:val="24"/>
        </w:rPr>
        <w:t>„</w:t>
      </w:r>
      <w:r w:rsidR="001D41EA" w:rsidRPr="001D41EA">
        <w:rPr>
          <w:rFonts w:ascii="Arial" w:eastAsia="Times New Roman" w:hAnsi="Arial" w:cs="Arial"/>
          <w:b/>
          <w:iCs/>
          <w:sz w:val="24"/>
          <w:szCs w:val="24"/>
        </w:rPr>
        <w:t>Przebudowa budynku na świetlicę wiejską w miejscowości Zosin</w:t>
      </w:r>
      <w:r w:rsidR="00801B6B">
        <w:rPr>
          <w:rFonts w:ascii="Arial" w:eastAsia="Times New Roman" w:hAnsi="Arial" w:cs="Arial"/>
          <w:b/>
          <w:iCs/>
          <w:sz w:val="24"/>
          <w:szCs w:val="24"/>
        </w:rPr>
        <w:t xml:space="preserve">”          </w:t>
      </w:r>
    </w:p>
    <w:p w14:paraId="48BBCA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b/>
          <w:iCs/>
          <w:sz w:val="24"/>
          <w:szCs w:val="24"/>
        </w:rPr>
      </w:pPr>
      <w:r w:rsidRPr="00604D13">
        <w:rPr>
          <w:rFonts w:ascii="Arial" w:eastAsia="Times New Roman" w:hAnsi="Arial" w:cs="Arial"/>
          <w:iCs/>
          <w:sz w:val="24"/>
          <w:szCs w:val="24"/>
        </w:rPr>
        <w:t>prowadzonym przez Gminę Horodło oświadczamy, że:</w:t>
      </w:r>
    </w:p>
    <w:p w14:paraId="67553D43"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*nie 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grupy kapitałowej</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xml:space="preserve">. z 2015 r. poz. 184, 1618 i 1634) z Wykonawcami, którzy złożyli w niniejszym postępowaniu oferty; </w:t>
      </w:r>
    </w:p>
    <w:p w14:paraId="4C1C1139"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p>
    <w:p w14:paraId="6BCDA86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b/>
          <w:iCs/>
          <w:sz w:val="24"/>
          <w:szCs w:val="24"/>
        </w:rPr>
        <w:t>*należę/</w:t>
      </w:r>
      <w:proofErr w:type="spellStart"/>
      <w:r w:rsidRPr="008A6F68">
        <w:rPr>
          <w:rFonts w:ascii="Arial" w:eastAsia="Times New Roman" w:hAnsi="Arial" w:cs="Arial"/>
          <w:b/>
          <w:iCs/>
          <w:sz w:val="24"/>
          <w:szCs w:val="24"/>
        </w:rPr>
        <w:t>ymy</w:t>
      </w:r>
      <w:proofErr w:type="spellEnd"/>
      <w:r w:rsidRPr="008A6F68">
        <w:rPr>
          <w:rFonts w:ascii="Arial" w:eastAsia="Times New Roman" w:hAnsi="Arial" w:cs="Arial"/>
          <w:b/>
          <w:iCs/>
          <w:sz w:val="24"/>
          <w:szCs w:val="24"/>
        </w:rPr>
        <w:t xml:space="preserve"> do tej samej grupy kapitałowej</w:t>
      </w:r>
      <w:r w:rsidRPr="008A6F68">
        <w:rPr>
          <w:rFonts w:ascii="Arial" w:eastAsia="Times New Roman" w:hAnsi="Arial" w:cs="Arial"/>
          <w:b/>
          <w:iCs/>
          <w:sz w:val="24"/>
          <w:szCs w:val="24"/>
          <w:vertAlign w:val="superscript"/>
        </w:rPr>
        <w:t xml:space="preserve"> </w:t>
      </w:r>
      <w:r w:rsidRPr="008A6F68">
        <w:rPr>
          <w:rFonts w:ascii="Arial" w:eastAsia="Times New Roman" w:hAnsi="Arial" w:cs="Arial"/>
          <w:iCs/>
          <w:sz w:val="24"/>
          <w:szCs w:val="24"/>
        </w:rPr>
        <w:t xml:space="preserve"> w rozumieniu ustawy z dnia 16 lutego 2007 roku </w:t>
      </w:r>
      <w:r w:rsidRPr="008A6F68">
        <w:rPr>
          <w:rFonts w:ascii="Arial" w:eastAsia="Times New Roman" w:hAnsi="Arial" w:cs="Arial"/>
          <w:i/>
          <w:iCs/>
          <w:sz w:val="24"/>
          <w:szCs w:val="24"/>
        </w:rPr>
        <w:t>o ochronie konkurencji i konsumentów</w:t>
      </w:r>
      <w:r w:rsidRPr="008A6F68">
        <w:rPr>
          <w:rFonts w:ascii="Arial" w:eastAsia="Times New Roman" w:hAnsi="Arial" w:cs="Arial"/>
          <w:iCs/>
          <w:sz w:val="24"/>
          <w:szCs w:val="24"/>
        </w:rPr>
        <w:t xml:space="preserve"> (Dz. U. </w:t>
      </w:r>
      <w:proofErr w:type="spellStart"/>
      <w:r w:rsidRPr="008A6F68">
        <w:rPr>
          <w:rFonts w:ascii="Arial" w:eastAsia="Times New Roman" w:hAnsi="Arial" w:cs="Arial"/>
          <w:iCs/>
          <w:sz w:val="24"/>
          <w:szCs w:val="24"/>
        </w:rPr>
        <w:t>t.j</w:t>
      </w:r>
      <w:proofErr w:type="spellEnd"/>
      <w:r w:rsidRPr="008A6F68">
        <w:rPr>
          <w:rFonts w:ascii="Arial" w:eastAsia="Times New Roman" w:hAnsi="Arial" w:cs="Arial"/>
          <w:iCs/>
          <w:sz w:val="24"/>
          <w:szCs w:val="24"/>
        </w:rPr>
        <w:t>. z 2015 r. poz. 184, 1618 i 1634) z Wykonawcami, którzy złożyli w niniejszym postępowaniu oferty tj. ………………………………………………………………………………………………</w:t>
      </w:r>
    </w:p>
    <w:p w14:paraId="4BC23216" w14:textId="77777777" w:rsidR="00801B6B" w:rsidRPr="008A6F68" w:rsidRDefault="00801B6B" w:rsidP="00801B6B">
      <w:pPr>
        <w:widowControl w:val="0"/>
        <w:autoSpaceDE w:val="0"/>
        <w:autoSpaceDN w:val="0"/>
        <w:adjustRightInd w:val="0"/>
        <w:spacing w:after="0" w:line="240" w:lineRule="auto"/>
        <w:ind w:left="284"/>
        <w:rPr>
          <w:rFonts w:ascii="Arial" w:eastAsia="Times New Roman" w:hAnsi="Arial" w:cs="Arial"/>
          <w:iCs/>
          <w:sz w:val="24"/>
          <w:szCs w:val="24"/>
        </w:rPr>
      </w:pPr>
      <w:r w:rsidRPr="008A6F68">
        <w:rPr>
          <w:rFonts w:ascii="Arial" w:eastAsia="Times New Roman" w:hAnsi="Arial" w:cs="Arial"/>
          <w:iCs/>
          <w:sz w:val="24"/>
          <w:szCs w:val="24"/>
        </w:rPr>
        <w:t>Jednocześnie w celu wykazania, że istniejące między nami powiązania nie prowadzą do zakłócenia konkurencji w niniejszym postępowaniu o udzielenie zamówienia przedkładam stosowne dokumenty i/lub informacje, stanowiące załącznik do niniejszego oświadczenia ………………………………………………………………………………………………</w:t>
      </w:r>
    </w:p>
    <w:p w14:paraId="74085885"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7F38E1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p>
    <w:p w14:paraId="441E7794"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b/>
          <w:iCs/>
          <w:sz w:val="24"/>
          <w:szCs w:val="24"/>
        </w:rPr>
        <w:t xml:space="preserve">                                                                </w:t>
      </w:r>
      <w:r w:rsidRPr="00604D13">
        <w:rPr>
          <w:rFonts w:ascii="Arial" w:eastAsia="Times New Roman" w:hAnsi="Arial" w:cs="Arial"/>
          <w:iCs/>
          <w:sz w:val="24"/>
          <w:szCs w:val="24"/>
        </w:rPr>
        <w:t>Podpisano:</w:t>
      </w:r>
    </w:p>
    <w:p w14:paraId="5FDE4A19" w14:textId="77777777" w:rsidR="00604D13" w:rsidRPr="00604D13" w:rsidRDefault="00604D13" w:rsidP="003C4119">
      <w:pPr>
        <w:widowControl w:val="0"/>
        <w:autoSpaceDE w:val="0"/>
        <w:autoSpaceDN w:val="0"/>
        <w:adjustRightInd w:val="0"/>
        <w:spacing w:after="0" w:line="240" w:lineRule="auto"/>
        <w:ind w:left="2124" w:firstLine="5660"/>
        <w:rPr>
          <w:rFonts w:ascii="Arial" w:eastAsia="Times New Roman" w:hAnsi="Arial" w:cs="Arial"/>
          <w:iCs/>
          <w:sz w:val="24"/>
          <w:szCs w:val="24"/>
        </w:rPr>
      </w:pPr>
      <w:r w:rsidRPr="00604D13">
        <w:rPr>
          <w:rFonts w:ascii="Arial" w:eastAsia="Times New Roman" w:hAnsi="Arial" w:cs="Arial"/>
          <w:iCs/>
          <w:sz w:val="24"/>
          <w:szCs w:val="24"/>
        </w:rPr>
        <w:t>.</w:t>
      </w:r>
      <w:r w:rsidRPr="00604D13">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003C4119">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w:t>
      </w:r>
    </w:p>
    <w:p w14:paraId="6DCD790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r>
      <w:r w:rsidRPr="00604D13">
        <w:rPr>
          <w:rFonts w:ascii="Arial" w:eastAsia="Times New Roman" w:hAnsi="Arial" w:cs="Arial"/>
          <w:iCs/>
          <w:sz w:val="24"/>
          <w:szCs w:val="24"/>
        </w:rPr>
        <w:tab/>
        <w:t xml:space="preserve">                     (upoważnieni przedstawiciele wykonawcy)</w:t>
      </w:r>
    </w:p>
    <w:p w14:paraId="4D1DF4FB" w14:textId="77777777" w:rsidR="00604D13" w:rsidRPr="00604D13" w:rsidRDefault="00604D13" w:rsidP="00203791">
      <w:pPr>
        <w:widowControl w:val="0"/>
        <w:autoSpaceDE w:val="0"/>
        <w:autoSpaceDN w:val="0"/>
        <w:adjustRightInd w:val="0"/>
        <w:spacing w:after="0" w:line="240" w:lineRule="auto"/>
        <w:rPr>
          <w:rFonts w:ascii="Arial" w:eastAsia="Times New Roman" w:hAnsi="Arial" w:cs="Arial"/>
          <w:iCs/>
          <w:sz w:val="24"/>
          <w:szCs w:val="24"/>
        </w:rPr>
      </w:pPr>
    </w:p>
    <w:p w14:paraId="114C0D17" w14:textId="767EDB89"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r>
      <w:r w:rsidR="00203791">
        <w:rPr>
          <w:rFonts w:ascii="Arial" w:eastAsia="Times New Roman" w:hAnsi="Arial" w:cs="Arial"/>
          <w:iCs/>
          <w:sz w:val="24"/>
          <w:szCs w:val="24"/>
        </w:rPr>
        <w:tab/>
        <w:t xml:space="preserve">         </w:t>
      </w:r>
      <w:r w:rsidRPr="00604D13">
        <w:rPr>
          <w:rFonts w:ascii="Arial" w:eastAsia="Times New Roman" w:hAnsi="Arial" w:cs="Arial"/>
          <w:iCs/>
          <w:sz w:val="24"/>
          <w:szCs w:val="24"/>
        </w:rPr>
        <w:t xml:space="preserve"> ................................................................</w:t>
      </w:r>
    </w:p>
    <w:p w14:paraId="2D9EDEE8"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 xml:space="preserve">                                                                         ( podpisy i pieczątki imienne)</w:t>
      </w:r>
    </w:p>
    <w:p w14:paraId="42DA42EC" w14:textId="77777777" w:rsidR="00604D13" w:rsidRPr="00604D13" w:rsidRDefault="00604D13" w:rsidP="00604D13">
      <w:pPr>
        <w:widowControl w:val="0"/>
        <w:autoSpaceDE w:val="0"/>
        <w:autoSpaceDN w:val="0"/>
        <w:adjustRightInd w:val="0"/>
        <w:spacing w:after="0" w:line="240" w:lineRule="auto"/>
        <w:ind w:left="284"/>
        <w:rPr>
          <w:rFonts w:ascii="Arial" w:eastAsia="Times New Roman" w:hAnsi="Arial" w:cs="Arial"/>
          <w:iCs/>
          <w:sz w:val="24"/>
          <w:szCs w:val="24"/>
        </w:rPr>
      </w:pPr>
      <w:r w:rsidRPr="00604D13">
        <w:rPr>
          <w:rFonts w:ascii="Arial" w:eastAsia="Times New Roman" w:hAnsi="Arial" w:cs="Arial"/>
          <w:iCs/>
          <w:sz w:val="24"/>
          <w:szCs w:val="24"/>
        </w:rPr>
        <w:tab/>
      </w:r>
    </w:p>
    <w:p w14:paraId="4A462D01" w14:textId="77777777" w:rsidR="00604D13" w:rsidRPr="00604D13" w:rsidRDefault="00604D13" w:rsidP="00604D13">
      <w:pPr>
        <w:widowControl w:val="0"/>
        <w:autoSpaceDE w:val="0"/>
        <w:autoSpaceDN w:val="0"/>
        <w:adjustRightInd w:val="0"/>
        <w:spacing w:after="0" w:line="240" w:lineRule="auto"/>
        <w:rPr>
          <w:rFonts w:ascii="Arial" w:eastAsia="Times New Roman" w:hAnsi="Arial" w:cs="Arial"/>
          <w:iCs/>
          <w:sz w:val="24"/>
          <w:szCs w:val="24"/>
        </w:rPr>
      </w:pPr>
      <w:r w:rsidRPr="00604D13">
        <w:rPr>
          <w:rFonts w:ascii="Arial" w:eastAsia="Times New Roman" w:hAnsi="Arial" w:cs="Arial"/>
          <w:iCs/>
          <w:sz w:val="24"/>
          <w:szCs w:val="24"/>
        </w:rPr>
        <w:t>* - niepotrzebne skreślić.</w:t>
      </w:r>
    </w:p>
    <w:p w14:paraId="0E70C4F7" w14:textId="38B738C4" w:rsidR="0001407A" w:rsidRPr="002221BC" w:rsidRDefault="00604D13" w:rsidP="002221BC">
      <w:pPr>
        <w:widowControl w:val="0"/>
        <w:autoSpaceDE w:val="0"/>
        <w:autoSpaceDN w:val="0"/>
        <w:adjustRightInd w:val="0"/>
        <w:spacing w:after="0" w:line="240" w:lineRule="auto"/>
        <w:jc w:val="both"/>
        <w:rPr>
          <w:rFonts w:ascii="Arial" w:eastAsia="Times New Roman" w:hAnsi="Arial" w:cs="Arial"/>
          <w:iCs/>
          <w:sz w:val="24"/>
          <w:szCs w:val="24"/>
          <w:u w:val="single"/>
        </w:rPr>
      </w:pPr>
      <w:r w:rsidRPr="00604D13">
        <w:rPr>
          <w:rFonts w:ascii="Arial" w:eastAsia="Times New Roman" w:hAnsi="Arial" w:cs="Arial"/>
          <w:b/>
          <w:bCs/>
          <w:iCs/>
          <w:sz w:val="24"/>
          <w:szCs w:val="24"/>
          <w:u w:val="single"/>
        </w:rPr>
        <w:t>Składanie tego dokumentu - każdy z Wykonawców, w terminie 3 dni od dnia zamieszczenia na stronie internetowej informacji z otwarcia ofert – bez wezwania</w:t>
      </w:r>
      <w:r w:rsidR="00744371">
        <w:rPr>
          <w:rFonts w:ascii="Arial" w:eastAsia="Times New Roman" w:hAnsi="Arial" w:cs="Arial"/>
          <w:b/>
          <w:bCs/>
          <w:iCs/>
          <w:sz w:val="24"/>
          <w:szCs w:val="24"/>
          <w:u w:val="single"/>
        </w:rPr>
        <w:t>.</w:t>
      </w:r>
      <w:r w:rsidRPr="00604D13">
        <w:rPr>
          <w:rFonts w:ascii="Arial" w:eastAsia="Times New Roman" w:hAnsi="Arial" w:cs="Arial"/>
          <w:iCs/>
          <w:sz w:val="24"/>
          <w:szCs w:val="24"/>
          <w:u w:val="single"/>
        </w:rPr>
        <w:t xml:space="preserve"> </w:t>
      </w:r>
    </w:p>
    <w:p w14:paraId="7BB9036A" w14:textId="77777777" w:rsidR="00203791" w:rsidRDefault="00203791"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3552AF48"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0DD7AC9A" w14:textId="77777777" w:rsidR="009143C3" w:rsidRDefault="009143C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401B3C2A" w14:textId="77777777" w:rsidR="000C4015" w:rsidRDefault="000C4015"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p>
    <w:p w14:paraId="1740EF1B"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lastRenderedPageBreak/>
        <w:t xml:space="preserve">                                                                                                                Załącznik nr 10 </w:t>
      </w:r>
      <w:proofErr w:type="spellStart"/>
      <w:r w:rsidRPr="00604D13">
        <w:rPr>
          <w:rFonts w:ascii="Times New Roman" w:eastAsia="Times New Roman" w:hAnsi="Times New Roman" w:cs="Calibri"/>
          <w:b/>
          <w:kern w:val="3"/>
          <w:sz w:val="24"/>
          <w:szCs w:val="24"/>
          <w:lang w:eastAsia="ar-SA" w:bidi="hi-IN"/>
        </w:rPr>
        <w:t>siwz</w:t>
      </w:r>
      <w:proofErr w:type="spellEnd"/>
    </w:p>
    <w:p w14:paraId="730518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w:t>
      </w:r>
    </w:p>
    <w:p w14:paraId="259B04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47047E5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Zamawiający:</w:t>
      </w:r>
    </w:p>
    <w:p w14:paraId="126ECB49"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GMINA HORODLO</w:t>
      </w:r>
    </w:p>
    <w:p w14:paraId="3F796B8A"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ul. Jurydyka 1</w:t>
      </w:r>
    </w:p>
    <w:p w14:paraId="301F5391"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i/>
          <w:kern w:val="3"/>
          <w:sz w:val="20"/>
          <w:szCs w:val="20"/>
          <w:lang w:eastAsia="ar-SA" w:bidi="hi-IN"/>
        </w:rPr>
      </w:pPr>
      <w:r w:rsidRPr="00604D13">
        <w:rPr>
          <w:rFonts w:ascii="Times New Roman" w:eastAsia="Times New Roman" w:hAnsi="Times New Roman" w:cs="Calibri"/>
          <w:b/>
          <w:kern w:val="3"/>
          <w:sz w:val="20"/>
          <w:szCs w:val="20"/>
          <w:lang w:eastAsia="ar-SA" w:bidi="hi-IN"/>
        </w:rPr>
        <w:t xml:space="preserve">                                                                                                          22-523 Horodło</w:t>
      </w:r>
    </w:p>
    <w:p w14:paraId="3CD5B1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6D0C19B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442A1F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r w:rsidRPr="00604D13">
        <w:rPr>
          <w:rFonts w:ascii="Times New Roman" w:eastAsia="Times New Roman" w:hAnsi="Times New Roman" w:cs="Calibri"/>
          <w:b/>
          <w:kern w:val="3"/>
          <w:sz w:val="20"/>
          <w:szCs w:val="20"/>
          <w:lang w:eastAsia="ar-SA" w:bidi="hi-IN"/>
        </w:rPr>
        <w:t>Wykonawca:</w:t>
      </w:r>
    </w:p>
    <w:p w14:paraId="0B4BAA7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70D854A0"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(pełna nazwa/firma, adres, w zależności od podmiotu: NIP/PESEL, KRS/</w:t>
      </w:r>
      <w:proofErr w:type="spellStart"/>
      <w:r w:rsidRPr="00604D13">
        <w:rPr>
          <w:rFonts w:ascii="Times New Roman" w:eastAsia="Times New Roman" w:hAnsi="Times New Roman" w:cs="Calibri"/>
          <w:i/>
          <w:kern w:val="3"/>
          <w:sz w:val="20"/>
          <w:szCs w:val="20"/>
          <w:lang w:eastAsia="ar-SA" w:bidi="hi-IN"/>
        </w:rPr>
        <w:t>CEiDG</w:t>
      </w:r>
      <w:proofErr w:type="spellEnd"/>
      <w:r w:rsidRPr="00604D13">
        <w:rPr>
          <w:rFonts w:ascii="Times New Roman" w:eastAsia="Times New Roman" w:hAnsi="Times New Roman" w:cs="Calibri"/>
          <w:i/>
          <w:kern w:val="3"/>
          <w:sz w:val="20"/>
          <w:szCs w:val="20"/>
          <w:lang w:eastAsia="ar-SA" w:bidi="hi-IN"/>
        </w:rPr>
        <w:t>)</w:t>
      </w:r>
    </w:p>
    <w:p w14:paraId="36336873"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u w:val="single"/>
          <w:lang w:eastAsia="ar-SA" w:bidi="hi-IN"/>
        </w:rPr>
      </w:pPr>
      <w:r w:rsidRPr="00604D13">
        <w:rPr>
          <w:rFonts w:ascii="Times New Roman" w:eastAsia="Times New Roman" w:hAnsi="Times New Roman" w:cs="Calibri"/>
          <w:kern w:val="3"/>
          <w:sz w:val="20"/>
          <w:szCs w:val="20"/>
          <w:u w:val="single"/>
          <w:lang w:eastAsia="ar-SA" w:bidi="hi-IN"/>
        </w:rPr>
        <w:t>reprezentowany przez:</w:t>
      </w:r>
    </w:p>
    <w:p w14:paraId="6D3AD40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w:t>
      </w:r>
    </w:p>
    <w:p w14:paraId="04E4D8A1"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(imię, nazwisko, stanowisko/podstawa do reprezentacji)</w:t>
      </w:r>
    </w:p>
    <w:p w14:paraId="5A57421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608EA579" w14:textId="7214CEC9"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b/>
          <w:kern w:val="3"/>
          <w:sz w:val="20"/>
          <w:szCs w:val="20"/>
          <w:u w:val="single"/>
          <w:lang w:eastAsia="ar-SA" w:bidi="hi-IN"/>
        </w:rPr>
        <w:t>dotyczy:</w:t>
      </w:r>
      <w:r w:rsidRPr="00604D13">
        <w:rPr>
          <w:rFonts w:ascii="Times New Roman" w:eastAsia="Times New Roman" w:hAnsi="Times New Roman" w:cs="Calibri"/>
          <w:kern w:val="3"/>
          <w:sz w:val="20"/>
          <w:szCs w:val="20"/>
          <w:lang w:eastAsia="ar-SA" w:bidi="hi-IN"/>
        </w:rPr>
        <w:t xml:space="preserve"> postępowania o udzielenie zamówienia publicznego na </w:t>
      </w:r>
      <w:r w:rsidRPr="00604D13">
        <w:rPr>
          <w:rFonts w:ascii="Times New Roman" w:eastAsia="Times New Roman" w:hAnsi="Times New Roman" w:cs="Calibri"/>
          <w:kern w:val="3"/>
          <w:sz w:val="24"/>
          <w:szCs w:val="24"/>
          <w:lang w:eastAsia="ar-SA" w:bidi="hi-IN"/>
        </w:rPr>
        <w:t>„</w:t>
      </w:r>
      <w:r w:rsidR="001D41EA" w:rsidRPr="001D41EA">
        <w:rPr>
          <w:rFonts w:ascii="Times New Roman" w:eastAsia="Times New Roman" w:hAnsi="Times New Roman" w:cs="Calibri"/>
          <w:b/>
          <w:iCs/>
          <w:kern w:val="3"/>
          <w:sz w:val="24"/>
          <w:szCs w:val="24"/>
          <w:lang w:eastAsia="ar-SA" w:bidi="hi-IN"/>
        </w:rPr>
        <w:t>Przebudowa budynku na świetlicę wiejską w miejscowości Zosin</w:t>
      </w:r>
      <w:r w:rsidRPr="00604D13">
        <w:rPr>
          <w:rFonts w:ascii="Times New Roman" w:eastAsia="Times New Roman" w:hAnsi="Times New Roman" w:cs="Calibri"/>
          <w:kern w:val="3"/>
          <w:sz w:val="24"/>
          <w:szCs w:val="24"/>
          <w:lang w:eastAsia="ar-SA" w:bidi="hi-IN"/>
        </w:rPr>
        <w:t>”</w:t>
      </w:r>
    </w:p>
    <w:p w14:paraId="5B6EF33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p>
    <w:p w14:paraId="4A7654A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389AA7A5" w14:textId="77777777" w:rsidR="00604D13" w:rsidRPr="00604D13" w:rsidRDefault="00604D13" w:rsidP="00604D13">
      <w:pPr>
        <w:suppressAutoHyphens/>
        <w:autoSpaceDN w:val="0"/>
        <w:spacing w:after="0" w:line="240" w:lineRule="auto"/>
        <w:jc w:val="center"/>
        <w:textAlignment w:val="baseline"/>
        <w:rPr>
          <w:rFonts w:ascii="Times New Roman" w:eastAsia="Times New Roman" w:hAnsi="Times New Roman" w:cs="Calibri"/>
          <w:b/>
          <w:kern w:val="3"/>
          <w:sz w:val="20"/>
          <w:szCs w:val="20"/>
          <w:lang w:eastAsia="ar-SA" w:bidi="hi-IN"/>
        </w:rPr>
      </w:pPr>
    </w:p>
    <w:p w14:paraId="201E2D06" w14:textId="3B88FD6B" w:rsidR="00604D13" w:rsidRPr="00604D13" w:rsidRDefault="00604D13" w:rsidP="00607BDA">
      <w:pPr>
        <w:suppressAutoHyphens/>
        <w:autoSpaceDN w:val="0"/>
        <w:spacing w:after="0" w:line="240" w:lineRule="auto"/>
        <w:ind w:firstLine="708"/>
        <w:jc w:val="center"/>
        <w:textAlignment w:val="baseline"/>
        <w:rPr>
          <w:rFonts w:ascii="Times New Roman" w:eastAsia="Times New Roman" w:hAnsi="Times New Roman" w:cs="Calibri"/>
          <w:b/>
          <w:kern w:val="3"/>
          <w:sz w:val="24"/>
          <w:szCs w:val="24"/>
          <w:lang w:eastAsia="ar-SA" w:bidi="hi-IN"/>
        </w:rPr>
      </w:pPr>
      <w:r w:rsidRPr="00604D13">
        <w:rPr>
          <w:rFonts w:ascii="Times New Roman" w:eastAsia="Times New Roman" w:hAnsi="Times New Roman" w:cs="Calibri"/>
          <w:b/>
          <w:kern w:val="3"/>
          <w:sz w:val="24"/>
          <w:szCs w:val="24"/>
          <w:lang w:eastAsia="ar-SA" w:bidi="hi-IN"/>
        </w:rPr>
        <w:t>OŚWIADCZENIE                                                                                                                    W SPRAWIE ZATRUDNIENIA PRACOWNIKÓW NA UMOWĘ O PRACĘ</w:t>
      </w:r>
    </w:p>
    <w:p w14:paraId="40B20EFB"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09F577D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9027574"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Oświadczam, ze pracownicy wykonujący następujące czynności:</w:t>
      </w:r>
    </w:p>
    <w:p w14:paraId="5E60A5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1. ……………………………………, liczba osób ……………………….;</w:t>
      </w:r>
    </w:p>
    <w:p w14:paraId="3CBB0356" w14:textId="77777777" w:rsidR="00604D13" w:rsidRPr="00604D13" w:rsidRDefault="00604D13" w:rsidP="00604D13">
      <w:pPr>
        <w:jc w:val="both"/>
        <w:rPr>
          <w:rFonts w:ascii="Times New Roman" w:eastAsia="Times New Roman" w:hAnsi="Times New Roman" w:cs="Calibri"/>
          <w:sz w:val="24"/>
          <w:szCs w:val="24"/>
          <w:lang w:eastAsia="ar-SA"/>
        </w:rPr>
      </w:pPr>
      <w:r w:rsidRPr="00604D13">
        <w:rPr>
          <w:rFonts w:ascii="Times New Roman" w:eastAsia="Times New Roman" w:hAnsi="Times New Roman" w:cs="Calibri"/>
          <w:sz w:val="24"/>
          <w:szCs w:val="24"/>
          <w:lang w:eastAsia="ar-SA"/>
        </w:rPr>
        <w:t>2. ……………………………………, liczba osób  ……………………....;</w:t>
      </w:r>
    </w:p>
    <w:p w14:paraId="6D7BC52B" w14:textId="77777777" w:rsidR="00604D13" w:rsidRDefault="00604D13" w:rsidP="00604D13">
      <w:pPr>
        <w:suppressAutoHyphens/>
        <w:autoSpaceDN w:val="0"/>
        <w:spacing w:after="0" w:line="240" w:lineRule="auto"/>
        <w:textAlignment w:val="baseline"/>
        <w:rPr>
          <w:rFonts w:ascii="Times New Roman" w:eastAsia="Times New Roman" w:hAnsi="Times New Roman" w:cs="Calibri"/>
          <w:kern w:val="3"/>
          <w:sz w:val="24"/>
          <w:szCs w:val="24"/>
          <w:lang w:eastAsia="ar-SA" w:bidi="hi-IN"/>
        </w:rPr>
      </w:pPr>
      <w:r w:rsidRPr="00604D13">
        <w:rPr>
          <w:rFonts w:ascii="Times New Roman" w:eastAsia="Times New Roman" w:hAnsi="Times New Roman" w:cs="Calibri"/>
          <w:kern w:val="3"/>
          <w:sz w:val="24"/>
          <w:szCs w:val="24"/>
          <w:lang w:eastAsia="ar-SA" w:bidi="hi-IN"/>
        </w:rPr>
        <w:t>dotyczące  realizacji w/w zamówienia są zatrudnieni na umowę o pracę</w:t>
      </w:r>
      <w:r w:rsidRPr="00604D13">
        <w:rPr>
          <w:rFonts w:ascii="Times New Roman" w:eastAsia="Times New Roman" w:hAnsi="Times New Roman" w:cs="Calibri"/>
          <w:b/>
          <w:kern w:val="3"/>
          <w:sz w:val="20"/>
          <w:szCs w:val="20"/>
          <w:lang w:eastAsia="ar-SA" w:bidi="hi-IN"/>
        </w:rPr>
        <w:t xml:space="preserve"> </w:t>
      </w:r>
      <w:r w:rsidRPr="00604D13">
        <w:rPr>
          <w:rFonts w:ascii="Times New Roman" w:eastAsia="Times New Roman" w:hAnsi="Times New Roman" w:cs="Arial"/>
          <w:color w:val="000000"/>
          <w:kern w:val="3"/>
          <w:sz w:val="24"/>
          <w:szCs w:val="24"/>
          <w:lang w:eastAsia="ar-SA" w:bidi="hi-IN"/>
        </w:rPr>
        <w:t xml:space="preserve">sposób określony w art. 22 § 1 ustawy z dnia 26 czerwca 1974 r. – Kodeks pracy (Dz. U. z 2014 r. poz. 1502 z </w:t>
      </w:r>
      <w:proofErr w:type="spellStart"/>
      <w:r w:rsidRPr="00604D13">
        <w:rPr>
          <w:rFonts w:ascii="Times New Roman" w:eastAsia="Times New Roman" w:hAnsi="Times New Roman" w:cs="Arial"/>
          <w:color w:val="000000"/>
          <w:kern w:val="3"/>
          <w:sz w:val="24"/>
          <w:szCs w:val="24"/>
          <w:lang w:eastAsia="ar-SA" w:bidi="hi-IN"/>
        </w:rPr>
        <w:t>późn</w:t>
      </w:r>
      <w:proofErr w:type="spellEnd"/>
      <w:r w:rsidRPr="00604D13">
        <w:rPr>
          <w:rFonts w:ascii="Times New Roman" w:eastAsia="Times New Roman" w:hAnsi="Times New Roman" w:cs="Arial"/>
          <w:color w:val="000000"/>
          <w:kern w:val="3"/>
          <w:sz w:val="24"/>
          <w:szCs w:val="24"/>
          <w:lang w:eastAsia="ar-SA" w:bidi="hi-IN"/>
        </w:rPr>
        <w:t>. zm.)</w:t>
      </w:r>
      <w:r w:rsidRPr="00604D13">
        <w:rPr>
          <w:rFonts w:ascii="Times New Roman" w:eastAsia="Times New Roman" w:hAnsi="Times New Roman" w:cs="Calibri"/>
          <w:kern w:val="3"/>
          <w:sz w:val="24"/>
          <w:szCs w:val="24"/>
          <w:lang w:eastAsia="ar-SA" w:bidi="hi-IN"/>
        </w:rPr>
        <w:t xml:space="preserve"> na czas określony/ nie określony w wymiarze czasu pracy …………………………………….., </w:t>
      </w:r>
    </w:p>
    <w:p w14:paraId="72B710FF" w14:textId="673DFE7A" w:rsidR="006569AA" w:rsidRPr="00604D13" w:rsidRDefault="006569AA" w:rsidP="00604D13">
      <w:pPr>
        <w:suppressAutoHyphens/>
        <w:autoSpaceDN w:val="0"/>
        <w:spacing w:after="0" w:line="240" w:lineRule="auto"/>
        <w:textAlignment w:val="baseline"/>
        <w:rPr>
          <w:rFonts w:ascii="Times New Roman" w:eastAsia="Times New Roman" w:hAnsi="Times New Roman" w:cs="Calibri"/>
          <w:b/>
          <w:kern w:val="3"/>
          <w:sz w:val="20"/>
          <w:szCs w:val="20"/>
          <w:lang w:eastAsia="ar-SA" w:bidi="hi-IN"/>
        </w:rPr>
      </w:pPr>
      <w:r w:rsidRPr="006569AA">
        <w:rPr>
          <w:rFonts w:ascii="Times New Roman" w:eastAsia="Times New Roman" w:hAnsi="Times New Roman" w:cs="Calibri"/>
          <w:b/>
          <w:kern w:val="3"/>
          <w:sz w:val="20"/>
          <w:szCs w:val="20"/>
          <w:lang w:eastAsia="ar-SA" w:bidi="hi-IN"/>
        </w:rPr>
        <w:t>W załączeniu: aktualny wykaz pracowników Wykonawcy i podwykonawców, zatrudnionych na umowę o pracę i wyznaczonych do realizacji przedmiotu umowy, ze wskazaniem przypisanych do tych osób czynności, które będą wykonują w ramach umowy,</w:t>
      </w:r>
    </w:p>
    <w:p w14:paraId="41F8A361" w14:textId="77777777" w:rsidR="00106FA9" w:rsidRDefault="00106FA9" w:rsidP="00604D13">
      <w:pPr>
        <w:suppressAutoHyphens/>
        <w:autoSpaceDN w:val="0"/>
        <w:spacing w:after="0" w:line="240" w:lineRule="auto"/>
        <w:jc w:val="both"/>
        <w:textAlignment w:val="baseline"/>
        <w:rPr>
          <w:rFonts w:ascii="Times New Roman" w:eastAsia="Times New Roman" w:hAnsi="Times New Roman" w:cs="Calibri"/>
          <w:b/>
          <w:kern w:val="3"/>
          <w:sz w:val="20"/>
          <w:szCs w:val="20"/>
          <w:lang w:eastAsia="ar-SA" w:bidi="hi-IN"/>
        </w:rPr>
      </w:pPr>
    </w:p>
    <w:p w14:paraId="2390423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70484F8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Oświadczam, że wszystkie informacje podane w powyższych oświadczeniach są aktualne </w:t>
      </w:r>
      <w:r w:rsidRPr="00604D13">
        <w:rPr>
          <w:rFonts w:ascii="Times New Roman" w:eastAsia="Times New Roman" w:hAnsi="Times New Roman" w:cs="Calibri"/>
          <w:kern w:val="3"/>
          <w:sz w:val="20"/>
          <w:szCs w:val="20"/>
          <w:lang w:eastAsia="ar-SA" w:bidi="hi-IN"/>
        </w:rPr>
        <w:br/>
        <w:t>i zgodne z prawdą oraz zostały przedstawione z pełną świadomością konsekwencji wprowadzenia zamawiającego w błąd przy przedstawianiu informacji.</w:t>
      </w:r>
    </w:p>
    <w:p w14:paraId="211FE64E"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5FD30657"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3DA726CD"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 xml:space="preserve">(miejscowość), </w:t>
      </w:r>
      <w:r w:rsidRPr="00604D13">
        <w:rPr>
          <w:rFonts w:ascii="Times New Roman" w:eastAsia="Times New Roman" w:hAnsi="Times New Roman" w:cs="Calibri"/>
          <w:kern w:val="3"/>
          <w:sz w:val="20"/>
          <w:szCs w:val="20"/>
          <w:lang w:eastAsia="ar-SA" w:bidi="hi-IN"/>
        </w:rPr>
        <w:t xml:space="preserve">dnia …………………. r. </w:t>
      </w:r>
    </w:p>
    <w:p w14:paraId="50884F3A"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p>
    <w:p w14:paraId="18544C3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r>
      <w:r w:rsidRPr="00604D13">
        <w:rPr>
          <w:rFonts w:ascii="Times New Roman" w:eastAsia="Times New Roman" w:hAnsi="Times New Roman" w:cs="Calibri"/>
          <w:kern w:val="3"/>
          <w:sz w:val="20"/>
          <w:szCs w:val="20"/>
          <w:lang w:eastAsia="ar-SA" w:bidi="hi-IN"/>
        </w:rPr>
        <w:tab/>
        <w:t>…………………………………………</w:t>
      </w:r>
    </w:p>
    <w:p w14:paraId="74FCEC9D" w14:textId="77777777" w:rsidR="00604D13" w:rsidRPr="00604D13" w:rsidRDefault="00604D13" w:rsidP="00604D13">
      <w:pPr>
        <w:suppressAutoHyphens/>
        <w:autoSpaceDN w:val="0"/>
        <w:spacing w:after="0" w:line="240" w:lineRule="auto"/>
        <w:ind w:left="5664" w:firstLine="708"/>
        <w:jc w:val="both"/>
        <w:textAlignment w:val="baseline"/>
        <w:rPr>
          <w:rFonts w:ascii="Times New Roman" w:eastAsia="Times New Roman" w:hAnsi="Times New Roman" w:cs="Calibri"/>
          <w:i/>
          <w:kern w:val="3"/>
          <w:sz w:val="20"/>
          <w:szCs w:val="20"/>
          <w:lang w:eastAsia="ar-SA" w:bidi="hi-IN"/>
        </w:rPr>
      </w:pPr>
      <w:r w:rsidRPr="00604D13">
        <w:rPr>
          <w:rFonts w:ascii="Times New Roman" w:eastAsia="Times New Roman" w:hAnsi="Times New Roman" w:cs="Calibri"/>
          <w:i/>
          <w:kern w:val="3"/>
          <w:sz w:val="20"/>
          <w:szCs w:val="20"/>
          <w:lang w:eastAsia="ar-SA" w:bidi="hi-IN"/>
        </w:rPr>
        <w:t>(podpis)</w:t>
      </w:r>
    </w:p>
    <w:p w14:paraId="260E2EEF"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92B4FE2"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5DA44866"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p>
    <w:p w14:paraId="027A4CD9" w14:textId="77777777" w:rsidR="00604D13" w:rsidRPr="00604D13" w:rsidRDefault="00604D13" w:rsidP="00604D13">
      <w:pPr>
        <w:suppressAutoHyphens/>
        <w:autoSpaceDN w:val="0"/>
        <w:spacing w:after="0" w:line="240" w:lineRule="auto"/>
        <w:jc w:val="both"/>
        <w:textAlignment w:val="baseline"/>
        <w:rPr>
          <w:rFonts w:ascii="Times New Roman" w:eastAsia="Times New Roman" w:hAnsi="Times New Roman" w:cs="Calibri"/>
          <w:kern w:val="3"/>
          <w:sz w:val="20"/>
          <w:szCs w:val="20"/>
          <w:vertAlign w:val="superscript"/>
          <w:lang w:eastAsia="ar-SA" w:bidi="hi-IN"/>
        </w:rPr>
      </w:pPr>
      <w:r w:rsidRPr="00604D13">
        <w:rPr>
          <w:rFonts w:ascii="Times New Roman" w:eastAsia="Times New Roman" w:hAnsi="Times New Roman" w:cs="Calibri"/>
          <w:kern w:val="3"/>
          <w:sz w:val="20"/>
          <w:szCs w:val="20"/>
          <w:vertAlign w:val="superscript"/>
          <w:lang w:eastAsia="ar-SA" w:bidi="hi-IN"/>
        </w:rPr>
        <w:t xml:space="preserve">1)  </w:t>
      </w:r>
      <w:r w:rsidRPr="00604D13">
        <w:rPr>
          <w:rFonts w:ascii="Times New Roman" w:eastAsia="Times New Roman" w:hAnsi="Times New Roman" w:cs="Calibri"/>
          <w:i/>
          <w:kern w:val="3"/>
          <w:sz w:val="20"/>
          <w:szCs w:val="20"/>
          <w:lang w:eastAsia="ar-SA" w:bidi="hi-IN"/>
        </w:rPr>
        <w:t>Oświadczenie należy złożyć w terminie 5 dni od otrzymania pisemnego wezwania od Zamawiającego.</w:t>
      </w:r>
    </w:p>
    <w:p w14:paraId="28E2C181" w14:textId="77777777" w:rsidR="00CA7065" w:rsidRPr="00A334A3" w:rsidRDefault="00604D13" w:rsidP="00A334A3">
      <w:pPr>
        <w:suppressAutoHyphens/>
        <w:autoSpaceDN w:val="0"/>
        <w:spacing w:after="0" w:line="240" w:lineRule="auto"/>
        <w:jc w:val="both"/>
        <w:textAlignment w:val="baseline"/>
        <w:rPr>
          <w:rFonts w:ascii="Times New Roman" w:eastAsia="Times New Roman" w:hAnsi="Times New Roman" w:cs="Calibri"/>
          <w:kern w:val="3"/>
          <w:sz w:val="20"/>
          <w:szCs w:val="20"/>
          <w:lang w:eastAsia="ar-SA" w:bidi="hi-IN"/>
        </w:rPr>
      </w:pPr>
      <w:r w:rsidRPr="00604D13">
        <w:rPr>
          <w:rFonts w:ascii="Times New Roman" w:eastAsia="Times New Roman" w:hAnsi="Times New Roman" w:cs="Calibri"/>
          <w:kern w:val="3"/>
          <w:sz w:val="20"/>
          <w:szCs w:val="20"/>
          <w:vertAlign w:val="superscript"/>
          <w:lang w:eastAsia="ar-SA" w:bidi="hi-IN"/>
        </w:rPr>
        <w:t>2)</w:t>
      </w:r>
      <w:r w:rsidRPr="00604D13">
        <w:rPr>
          <w:rFonts w:ascii="Times New Roman" w:eastAsia="Times New Roman" w:hAnsi="Times New Roman" w:cs="Calibri"/>
          <w:kern w:val="3"/>
          <w:sz w:val="20"/>
          <w:szCs w:val="20"/>
          <w:lang w:eastAsia="ar-SA" w:bidi="hi-IN"/>
        </w:rPr>
        <w:t xml:space="preserve">   </w:t>
      </w:r>
      <w:r w:rsidRPr="00604D13">
        <w:rPr>
          <w:rFonts w:ascii="Times New Roman" w:eastAsia="Times New Roman" w:hAnsi="Times New Roman" w:cs="Calibri"/>
          <w:i/>
          <w:kern w:val="3"/>
          <w:sz w:val="20"/>
          <w:szCs w:val="20"/>
          <w:lang w:eastAsia="ar-SA" w:bidi="hi-IN"/>
        </w:rPr>
        <w:t>niepotrzebne skreślić</w:t>
      </w:r>
      <w:r w:rsidRPr="00604D13">
        <w:rPr>
          <w:rFonts w:ascii="Times New Roman" w:eastAsia="Times New Roman" w:hAnsi="Times New Roman" w:cs="Calibri"/>
          <w:kern w:val="3"/>
          <w:sz w:val="20"/>
          <w:szCs w:val="20"/>
          <w:lang w:eastAsia="ar-SA" w:bidi="hi-IN"/>
        </w:rPr>
        <w:t>.</w:t>
      </w:r>
    </w:p>
    <w:sectPr w:rsidR="00CA7065" w:rsidRPr="00A334A3" w:rsidSect="00B136EE">
      <w:headerReference w:type="default" r:id="rId11"/>
      <w:footerReference w:type="default" r:id="rId12"/>
      <w:pgSz w:w="11906" w:h="16838"/>
      <w:pgMar w:top="1417" w:right="1417" w:bottom="1417" w:left="1417" w:header="708"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A088" w14:textId="77777777" w:rsidR="00477F3C" w:rsidRDefault="00477F3C" w:rsidP="00B136EE">
      <w:pPr>
        <w:spacing w:after="0" w:line="240" w:lineRule="auto"/>
      </w:pPr>
      <w:r>
        <w:separator/>
      </w:r>
    </w:p>
  </w:endnote>
  <w:endnote w:type="continuationSeparator" w:id="0">
    <w:p w14:paraId="40CBE2D6" w14:textId="77777777" w:rsidR="00477F3C" w:rsidRDefault="00477F3C" w:rsidP="00B1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4658667"/>
      <w:docPartObj>
        <w:docPartGallery w:val="Page Numbers (Bottom of Page)"/>
        <w:docPartUnique/>
      </w:docPartObj>
    </w:sdtPr>
    <w:sdtEndPr>
      <w:rPr>
        <w:sz w:val="22"/>
        <w:szCs w:val="22"/>
      </w:rPr>
    </w:sdtEndPr>
    <w:sdtContent>
      <w:sdt>
        <w:sdtPr>
          <w:rPr>
            <w:sz w:val="20"/>
            <w:szCs w:val="20"/>
          </w:rPr>
          <w:id w:val="-1669238322"/>
          <w:docPartObj>
            <w:docPartGallery w:val="Page Numbers (Top of Page)"/>
            <w:docPartUnique/>
          </w:docPartObj>
        </w:sdtPr>
        <w:sdtEndPr>
          <w:rPr>
            <w:sz w:val="22"/>
            <w:szCs w:val="22"/>
          </w:rPr>
        </w:sdtEndPr>
        <w:sdtContent>
          <w:p w14:paraId="28AD4265" w14:textId="3EC477C5" w:rsidR="002C01B3" w:rsidRPr="0001407A" w:rsidRDefault="002C01B3" w:rsidP="0001407A">
            <w:pPr>
              <w:pStyle w:val="Stopka"/>
              <w:jc w:val="center"/>
              <w:rPr>
                <w:b/>
                <w:bCs/>
                <w:sz w:val="20"/>
                <w:szCs w:val="20"/>
              </w:rPr>
            </w:pPr>
            <w:r w:rsidRPr="001711A2">
              <w:rPr>
                <w:sz w:val="20"/>
                <w:szCs w:val="20"/>
              </w:rPr>
              <w:t xml:space="preserve">Strona </w:t>
            </w:r>
            <w:r w:rsidRPr="001711A2">
              <w:rPr>
                <w:b/>
                <w:bCs/>
                <w:sz w:val="20"/>
                <w:szCs w:val="20"/>
              </w:rPr>
              <w:fldChar w:fldCharType="begin"/>
            </w:r>
            <w:r w:rsidRPr="001711A2">
              <w:rPr>
                <w:b/>
                <w:bCs/>
                <w:sz w:val="20"/>
                <w:szCs w:val="20"/>
              </w:rPr>
              <w:instrText>PAGE</w:instrText>
            </w:r>
            <w:r w:rsidRPr="001711A2">
              <w:rPr>
                <w:b/>
                <w:bCs/>
                <w:sz w:val="20"/>
                <w:szCs w:val="20"/>
              </w:rPr>
              <w:fldChar w:fldCharType="separate"/>
            </w:r>
            <w:r w:rsidR="0081562C">
              <w:rPr>
                <w:b/>
                <w:bCs/>
                <w:noProof/>
                <w:sz w:val="20"/>
                <w:szCs w:val="20"/>
              </w:rPr>
              <w:t>11</w:t>
            </w:r>
            <w:r w:rsidRPr="001711A2">
              <w:rPr>
                <w:b/>
                <w:bCs/>
                <w:sz w:val="20"/>
                <w:szCs w:val="20"/>
              </w:rPr>
              <w:fldChar w:fldCharType="end"/>
            </w:r>
            <w:r w:rsidRPr="001711A2">
              <w:rPr>
                <w:sz w:val="20"/>
                <w:szCs w:val="20"/>
              </w:rPr>
              <w:t xml:space="preserve"> z </w:t>
            </w:r>
            <w:r w:rsidRPr="001711A2">
              <w:rPr>
                <w:b/>
                <w:bCs/>
                <w:sz w:val="20"/>
                <w:szCs w:val="20"/>
              </w:rPr>
              <w:fldChar w:fldCharType="begin"/>
            </w:r>
            <w:r w:rsidRPr="001711A2">
              <w:rPr>
                <w:b/>
                <w:bCs/>
                <w:sz w:val="20"/>
                <w:szCs w:val="20"/>
              </w:rPr>
              <w:instrText>NUMPAGES</w:instrText>
            </w:r>
            <w:r w:rsidRPr="001711A2">
              <w:rPr>
                <w:b/>
                <w:bCs/>
                <w:sz w:val="20"/>
                <w:szCs w:val="20"/>
              </w:rPr>
              <w:fldChar w:fldCharType="separate"/>
            </w:r>
            <w:r w:rsidR="0081562C">
              <w:rPr>
                <w:b/>
                <w:bCs/>
                <w:noProof/>
                <w:sz w:val="20"/>
                <w:szCs w:val="20"/>
              </w:rPr>
              <w:t>33</w:t>
            </w:r>
            <w:r w:rsidRPr="001711A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0F68" w14:textId="77777777" w:rsidR="00477F3C" w:rsidRDefault="00477F3C" w:rsidP="00B136EE">
      <w:pPr>
        <w:spacing w:after="0" w:line="240" w:lineRule="auto"/>
      </w:pPr>
      <w:r>
        <w:separator/>
      </w:r>
    </w:p>
  </w:footnote>
  <w:footnote w:type="continuationSeparator" w:id="0">
    <w:p w14:paraId="6CAC5D1B" w14:textId="77777777" w:rsidR="00477F3C" w:rsidRDefault="00477F3C" w:rsidP="00B13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2960" w14:textId="059FAB1A" w:rsidR="002C01B3" w:rsidRDefault="002C01B3" w:rsidP="00B136EE">
    <w:pPr>
      <w:pStyle w:val="Nagwek"/>
      <w:tabs>
        <w:tab w:val="clear" w:pos="4536"/>
        <w:tab w:val="clear" w:pos="9072"/>
        <w:tab w:val="left" w:pos="24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C3CF0"/>
    <w:lvl w:ilvl="0">
      <w:numFmt w:val="decimal"/>
      <w:lvlText w:val="*"/>
      <w:lvlJc w:val="left"/>
    </w:lvl>
  </w:abstractNum>
  <w:abstractNum w:abstractNumId="1">
    <w:nsid w:val="00000005"/>
    <w:multiLevelType w:val="multilevel"/>
    <w:tmpl w:val="00000005"/>
    <w:name w:val="WW8Num1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7"/>
    <w:multiLevelType w:val="multilevel"/>
    <w:tmpl w:val="00000007"/>
    <w:lvl w:ilvl="0">
      <w:start w:val="1"/>
      <w:numFmt w:val="lowerLetter"/>
      <w:suff w:val="nothing"/>
      <w:lvlText w:val="%1)"/>
      <w:lvlJc w:val="left"/>
      <w:pPr>
        <w:ind w:left="397" w:hanging="397"/>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A"/>
    <w:multiLevelType w:val="multilevel"/>
    <w:tmpl w:val="0000000A"/>
    <w:name w:val="WW8Num19"/>
    <w:lvl w:ilvl="0">
      <w:start w:val="1"/>
      <w:numFmt w:val="bullet"/>
      <w:lvlText w:val="●"/>
      <w:lvlJc w:val="left"/>
      <w:pPr>
        <w:tabs>
          <w:tab w:val="num" w:pos="708"/>
        </w:tabs>
        <w:ind w:left="708" w:hanging="360"/>
      </w:pPr>
      <w:rPr>
        <w:rFonts w:ascii="StarSymbol" w:hAnsi="StarSymbol" w:cs="StarSymbol"/>
        <w:sz w:val="18"/>
        <w:szCs w:val="18"/>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868"/>
        </w:tabs>
        <w:ind w:left="2868" w:hanging="360"/>
      </w:pPr>
      <w:rPr>
        <w:rFonts w:ascii="StarSymbol" w:hAnsi="StarSymbol" w:cs="StarSymbol"/>
        <w:sz w:val="18"/>
        <w:szCs w:val="18"/>
      </w:rPr>
    </w:lvl>
    <w:lvl w:ilvl="4">
      <w:start w:val="1"/>
      <w:numFmt w:val="bullet"/>
      <w:lvlText w:val=""/>
      <w:lvlJc w:val="left"/>
      <w:pPr>
        <w:tabs>
          <w:tab w:val="num" w:pos="3588"/>
        </w:tabs>
        <w:ind w:left="3588" w:hanging="360"/>
      </w:pPr>
      <w:rPr>
        <w:rFonts w:ascii="Wingdings 2" w:hAnsi="Wingdings 2" w:cs="StarSymbol"/>
        <w:sz w:val="18"/>
        <w:szCs w:val="18"/>
      </w:rPr>
    </w:lvl>
    <w:lvl w:ilvl="5">
      <w:start w:val="1"/>
      <w:numFmt w:val="bullet"/>
      <w:lvlText w:val="■"/>
      <w:lvlJc w:val="left"/>
      <w:pPr>
        <w:tabs>
          <w:tab w:val="num" w:pos="4308"/>
        </w:tabs>
        <w:ind w:left="4308" w:hanging="360"/>
      </w:pPr>
      <w:rPr>
        <w:rFonts w:ascii="StarSymbol" w:hAnsi="StarSymbol" w:cs="StarSymbol"/>
        <w:sz w:val="18"/>
        <w:szCs w:val="18"/>
      </w:rPr>
    </w:lvl>
    <w:lvl w:ilvl="6">
      <w:start w:val="1"/>
      <w:numFmt w:val="bullet"/>
      <w:lvlText w:val="●"/>
      <w:lvlJc w:val="left"/>
      <w:pPr>
        <w:tabs>
          <w:tab w:val="num" w:pos="5028"/>
        </w:tabs>
        <w:ind w:left="5028" w:hanging="360"/>
      </w:pPr>
      <w:rPr>
        <w:rFonts w:ascii="StarSymbol" w:hAnsi="StarSymbol" w:cs="StarSymbol"/>
        <w:sz w:val="18"/>
        <w:szCs w:val="18"/>
      </w:rPr>
    </w:lvl>
    <w:lvl w:ilvl="7">
      <w:start w:val="1"/>
      <w:numFmt w:val="bullet"/>
      <w:lvlText w:val=""/>
      <w:lvlJc w:val="left"/>
      <w:pPr>
        <w:tabs>
          <w:tab w:val="num" w:pos="5748"/>
        </w:tabs>
        <w:ind w:left="5748" w:hanging="360"/>
      </w:pPr>
      <w:rPr>
        <w:rFonts w:ascii="Wingdings 2" w:hAnsi="Wingdings 2" w:cs="StarSymbol"/>
        <w:sz w:val="18"/>
        <w:szCs w:val="18"/>
      </w:rPr>
    </w:lvl>
    <w:lvl w:ilvl="8">
      <w:start w:val="1"/>
      <w:numFmt w:val="bullet"/>
      <w:lvlText w:val="■"/>
      <w:lvlJc w:val="left"/>
      <w:pPr>
        <w:tabs>
          <w:tab w:val="num" w:pos="6468"/>
        </w:tabs>
        <w:ind w:left="6468" w:hanging="360"/>
      </w:pPr>
      <w:rPr>
        <w:rFonts w:ascii="StarSymbol" w:hAnsi="StarSymbol" w:cs="StarSymbol"/>
        <w:sz w:val="18"/>
        <w:szCs w:val="18"/>
      </w:rPr>
    </w:lvl>
  </w:abstractNum>
  <w:abstractNum w:abstractNumId="4">
    <w:nsid w:val="0000000B"/>
    <w:multiLevelType w:val="multilevel"/>
    <w:tmpl w:val="0000000B"/>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0292A"/>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8">
    <w:nsid w:val="260D0C0D"/>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6F1C63"/>
    <w:multiLevelType w:val="hybridMultilevel"/>
    <w:tmpl w:val="7090BE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BD7169"/>
    <w:multiLevelType w:val="hybridMultilevel"/>
    <w:tmpl w:val="8DB4BD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A430F3"/>
    <w:multiLevelType w:val="hybridMultilevel"/>
    <w:tmpl w:val="F6800E2E"/>
    <w:lvl w:ilvl="0" w:tplc="7136950E">
      <w:start w:val="1"/>
      <w:numFmt w:val="decimal"/>
      <w:lvlText w:val="%1."/>
      <w:lvlJc w:val="left"/>
      <w:pPr>
        <w:tabs>
          <w:tab w:val="num" w:pos="720"/>
        </w:tabs>
        <w:ind w:left="720" w:hanging="360"/>
      </w:pPr>
      <w:rPr>
        <w:rFonts w:hint="default"/>
        <w:b/>
      </w:rPr>
    </w:lvl>
    <w:lvl w:ilvl="1" w:tplc="B6D8307C">
      <w:numFmt w:val="none"/>
      <w:lvlText w:val=""/>
      <w:lvlJc w:val="left"/>
      <w:pPr>
        <w:tabs>
          <w:tab w:val="num" w:pos="360"/>
        </w:tabs>
      </w:pPr>
    </w:lvl>
    <w:lvl w:ilvl="2" w:tplc="6B60C77A">
      <w:numFmt w:val="none"/>
      <w:lvlText w:val=""/>
      <w:lvlJc w:val="left"/>
      <w:pPr>
        <w:tabs>
          <w:tab w:val="num" w:pos="360"/>
        </w:tabs>
      </w:pPr>
    </w:lvl>
    <w:lvl w:ilvl="3" w:tplc="50149092">
      <w:numFmt w:val="none"/>
      <w:lvlText w:val=""/>
      <w:lvlJc w:val="left"/>
      <w:pPr>
        <w:tabs>
          <w:tab w:val="num" w:pos="360"/>
        </w:tabs>
      </w:pPr>
    </w:lvl>
    <w:lvl w:ilvl="4" w:tplc="AD647CB4">
      <w:numFmt w:val="none"/>
      <w:lvlText w:val=""/>
      <w:lvlJc w:val="left"/>
      <w:pPr>
        <w:tabs>
          <w:tab w:val="num" w:pos="360"/>
        </w:tabs>
      </w:pPr>
    </w:lvl>
    <w:lvl w:ilvl="5" w:tplc="81AAFC54">
      <w:numFmt w:val="none"/>
      <w:lvlText w:val=""/>
      <w:lvlJc w:val="left"/>
      <w:pPr>
        <w:tabs>
          <w:tab w:val="num" w:pos="360"/>
        </w:tabs>
      </w:pPr>
    </w:lvl>
    <w:lvl w:ilvl="6" w:tplc="EF620CB6">
      <w:numFmt w:val="none"/>
      <w:lvlText w:val=""/>
      <w:lvlJc w:val="left"/>
      <w:pPr>
        <w:tabs>
          <w:tab w:val="num" w:pos="360"/>
        </w:tabs>
      </w:pPr>
    </w:lvl>
    <w:lvl w:ilvl="7" w:tplc="224E58E6">
      <w:numFmt w:val="none"/>
      <w:lvlText w:val=""/>
      <w:lvlJc w:val="left"/>
      <w:pPr>
        <w:tabs>
          <w:tab w:val="num" w:pos="360"/>
        </w:tabs>
      </w:pPr>
    </w:lvl>
    <w:lvl w:ilvl="8" w:tplc="EE745BA2">
      <w:numFmt w:val="none"/>
      <w:lvlText w:val=""/>
      <w:lvlJc w:val="left"/>
      <w:pPr>
        <w:tabs>
          <w:tab w:val="num" w:pos="360"/>
        </w:tabs>
      </w:pPr>
    </w:lvl>
  </w:abstractNum>
  <w:abstractNum w:abstractNumId="12">
    <w:nsid w:val="5FE8203B"/>
    <w:multiLevelType w:val="multilevel"/>
    <w:tmpl w:val="3D703B3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E015D3"/>
    <w:multiLevelType w:val="hybridMultilevel"/>
    <w:tmpl w:val="D0CC9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8A7D32"/>
    <w:multiLevelType w:val="multilevel"/>
    <w:tmpl w:val="B6E03EDC"/>
    <w:lvl w:ilvl="0">
      <w:start w:val="2"/>
      <w:numFmt w:val="decimal"/>
      <w:lvlText w:val="1.%1"/>
      <w:lvlJc w:val="left"/>
      <w:pPr>
        <w:tabs>
          <w:tab w:val="num" w:pos="495"/>
        </w:tabs>
        <w:ind w:left="495" w:hanging="495"/>
      </w:pPr>
      <w:rPr>
        <w:rFonts w:hint="default"/>
        <w:b/>
        <w:color w:val="auto"/>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4."/>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4AC4364"/>
    <w:multiLevelType w:val="singleLevel"/>
    <w:tmpl w:val="30F81018"/>
    <w:lvl w:ilvl="0">
      <w:start w:val="1"/>
      <w:numFmt w:val="decimal"/>
      <w:lvlText w:val="%1)"/>
      <w:legacy w:legacy="1" w:legacySpace="0" w:legacyIndent="293"/>
      <w:lvlJc w:val="left"/>
      <w:pPr>
        <w:ind w:left="0" w:firstLine="0"/>
      </w:pPr>
      <w:rPr>
        <w:rFonts w:ascii="Arial" w:hAnsi="Arial" w:cs="Arial" w:hint="default"/>
      </w:rPr>
    </w:lvl>
  </w:abstractNum>
  <w:abstractNum w:abstractNumId="16">
    <w:nsid w:val="79422891"/>
    <w:multiLevelType w:val="hybridMultilevel"/>
    <w:tmpl w:val="F5A8DDBA"/>
    <w:lvl w:ilvl="0" w:tplc="C166227E">
      <w:start w:val="1"/>
      <w:numFmt w:val="decimal"/>
      <w:lvlText w:val="%1."/>
      <w:lvlJc w:val="left"/>
      <w:pPr>
        <w:ind w:left="644" w:hanging="360"/>
      </w:pPr>
      <w:rPr>
        <w:b w:val="0"/>
        <w:color w:val="auto"/>
      </w:rPr>
    </w:lvl>
    <w:lvl w:ilvl="1" w:tplc="04150017">
      <w:start w:val="1"/>
      <w:numFmt w:val="lowerLetter"/>
      <w:lvlText w:val="%2)"/>
      <w:lvlJc w:val="left"/>
      <w:pPr>
        <w:ind w:left="4320" w:hanging="360"/>
      </w:pPr>
    </w:lvl>
    <w:lvl w:ilvl="2" w:tplc="0415001B">
      <w:start w:val="1"/>
      <w:numFmt w:val="lowerRoman"/>
      <w:lvlText w:val="%3."/>
      <w:lvlJc w:val="right"/>
      <w:pPr>
        <w:ind w:left="5040" w:hanging="180"/>
      </w:pPr>
    </w:lvl>
    <w:lvl w:ilvl="3" w:tplc="69B47A04">
      <w:start w:val="1"/>
      <w:numFmt w:val="decimal"/>
      <w:lvlText w:val="%4)"/>
      <w:lvlJc w:val="left"/>
      <w:pPr>
        <w:ind w:left="1210" w:hanging="360"/>
      </w:pPr>
      <w:rPr>
        <w:rFonts w:ascii="Times New Roman" w:eastAsia="Times New Roman" w:hAnsi="Times New Roman" w:cs="Times New Roman"/>
      </w:rPr>
    </w:lvl>
    <w:lvl w:ilvl="4" w:tplc="60480B8A">
      <w:start w:val="1"/>
      <w:numFmt w:val="decimal"/>
      <w:lvlText w:val="%5."/>
      <w:lvlJc w:val="left"/>
      <w:pPr>
        <w:ind w:left="648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nsid w:val="7AA30141"/>
    <w:multiLevelType w:val="hybridMultilevel"/>
    <w:tmpl w:val="612A0C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4"/>
  </w:num>
  <w:num w:numId="4">
    <w:abstractNumId w:val="3"/>
  </w:num>
  <w:num w:numId="5">
    <w:abstractNumId w:val="2"/>
  </w:num>
  <w:num w:numId="6">
    <w:abstractNumId w:val="17"/>
  </w:num>
  <w:num w:numId="7">
    <w:abstractNumId w:val="7"/>
  </w:num>
  <w:num w:numId="8">
    <w:abstractNumId w:val="10"/>
  </w:num>
  <w:num w:numId="9">
    <w:abstractNumId w:val="6"/>
  </w:num>
  <w:num w:numId="10">
    <w:abstractNumId w:val="16"/>
  </w:num>
  <w:num w:numId="11">
    <w:abstractNumId w:val="5"/>
  </w:num>
  <w:num w:numId="12">
    <w:abstractNumId w:val="13"/>
  </w:num>
  <w:num w:numId="13">
    <w:abstractNumId w:val="8"/>
  </w:num>
  <w:num w:numId="14">
    <w:abstractNumId w:val="0"/>
    <w:lvlOverride w:ilvl="0">
      <w:lvl w:ilvl="0">
        <w:numFmt w:val="bullet"/>
        <w:lvlText w:val="•"/>
        <w:legacy w:legacy="1" w:legacySpace="0" w:legacyIndent="360"/>
        <w:lvlJc w:val="left"/>
        <w:rPr>
          <w:rFonts w:ascii="Arial" w:hAnsi="Arial" w:cs="Arial" w:hint="default"/>
        </w:rPr>
      </w:lvl>
    </w:lvlOverride>
  </w:num>
  <w:num w:numId="15">
    <w:abstractNumId w:val="0"/>
    <w:lvlOverride w:ilvl="0">
      <w:lvl w:ilvl="0">
        <w:numFmt w:val="bullet"/>
        <w:lvlText w:val="•"/>
        <w:legacy w:legacy="1" w:legacySpace="0" w:legacyIndent="346"/>
        <w:lvlJc w:val="left"/>
        <w:rPr>
          <w:rFonts w:ascii="Arial" w:hAnsi="Arial" w:cs="Arial" w:hint="default"/>
        </w:rPr>
      </w:lvl>
    </w:lvlOverride>
  </w:num>
  <w:num w:numId="16">
    <w:abstractNumId w:val="9"/>
  </w:num>
  <w:num w:numId="17">
    <w:abstractNumId w:val="15"/>
    <w:lvlOverride w:ilvl="0">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2"/>
    <w:rsid w:val="000003ED"/>
    <w:rsid w:val="000102A3"/>
    <w:rsid w:val="0001407A"/>
    <w:rsid w:val="00014A89"/>
    <w:rsid w:val="00021C13"/>
    <w:rsid w:val="0002383C"/>
    <w:rsid w:val="000259AB"/>
    <w:rsid w:val="00026377"/>
    <w:rsid w:val="00030950"/>
    <w:rsid w:val="00032CAA"/>
    <w:rsid w:val="0003329C"/>
    <w:rsid w:val="000404D9"/>
    <w:rsid w:val="00044862"/>
    <w:rsid w:val="000503B0"/>
    <w:rsid w:val="00052815"/>
    <w:rsid w:val="00052928"/>
    <w:rsid w:val="000546B9"/>
    <w:rsid w:val="00056F6B"/>
    <w:rsid w:val="00060E80"/>
    <w:rsid w:val="00061E06"/>
    <w:rsid w:val="00066F72"/>
    <w:rsid w:val="000736D5"/>
    <w:rsid w:val="000748B1"/>
    <w:rsid w:val="00074F01"/>
    <w:rsid w:val="00077E03"/>
    <w:rsid w:val="00082785"/>
    <w:rsid w:val="00085C6B"/>
    <w:rsid w:val="00090991"/>
    <w:rsid w:val="000920EF"/>
    <w:rsid w:val="00093847"/>
    <w:rsid w:val="00095575"/>
    <w:rsid w:val="000A11DF"/>
    <w:rsid w:val="000A38C5"/>
    <w:rsid w:val="000A5C7E"/>
    <w:rsid w:val="000A702C"/>
    <w:rsid w:val="000B1113"/>
    <w:rsid w:val="000B3663"/>
    <w:rsid w:val="000B780F"/>
    <w:rsid w:val="000C2A39"/>
    <w:rsid w:val="000C4015"/>
    <w:rsid w:val="000D23D6"/>
    <w:rsid w:val="000E0B11"/>
    <w:rsid w:val="000E17FE"/>
    <w:rsid w:val="000E31F5"/>
    <w:rsid w:val="000E3A4A"/>
    <w:rsid w:val="000E49F4"/>
    <w:rsid w:val="000E54F7"/>
    <w:rsid w:val="000E772D"/>
    <w:rsid w:val="000F24CD"/>
    <w:rsid w:val="000F7D5B"/>
    <w:rsid w:val="00100EC2"/>
    <w:rsid w:val="00101E85"/>
    <w:rsid w:val="001025E0"/>
    <w:rsid w:val="001044EB"/>
    <w:rsid w:val="00106FA9"/>
    <w:rsid w:val="00107632"/>
    <w:rsid w:val="00114354"/>
    <w:rsid w:val="001267A7"/>
    <w:rsid w:val="00126DE4"/>
    <w:rsid w:val="001276CF"/>
    <w:rsid w:val="00132CCB"/>
    <w:rsid w:val="00136DAB"/>
    <w:rsid w:val="001371F8"/>
    <w:rsid w:val="001423EF"/>
    <w:rsid w:val="0014440D"/>
    <w:rsid w:val="00144E69"/>
    <w:rsid w:val="00145E4E"/>
    <w:rsid w:val="001513D5"/>
    <w:rsid w:val="001519EB"/>
    <w:rsid w:val="00151C85"/>
    <w:rsid w:val="001654B5"/>
    <w:rsid w:val="00165D9C"/>
    <w:rsid w:val="001711A2"/>
    <w:rsid w:val="00171A44"/>
    <w:rsid w:val="001720B3"/>
    <w:rsid w:val="00172EC3"/>
    <w:rsid w:val="0018404F"/>
    <w:rsid w:val="001861CE"/>
    <w:rsid w:val="00193129"/>
    <w:rsid w:val="00195C05"/>
    <w:rsid w:val="001A0760"/>
    <w:rsid w:val="001A1230"/>
    <w:rsid w:val="001A4098"/>
    <w:rsid w:val="001B0274"/>
    <w:rsid w:val="001B2A34"/>
    <w:rsid w:val="001B3FDF"/>
    <w:rsid w:val="001B5C4E"/>
    <w:rsid w:val="001C0EDD"/>
    <w:rsid w:val="001C2365"/>
    <w:rsid w:val="001C492E"/>
    <w:rsid w:val="001D22CA"/>
    <w:rsid w:val="001D2A7D"/>
    <w:rsid w:val="001D3C4F"/>
    <w:rsid w:val="001D41EA"/>
    <w:rsid w:val="001D4CD8"/>
    <w:rsid w:val="001D5936"/>
    <w:rsid w:val="001D7861"/>
    <w:rsid w:val="001F0D0B"/>
    <w:rsid w:val="001F2235"/>
    <w:rsid w:val="001F53D7"/>
    <w:rsid w:val="00200009"/>
    <w:rsid w:val="00202997"/>
    <w:rsid w:val="00203791"/>
    <w:rsid w:val="00210DBB"/>
    <w:rsid w:val="00210DFE"/>
    <w:rsid w:val="00215F13"/>
    <w:rsid w:val="00221969"/>
    <w:rsid w:val="002221BC"/>
    <w:rsid w:val="0023221B"/>
    <w:rsid w:val="002323CA"/>
    <w:rsid w:val="0023259F"/>
    <w:rsid w:val="00233394"/>
    <w:rsid w:val="00235A37"/>
    <w:rsid w:val="00244B23"/>
    <w:rsid w:val="00247A1A"/>
    <w:rsid w:val="00250EB5"/>
    <w:rsid w:val="00266708"/>
    <w:rsid w:val="002725B5"/>
    <w:rsid w:val="00275CF8"/>
    <w:rsid w:val="00282F1B"/>
    <w:rsid w:val="0029038C"/>
    <w:rsid w:val="00296406"/>
    <w:rsid w:val="002A555D"/>
    <w:rsid w:val="002A6894"/>
    <w:rsid w:val="002B5704"/>
    <w:rsid w:val="002B65A5"/>
    <w:rsid w:val="002C01B3"/>
    <w:rsid w:val="002C0872"/>
    <w:rsid w:val="002C25FE"/>
    <w:rsid w:val="002C33F7"/>
    <w:rsid w:val="002C3CA2"/>
    <w:rsid w:val="002C72A7"/>
    <w:rsid w:val="002D1215"/>
    <w:rsid w:val="002D5D79"/>
    <w:rsid w:val="002E6244"/>
    <w:rsid w:val="00303CFA"/>
    <w:rsid w:val="003052FC"/>
    <w:rsid w:val="00311BF5"/>
    <w:rsid w:val="00313D98"/>
    <w:rsid w:val="00322782"/>
    <w:rsid w:val="00324809"/>
    <w:rsid w:val="003331E0"/>
    <w:rsid w:val="00333C2F"/>
    <w:rsid w:val="0033609D"/>
    <w:rsid w:val="00336940"/>
    <w:rsid w:val="00345E67"/>
    <w:rsid w:val="00350805"/>
    <w:rsid w:val="00350F8A"/>
    <w:rsid w:val="003517EE"/>
    <w:rsid w:val="00355665"/>
    <w:rsid w:val="00356AA2"/>
    <w:rsid w:val="00356D5C"/>
    <w:rsid w:val="00364B5E"/>
    <w:rsid w:val="003702AD"/>
    <w:rsid w:val="00395A5B"/>
    <w:rsid w:val="003976E5"/>
    <w:rsid w:val="00397F0F"/>
    <w:rsid w:val="003A0933"/>
    <w:rsid w:val="003A39DA"/>
    <w:rsid w:val="003A554A"/>
    <w:rsid w:val="003B3F6A"/>
    <w:rsid w:val="003B59C7"/>
    <w:rsid w:val="003B632D"/>
    <w:rsid w:val="003C0D63"/>
    <w:rsid w:val="003C4119"/>
    <w:rsid w:val="003C44F6"/>
    <w:rsid w:val="003C504A"/>
    <w:rsid w:val="003D00CA"/>
    <w:rsid w:val="003D6B0B"/>
    <w:rsid w:val="003E0C28"/>
    <w:rsid w:val="003E1CFD"/>
    <w:rsid w:val="003E23DF"/>
    <w:rsid w:val="003F4CE7"/>
    <w:rsid w:val="003F5955"/>
    <w:rsid w:val="003F7093"/>
    <w:rsid w:val="0040340D"/>
    <w:rsid w:val="0040515C"/>
    <w:rsid w:val="00411A07"/>
    <w:rsid w:val="00415B2B"/>
    <w:rsid w:val="004208D8"/>
    <w:rsid w:val="004248FA"/>
    <w:rsid w:val="004253C7"/>
    <w:rsid w:val="00436453"/>
    <w:rsid w:val="00437392"/>
    <w:rsid w:val="00437DFA"/>
    <w:rsid w:val="00444CBC"/>
    <w:rsid w:val="004464D3"/>
    <w:rsid w:val="004525C2"/>
    <w:rsid w:val="00452E4F"/>
    <w:rsid w:val="00457B5D"/>
    <w:rsid w:val="004600FD"/>
    <w:rsid w:val="0046291A"/>
    <w:rsid w:val="004634A1"/>
    <w:rsid w:val="00465D1A"/>
    <w:rsid w:val="004705B1"/>
    <w:rsid w:val="004727D6"/>
    <w:rsid w:val="00477F3C"/>
    <w:rsid w:val="00482308"/>
    <w:rsid w:val="004843CD"/>
    <w:rsid w:val="00490F74"/>
    <w:rsid w:val="00492735"/>
    <w:rsid w:val="00493CD7"/>
    <w:rsid w:val="004A1064"/>
    <w:rsid w:val="004A1475"/>
    <w:rsid w:val="004A5212"/>
    <w:rsid w:val="004A6783"/>
    <w:rsid w:val="004B5E20"/>
    <w:rsid w:val="004C355D"/>
    <w:rsid w:val="004D506C"/>
    <w:rsid w:val="004D6A67"/>
    <w:rsid w:val="004D6B8C"/>
    <w:rsid w:val="004E2257"/>
    <w:rsid w:val="004E760D"/>
    <w:rsid w:val="004F017B"/>
    <w:rsid w:val="004F1FAE"/>
    <w:rsid w:val="005032C7"/>
    <w:rsid w:val="005071CB"/>
    <w:rsid w:val="00513C07"/>
    <w:rsid w:val="0052020D"/>
    <w:rsid w:val="00520C7E"/>
    <w:rsid w:val="00527FBD"/>
    <w:rsid w:val="00542A45"/>
    <w:rsid w:val="00542DCF"/>
    <w:rsid w:val="00543B93"/>
    <w:rsid w:val="005461B7"/>
    <w:rsid w:val="00563A09"/>
    <w:rsid w:val="00563D34"/>
    <w:rsid w:val="005640A9"/>
    <w:rsid w:val="00567908"/>
    <w:rsid w:val="00570073"/>
    <w:rsid w:val="005758D8"/>
    <w:rsid w:val="0057747F"/>
    <w:rsid w:val="00577A7A"/>
    <w:rsid w:val="00580266"/>
    <w:rsid w:val="00581EDF"/>
    <w:rsid w:val="00586270"/>
    <w:rsid w:val="00590583"/>
    <w:rsid w:val="005937FE"/>
    <w:rsid w:val="00595168"/>
    <w:rsid w:val="005A0B16"/>
    <w:rsid w:val="005A3D98"/>
    <w:rsid w:val="005A5BB5"/>
    <w:rsid w:val="005A5DE1"/>
    <w:rsid w:val="005A7359"/>
    <w:rsid w:val="005B06DB"/>
    <w:rsid w:val="005B2970"/>
    <w:rsid w:val="005B630F"/>
    <w:rsid w:val="005C0F92"/>
    <w:rsid w:val="005C46EE"/>
    <w:rsid w:val="005C558B"/>
    <w:rsid w:val="005D69A4"/>
    <w:rsid w:val="005D6D95"/>
    <w:rsid w:val="005E049B"/>
    <w:rsid w:val="005E208D"/>
    <w:rsid w:val="005F0685"/>
    <w:rsid w:val="005F3955"/>
    <w:rsid w:val="005F3989"/>
    <w:rsid w:val="00600718"/>
    <w:rsid w:val="00604D13"/>
    <w:rsid w:val="00607BDA"/>
    <w:rsid w:val="00612913"/>
    <w:rsid w:val="006130FD"/>
    <w:rsid w:val="00613757"/>
    <w:rsid w:val="006145BF"/>
    <w:rsid w:val="006164A3"/>
    <w:rsid w:val="00624452"/>
    <w:rsid w:val="00632D10"/>
    <w:rsid w:val="00633627"/>
    <w:rsid w:val="006343F2"/>
    <w:rsid w:val="006569AA"/>
    <w:rsid w:val="006639AC"/>
    <w:rsid w:val="00670195"/>
    <w:rsid w:val="0067097A"/>
    <w:rsid w:val="0067333C"/>
    <w:rsid w:val="00680930"/>
    <w:rsid w:val="00684C4C"/>
    <w:rsid w:val="00687EC6"/>
    <w:rsid w:val="00692815"/>
    <w:rsid w:val="00693B0A"/>
    <w:rsid w:val="00694F1E"/>
    <w:rsid w:val="006A4BEF"/>
    <w:rsid w:val="006A7704"/>
    <w:rsid w:val="006A79A3"/>
    <w:rsid w:val="006B2AC1"/>
    <w:rsid w:val="006B644F"/>
    <w:rsid w:val="006C04DE"/>
    <w:rsid w:val="006C2A4E"/>
    <w:rsid w:val="006C2AE7"/>
    <w:rsid w:val="006C3347"/>
    <w:rsid w:val="006C33D2"/>
    <w:rsid w:val="006C501A"/>
    <w:rsid w:val="006C6BD9"/>
    <w:rsid w:val="006C6F15"/>
    <w:rsid w:val="006D0CEC"/>
    <w:rsid w:val="006D169E"/>
    <w:rsid w:val="006D3676"/>
    <w:rsid w:val="006E21E4"/>
    <w:rsid w:val="006E38FD"/>
    <w:rsid w:val="006E4596"/>
    <w:rsid w:val="006E5187"/>
    <w:rsid w:val="006F1613"/>
    <w:rsid w:val="007051B8"/>
    <w:rsid w:val="007078B8"/>
    <w:rsid w:val="00721F7E"/>
    <w:rsid w:val="00727ED0"/>
    <w:rsid w:val="00737F9D"/>
    <w:rsid w:val="00742B0F"/>
    <w:rsid w:val="00744147"/>
    <w:rsid w:val="00744371"/>
    <w:rsid w:val="00745BA1"/>
    <w:rsid w:val="00746136"/>
    <w:rsid w:val="00746FE9"/>
    <w:rsid w:val="007521A0"/>
    <w:rsid w:val="00754365"/>
    <w:rsid w:val="007544E5"/>
    <w:rsid w:val="00757C70"/>
    <w:rsid w:val="00761148"/>
    <w:rsid w:val="00761DA2"/>
    <w:rsid w:val="00762A04"/>
    <w:rsid w:val="00762C06"/>
    <w:rsid w:val="00766DD8"/>
    <w:rsid w:val="0077050E"/>
    <w:rsid w:val="00773FA5"/>
    <w:rsid w:val="00775A89"/>
    <w:rsid w:val="00780AA9"/>
    <w:rsid w:val="00781F21"/>
    <w:rsid w:val="00782C09"/>
    <w:rsid w:val="00783083"/>
    <w:rsid w:val="007842C6"/>
    <w:rsid w:val="0078796A"/>
    <w:rsid w:val="00792480"/>
    <w:rsid w:val="0079701A"/>
    <w:rsid w:val="00797C21"/>
    <w:rsid w:val="007A068A"/>
    <w:rsid w:val="007A54A2"/>
    <w:rsid w:val="007B3239"/>
    <w:rsid w:val="007C205B"/>
    <w:rsid w:val="007D16C1"/>
    <w:rsid w:val="007E0235"/>
    <w:rsid w:val="007E0858"/>
    <w:rsid w:val="007E1FA4"/>
    <w:rsid w:val="007E2674"/>
    <w:rsid w:val="007E414F"/>
    <w:rsid w:val="007E4768"/>
    <w:rsid w:val="007E5EC2"/>
    <w:rsid w:val="007E72E7"/>
    <w:rsid w:val="007F7C5F"/>
    <w:rsid w:val="00801B6B"/>
    <w:rsid w:val="00802188"/>
    <w:rsid w:val="00805715"/>
    <w:rsid w:val="00810D8A"/>
    <w:rsid w:val="008122DD"/>
    <w:rsid w:val="008148AD"/>
    <w:rsid w:val="00815482"/>
    <w:rsid w:val="0081562C"/>
    <w:rsid w:val="008312DB"/>
    <w:rsid w:val="008353AC"/>
    <w:rsid w:val="008365F7"/>
    <w:rsid w:val="008424E9"/>
    <w:rsid w:val="008429D0"/>
    <w:rsid w:val="00846407"/>
    <w:rsid w:val="00850553"/>
    <w:rsid w:val="008537BE"/>
    <w:rsid w:val="00855A00"/>
    <w:rsid w:val="00856C01"/>
    <w:rsid w:val="00856C91"/>
    <w:rsid w:val="008648F0"/>
    <w:rsid w:val="00865742"/>
    <w:rsid w:val="0087013A"/>
    <w:rsid w:val="00870638"/>
    <w:rsid w:val="00871119"/>
    <w:rsid w:val="00871D28"/>
    <w:rsid w:val="00874260"/>
    <w:rsid w:val="008756F1"/>
    <w:rsid w:val="00877A43"/>
    <w:rsid w:val="0088165F"/>
    <w:rsid w:val="0088181B"/>
    <w:rsid w:val="00886B68"/>
    <w:rsid w:val="008935C3"/>
    <w:rsid w:val="008A0FE4"/>
    <w:rsid w:val="008A2068"/>
    <w:rsid w:val="008A34D1"/>
    <w:rsid w:val="008A5B60"/>
    <w:rsid w:val="008A6F68"/>
    <w:rsid w:val="008A703D"/>
    <w:rsid w:val="008A7EB5"/>
    <w:rsid w:val="008C454E"/>
    <w:rsid w:val="008D3E1B"/>
    <w:rsid w:val="008D55AA"/>
    <w:rsid w:val="008E3102"/>
    <w:rsid w:val="008E7004"/>
    <w:rsid w:val="008F01E6"/>
    <w:rsid w:val="008F42DD"/>
    <w:rsid w:val="008F6ED5"/>
    <w:rsid w:val="008F7595"/>
    <w:rsid w:val="008F7BA2"/>
    <w:rsid w:val="00912C2C"/>
    <w:rsid w:val="0091375B"/>
    <w:rsid w:val="009143C3"/>
    <w:rsid w:val="00925ABC"/>
    <w:rsid w:val="00926364"/>
    <w:rsid w:val="0093097D"/>
    <w:rsid w:val="00930EB3"/>
    <w:rsid w:val="009501B9"/>
    <w:rsid w:val="00954C3B"/>
    <w:rsid w:val="009627F1"/>
    <w:rsid w:val="00962E11"/>
    <w:rsid w:val="00967780"/>
    <w:rsid w:val="009706CE"/>
    <w:rsid w:val="00970A7B"/>
    <w:rsid w:val="00977DE0"/>
    <w:rsid w:val="009845A8"/>
    <w:rsid w:val="00984E5F"/>
    <w:rsid w:val="00987EF7"/>
    <w:rsid w:val="009903E4"/>
    <w:rsid w:val="0099370B"/>
    <w:rsid w:val="00993D8D"/>
    <w:rsid w:val="00995805"/>
    <w:rsid w:val="009A53B4"/>
    <w:rsid w:val="009B1052"/>
    <w:rsid w:val="009B15F7"/>
    <w:rsid w:val="009C76CB"/>
    <w:rsid w:val="009C78AB"/>
    <w:rsid w:val="009D14C9"/>
    <w:rsid w:val="009D1CFE"/>
    <w:rsid w:val="009D6DF4"/>
    <w:rsid w:val="009E515F"/>
    <w:rsid w:val="009F19A0"/>
    <w:rsid w:val="009F2F12"/>
    <w:rsid w:val="009F41F2"/>
    <w:rsid w:val="00A0296C"/>
    <w:rsid w:val="00A10077"/>
    <w:rsid w:val="00A12475"/>
    <w:rsid w:val="00A14D72"/>
    <w:rsid w:val="00A218FC"/>
    <w:rsid w:val="00A22ADE"/>
    <w:rsid w:val="00A2605C"/>
    <w:rsid w:val="00A2754F"/>
    <w:rsid w:val="00A3138D"/>
    <w:rsid w:val="00A334A3"/>
    <w:rsid w:val="00A35CFB"/>
    <w:rsid w:val="00A4142E"/>
    <w:rsid w:val="00A459A0"/>
    <w:rsid w:val="00A474E4"/>
    <w:rsid w:val="00A50A47"/>
    <w:rsid w:val="00A51014"/>
    <w:rsid w:val="00A520C8"/>
    <w:rsid w:val="00A539A2"/>
    <w:rsid w:val="00A5606D"/>
    <w:rsid w:val="00A56D96"/>
    <w:rsid w:val="00A57920"/>
    <w:rsid w:val="00A60C28"/>
    <w:rsid w:val="00A60C51"/>
    <w:rsid w:val="00A62AB2"/>
    <w:rsid w:val="00A63679"/>
    <w:rsid w:val="00A6521B"/>
    <w:rsid w:val="00A65872"/>
    <w:rsid w:val="00A671EC"/>
    <w:rsid w:val="00A718BA"/>
    <w:rsid w:val="00A81CC3"/>
    <w:rsid w:val="00A83A75"/>
    <w:rsid w:val="00A86385"/>
    <w:rsid w:val="00A86F32"/>
    <w:rsid w:val="00A901C5"/>
    <w:rsid w:val="00A90EA0"/>
    <w:rsid w:val="00A92827"/>
    <w:rsid w:val="00A93E82"/>
    <w:rsid w:val="00AA4E2A"/>
    <w:rsid w:val="00AB3487"/>
    <w:rsid w:val="00AB3587"/>
    <w:rsid w:val="00AD2798"/>
    <w:rsid w:val="00AE14D1"/>
    <w:rsid w:val="00AE415A"/>
    <w:rsid w:val="00AF2C22"/>
    <w:rsid w:val="00AF3A60"/>
    <w:rsid w:val="00AF711E"/>
    <w:rsid w:val="00B130DD"/>
    <w:rsid w:val="00B136EE"/>
    <w:rsid w:val="00B14738"/>
    <w:rsid w:val="00B15788"/>
    <w:rsid w:val="00B200E1"/>
    <w:rsid w:val="00B2098C"/>
    <w:rsid w:val="00B21D73"/>
    <w:rsid w:val="00B23C75"/>
    <w:rsid w:val="00B342DE"/>
    <w:rsid w:val="00B34969"/>
    <w:rsid w:val="00B3763E"/>
    <w:rsid w:val="00B53A89"/>
    <w:rsid w:val="00B54755"/>
    <w:rsid w:val="00B5623E"/>
    <w:rsid w:val="00B56A2A"/>
    <w:rsid w:val="00B64DA5"/>
    <w:rsid w:val="00B67F05"/>
    <w:rsid w:val="00B71441"/>
    <w:rsid w:val="00B72198"/>
    <w:rsid w:val="00B80356"/>
    <w:rsid w:val="00B8718F"/>
    <w:rsid w:val="00B932AD"/>
    <w:rsid w:val="00B932C0"/>
    <w:rsid w:val="00B95778"/>
    <w:rsid w:val="00BA0FF4"/>
    <w:rsid w:val="00BA5EA7"/>
    <w:rsid w:val="00BA7B6F"/>
    <w:rsid w:val="00BB13AD"/>
    <w:rsid w:val="00BB21D2"/>
    <w:rsid w:val="00BB4637"/>
    <w:rsid w:val="00BB6A53"/>
    <w:rsid w:val="00BC4577"/>
    <w:rsid w:val="00BC60BF"/>
    <w:rsid w:val="00BC72AA"/>
    <w:rsid w:val="00BD4029"/>
    <w:rsid w:val="00BD4D67"/>
    <w:rsid w:val="00BD5FAF"/>
    <w:rsid w:val="00BE0894"/>
    <w:rsid w:val="00BE2589"/>
    <w:rsid w:val="00BE7B92"/>
    <w:rsid w:val="00BF111B"/>
    <w:rsid w:val="00BF4793"/>
    <w:rsid w:val="00BF61E2"/>
    <w:rsid w:val="00C006B7"/>
    <w:rsid w:val="00C007BF"/>
    <w:rsid w:val="00C06138"/>
    <w:rsid w:val="00C065C5"/>
    <w:rsid w:val="00C15BB7"/>
    <w:rsid w:val="00C16C63"/>
    <w:rsid w:val="00C17509"/>
    <w:rsid w:val="00C21A07"/>
    <w:rsid w:val="00C21D5A"/>
    <w:rsid w:val="00C250DE"/>
    <w:rsid w:val="00C2516B"/>
    <w:rsid w:val="00C25E6F"/>
    <w:rsid w:val="00C3460F"/>
    <w:rsid w:val="00C354FA"/>
    <w:rsid w:val="00C35A24"/>
    <w:rsid w:val="00C43DAA"/>
    <w:rsid w:val="00C53010"/>
    <w:rsid w:val="00C669AA"/>
    <w:rsid w:val="00C66DBB"/>
    <w:rsid w:val="00C7077C"/>
    <w:rsid w:val="00C73433"/>
    <w:rsid w:val="00C73F18"/>
    <w:rsid w:val="00C81331"/>
    <w:rsid w:val="00C83A60"/>
    <w:rsid w:val="00C870AF"/>
    <w:rsid w:val="00C87CFD"/>
    <w:rsid w:val="00C908BE"/>
    <w:rsid w:val="00C92F10"/>
    <w:rsid w:val="00C94A35"/>
    <w:rsid w:val="00C97F99"/>
    <w:rsid w:val="00CA0692"/>
    <w:rsid w:val="00CA43D3"/>
    <w:rsid w:val="00CA4E18"/>
    <w:rsid w:val="00CA7065"/>
    <w:rsid w:val="00CB0A95"/>
    <w:rsid w:val="00CB6AB2"/>
    <w:rsid w:val="00CC11FE"/>
    <w:rsid w:val="00CC5152"/>
    <w:rsid w:val="00CC73B9"/>
    <w:rsid w:val="00CD01BC"/>
    <w:rsid w:val="00CD0E5F"/>
    <w:rsid w:val="00CD1F19"/>
    <w:rsid w:val="00CD3B29"/>
    <w:rsid w:val="00CD4716"/>
    <w:rsid w:val="00CD5B80"/>
    <w:rsid w:val="00CF3B09"/>
    <w:rsid w:val="00D03000"/>
    <w:rsid w:val="00D03FF1"/>
    <w:rsid w:val="00D052CE"/>
    <w:rsid w:val="00D06659"/>
    <w:rsid w:val="00D12BE8"/>
    <w:rsid w:val="00D22B52"/>
    <w:rsid w:val="00D3005D"/>
    <w:rsid w:val="00D30963"/>
    <w:rsid w:val="00D31A76"/>
    <w:rsid w:val="00D32609"/>
    <w:rsid w:val="00D33BF5"/>
    <w:rsid w:val="00D414E6"/>
    <w:rsid w:val="00D55F6A"/>
    <w:rsid w:val="00D5612C"/>
    <w:rsid w:val="00D6281B"/>
    <w:rsid w:val="00D65A2D"/>
    <w:rsid w:val="00D71B46"/>
    <w:rsid w:val="00D72884"/>
    <w:rsid w:val="00D768E2"/>
    <w:rsid w:val="00D7696E"/>
    <w:rsid w:val="00D83395"/>
    <w:rsid w:val="00D96861"/>
    <w:rsid w:val="00D97ED5"/>
    <w:rsid w:val="00DA550F"/>
    <w:rsid w:val="00DB2193"/>
    <w:rsid w:val="00DB365F"/>
    <w:rsid w:val="00DB5022"/>
    <w:rsid w:val="00DB57C1"/>
    <w:rsid w:val="00DD151F"/>
    <w:rsid w:val="00DD3126"/>
    <w:rsid w:val="00DD3341"/>
    <w:rsid w:val="00DD5494"/>
    <w:rsid w:val="00DD5541"/>
    <w:rsid w:val="00DD637D"/>
    <w:rsid w:val="00DE7DF7"/>
    <w:rsid w:val="00DF0462"/>
    <w:rsid w:val="00DF0C14"/>
    <w:rsid w:val="00DF59AF"/>
    <w:rsid w:val="00E01A3C"/>
    <w:rsid w:val="00E02E3B"/>
    <w:rsid w:val="00E03F0E"/>
    <w:rsid w:val="00E121FB"/>
    <w:rsid w:val="00E1362C"/>
    <w:rsid w:val="00E13879"/>
    <w:rsid w:val="00E15FA5"/>
    <w:rsid w:val="00E176FE"/>
    <w:rsid w:val="00E315D3"/>
    <w:rsid w:val="00E324B1"/>
    <w:rsid w:val="00E37767"/>
    <w:rsid w:val="00E377FF"/>
    <w:rsid w:val="00E37E84"/>
    <w:rsid w:val="00E46852"/>
    <w:rsid w:val="00E526CC"/>
    <w:rsid w:val="00E556A5"/>
    <w:rsid w:val="00E55E67"/>
    <w:rsid w:val="00E62464"/>
    <w:rsid w:val="00E67173"/>
    <w:rsid w:val="00E71905"/>
    <w:rsid w:val="00E71C95"/>
    <w:rsid w:val="00E72E8E"/>
    <w:rsid w:val="00E733FC"/>
    <w:rsid w:val="00E751BF"/>
    <w:rsid w:val="00E763BB"/>
    <w:rsid w:val="00E779B5"/>
    <w:rsid w:val="00E82A0E"/>
    <w:rsid w:val="00E8387C"/>
    <w:rsid w:val="00E8474D"/>
    <w:rsid w:val="00E85051"/>
    <w:rsid w:val="00E87252"/>
    <w:rsid w:val="00EA1E33"/>
    <w:rsid w:val="00EA6AD7"/>
    <w:rsid w:val="00EB2A00"/>
    <w:rsid w:val="00EB343F"/>
    <w:rsid w:val="00EB3FB7"/>
    <w:rsid w:val="00EB57CA"/>
    <w:rsid w:val="00EC229C"/>
    <w:rsid w:val="00EC682A"/>
    <w:rsid w:val="00EC6F4E"/>
    <w:rsid w:val="00EC7345"/>
    <w:rsid w:val="00ED2E61"/>
    <w:rsid w:val="00ED68BE"/>
    <w:rsid w:val="00ED78AE"/>
    <w:rsid w:val="00EE01DA"/>
    <w:rsid w:val="00EE1BDF"/>
    <w:rsid w:val="00EE3E71"/>
    <w:rsid w:val="00EE798E"/>
    <w:rsid w:val="00EE7C30"/>
    <w:rsid w:val="00EF077C"/>
    <w:rsid w:val="00EF5049"/>
    <w:rsid w:val="00EF77BA"/>
    <w:rsid w:val="00F0018D"/>
    <w:rsid w:val="00F01946"/>
    <w:rsid w:val="00F0418B"/>
    <w:rsid w:val="00F044A2"/>
    <w:rsid w:val="00F05C8D"/>
    <w:rsid w:val="00F07247"/>
    <w:rsid w:val="00F11F37"/>
    <w:rsid w:val="00F16367"/>
    <w:rsid w:val="00F16D85"/>
    <w:rsid w:val="00F21A41"/>
    <w:rsid w:val="00F227C6"/>
    <w:rsid w:val="00F235F3"/>
    <w:rsid w:val="00F30780"/>
    <w:rsid w:val="00F30ED2"/>
    <w:rsid w:val="00F3265D"/>
    <w:rsid w:val="00F33408"/>
    <w:rsid w:val="00F33869"/>
    <w:rsid w:val="00F35080"/>
    <w:rsid w:val="00F353A5"/>
    <w:rsid w:val="00F41689"/>
    <w:rsid w:val="00F44CD0"/>
    <w:rsid w:val="00F44EC9"/>
    <w:rsid w:val="00F47DA0"/>
    <w:rsid w:val="00F503C0"/>
    <w:rsid w:val="00F5131F"/>
    <w:rsid w:val="00F52DDB"/>
    <w:rsid w:val="00F55F1E"/>
    <w:rsid w:val="00F6179C"/>
    <w:rsid w:val="00F65D6A"/>
    <w:rsid w:val="00F7515B"/>
    <w:rsid w:val="00F85A15"/>
    <w:rsid w:val="00F951BE"/>
    <w:rsid w:val="00F9744E"/>
    <w:rsid w:val="00FA1772"/>
    <w:rsid w:val="00FA7408"/>
    <w:rsid w:val="00FB2980"/>
    <w:rsid w:val="00FB3E7D"/>
    <w:rsid w:val="00FC17C3"/>
    <w:rsid w:val="00FE084A"/>
    <w:rsid w:val="00FF44BB"/>
    <w:rsid w:val="00FF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D13"/>
    <w:pPr>
      <w:keepNext/>
      <w:widowControl w:val="0"/>
      <w:autoSpaceDE w:val="0"/>
      <w:autoSpaceDN w:val="0"/>
      <w:adjustRightInd w:val="0"/>
      <w:spacing w:before="240" w:after="60" w:line="240" w:lineRule="auto"/>
      <w:outlineLvl w:val="0"/>
    </w:pPr>
    <w:rPr>
      <w:rFonts w:ascii="Arial" w:eastAsia="Times New Roman" w:hAnsi="Arial" w:cs="Arial"/>
      <w:b/>
      <w:bCs/>
      <w:i/>
      <w:iCs/>
      <w:kern w:val="32"/>
      <w:sz w:val="32"/>
      <w:szCs w:val="32"/>
      <w:lang w:eastAsia="pl-PL"/>
    </w:rPr>
  </w:style>
  <w:style w:type="paragraph" w:styleId="Nagwek2">
    <w:name w:val="heading 2"/>
    <w:basedOn w:val="Normalny"/>
    <w:next w:val="Normalny"/>
    <w:link w:val="Nagwek2Znak"/>
    <w:qFormat/>
    <w:rsid w:val="00604D13"/>
    <w:pPr>
      <w:keepNext/>
      <w:widowControl w:val="0"/>
      <w:shd w:val="clear" w:color="auto" w:fill="FFFFFF"/>
      <w:autoSpaceDE w:val="0"/>
      <w:autoSpaceDN w:val="0"/>
      <w:adjustRightInd w:val="0"/>
      <w:spacing w:after="0" w:line="254" w:lineRule="exact"/>
      <w:ind w:right="3125"/>
      <w:outlineLvl w:val="1"/>
    </w:pPr>
    <w:rPr>
      <w:rFonts w:ascii="Arial" w:eastAsia="Times New Roman" w:hAnsi="Arial" w:cs="Arial"/>
      <w:b/>
      <w:iCs/>
      <w:color w:val="000000"/>
      <w:spacing w:val="-8"/>
      <w:sz w:val="23"/>
      <w:szCs w:val="20"/>
      <w:lang w:eastAsia="pl-PL"/>
    </w:rPr>
  </w:style>
  <w:style w:type="paragraph" w:styleId="Nagwek3">
    <w:name w:val="heading 3"/>
    <w:basedOn w:val="Normalny"/>
    <w:next w:val="Normalny"/>
    <w:link w:val="Nagwek3Znak"/>
    <w:qFormat/>
    <w:rsid w:val="00604D13"/>
    <w:pPr>
      <w:keepNext/>
      <w:widowControl w:val="0"/>
      <w:autoSpaceDE w:val="0"/>
      <w:autoSpaceDN w:val="0"/>
      <w:adjustRightInd w:val="0"/>
      <w:spacing w:before="240" w:after="60" w:line="240" w:lineRule="auto"/>
      <w:outlineLvl w:val="2"/>
    </w:pPr>
    <w:rPr>
      <w:rFonts w:ascii="Arial" w:eastAsia="Times New Roman" w:hAnsi="Arial" w:cs="Arial"/>
      <w:b/>
      <w:bCs/>
      <w:i/>
      <w:iCs/>
      <w:sz w:val="26"/>
      <w:szCs w:val="26"/>
      <w:lang w:eastAsia="pl-PL"/>
    </w:rPr>
  </w:style>
  <w:style w:type="paragraph" w:styleId="Nagwek4">
    <w:name w:val="heading 4"/>
    <w:basedOn w:val="Normalny"/>
    <w:next w:val="Normalny"/>
    <w:link w:val="Nagwek4Znak"/>
    <w:qFormat/>
    <w:rsid w:val="00604D1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i/>
      <w:iCs/>
      <w:sz w:val="28"/>
      <w:szCs w:val="28"/>
      <w:lang w:eastAsia="pl-PL"/>
    </w:rPr>
  </w:style>
  <w:style w:type="paragraph" w:styleId="Nagwek5">
    <w:name w:val="heading 5"/>
    <w:basedOn w:val="Normalny"/>
    <w:next w:val="Normalny"/>
    <w:link w:val="Nagwek5Znak"/>
    <w:qFormat/>
    <w:rsid w:val="00604D13"/>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1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EE"/>
    <w:rPr>
      <w:rFonts w:ascii="Tahoma" w:hAnsi="Tahoma" w:cs="Tahoma"/>
      <w:sz w:val="16"/>
      <w:szCs w:val="16"/>
    </w:rPr>
  </w:style>
  <w:style w:type="paragraph" w:styleId="Nagwek">
    <w:name w:val="header"/>
    <w:basedOn w:val="Normalny"/>
    <w:link w:val="NagwekZnak"/>
    <w:unhideWhenUsed/>
    <w:rsid w:val="00B13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EE"/>
  </w:style>
  <w:style w:type="paragraph" w:styleId="Stopka">
    <w:name w:val="footer"/>
    <w:basedOn w:val="Normalny"/>
    <w:link w:val="StopkaZnak"/>
    <w:uiPriority w:val="99"/>
    <w:unhideWhenUsed/>
    <w:rsid w:val="00B13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EE"/>
  </w:style>
  <w:style w:type="character" w:customStyle="1" w:styleId="Nagwek1Znak">
    <w:name w:val="Nagłówek 1 Znak"/>
    <w:basedOn w:val="Domylnaczcionkaakapitu"/>
    <w:link w:val="Nagwek1"/>
    <w:rsid w:val="00604D13"/>
    <w:rPr>
      <w:rFonts w:ascii="Arial" w:eastAsia="Times New Roman" w:hAnsi="Arial" w:cs="Arial"/>
      <w:b/>
      <w:bCs/>
      <w:i/>
      <w:iCs/>
      <w:kern w:val="32"/>
      <w:sz w:val="32"/>
      <w:szCs w:val="32"/>
      <w:lang w:eastAsia="pl-PL"/>
    </w:rPr>
  </w:style>
  <w:style w:type="character" w:customStyle="1" w:styleId="Nagwek2Znak">
    <w:name w:val="Nagłówek 2 Znak"/>
    <w:basedOn w:val="Domylnaczcionkaakapitu"/>
    <w:link w:val="Nagwek2"/>
    <w:rsid w:val="00604D13"/>
    <w:rPr>
      <w:rFonts w:ascii="Arial" w:eastAsia="Times New Roman" w:hAnsi="Arial" w:cs="Arial"/>
      <w:b/>
      <w:iCs/>
      <w:color w:val="000000"/>
      <w:spacing w:val="-8"/>
      <w:sz w:val="23"/>
      <w:szCs w:val="20"/>
      <w:shd w:val="clear" w:color="auto" w:fill="FFFFFF"/>
      <w:lang w:eastAsia="pl-PL"/>
    </w:rPr>
  </w:style>
  <w:style w:type="character" w:customStyle="1" w:styleId="Nagwek3Znak">
    <w:name w:val="Nagłówek 3 Znak"/>
    <w:basedOn w:val="Domylnaczcionkaakapitu"/>
    <w:link w:val="Nagwek3"/>
    <w:rsid w:val="00604D13"/>
    <w:rPr>
      <w:rFonts w:ascii="Arial" w:eastAsia="Times New Roman" w:hAnsi="Arial" w:cs="Arial"/>
      <w:b/>
      <w:bCs/>
      <w:i/>
      <w:iCs/>
      <w:sz w:val="26"/>
      <w:szCs w:val="26"/>
      <w:lang w:eastAsia="pl-PL"/>
    </w:rPr>
  </w:style>
  <w:style w:type="character" w:customStyle="1" w:styleId="Nagwek4Znak">
    <w:name w:val="Nagłówek 4 Znak"/>
    <w:basedOn w:val="Domylnaczcionkaakapitu"/>
    <w:link w:val="Nagwek4"/>
    <w:rsid w:val="00604D13"/>
    <w:rPr>
      <w:rFonts w:ascii="Times New Roman" w:eastAsia="Times New Roman" w:hAnsi="Times New Roman" w:cs="Times New Roman"/>
      <w:b/>
      <w:bCs/>
      <w:i/>
      <w:iCs/>
      <w:sz w:val="28"/>
      <w:szCs w:val="28"/>
      <w:lang w:eastAsia="pl-PL"/>
    </w:rPr>
  </w:style>
  <w:style w:type="character" w:customStyle="1" w:styleId="Nagwek5Znak">
    <w:name w:val="Nagłówek 5 Znak"/>
    <w:basedOn w:val="Domylnaczcionkaakapitu"/>
    <w:link w:val="Nagwek5"/>
    <w:rsid w:val="00604D13"/>
    <w:rPr>
      <w:rFonts w:ascii="Arial" w:eastAsia="Times New Roman" w:hAnsi="Arial" w:cs="Arial"/>
      <w:b/>
      <w:bCs/>
      <w:i/>
      <w:iCs/>
      <w:sz w:val="26"/>
      <w:szCs w:val="26"/>
      <w:lang w:eastAsia="pl-PL"/>
    </w:rPr>
  </w:style>
  <w:style w:type="numbering" w:customStyle="1" w:styleId="Bezlisty1">
    <w:name w:val="Bez listy1"/>
    <w:next w:val="Bezlisty"/>
    <w:semiHidden/>
    <w:rsid w:val="00604D13"/>
  </w:style>
  <w:style w:type="paragraph" w:styleId="Tekstpodstawowywcity2">
    <w:name w:val="Body Text Indent 2"/>
    <w:basedOn w:val="Normalny"/>
    <w:link w:val="Tekstpodstawowywcity2Znak"/>
    <w:rsid w:val="00604D13"/>
    <w:pPr>
      <w:widowControl w:val="0"/>
      <w:shd w:val="clear" w:color="auto" w:fill="FFFFFF"/>
      <w:tabs>
        <w:tab w:val="left" w:pos="720"/>
        <w:tab w:val="left" w:leader="dot" w:pos="3461"/>
        <w:tab w:val="left" w:leader="dot" w:pos="4704"/>
        <w:tab w:val="left" w:leader="dot" w:pos="5952"/>
        <w:tab w:val="left" w:leader="dot" w:pos="7800"/>
        <w:tab w:val="left" w:leader="dot" w:pos="9278"/>
      </w:tabs>
      <w:autoSpaceDE w:val="0"/>
      <w:autoSpaceDN w:val="0"/>
      <w:adjustRightInd w:val="0"/>
      <w:spacing w:before="250" w:after="0" w:line="254" w:lineRule="exact"/>
      <w:ind w:left="370"/>
      <w:jc w:val="both"/>
    </w:pPr>
    <w:rPr>
      <w:rFonts w:ascii="Arial" w:eastAsia="Times New Roman" w:hAnsi="Arial" w:cs="Arial"/>
      <w:iCs/>
      <w:color w:val="000000"/>
      <w:spacing w:val="-3"/>
      <w:sz w:val="23"/>
      <w:szCs w:val="20"/>
      <w:lang w:eastAsia="pl-PL"/>
    </w:rPr>
  </w:style>
  <w:style w:type="character" w:customStyle="1" w:styleId="Tekstpodstawowywcity2Znak">
    <w:name w:val="Tekst podstawowy wcięty 2 Znak"/>
    <w:basedOn w:val="Domylnaczcionkaakapitu"/>
    <w:link w:val="Tekstpodstawowywcity2"/>
    <w:rsid w:val="00604D13"/>
    <w:rPr>
      <w:rFonts w:ascii="Arial" w:eastAsia="Times New Roman" w:hAnsi="Arial" w:cs="Arial"/>
      <w:iCs/>
      <w:color w:val="000000"/>
      <w:spacing w:val="-3"/>
      <w:sz w:val="23"/>
      <w:szCs w:val="20"/>
      <w:shd w:val="clear" w:color="auto" w:fill="FFFFFF"/>
      <w:lang w:eastAsia="pl-PL"/>
    </w:rPr>
  </w:style>
  <w:style w:type="character" w:styleId="Hipercze">
    <w:name w:val="Hyperlink"/>
    <w:rsid w:val="00604D13"/>
    <w:rPr>
      <w:color w:val="0000FF"/>
      <w:u w:val="single"/>
    </w:rPr>
  </w:style>
  <w:style w:type="paragraph" w:styleId="Tekstpodstawowy3">
    <w:name w:val="Body Text 3"/>
    <w:basedOn w:val="Normalny"/>
    <w:link w:val="Tekstpodstawowy3Znak"/>
    <w:rsid w:val="00604D13"/>
    <w:pPr>
      <w:widowControl w:val="0"/>
      <w:autoSpaceDE w:val="0"/>
      <w:autoSpaceDN w:val="0"/>
      <w:adjustRightInd w:val="0"/>
      <w:spacing w:after="120" w:line="240" w:lineRule="auto"/>
    </w:pPr>
    <w:rPr>
      <w:rFonts w:ascii="Arial" w:eastAsia="Times New Roman" w:hAnsi="Arial" w:cs="Arial"/>
      <w:i/>
      <w:iCs/>
      <w:sz w:val="16"/>
      <w:szCs w:val="16"/>
      <w:lang w:eastAsia="pl-PL"/>
    </w:rPr>
  </w:style>
  <w:style w:type="character" w:customStyle="1" w:styleId="Tekstpodstawowy3Znak">
    <w:name w:val="Tekst podstawowy 3 Znak"/>
    <w:basedOn w:val="Domylnaczcionkaakapitu"/>
    <w:link w:val="Tekstpodstawowy3"/>
    <w:rsid w:val="00604D13"/>
    <w:rPr>
      <w:rFonts w:ascii="Arial" w:eastAsia="Times New Roman" w:hAnsi="Arial" w:cs="Arial"/>
      <w:i/>
      <w:iCs/>
      <w:sz w:val="16"/>
      <w:szCs w:val="16"/>
      <w:lang w:eastAsia="pl-PL"/>
    </w:rPr>
  </w:style>
  <w:style w:type="paragraph" w:styleId="Tekstpodstawowy">
    <w:name w:val="Body Text"/>
    <w:basedOn w:val="Normalny"/>
    <w:link w:val="TekstpodstawowyZnak"/>
    <w:rsid w:val="00604D13"/>
    <w:pPr>
      <w:widowControl w:val="0"/>
      <w:autoSpaceDE w:val="0"/>
      <w:autoSpaceDN w:val="0"/>
      <w:adjustRightInd w:val="0"/>
      <w:spacing w:after="120" w:line="240" w:lineRule="auto"/>
    </w:pPr>
    <w:rPr>
      <w:rFonts w:ascii="Arial" w:eastAsia="Times New Roman" w:hAnsi="Arial" w:cs="Arial"/>
      <w:i/>
      <w:iCs/>
      <w:sz w:val="20"/>
      <w:szCs w:val="20"/>
      <w:lang w:eastAsia="pl-PL"/>
    </w:rPr>
  </w:style>
  <w:style w:type="character" w:customStyle="1" w:styleId="TekstpodstawowyZnak">
    <w:name w:val="Tekst podstawowy Znak"/>
    <w:basedOn w:val="Domylnaczcionkaakapitu"/>
    <w:link w:val="Tekstpodstawowy"/>
    <w:rsid w:val="00604D13"/>
    <w:rPr>
      <w:rFonts w:ascii="Arial" w:eastAsia="Times New Roman" w:hAnsi="Arial" w:cs="Arial"/>
      <w:i/>
      <w:iCs/>
      <w:sz w:val="20"/>
      <w:szCs w:val="20"/>
      <w:lang w:eastAsia="pl-PL"/>
    </w:rPr>
  </w:style>
  <w:style w:type="paragraph" w:styleId="Tekstpodstawowy2">
    <w:name w:val="Body Text 2"/>
    <w:basedOn w:val="Normalny"/>
    <w:link w:val="Tekstpodstawowy2Znak"/>
    <w:rsid w:val="00604D13"/>
    <w:pPr>
      <w:widowControl w:val="0"/>
      <w:autoSpaceDE w:val="0"/>
      <w:autoSpaceDN w:val="0"/>
      <w:adjustRightInd w:val="0"/>
      <w:spacing w:after="120" w:line="480" w:lineRule="auto"/>
    </w:pPr>
    <w:rPr>
      <w:rFonts w:ascii="Arial" w:eastAsia="Times New Roman" w:hAnsi="Arial" w:cs="Arial"/>
      <w:i/>
      <w:iCs/>
      <w:sz w:val="20"/>
      <w:szCs w:val="20"/>
      <w:lang w:eastAsia="pl-PL"/>
    </w:rPr>
  </w:style>
  <w:style w:type="character" w:customStyle="1" w:styleId="Tekstpodstawowy2Znak">
    <w:name w:val="Tekst podstawowy 2 Znak"/>
    <w:basedOn w:val="Domylnaczcionkaakapitu"/>
    <w:link w:val="Tekstpodstawowy2"/>
    <w:rsid w:val="00604D13"/>
    <w:rPr>
      <w:rFonts w:ascii="Arial" w:eastAsia="Times New Roman" w:hAnsi="Arial" w:cs="Arial"/>
      <w:i/>
      <w:iCs/>
      <w:sz w:val="20"/>
      <w:szCs w:val="20"/>
      <w:lang w:eastAsia="pl-PL"/>
    </w:rPr>
  </w:style>
  <w:style w:type="character" w:styleId="Numerstrony">
    <w:name w:val="page number"/>
    <w:basedOn w:val="Domylnaczcionkaakapitu"/>
    <w:rsid w:val="00604D13"/>
  </w:style>
  <w:style w:type="paragraph" w:styleId="Tytu">
    <w:name w:val="Title"/>
    <w:basedOn w:val="Normalny"/>
    <w:link w:val="TytuZnak"/>
    <w:qFormat/>
    <w:rsid w:val="00604D13"/>
    <w:pPr>
      <w:widowControl w:val="0"/>
      <w:shd w:val="clear" w:color="auto" w:fill="FFFFFF"/>
      <w:autoSpaceDE w:val="0"/>
      <w:autoSpaceDN w:val="0"/>
      <w:adjustRightInd w:val="0"/>
      <w:spacing w:after="0" w:line="254" w:lineRule="exact"/>
      <w:ind w:left="3130" w:right="3125"/>
      <w:jc w:val="center"/>
    </w:pPr>
    <w:rPr>
      <w:rFonts w:ascii="Arial" w:eastAsia="Times New Roman" w:hAnsi="Arial" w:cs="Arial"/>
      <w:b/>
      <w:iCs/>
      <w:color w:val="000000"/>
      <w:spacing w:val="-7"/>
      <w:sz w:val="32"/>
      <w:szCs w:val="20"/>
      <w:lang w:eastAsia="pl-PL"/>
    </w:rPr>
  </w:style>
  <w:style w:type="character" w:customStyle="1" w:styleId="TytuZnak">
    <w:name w:val="Tytuł Znak"/>
    <w:basedOn w:val="Domylnaczcionkaakapitu"/>
    <w:link w:val="Tytu"/>
    <w:rsid w:val="00604D13"/>
    <w:rPr>
      <w:rFonts w:ascii="Arial" w:eastAsia="Times New Roman" w:hAnsi="Arial" w:cs="Arial"/>
      <w:b/>
      <w:iCs/>
      <w:color w:val="000000"/>
      <w:spacing w:val="-7"/>
      <w:sz w:val="32"/>
      <w:szCs w:val="20"/>
      <w:shd w:val="clear" w:color="auto" w:fill="FFFFFF"/>
      <w:lang w:eastAsia="pl-PL"/>
    </w:rPr>
  </w:style>
  <w:style w:type="paragraph" w:styleId="Tekstpodstawowywcity">
    <w:name w:val="Body Text Indent"/>
    <w:basedOn w:val="Normalny"/>
    <w:link w:val="TekstpodstawowywcityZnak"/>
    <w:rsid w:val="00604D13"/>
    <w:pPr>
      <w:widowControl w:val="0"/>
      <w:autoSpaceDE w:val="0"/>
      <w:autoSpaceDN w:val="0"/>
      <w:adjustRightInd w:val="0"/>
      <w:spacing w:after="120" w:line="240" w:lineRule="auto"/>
      <w:ind w:left="283"/>
    </w:pPr>
    <w:rPr>
      <w:rFonts w:ascii="Arial" w:eastAsia="Times New Roman" w:hAnsi="Arial" w:cs="Arial"/>
      <w:i/>
      <w:iCs/>
      <w:sz w:val="20"/>
      <w:szCs w:val="20"/>
      <w:lang w:eastAsia="pl-PL"/>
    </w:rPr>
  </w:style>
  <w:style w:type="character" w:customStyle="1" w:styleId="TekstpodstawowywcityZnak">
    <w:name w:val="Tekst podstawowy wcięty Znak"/>
    <w:basedOn w:val="Domylnaczcionkaakapitu"/>
    <w:link w:val="Tekstpodstawowywcity"/>
    <w:rsid w:val="00604D13"/>
    <w:rPr>
      <w:rFonts w:ascii="Arial" w:eastAsia="Times New Roman" w:hAnsi="Arial" w:cs="Arial"/>
      <w:i/>
      <w:iCs/>
      <w:sz w:val="20"/>
      <w:szCs w:val="20"/>
      <w:lang w:eastAsia="pl-PL"/>
    </w:rPr>
  </w:style>
  <w:style w:type="paragraph" w:customStyle="1" w:styleId="Zawartotabeli">
    <w:name w:val="Zawartość tabeli"/>
    <w:basedOn w:val="Normalny"/>
    <w:rsid w:val="00604D13"/>
    <w:pPr>
      <w:suppressLineNumbers/>
      <w:suppressAutoHyphens/>
      <w:spacing w:after="0" w:line="240" w:lineRule="auto"/>
    </w:pPr>
    <w:rPr>
      <w:rFonts w:ascii="Arial" w:eastAsia="Times New Roman" w:hAnsi="Arial" w:cs="Arial"/>
      <w:b/>
      <w:sz w:val="24"/>
      <w:szCs w:val="24"/>
      <w:lang w:eastAsia="ar-SA"/>
    </w:rPr>
  </w:style>
  <w:style w:type="paragraph" w:customStyle="1" w:styleId="Nagwektabeli">
    <w:name w:val="Nagłówek tabeli"/>
    <w:basedOn w:val="Zawartotabeli"/>
    <w:rsid w:val="00604D13"/>
    <w:pPr>
      <w:jc w:val="center"/>
    </w:pPr>
    <w:rPr>
      <w:bCs/>
      <w:i/>
      <w:iCs/>
    </w:rPr>
  </w:style>
  <w:style w:type="paragraph" w:customStyle="1" w:styleId="Domylnie">
    <w:name w:val="Domyślnie"/>
    <w:rsid w:val="00604D13"/>
    <w:pPr>
      <w:widowControl w:val="0"/>
      <w:autoSpaceDE w:val="0"/>
      <w:autoSpaceDN w:val="0"/>
      <w:adjustRightInd w:val="0"/>
      <w:spacing w:after="0" w:line="240" w:lineRule="auto"/>
    </w:pPr>
    <w:rPr>
      <w:rFonts w:ascii="Arial" w:eastAsia="Times New Roman" w:hAnsi="Times New Roman" w:cs="Arial"/>
      <w:i/>
      <w:iCs/>
      <w:sz w:val="20"/>
      <w:szCs w:val="20"/>
    </w:rPr>
  </w:style>
  <w:style w:type="paragraph" w:customStyle="1" w:styleId="Tretekstu">
    <w:name w:val="Treść tekstu"/>
    <w:basedOn w:val="Domylnie"/>
    <w:rsid w:val="00604D13"/>
    <w:pPr>
      <w:spacing w:after="120"/>
    </w:pPr>
    <w:rPr>
      <w:rFonts w:ascii="Times New Roman" w:eastAsia="Arial Unicode MS" w:cs="Tahoma"/>
      <w:i w:val="0"/>
      <w:iCs w:val="0"/>
      <w:sz w:val="24"/>
      <w:szCs w:val="24"/>
    </w:rPr>
  </w:style>
  <w:style w:type="paragraph" w:customStyle="1" w:styleId="WW-Tekstpodstawowy3">
    <w:name w:val="WW-Tekst podstawowy 3"/>
    <w:basedOn w:val="Domylnie"/>
    <w:rsid w:val="00604D13"/>
    <w:pPr>
      <w:spacing w:after="120"/>
    </w:pPr>
    <w:rPr>
      <w:rFonts w:ascii="Times New Roman" w:eastAsia="Arial Unicode MS" w:cs="Tahoma"/>
      <w:i w:val="0"/>
      <w:iCs w:val="0"/>
      <w:sz w:val="16"/>
      <w:szCs w:val="16"/>
    </w:rPr>
  </w:style>
  <w:style w:type="paragraph" w:customStyle="1" w:styleId="WW-Tekstpodstawowy2">
    <w:name w:val="WW-Tekst podstawowy 2"/>
    <w:basedOn w:val="Domylnie"/>
    <w:rsid w:val="00604D13"/>
    <w:pPr>
      <w:spacing w:after="120" w:line="480" w:lineRule="auto"/>
    </w:pPr>
    <w:rPr>
      <w:rFonts w:ascii="Times New Roman" w:eastAsia="Arial Unicode MS" w:cs="Tahoma"/>
      <w:i w:val="0"/>
      <w:iCs w:val="0"/>
      <w:sz w:val="24"/>
      <w:szCs w:val="24"/>
    </w:rPr>
  </w:style>
  <w:style w:type="paragraph" w:customStyle="1" w:styleId="Wcicietekstu">
    <w:name w:val="Wcięcie tekstu"/>
    <w:basedOn w:val="Domylnie"/>
    <w:rsid w:val="00604D13"/>
    <w:pPr>
      <w:spacing w:after="120"/>
      <w:ind w:left="283"/>
    </w:pPr>
    <w:rPr>
      <w:rFonts w:ascii="Times New Roman" w:eastAsia="Arial Unicode MS" w:cs="Tahoma"/>
      <w:i w:val="0"/>
      <w:iCs w:val="0"/>
      <w:sz w:val="24"/>
      <w:szCs w:val="24"/>
    </w:rPr>
  </w:style>
  <w:style w:type="paragraph" w:styleId="Tekstprzypisukocowego">
    <w:name w:val="endnote text"/>
    <w:basedOn w:val="Normalny"/>
    <w:link w:val="Tekstprzypisukocow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kocowegoZnak">
    <w:name w:val="Tekst przypisu końcowego Znak"/>
    <w:basedOn w:val="Domylnaczcionkaakapitu"/>
    <w:link w:val="Tekstprzypisukocowego"/>
    <w:semiHidden/>
    <w:rsid w:val="00604D13"/>
    <w:rPr>
      <w:rFonts w:ascii="Arial" w:eastAsia="Times New Roman" w:hAnsi="Arial" w:cs="Arial"/>
      <w:i/>
      <w:iCs/>
      <w:sz w:val="20"/>
      <w:szCs w:val="20"/>
      <w:lang w:eastAsia="pl-PL"/>
    </w:rPr>
  </w:style>
  <w:style w:type="character" w:styleId="Odwoanieprzypisukocowego">
    <w:name w:val="endnote reference"/>
    <w:semiHidden/>
    <w:rsid w:val="00604D13"/>
    <w:rPr>
      <w:vertAlign w:val="superscript"/>
    </w:rPr>
  </w:style>
  <w:style w:type="paragraph" w:styleId="Tekstprzypisudolnego">
    <w:name w:val="footnote text"/>
    <w:basedOn w:val="Normalny"/>
    <w:link w:val="TekstprzypisudolnegoZnak"/>
    <w:semiHidden/>
    <w:rsid w:val="00604D13"/>
    <w:pPr>
      <w:widowControl w:val="0"/>
      <w:autoSpaceDE w:val="0"/>
      <w:autoSpaceDN w:val="0"/>
      <w:adjustRightInd w:val="0"/>
      <w:spacing w:after="0" w:line="240" w:lineRule="auto"/>
    </w:pPr>
    <w:rPr>
      <w:rFonts w:ascii="Arial" w:eastAsia="Times New Roman" w:hAnsi="Arial" w:cs="Arial"/>
      <w:i/>
      <w:iCs/>
      <w:sz w:val="20"/>
      <w:szCs w:val="20"/>
      <w:lang w:eastAsia="pl-PL"/>
    </w:rPr>
  </w:style>
  <w:style w:type="character" w:customStyle="1" w:styleId="TekstprzypisudolnegoZnak">
    <w:name w:val="Tekst przypisu dolnego Znak"/>
    <w:basedOn w:val="Domylnaczcionkaakapitu"/>
    <w:link w:val="Tekstprzypisudolnego"/>
    <w:semiHidden/>
    <w:rsid w:val="00604D13"/>
    <w:rPr>
      <w:rFonts w:ascii="Arial" w:eastAsia="Times New Roman" w:hAnsi="Arial" w:cs="Arial"/>
      <w:i/>
      <w:iCs/>
      <w:sz w:val="20"/>
      <w:szCs w:val="20"/>
      <w:lang w:eastAsia="pl-PL"/>
    </w:rPr>
  </w:style>
  <w:style w:type="character" w:styleId="Odwoanieprzypisudolnego">
    <w:name w:val="footnote reference"/>
    <w:semiHidden/>
    <w:rsid w:val="00604D13"/>
    <w:rPr>
      <w:vertAlign w:val="superscript"/>
    </w:rPr>
  </w:style>
  <w:style w:type="table" w:styleId="Tabela-Siatka">
    <w:name w:val="Table Grid"/>
    <w:basedOn w:val="Standardowy"/>
    <w:rsid w:val="0060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4D1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71905"/>
    <w:rPr>
      <w:sz w:val="16"/>
      <w:szCs w:val="16"/>
    </w:rPr>
  </w:style>
  <w:style w:type="paragraph" w:styleId="Tekstkomentarza">
    <w:name w:val="annotation text"/>
    <w:basedOn w:val="Normalny"/>
    <w:link w:val="TekstkomentarzaZnak"/>
    <w:uiPriority w:val="99"/>
    <w:semiHidden/>
    <w:unhideWhenUsed/>
    <w:rsid w:val="00E71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905"/>
    <w:rPr>
      <w:sz w:val="20"/>
      <w:szCs w:val="20"/>
    </w:rPr>
  </w:style>
  <w:style w:type="paragraph" w:styleId="Tematkomentarza">
    <w:name w:val="annotation subject"/>
    <w:basedOn w:val="Tekstkomentarza"/>
    <w:next w:val="Tekstkomentarza"/>
    <w:link w:val="TematkomentarzaZnak"/>
    <w:uiPriority w:val="99"/>
    <w:semiHidden/>
    <w:unhideWhenUsed/>
    <w:rsid w:val="00E71905"/>
    <w:rPr>
      <w:b/>
      <w:bCs/>
    </w:rPr>
  </w:style>
  <w:style w:type="character" w:customStyle="1" w:styleId="TematkomentarzaZnak">
    <w:name w:val="Temat komentarza Znak"/>
    <w:basedOn w:val="TekstkomentarzaZnak"/>
    <w:link w:val="Tematkomentarza"/>
    <w:uiPriority w:val="99"/>
    <w:semiHidden/>
    <w:rsid w:val="00E71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p.lex.pl/" TargetMode="Externa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2BA0-4261-45AE-8F87-800F13EB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10210</Words>
  <Characters>61261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2019-07-01T05:25:00Z</cp:lastPrinted>
  <dcterms:created xsi:type="dcterms:W3CDTF">2019-06-21T09:29:00Z</dcterms:created>
  <dcterms:modified xsi:type="dcterms:W3CDTF">2019-07-01T06:38:00Z</dcterms:modified>
</cp:coreProperties>
</file>