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997BF1" w:rsidRDefault="00997BF1"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997BF1">
        <w:rPr>
          <w:rFonts w:ascii="Arial" w:eastAsia="Times New Roman" w:hAnsi="Arial" w:cs="Arial"/>
          <w:b/>
          <w:iCs/>
          <w:sz w:val="20"/>
          <w:szCs w:val="20"/>
          <w:lang w:eastAsia="pl-PL"/>
        </w:rPr>
        <w:t>RGO.701</w:t>
      </w:r>
      <w:r w:rsidR="00844CC5" w:rsidRPr="00997BF1">
        <w:rPr>
          <w:rFonts w:ascii="Arial" w:eastAsia="Times New Roman" w:hAnsi="Arial" w:cs="Arial"/>
          <w:b/>
          <w:iCs/>
          <w:sz w:val="20"/>
          <w:szCs w:val="20"/>
          <w:lang w:eastAsia="pl-PL"/>
        </w:rPr>
        <w:t>1</w:t>
      </w:r>
      <w:r w:rsidR="005A5FE3">
        <w:rPr>
          <w:rFonts w:ascii="Arial" w:eastAsia="Times New Roman" w:hAnsi="Arial" w:cs="Arial"/>
          <w:b/>
          <w:iCs/>
          <w:sz w:val="20"/>
          <w:szCs w:val="20"/>
          <w:lang w:eastAsia="pl-PL"/>
        </w:rPr>
        <w:t>.3</w:t>
      </w:r>
      <w:r w:rsidR="000561C0">
        <w:rPr>
          <w:rFonts w:ascii="Arial" w:eastAsia="Times New Roman" w:hAnsi="Arial" w:cs="Arial"/>
          <w:b/>
          <w:iCs/>
          <w:sz w:val="20"/>
          <w:szCs w:val="20"/>
          <w:lang w:eastAsia="pl-PL"/>
        </w:rPr>
        <w:t>.3</w:t>
      </w:r>
      <w:r w:rsidR="005A5FE3">
        <w:rPr>
          <w:rFonts w:ascii="Arial" w:eastAsia="Times New Roman" w:hAnsi="Arial" w:cs="Arial"/>
          <w:b/>
          <w:iCs/>
          <w:sz w:val="20"/>
          <w:szCs w:val="20"/>
          <w:lang w:eastAsia="pl-PL"/>
        </w:rPr>
        <w:t>.2019</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Pr="00604D13"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rsidR="00411E79" w:rsidRPr="00411E79"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B97672">
        <w:rPr>
          <w:rFonts w:ascii="Arial" w:eastAsia="Times New Roman" w:hAnsi="Arial" w:cs="Arial"/>
          <w:b/>
          <w:iCs/>
          <w:sz w:val="28"/>
          <w:szCs w:val="28"/>
          <w:lang w:eastAsia="pl-PL"/>
        </w:rPr>
        <w:t xml:space="preserve">       Utwardzenie </w:t>
      </w:r>
      <w:r w:rsidR="004502DF">
        <w:rPr>
          <w:rFonts w:ascii="Arial" w:eastAsia="Times New Roman" w:hAnsi="Arial" w:cs="Arial"/>
          <w:b/>
          <w:iCs/>
          <w:sz w:val="28"/>
          <w:szCs w:val="28"/>
          <w:lang w:eastAsia="pl-PL"/>
        </w:rPr>
        <w:t xml:space="preserve">dna i odwodnienie </w:t>
      </w:r>
      <w:r w:rsidR="00B97672">
        <w:rPr>
          <w:rFonts w:ascii="Arial" w:eastAsia="Times New Roman" w:hAnsi="Arial" w:cs="Arial"/>
          <w:b/>
          <w:iCs/>
          <w:sz w:val="28"/>
          <w:szCs w:val="28"/>
          <w:lang w:eastAsia="pl-PL"/>
        </w:rPr>
        <w:t>wąwozu</w:t>
      </w:r>
      <w:r w:rsidR="004502DF">
        <w:rPr>
          <w:rFonts w:ascii="Arial" w:eastAsia="Times New Roman" w:hAnsi="Arial" w:cs="Arial"/>
          <w:b/>
          <w:iCs/>
          <w:sz w:val="28"/>
          <w:szCs w:val="28"/>
          <w:lang w:eastAsia="pl-PL"/>
        </w:rPr>
        <w:t xml:space="preserve"> lessowego</w:t>
      </w:r>
      <w:r w:rsidR="00AA4ACD">
        <w:rPr>
          <w:rFonts w:ascii="Arial" w:eastAsia="Times New Roman" w:hAnsi="Arial" w:cs="Arial"/>
          <w:b/>
          <w:iCs/>
          <w:sz w:val="28"/>
          <w:szCs w:val="28"/>
          <w:lang w:eastAsia="pl-PL"/>
        </w:rPr>
        <w:t xml:space="preserve"> </w:t>
      </w:r>
      <w:r w:rsidR="004502DF">
        <w:rPr>
          <w:rFonts w:ascii="Arial" w:eastAsia="Times New Roman" w:hAnsi="Arial" w:cs="Arial"/>
          <w:b/>
          <w:iCs/>
          <w:sz w:val="28"/>
          <w:szCs w:val="28"/>
          <w:lang w:eastAsia="pl-PL"/>
        </w:rPr>
        <w:t>w ciągu drogi</w:t>
      </w:r>
      <w:r w:rsidR="0071671E">
        <w:rPr>
          <w:rFonts w:ascii="Arial" w:eastAsia="Times New Roman" w:hAnsi="Arial" w:cs="Arial"/>
          <w:b/>
          <w:iCs/>
          <w:sz w:val="28"/>
          <w:szCs w:val="28"/>
          <w:lang w:eastAsia="pl-PL"/>
        </w:rPr>
        <w:t xml:space="preserve"> gminnej nr 111209</w:t>
      </w:r>
      <w:r w:rsidR="00AA4ACD">
        <w:rPr>
          <w:rFonts w:ascii="Arial" w:eastAsia="Times New Roman" w:hAnsi="Arial" w:cs="Arial"/>
          <w:b/>
          <w:iCs/>
          <w:sz w:val="28"/>
          <w:szCs w:val="28"/>
          <w:lang w:eastAsia="pl-PL"/>
        </w:rPr>
        <w:t xml:space="preserve">L </w:t>
      </w:r>
      <w:r w:rsidR="00692D1E">
        <w:rPr>
          <w:rFonts w:ascii="Arial" w:eastAsia="Times New Roman" w:hAnsi="Arial" w:cs="Arial"/>
          <w:b/>
          <w:iCs/>
          <w:sz w:val="28"/>
          <w:szCs w:val="28"/>
          <w:lang w:eastAsia="pl-PL"/>
        </w:rPr>
        <w:t xml:space="preserve">od </w:t>
      </w:r>
      <w:r w:rsidR="00AA4ACD">
        <w:rPr>
          <w:rFonts w:ascii="Arial" w:eastAsia="Times New Roman" w:hAnsi="Arial" w:cs="Arial"/>
          <w:b/>
          <w:iCs/>
          <w:sz w:val="28"/>
          <w:szCs w:val="28"/>
          <w:lang w:eastAsia="pl-PL"/>
        </w:rPr>
        <w:t>k</w:t>
      </w:r>
      <w:r w:rsidR="004A231A">
        <w:rPr>
          <w:rFonts w:ascii="Arial" w:eastAsia="Times New Roman" w:hAnsi="Arial" w:cs="Arial"/>
          <w:b/>
          <w:iCs/>
          <w:sz w:val="28"/>
          <w:szCs w:val="28"/>
          <w:lang w:eastAsia="pl-PL"/>
        </w:rPr>
        <w:t>m 1+270</w:t>
      </w:r>
      <w:r w:rsidR="0017491A">
        <w:rPr>
          <w:rFonts w:ascii="Arial" w:eastAsia="Times New Roman" w:hAnsi="Arial" w:cs="Arial"/>
          <w:b/>
          <w:iCs/>
          <w:sz w:val="28"/>
          <w:szCs w:val="28"/>
          <w:lang w:eastAsia="pl-PL"/>
        </w:rPr>
        <w:t xml:space="preserve"> </w:t>
      </w:r>
      <w:r w:rsidR="004A231A">
        <w:rPr>
          <w:rFonts w:ascii="Arial" w:eastAsia="Times New Roman" w:hAnsi="Arial" w:cs="Arial"/>
          <w:b/>
          <w:iCs/>
          <w:sz w:val="28"/>
          <w:szCs w:val="28"/>
          <w:lang w:eastAsia="pl-PL"/>
        </w:rPr>
        <w:t>do km 1+4</w:t>
      </w:r>
      <w:r w:rsidR="00EC555E">
        <w:rPr>
          <w:rFonts w:ascii="Arial" w:eastAsia="Times New Roman" w:hAnsi="Arial" w:cs="Arial"/>
          <w:b/>
          <w:iCs/>
          <w:sz w:val="28"/>
          <w:szCs w:val="28"/>
          <w:lang w:eastAsia="pl-PL"/>
        </w:rPr>
        <w:t>70 w miejscowości Horodło oraz u</w:t>
      </w:r>
      <w:r w:rsidR="00EC555E" w:rsidRPr="00EC555E">
        <w:rPr>
          <w:rFonts w:ascii="Arial" w:eastAsia="Times New Roman" w:hAnsi="Arial" w:cs="Arial"/>
          <w:b/>
          <w:iCs/>
          <w:sz w:val="28"/>
          <w:szCs w:val="28"/>
          <w:lang w:eastAsia="pl-PL"/>
        </w:rPr>
        <w:t>twardzenie dna i odwodnienie wąwozu lessowego w ciągu drogi</w:t>
      </w:r>
      <w:r w:rsidR="00EC555E">
        <w:rPr>
          <w:rFonts w:ascii="Arial" w:eastAsia="Times New Roman" w:hAnsi="Arial" w:cs="Arial"/>
          <w:b/>
          <w:iCs/>
          <w:sz w:val="28"/>
          <w:szCs w:val="28"/>
          <w:lang w:eastAsia="pl-PL"/>
        </w:rPr>
        <w:t xml:space="preserve"> gminnej nr 114601</w:t>
      </w:r>
      <w:r w:rsidR="005A5FE3">
        <w:rPr>
          <w:rFonts w:ascii="Arial" w:eastAsia="Times New Roman" w:hAnsi="Arial" w:cs="Arial"/>
          <w:b/>
          <w:iCs/>
          <w:sz w:val="28"/>
          <w:szCs w:val="28"/>
          <w:lang w:eastAsia="pl-PL"/>
        </w:rPr>
        <w:t>L</w:t>
      </w:r>
      <w:r w:rsidR="00692D1E">
        <w:rPr>
          <w:rFonts w:ascii="Arial" w:eastAsia="Times New Roman" w:hAnsi="Arial" w:cs="Arial"/>
          <w:b/>
          <w:iCs/>
          <w:sz w:val="28"/>
          <w:szCs w:val="28"/>
          <w:lang w:eastAsia="pl-PL"/>
        </w:rPr>
        <w:t xml:space="preserve"> od</w:t>
      </w:r>
      <w:r w:rsidR="005A5FE3">
        <w:rPr>
          <w:rFonts w:ascii="Arial" w:eastAsia="Times New Roman" w:hAnsi="Arial" w:cs="Arial"/>
          <w:b/>
          <w:iCs/>
          <w:sz w:val="28"/>
          <w:szCs w:val="28"/>
          <w:lang w:eastAsia="pl-PL"/>
        </w:rPr>
        <w:t xml:space="preserve"> km 0+300 do km 0+460 w miejscowości Hrebenne.</w:t>
      </w:r>
      <w:r w:rsidR="00BC7177">
        <w:rPr>
          <w:rFonts w:ascii="Arial" w:eastAsia="Times New Roman" w:hAnsi="Arial" w:cs="Arial"/>
          <w:b/>
          <w:iCs/>
          <w:sz w:val="28"/>
          <w:szCs w:val="28"/>
          <w:lang w:eastAsia="pl-PL"/>
        </w:rPr>
        <w:t xml:space="preserve"> </w:t>
      </w:r>
      <w:r w:rsidR="004502DF">
        <w:rPr>
          <w:rFonts w:ascii="Arial" w:eastAsia="Times New Roman" w:hAnsi="Arial" w:cs="Arial"/>
          <w:b/>
          <w:iCs/>
          <w:sz w:val="28"/>
          <w:szCs w:val="28"/>
          <w:lang w:eastAsia="pl-PL"/>
        </w:rPr>
        <w:t xml:space="preserve"> </w:t>
      </w:r>
      <w:r w:rsidR="00B97672">
        <w:rPr>
          <w:rFonts w:ascii="Arial" w:eastAsia="Times New Roman" w:hAnsi="Arial" w:cs="Arial"/>
          <w:b/>
          <w:iCs/>
          <w:sz w:val="28"/>
          <w:szCs w:val="28"/>
          <w:lang w:eastAsia="pl-PL"/>
        </w:rPr>
        <w:t xml:space="preserve"> </w:t>
      </w:r>
      <w:r w:rsidR="00411E79"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r w:rsidR="00737F52">
        <w:rPr>
          <w:rFonts w:ascii="Arial" w:eastAsia="Times New Roman" w:hAnsi="Arial" w:cs="Arial"/>
          <w:b/>
          <w:iCs/>
          <w:sz w:val="28"/>
          <w:szCs w:val="28"/>
          <w:lang w:eastAsia="pl-PL"/>
        </w:rPr>
        <w:t>CPV   452331</w:t>
      </w:r>
      <w:r w:rsidRPr="00411E79">
        <w:rPr>
          <w:rFonts w:ascii="Arial" w:eastAsia="Times New Roman" w:hAnsi="Arial" w:cs="Arial"/>
          <w:b/>
          <w:iCs/>
          <w:sz w:val="28"/>
          <w:szCs w:val="28"/>
          <w:lang w:eastAsia="pl-PL"/>
        </w:rPr>
        <w:t>20- 6  - Roboty w zakresie budowy dróg;</w:t>
      </w:r>
    </w:p>
    <w:p w:rsidR="003F4CE7" w:rsidRPr="00411E79" w:rsidRDefault="003F4CE7"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Pr="00604D13"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0561C0">
        <w:rPr>
          <w:rFonts w:ascii="Arial" w:eastAsia="Times New Roman" w:hAnsi="Arial" w:cs="Arial"/>
          <w:iCs/>
          <w:sz w:val="24"/>
          <w:szCs w:val="24"/>
          <w:lang w:eastAsia="ar-SA"/>
        </w:rPr>
        <w:t xml:space="preserve">ówień publicznych (Dz. U. z 2018 r. poz. </w:t>
      </w:r>
      <w:r w:rsidR="005A093E">
        <w:rPr>
          <w:rFonts w:ascii="Arial" w:eastAsia="Times New Roman" w:hAnsi="Arial" w:cs="Arial"/>
          <w:iCs/>
          <w:sz w:val="24"/>
          <w:szCs w:val="24"/>
          <w:lang w:eastAsia="ar-SA"/>
        </w:rPr>
        <w:t>1986</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927484"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28</w:t>
      </w:r>
      <w:bookmarkStart w:id="0" w:name="_GoBack"/>
      <w:bookmarkEnd w:id="0"/>
      <w:r w:rsidR="005A093E">
        <w:rPr>
          <w:rFonts w:ascii="Arial" w:eastAsia="Times New Roman" w:hAnsi="Arial" w:cs="Arial"/>
          <w:i/>
          <w:iCs/>
          <w:sz w:val="24"/>
          <w:szCs w:val="24"/>
          <w:lang w:eastAsia="ar-SA"/>
        </w:rPr>
        <w:t>.03.2019</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377C6F">
        <w:rPr>
          <w:rFonts w:ascii="Arial" w:eastAsia="Times New Roman" w:hAnsi="Arial" w:cs="Arial"/>
          <w:color w:val="000000"/>
          <w:kern w:val="1"/>
          <w:sz w:val="24"/>
          <w:szCs w:val="24"/>
          <w:lang w:eastAsia="ar-SA"/>
        </w:rPr>
        <w:t>(Dz. U. z 2018 r. poz. 1986</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A2074C">
        <w:rPr>
          <w:rFonts w:ascii="Arial" w:eastAsia="Times New Roman" w:hAnsi="Arial" w:cs="Arial"/>
          <w:color w:val="000000"/>
          <w:kern w:val="1"/>
          <w:sz w:val="24"/>
          <w:szCs w:val="24"/>
          <w:lang w:eastAsia="ar-SA"/>
        </w:rPr>
        <w:t>ówień publicznych (Dz. U. z 2017</w:t>
      </w:r>
      <w:r w:rsidRPr="00604D13">
        <w:rPr>
          <w:rFonts w:ascii="Arial" w:eastAsia="Times New Roman" w:hAnsi="Arial" w:cs="Arial"/>
          <w:color w:val="000000"/>
          <w:kern w:val="1"/>
          <w:sz w:val="24"/>
          <w:szCs w:val="24"/>
          <w:lang w:eastAsia="ar-SA"/>
        </w:rPr>
        <w:t xml:space="preserve"> r.</w:t>
      </w:r>
      <w:r w:rsidR="00A2074C">
        <w:rPr>
          <w:rFonts w:ascii="Arial" w:eastAsia="Times New Roman" w:hAnsi="Arial" w:cs="Arial"/>
          <w:color w:val="000000"/>
          <w:kern w:val="1"/>
          <w:sz w:val="24"/>
          <w:szCs w:val="24"/>
          <w:lang w:eastAsia="ar-SA"/>
        </w:rPr>
        <w:t xml:space="preserve"> poz. 2477</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0C2A39" w:rsidRPr="001F0DBA" w:rsidRDefault="00737F52" w:rsidP="000C2A39">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CPV   452331</w:t>
      </w:r>
      <w:r w:rsidR="00410296" w:rsidRPr="00410296">
        <w:rPr>
          <w:rFonts w:ascii="Arial" w:eastAsia="Times New Roman" w:hAnsi="Arial" w:cs="Arial"/>
          <w:b/>
          <w:iCs/>
          <w:sz w:val="24"/>
          <w:szCs w:val="24"/>
          <w:lang w:eastAsia="pl-PL"/>
        </w:rPr>
        <w:t>20- 6  - Roboty w zakresie budowy dróg;</w:t>
      </w:r>
    </w:p>
    <w:p w:rsidR="00F3362B" w:rsidRPr="008745A7"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8745A7">
        <w:rPr>
          <w:rFonts w:ascii="Arial" w:eastAsia="Times New Roman" w:hAnsi="Arial" w:cs="Arial"/>
          <w:b/>
          <w:iCs/>
          <w:sz w:val="24"/>
          <w:szCs w:val="24"/>
          <w:lang w:eastAsia="pl-PL"/>
        </w:rPr>
        <w:t>3.</w:t>
      </w:r>
      <w:r w:rsidR="001F2235" w:rsidRPr="008745A7">
        <w:rPr>
          <w:rFonts w:ascii="Arial" w:eastAsia="Times New Roman" w:hAnsi="Arial" w:cs="Arial"/>
          <w:b/>
          <w:iCs/>
          <w:sz w:val="24"/>
          <w:szCs w:val="24"/>
          <w:lang w:eastAsia="pl-PL"/>
        </w:rPr>
        <w:t>1.</w:t>
      </w:r>
      <w:r w:rsidR="009E24CB" w:rsidRPr="008745A7">
        <w:rPr>
          <w:rFonts w:ascii="Arial" w:eastAsia="Times New Roman" w:hAnsi="Arial" w:cs="Arial"/>
          <w:b/>
          <w:iCs/>
          <w:sz w:val="24"/>
          <w:szCs w:val="24"/>
          <w:lang w:eastAsia="pl-PL"/>
        </w:rPr>
        <w:t xml:space="preserve"> </w:t>
      </w:r>
      <w:r w:rsidR="007E4683">
        <w:rPr>
          <w:rFonts w:ascii="Arial" w:eastAsia="Times New Roman" w:hAnsi="Arial" w:cs="Arial"/>
          <w:b/>
          <w:iCs/>
          <w:sz w:val="24"/>
          <w:szCs w:val="24"/>
          <w:lang w:eastAsia="pl-PL"/>
        </w:rPr>
        <w:t>Część I -</w:t>
      </w:r>
      <w:r w:rsidR="00E8347F" w:rsidRPr="00E8347F">
        <w:rPr>
          <w:rFonts w:ascii="Arial" w:eastAsia="Times New Roman" w:hAnsi="Arial" w:cs="Arial"/>
          <w:b/>
          <w:iCs/>
          <w:sz w:val="28"/>
          <w:szCs w:val="28"/>
          <w:lang w:eastAsia="pl-PL"/>
        </w:rPr>
        <w:t xml:space="preserve"> </w:t>
      </w:r>
      <w:r w:rsidR="00E8347F" w:rsidRPr="00E8347F">
        <w:rPr>
          <w:rFonts w:ascii="Arial" w:eastAsia="Times New Roman" w:hAnsi="Arial" w:cs="Arial"/>
          <w:b/>
          <w:iCs/>
          <w:sz w:val="24"/>
          <w:szCs w:val="24"/>
          <w:lang w:eastAsia="pl-PL"/>
        </w:rPr>
        <w:t>Utwardzenie dna i odwodnienie wąwozu lessowego w cią</w:t>
      </w:r>
      <w:r w:rsidR="001070BA">
        <w:rPr>
          <w:rFonts w:ascii="Arial" w:eastAsia="Times New Roman" w:hAnsi="Arial" w:cs="Arial"/>
          <w:b/>
          <w:iCs/>
          <w:sz w:val="24"/>
          <w:szCs w:val="24"/>
          <w:lang w:eastAsia="pl-PL"/>
        </w:rPr>
        <w:t>gu drogi gminnej nr 111209L od km 1+270 do km 1+4</w:t>
      </w:r>
      <w:r w:rsidR="00E8347F" w:rsidRPr="00E8347F">
        <w:rPr>
          <w:rFonts w:ascii="Arial" w:eastAsia="Times New Roman" w:hAnsi="Arial" w:cs="Arial"/>
          <w:b/>
          <w:iCs/>
          <w:sz w:val="24"/>
          <w:szCs w:val="24"/>
          <w:lang w:eastAsia="pl-PL"/>
        </w:rPr>
        <w:t>70 w miejscowości Horodło</w:t>
      </w:r>
      <w:r w:rsidR="001F2235" w:rsidRPr="008745A7">
        <w:rPr>
          <w:rFonts w:ascii="Arial" w:eastAsia="Times New Roman" w:hAnsi="Arial" w:cs="Arial"/>
          <w:b/>
          <w:iCs/>
          <w:sz w:val="28"/>
          <w:szCs w:val="28"/>
          <w:lang w:eastAsia="pl-PL"/>
        </w:rPr>
        <w:t>;</w:t>
      </w:r>
    </w:p>
    <w:p w:rsidR="008745A7" w:rsidRP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A606D1" w:rsidRPr="00A606D1" w:rsidRDefault="00563E51"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00A606D1" w:rsidRPr="00A606D1">
        <w:rPr>
          <w:rFonts w:ascii="Arial" w:eastAsia="Times New Roman" w:hAnsi="Arial" w:cs="Arial"/>
          <w:iCs/>
          <w:sz w:val="24"/>
          <w:szCs w:val="24"/>
          <w:lang w:eastAsia="pl-PL"/>
        </w:rPr>
        <w:t>Roboty pomiarowe przy linio</w:t>
      </w:r>
      <w:r>
        <w:rPr>
          <w:rFonts w:ascii="Arial" w:eastAsia="Times New Roman" w:hAnsi="Arial" w:cs="Arial"/>
          <w:iCs/>
          <w:sz w:val="24"/>
          <w:szCs w:val="24"/>
          <w:lang w:eastAsia="pl-PL"/>
        </w:rPr>
        <w:t xml:space="preserve">wych robotach ziemnych </w:t>
      </w:r>
      <w:r w:rsidR="000A5C1A">
        <w:rPr>
          <w:rFonts w:ascii="Arial" w:eastAsia="Times New Roman" w:hAnsi="Arial" w:cs="Arial"/>
          <w:iCs/>
          <w:sz w:val="24"/>
          <w:szCs w:val="24"/>
          <w:lang w:eastAsia="pl-PL"/>
        </w:rPr>
        <w:t>-</w:t>
      </w:r>
      <w:r w:rsidR="0054553B">
        <w:rPr>
          <w:rFonts w:ascii="Arial" w:eastAsia="Times New Roman" w:hAnsi="Arial" w:cs="Arial"/>
          <w:iCs/>
          <w:sz w:val="24"/>
          <w:szCs w:val="24"/>
          <w:lang w:eastAsia="pl-PL"/>
        </w:rPr>
        <w:t xml:space="preserve"> </w:t>
      </w:r>
      <w:r w:rsidR="00A606D1" w:rsidRPr="00A606D1">
        <w:rPr>
          <w:rFonts w:ascii="Arial" w:eastAsia="Times New Roman" w:hAnsi="Arial" w:cs="Arial"/>
          <w:iCs/>
          <w:sz w:val="24"/>
          <w:szCs w:val="24"/>
          <w:lang w:eastAsia="pl-PL"/>
        </w:rPr>
        <w:t>0,200</w:t>
      </w:r>
      <w:r w:rsidR="0054553B">
        <w:rPr>
          <w:rFonts w:ascii="Arial" w:eastAsia="Times New Roman" w:hAnsi="Arial" w:cs="Arial"/>
          <w:iCs/>
          <w:sz w:val="24"/>
          <w:szCs w:val="24"/>
          <w:lang w:eastAsia="pl-PL"/>
        </w:rPr>
        <w:t xml:space="preserve"> km</w:t>
      </w:r>
      <w:r>
        <w:rPr>
          <w:rFonts w:ascii="Arial" w:eastAsia="Times New Roman" w:hAnsi="Arial" w:cs="Arial"/>
          <w:iCs/>
          <w:sz w:val="24"/>
          <w:szCs w:val="24"/>
          <w:lang w:eastAsia="pl-PL"/>
        </w:rPr>
        <w:t>;</w:t>
      </w:r>
    </w:p>
    <w:p w:rsidR="00A606D1" w:rsidRPr="00A606D1" w:rsidRDefault="00563E51"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2. </w:t>
      </w:r>
      <w:r w:rsidR="00A606D1" w:rsidRPr="00A606D1">
        <w:rPr>
          <w:rFonts w:ascii="Arial" w:eastAsia="Times New Roman" w:hAnsi="Arial" w:cs="Arial"/>
          <w:iCs/>
          <w:sz w:val="24"/>
          <w:szCs w:val="24"/>
          <w:lang w:eastAsia="pl-PL"/>
        </w:rPr>
        <w:t xml:space="preserve">Roboty ziemne wykonane koparkami przedsiębiernymi o poj. łyżki 0,40 m3 z </w:t>
      </w:r>
      <w:r w:rsidR="008B6308">
        <w:rPr>
          <w:rFonts w:ascii="Arial" w:eastAsia="Times New Roman" w:hAnsi="Arial" w:cs="Arial"/>
          <w:iCs/>
          <w:sz w:val="24"/>
          <w:szCs w:val="24"/>
          <w:lang w:eastAsia="pl-PL"/>
        </w:rPr>
        <w:t xml:space="preserve">  </w:t>
      </w:r>
      <w:r w:rsidR="00A606D1" w:rsidRPr="00A606D1">
        <w:rPr>
          <w:rFonts w:ascii="Arial" w:eastAsia="Times New Roman" w:hAnsi="Arial" w:cs="Arial"/>
          <w:iCs/>
          <w:sz w:val="24"/>
          <w:szCs w:val="24"/>
          <w:lang w:eastAsia="pl-PL"/>
        </w:rPr>
        <w:t xml:space="preserve">transportem urobku na odległość do 1 </w:t>
      </w:r>
      <w:r w:rsidR="0054553B">
        <w:rPr>
          <w:rFonts w:ascii="Arial" w:eastAsia="Times New Roman" w:hAnsi="Arial" w:cs="Arial"/>
          <w:iCs/>
          <w:sz w:val="24"/>
          <w:szCs w:val="24"/>
          <w:lang w:eastAsia="pl-PL"/>
        </w:rPr>
        <w:t xml:space="preserve">km </w:t>
      </w:r>
      <w:r w:rsidR="000A5C1A">
        <w:rPr>
          <w:rFonts w:ascii="Arial" w:eastAsia="Times New Roman" w:hAnsi="Arial" w:cs="Arial"/>
          <w:iCs/>
          <w:sz w:val="24"/>
          <w:szCs w:val="24"/>
          <w:lang w:eastAsia="pl-PL"/>
        </w:rPr>
        <w:t>-</w:t>
      </w:r>
      <w:r w:rsidR="0054553B">
        <w:rPr>
          <w:rFonts w:ascii="Arial" w:eastAsia="Times New Roman" w:hAnsi="Arial" w:cs="Arial"/>
          <w:iCs/>
          <w:sz w:val="24"/>
          <w:szCs w:val="24"/>
          <w:lang w:eastAsia="pl-PL"/>
        </w:rPr>
        <w:t xml:space="preserve"> </w:t>
      </w:r>
      <w:r w:rsidR="00A606D1" w:rsidRPr="00A606D1">
        <w:rPr>
          <w:rFonts w:ascii="Arial" w:eastAsia="Times New Roman" w:hAnsi="Arial" w:cs="Arial"/>
          <w:iCs/>
          <w:sz w:val="24"/>
          <w:szCs w:val="24"/>
          <w:lang w:eastAsia="pl-PL"/>
        </w:rPr>
        <w:t>300</w:t>
      </w:r>
      <w:r w:rsidR="0054553B">
        <w:rPr>
          <w:rFonts w:ascii="Arial" w:eastAsia="Times New Roman" w:hAnsi="Arial" w:cs="Arial"/>
          <w:iCs/>
          <w:sz w:val="24"/>
          <w:szCs w:val="24"/>
          <w:lang w:eastAsia="pl-PL"/>
        </w:rPr>
        <w:t xml:space="preserve"> m3;</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3. </w:t>
      </w:r>
      <w:r w:rsidR="00A606D1" w:rsidRPr="00A606D1">
        <w:rPr>
          <w:rFonts w:ascii="Arial" w:eastAsia="Times New Roman" w:hAnsi="Arial" w:cs="Arial"/>
          <w:iCs/>
          <w:sz w:val="24"/>
          <w:szCs w:val="24"/>
          <w:lang w:eastAsia="pl-PL"/>
        </w:rPr>
        <w:t>Profilowanie i zagęszczenie podłoża wykonywane mechanicznie</w:t>
      </w:r>
      <w:r w:rsidR="00584F4A">
        <w:rPr>
          <w:rFonts w:ascii="Arial" w:eastAsia="Times New Roman" w:hAnsi="Arial" w:cs="Arial"/>
          <w:iCs/>
          <w:sz w:val="24"/>
          <w:szCs w:val="24"/>
          <w:lang w:eastAsia="pl-PL"/>
        </w:rPr>
        <w:t xml:space="preserve"> pod warstwę konstrukcyjną </w:t>
      </w:r>
      <w:r w:rsidR="000A5C1A">
        <w:rPr>
          <w:rFonts w:ascii="Arial" w:eastAsia="Times New Roman" w:hAnsi="Arial" w:cs="Arial"/>
          <w:iCs/>
          <w:sz w:val="24"/>
          <w:szCs w:val="24"/>
          <w:lang w:eastAsia="pl-PL"/>
        </w:rPr>
        <w:t>-</w:t>
      </w:r>
      <w:r w:rsidR="00584F4A">
        <w:rPr>
          <w:rFonts w:ascii="Arial" w:eastAsia="Times New Roman" w:hAnsi="Arial" w:cs="Arial"/>
          <w:iCs/>
          <w:sz w:val="24"/>
          <w:szCs w:val="24"/>
          <w:lang w:eastAsia="pl-PL"/>
        </w:rPr>
        <w:t xml:space="preserve"> </w:t>
      </w:r>
      <w:r w:rsidR="00A606D1" w:rsidRPr="00A606D1">
        <w:rPr>
          <w:rFonts w:ascii="Arial" w:eastAsia="Times New Roman" w:hAnsi="Arial" w:cs="Arial"/>
          <w:iCs/>
          <w:sz w:val="24"/>
          <w:szCs w:val="24"/>
          <w:lang w:eastAsia="pl-PL"/>
        </w:rPr>
        <w:t>1020</w:t>
      </w:r>
      <w:r w:rsidR="00584F4A">
        <w:rPr>
          <w:rFonts w:ascii="Arial" w:eastAsia="Times New Roman" w:hAnsi="Arial" w:cs="Arial"/>
          <w:iCs/>
          <w:sz w:val="24"/>
          <w:szCs w:val="24"/>
          <w:lang w:eastAsia="pl-PL"/>
        </w:rPr>
        <w:t xml:space="preserve"> m2;</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00A606D1" w:rsidRPr="00A606D1">
        <w:rPr>
          <w:rFonts w:ascii="Arial" w:eastAsia="Times New Roman" w:hAnsi="Arial" w:cs="Arial"/>
          <w:iCs/>
          <w:sz w:val="24"/>
          <w:szCs w:val="24"/>
          <w:lang w:eastAsia="pl-PL"/>
        </w:rPr>
        <w:t xml:space="preserve">Podbudowa pomocnicza z gruntu stabilizowanego cementem </w:t>
      </w:r>
      <w:proofErr w:type="spellStart"/>
      <w:r w:rsidR="00A606D1" w:rsidRPr="00A606D1">
        <w:rPr>
          <w:rFonts w:ascii="Arial" w:eastAsia="Times New Roman" w:hAnsi="Arial" w:cs="Arial"/>
          <w:iCs/>
          <w:sz w:val="24"/>
          <w:szCs w:val="24"/>
          <w:lang w:eastAsia="pl-PL"/>
        </w:rPr>
        <w:t>Rm</w:t>
      </w:r>
      <w:proofErr w:type="spellEnd"/>
      <w:r w:rsidR="00A606D1" w:rsidRPr="00A606D1">
        <w:rPr>
          <w:rFonts w:ascii="Arial" w:eastAsia="Times New Roman" w:hAnsi="Arial" w:cs="Arial"/>
          <w:iCs/>
          <w:sz w:val="24"/>
          <w:szCs w:val="24"/>
          <w:lang w:eastAsia="pl-PL"/>
        </w:rPr>
        <w:t>=2,5MPa z betoniarni, warstw dolna gr. 15 cm (</w:t>
      </w:r>
      <w:r w:rsidR="000A5C1A">
        <w:rPr>
          <w:rFonts w:ascii="Arial" w:eastAsia="Times New Roman" w:hAnsi="Arial" w:cs="Arial"/>
          <w:iCs/>
          <w:sz w:val="24"/>
          <w:szCs w:val="24"/>
          <w:lang w:eastAsia="pl-PL"/>
        </w:rPr>
        <w:t xml:space="preserve">200x3,5) – </w:t>
      </w:r>
      <w:r w:rsidR="00A606D1" w:rsidRPr="00A606D1">
        <w:rPr>
          <w:rFonts w:ascii="Arial" w:eastAsia="Times New Roman" w:hAnsi="Arial" w:cs="Arial"/>
          <w:iCs/>
          <w:sz w:val="24"/>
          <w:szCs w:val="24"/>
          <w:lang w:eastAsia="pl-PL"/>
        </w:rPr>
        <w:t>700</w:t>
      </w:r>
      <w:r w:rsidR="000A5C1A">
        <w:rPr>
          <w:rFonts w:ascii="Arial" w:eastAsia="Times New Roman" w:hAnsi="Arial" w:cs="Arial"/>
          <w:iCs/>
          <w:sz w:val="24"/>
          <w:szCs w:val="24"/>
          <w:lang w:eastAsia="pl-PL"/>
        </w:rPr>
        <w:t xml:space="preserve"> m2</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5. </w:t>
      </w:r>
      <w:r w:rsidR="00A606D1" w:rsidRPr="00A606D1">
        <w:rPr>
          <w:rFonts w:ascii="Arial" w:eastAsia="Times New Roman" w:hAnsi="Arial" w:cs="Arial"/>
          <w:iCs/>
          <w:sz w:val="24"/>
          <w:szCs w:val="24"/>
          <w:lang w:eastAsia="pl-PL"/>
        </w:rPr>
        <w:t xml:space="preserve">Podbudowa właściwa z kruszywa łamanego o grubości po zagęszczeniu 15 cm               </w:t>
      </w:r>
      <w:r w:rsidR="000A5C1A">
        <w:rPr>
          <w:rFonts w:ascii="Arial" w:eastAsia="Times New Roman" w:hAnsi="Arial" w:cs="Arial"/>
          <w:iCs/>
          <w:sz w:val="24"/>
          <w:szCs w:val="24"/>
          <w:lang w:eastAsia="pl-PL"/>
        </w:rPr>
        <w:t xml:space="preserve">                           - </w:t>
      </w:r>
      <w:r w:rsidR="00A606D1" w:rsidRPr="00A606D1">
        <w:rPr>
          <w:rFonts w:ascii="Arial" w:eastAsia="Times New Roman" w:hAnsi="Arial" w:cs="Arial"/>
          <w:iCs/>
          <w:sz w:val="24"/>
          <w:szCs w:val="24"/>
          <w:lang w:eastAsia="pl-PL"/>
        </w:rPr>
        <w:t>700</w:t>
      </w:r>
      <w:r w:rsidR="000A5C1A">
        <w:rPr>
          <w:rFonts w:ascii="Arial" w:eastAsia="Times New Roman" w:hAnsi="Arial" w:cs="Arial"/>
          <w:iCs/>
          <w:sz w:val="24"/>
          <w:szCs w:val="24"/>
          <w:lang w:eastAsia="pl-PL"/>
        </w:rPr>
        <w:t xml:space="preserve"> m2;</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00A606D1" w:rsidRPr="00A606D1">
        <w:rPr>
          <w:rFonts w:ascii="Arial" w:eastAsia="Times New Roman" w:hAnsi="Arial" w:cs="Arial"/>
          <w:iCs/>
          <w:sz w:val="24"/>
          <w:szCs w:val="24"/>
          <w:lang w:eastAsia="pl-PL"/>
        </w:rPr>
        <w:t>Nawierzchnia z masy betonu asfaltowego o grubości 5 cm (wars</w:t>
      </w:r>
      <w:r w:rsidR="008B6308">
        <w:rPr>
          <w:rFonts w:ascii="Arial" w:eastAsia="Times New Roman" w:hAnsi="Arial" w:cs="Arial"/>
          <w:iCs/>
          <w:sz w:val="24"/>
          <w:szCs w:val="24"/>
          <w:lang w:eastAsia="pl-PL"/>
        </w:rPr>
        <w:t xml:space="preserve">twa ścieralna)        - </w:t>
      </w:r>
      <w:r w:rsidR="00A606D1" w:rsidRPr="00A606D1">
        <w:rPr>
          <w:rFonts w:ascii="Arial" w:eastAsia="Times New Roman" w:hAnsi="Arial" w:cs="Arial"/>
          <w:iCs/>
          <w:sz w:val="24"/>
          <w:szCs w:val="24"/>
          <w:lang w:eastAsia="pl-PL"/>
        </w:rPr>
        <w:t>700</w:t>
      </w:r>
      <w:r w:rsidR="008B6308">
        <w:rPr>
          <w:rFonts w:ascii="Arial" w:eastAsia="Times New Roman" w:hAnsi="Arial" w:cs="Arial"/>
          <w:iCs/>
          <w:sz w:val="24"/>
          <w:szCs w:val="24"/>
          <w:lang w:eastAsia="pl-PL"/>
        </w:rPr>
        <w:t xml:space="preserve"> m2;</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00A606D1" w:rsidRPr="00A606D1">
        <w:rPr>
          <w:rFonts w:ascii="Arial" w:eastAsia="Times New Roman" w:hAnsi="Arial" w:cs="Arial"/>
          <w:iCs/>
          <w:sz w:val="24"/>
          <w:szCs w:val="24"/>
          <w:lang w:eastAsia="pl-PL"/>
        </w:rPr>
        <w:t>Krawężnik betonowy wystający obustronne o wym. 12x25 cm na ławie betonowej z op</w:t>
      </w:r>
      <w:r w:rsidR="00373362">
        <w:rPr>
          <w:rFonts w:ascii="Arial" w:eastAsia="Times New Roman" w:hAnsi="Arial" w:cs="Arial"/>
          <w:iCs/>
          <w:sz w:val="24"/>
          <w:szCs w:val="24"/>
          <w:lang w:eastAsia="pl-PL"/>
        </w:rPr>
        <w:t>orem gr. 15 cm z betonu B-10</w:t>
      </w:r>
      <w:r w:rsidR="00373362">
        <w:rPr>
          <w:rFonts w:ascii="Arial" w:eastAsia="Times New Roman" w:hAnsi="Arial" w:cs="Arial"/>
          <w:iCs/>
          <w:sz w:val="24"/>
          <w:szCs w:val="24"/>
          <w:lang w:eastAsia="pl-PL"/>
        </w:rPr>
        <w:tab/>
        <w:t xml:space="preserve">- </w:t>
      </w:r>
      <w:r w:rsidR="00A606D1" w:rsidRPr="00A606D1">
        <w:rPr>
          <w:rFonts w:ascii="Arial" w:eastAsia="Times New Roman" w:hAnsi="Arial" w:cs="Arial"/>
          <w:iCs/>
          <w:sz w:val="24"/>
          <w:szCs w:val="24"/>
          <w:lang w:eastAsia="pl-PL"/>
        </w:rPr>
        <w:t>200</w:t>
      </w:r>
      <w:r w:rsidR="007E16C3">
        <w:rPr>
          <w:rFonts w:ascii="Arial" w:eastAsia="Times New Roman" w:hAnsi="Arial" w:cs="Arial"/>
          <w:iCs/>
          <w:sz w:val="24"/>
          <w:szCs w:val="24"/>
          <w:lang w:eastAsia="pl-PL"/>
        </w:rPr>
        <w:t xml:space="preserve"> m</w:t>
      </w:r>
      <w:r w:rsidR="00373362">
        <w:rPr>
          <w:rFonts w:ascii="Arial" w:eastAsia="Times New Roman" w:hAnsi="Arial" w:cs="Arial"/>
          <w:iCs/>
          <w:sz w:val="24"/>
          <w:szCs w:val="24"/>
          <w:lang w:eastAsia="pl-PL"/>
        </w:rPr>
        <w:t>;</w:t>
      </w:r>
    </w:p>
    <w:p w:rsidR="00A606D1" w:rsidRPr="00A606D1" w:rsidRDefault="00584F4A"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w:t>
      </w:r>
      <w:r w:rsidR="00A606D1" w:rsidRPr="00A606D1">
        <w:rPr>
          <w:rFonts w:ascii="Arial" w:eastAsia="Times New Roman" w:hAnsi="Arial" w:cs="Arial"/>
          <w:iCs/>
          <w:sz w:val="24"/>
          <w:szCs w:val="24"/>
          <w:lang w:eastAsia="pl-PL"/>
        </w:rPr>
        <w:t xml:space="preserve">Ściek z elementów betonowych, odkryty o grub. 15 cm na ławie betonowej B-10 o grub. </w:t>
      </w:r>
      <w:r w:rsidR="007E16C3">
        <w:rPr>
          <w:rFonts w:ascii="Arial" w:eastAsia="Times New Roman" w:hAnsi="Arial" w:cs="Arial"/>
          <w:iCs/>
          <w:sz w:val="24"/>
          <w:szCs w:val="24"/>
          <w:lang w:eastAsia="pl-PL"/>
        </w:rPr>
        <w:t xml:space="preserve">10 cm, szerokość cieku 0,6 m </w:t>
      </w:r>
      <w:r w:rsidR="00F5165D">
        <w:rPr>
          <w:rFonts w:ascii="Arial" w:eastAsia="Times New Roman" w:hAnsi="Arial" w:cs="Arial"/>
          <w:iCs/>
          <w:sz w:val="24"/>
          <w:szCs w:val="24"/>
          <w:lang w:eastAsia="pl-PL"/>
        </w:rPr>
        <w:t>-</w:t>
      </w:r>
      <w:r w:rsidR="007E16C3">
        <w:rPr>
          <w:rFonts w:ascii="Arial" w:eastAsia="Times New Roman" w:hAnsi="Arial" w:cs="Arial"/>
          <w:iCs/>
          <w:sz w:val="24"/>
          <w:szCs w:val="24"/>
          <w:lang w:eastAsia="pl-PL"/>
        </w:rPr>
        <w:t xml:space="preserve"> </w:t>
      </w:r>
      <w:r w:rsidR="00A606D1" w:rsidRPr="00A606D1">
        <w:rPr>
          <w:rFonts w:ascii="Arial" w:eastAsia="Times New Roman" w:hAnsi="Arial" w:cs="Arial"/>
          <w:iCs/>
          <w:sz w:val="24"/>
          <w:szCs w:val="24"/>
          <w:lang w:eastAsia="pl-PL"/>
        </w:rPr>
        <w:t>200</w:t>
      </w:r>
      <w:r w:rsidR="007E16C3">
        <w:rPr>
          <w:rFonts w:ascii="Arial" w:eastAsia="Times New Roman" w:hAnsi="Arial" w:cs="Arial"/>
          <w:iCs/>
          <w:sz w:val="24"/>
          <w:szCs w:val="24"/>
          <w:lang w:eastAsia="pl-PL"/>
        </w:rPr>
        <w:t>m;</w:t>
      </w:r>
    </w:p>
    <w:p w:rsidR="000C4B9A" w:rsidRDefault="00584F4A"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9. </w:t>
      </w:r>
      <w:r w:rsidR="00A606D1" w:rsidRPr="00A606D1">
        <w:rPr>
          <w:rFonts w:ascii="Arial" w:eastAsia="Times New Roman" w:hAnsi="Arial" w:cs="Arial"/>
          <w:iCs/>
          <w:sz w:val="24"/>
          <w:szCs w:val="24"/>
          <w:lang w:eastAsia="pl-PL"/>
        </w:rPr>
        <w:t>Utwardzenie poboczy kruszywem o grub. po za</w:t>
      </w:r>
      <w:r w:rsidR="007E16C3">
        <w:rPr>
          <w:rFonts w:ascii="Arial" w:eastAsia="Times New Roman" w:hAnsi="Arial" w:cs="Arial"/>
          <w:iCs/>
          <w:sz w:val="24"/>
          <w:szCs w:val="24"/>
          <w:lang w:eastAsia="pl-PL"/>
        </w:rPr>
        <w:t xml:space="preserve">gęszczeniu 15 cm  (200x0,88)   </w:t>
      </w:r>
      <w:r w:rsidR="00F5165D">
        <w:rPr>
          <w:rFonts w:ascii="Arial" w:eastAsia="Times New Roman" w:hAnsi="Arial" w:cs="Arial"/>
          <w:iCs/>
          <w:sz w:val="24"/>
          <w:szCs w:val="24"/>
          <w:lang w:eastAsia="pl-PL"/>
        </w:rPr>
        <w:t xml:space="preserve"> -</w:t>
      </w:r>
      <w:r w:rsidR="00A606D1" w:rsidRPr="00A606D1">
        <w:rPr>
          <w:rFonts w:ascii="Arial" w:eastAsia="Times New Roman" w:hAnsi="Arial" w:cs="Arial"/>
          <w:iCs/>
          <w:sz w:val="24"/>
          <w:szCs w:val="24"/>
          <w:lang w:eastAsia="pl-PL"/>
        </w:rPr>
        <w:t>176</w:t>
      </w:r>
      <w:r w:rsidR="00F5165D">
        <w:rPr>
          <w:rFonts w:ascii="Arial" w:eastAsia="Times New Roman" w:hAnsi="Arial" w:cs="Arial"/>
          <w:iCs/>
          <w:sz w:val="24"/>
          <w:szCs w:val="24"/>
          <w:lang w:eastAsia="pl-PL"/>
        </w:rPr>
        <w:t xml:space="preserve"> m2;</w:t>
      </w:r>
    </w:p>
    <w:p w:rsidR="0027032C" w:rsidRDefault="0027032C"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9054D8" w:rsidRPr="00ED0EFD" w:rsidRDefault="009054D8"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FC03F6" w:rsidRDefault="00022887" w:rsidP="00F5165D">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F3362B">
        <w:rPr>
          <w:rFonts w:ascii="Arial" w:eastAsia="Times New Roman" w:hAnsi="Arial" w:cs="Arial"/>
          <w:b/>
          <w:iCs/>
          <w:sz w:val="24"/>
          <w:szCs w:val="24"/>
          <w:lang w:eastAsia="pl-PL"/>
        </w:rPr>
        <w:lastRenderedPageBreak/>
        <w:t xml:space="preserve">3.2. </w:t>
      </w:r>
      <w:r w:rsidR="007E4683">
        <w:rPr>
          <w:rFonts w:ascii="Arial" w:eastAsia="Times New Roman" w:hAnsi="Arial" w:cs="Arial"/>
          <w:b/>
          <w:iCs/>
          <w:sz w:val="24"/>
          <w:szCs w:val="24"/>
          <w:lang w:eastAsia="pl-PL"/>
        </w:rPr>
        <w:t>Część</w:t>
      </w:r>
      <w:r w:rsidR="008C1B21">
        <w:rPr>
          <w:rFonts w:ascii="Arial" w:eastAsia="Times New Roman" w:hAnsi="Arial" w:cs="Arial"/>
          <w:b/>
          <w:iCs/>
          <w:sz w:val="24"/>
          <w:szCs w:val="24"/>
          <w:lang w:eastAsia="pl-PL"/>
        </w:rPr>
        <w:t xml:space="preserve"> </w:t>
      </w:r>
      <w:r w:rsidR="007E4683">
        <w:rPr>
          <w:rFonts w:ascii="Arial" w:eastAsia="Times New Roman" w:hAnsi="Arial" w:cs="Arial"/>
          <w:b/>
          <w:iCs/>
          <w:sz w:val="24"/>
          <w:szCs w:val="24"/>
          <w:lang w:eastAsia="pl-PL"/>
        </w:rPr>
        <w:t>II</w:t>
      </w:r>
      <w:r w:rsidR="008C1B21">
        <w:rPr>
          <w:rFonts w:ascii="Arial" w:eastAsia="Times New Roman" w:hAnsi="Arial" w:cs="Arial"/>
          <w:b/>
          <w:iCs/>
          <w:sz w:val="24"/>
          <w:szCs w:val="24"/>
          <w:lang w:eastAsia="pl-PL"/>
        </w:rPr>
        <w:t xml:space="preserve"> -</w:t>
      </w:r>
      <w:r w:rsidR="000D3913">
        <w:rPr>
          <w:rFonts w:ascii="Arial" w:eastAsia="Times New Roman" w:hAnsi="Arial" w:cs="Arial"/>
          <w:b/>
          <w:iCs/>
          <w:sz w:val="24"/>
          <w:szCs w:val="24"/>
          <w:lang w:eastAsia="pl-PL"/>
        </w:rPr>
        <w:t xml:space="preserve"> </w:t>
      </w:r>
      <w:r w:rsidR="00692D1E">
        <w:rPr>
          <w:rFonts w:ascii="Arial" w:eastAsia="Times New Roman" w:hAnsi="Arial" w:cs="Arial"/>
          <w:b/>
          <w:iCs/>
          <w:sz w:val="24"/>
          <w:szCs w:val="24"/>
          <w:lang w:eastAsia="pl-PL"/>
        </w:rPr>
        <w:t>U</w:t>
      </w:r>
      <w:r w:rsidR="0073576B" w:rsidRPr="0073576B">
        <w:rPr>
          <w:rFonts w:ascii="Arial" w:eastAsia="Times New Roman" w:hAnsi="Arial" w:cs="Arial"/>
          <w:b/>
          <w:iCs/>
          <w:sz w:val="24"/>
          <w:szCs w:val="24"/>
          <w:lang w:eastAsia="pl-PL"/>
        </w:rPr>
        <w:t>twardzenie dna i odwodnienie wąwozu lessowego w ciągu drogi gminnej nr 114601L</w:t>
      </w:r>
      <w:r w:rsidR="00692D1E">
        <w:rPr>
          <w:rFonts w:ascii="Arial" w:eastAsia="Times New Roman" w:hAnsi="Arial" w:cs="Arial"/>
          <w:b/>
          <w:iCs/>
          <w:sz w:val="24"/>
          <w:szCs w:val="24"/>
          <w:lang w:eastAsia="pl-PL"/>
        </w:rPr>
        <w:t xml:space="preserve"> od</w:t>
      </w:r>
      <w:r w:rsidR="0073576B" w:rsidRPr="0073576B">
        <w:rPr>
          <w:rFonts w:ascii="Arial" w:eastAsia="Times New Roman" w:hAnsi="Arial" w:cs="Arial"/>
          <w:b/>
          <w:iCs/>
          <w:sz w:val="24"/>
          <w:szCs w:val="24"/>
          <w:lang w:eastAsia="pl-PL"/>
        </w:rPr>
        <w:t xml:space="preserve"> km 0+300 do km 0+460 w miejscowości Hrebenne</w:t>
      </w:r>
      <w:r w:rsidR="009054D8">
        <w:rPr>
          <w:rFonts w:ascii="Arial" w:eastAsia="Times New Roman" w:hAnsi="Arial" w:cs="Arial"/>
          <w:b/>
          <w:iCs/>
          <w:sz w:val="24"/>
          <w:szCs w:val="24"/>
          <w:lang w:eastAsia="pl-PL"/>
        </w:rPr>
        <w:t>;</w:t>
      </w:r>
    </w:p>
    <w:p w:rsidR="00523A61" w:rsidRDefault="00523A61" w:rsidP="00F5165D">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087D5D" w:rsidRPr="00087D5D" w:rsidRDefault="00087D5D" w:rsidP="00F5165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87D5D">
        <w:rPr>
          <w:rFonts w:ascii="Arial" w:eastAsia="Times New Roman" w:hAnsi="Arial" w:cs="Arial"/>
          <w:iCs/>
          <w:sz w:val="24"/>
          <w:szCs w:val="24"/>
          <w:lang w:eastAsia="pl-PL"/>
        </w:rPr>
        <w:t>Zakres do realizacji:</w:t>
      </w:r>
    </w:p>
    <w:p w:rsidR="00B35409" w:rsidRPr="00B35409" w:rsidRDefault="00B35409" w:rsidP="00B3540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Pr="00B35409">
        <w:rPr>
          <w:rFonts w:ascii="Arial" w:eastAsia="Times New Roman" w:hAnsi="Arial" w:cs="Arial"/>
          <w:iCs/>
          <w:sz w:val="24"/>
          <w:szCs w:val="24"/>
          <w:lang w:eastAsia="pl-PL"/>
        </w:rPr>
        <w:t>Roboty pomiarowe przy liniowyc</w:t>
      </w:r>
      <w:r>
        <w:rPr>
          <w:rFonts w:ascii="Arial" w:eastAsia="Times New Roman" w:hAnsi="Arial" w:cs="Arial"/>
          <w:iCs/>
          <w:sz w:val="24"/>
          <w:szCs w:val="24"/>
          <w:lang w:eastAsia="pl-PL"/>
        </w:rPr>
        <w:t xml:space="preserve">h robotach ziemnych - </w:t>
      </w:r>
      <w:r w:rsidRPr="00B35409">
        <w:rPr>
          <w:rFonts w:ascii="Arial" w:eastAsia="Times New Roman" w:hAnsi="Arial" w:cs="Arial"/>
          <w:iCs/>
          <w:sz w:val="24"/>
          <w:szCs w:val="24"/>
          <w:lang w:eastAsia="pl-PL"/>
        </w:rPr>
        <w:t>0,160</w:t>
      </w:r>
      <w:r>
        <w:rPr>
          <w:rFonts w:ascii="Arial" w:eastAsia="Times New Roman" w:hAnsi="Arial" w:cs="Arial"/>
          <w:iCs/>
          <w:sz w:val="24"/>
          <w:szCs w:val="24"/>
          <w:lang w:eastAsia="pl-PL"/>
        </w:rPr>
        <w:t xml:space="preserve"> km;</w:t>
      </w:r>
    </w:p>
    <w:p w:rsidR="00B35409" w:rsidRPr="00B35409" w:rsidRDefault="00B52979" w:rsidP="00B3540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2. </w:t>
      </w:r>
      <w:r w:rsidR="00B35409" w:rsidRPr="00B35409">
        <w:rPr>
          <w:rFonts w:ascii="Arial" w:eastAsia="Times New Roman" w:hAnsi="Arial" w:cs="Arial"/>
          <w:iCs/>
          <w:sz w:val="24"/>
          <w:szCs w:val="24"/>
          <w:lang w:eastAsia="pl-PL"/>
        </w:rPr>
        <w:t>Roboty ziemne wykonane koparkami przedsiębiernymi o poj. łyżki 0,40 m3 z transportem ur</w:t>
      </w:r>
      <w:r>
        <w:rPr>
          <w:rFonts w:ascii="Arial" w:eastAsia="Times New Roman" w:hAnsi="Arial" w:cs="Arial"/>
          <w:iCs/>
          <w:sz w:val="24"/>
          <w:szCs w:val="24"/>
          <w:lang w:eastAsia="pl-PL"/>
        </w:rPr>
        <w:t xml:space="preserve">obku na odległość do 1 km – </w:t>
      </w:r>
      <w:r w:rsidR="00B35409" w:rsidRPr="00B35409">
        <w:rPr>
          <w:rFonts w:ascii="Arial" w:eastAsia="Times New Roman" w:hAnsi="Arial" w:cs="Arial"/>
          <w:iCs/>
          <w:sz w:val="24"/>
          <w:szCs w:val="24"/>
          <w:lang w:eastAsia="pl-PL"/>
        </w:rPr>
        <w:t>120</w:t>
      </w:r>
      <w:r>
        <w:rPr>
          <w:rFonts w:ascii="Arial" w:eastAsia="Times New Roman" w:hAnsi="Arial" w:cs="Arial"/>
          <w:iCs/>
          <w:sz w:val="24"/>
          <w:szCs w:val="24"/>
          <w:lang w:eastAsia="pl-PL"/>
        </w:rPr>
        <w:t xml:space="preserve"> m3;</w:t>
      </w:r>
    </w:p>
    <w:p w:rsidR="00B35409" w:rsidRPr="00B35409" w:rsidRDefault="00B52979" w:rsidP="00B3540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3. </w:t>
      </w:r>
      <w:r w:rsidR="00B35409" w:rsidRPr="00B35409">
        <w:rPr>
          <w:rFonts w:ascii="Arial" w:eastAsia="Times New Roman" w:hAnsi="Arial" w:cs="Arial"/>
          <w:iCs/>
          <w:sz w:val="24"/>
          <w:szCs w:val="24"/>
          <w:lang w:eastAsia="pl-PL"/>
        </w:rPr>
        <w:t>Profilowanie i zagęszczenie podłoża wykonywane mechanicznie</w:t>
      </w:r>
      <w:r w:rsidR="00E144D5">
        <w:rPr>
          <w:rFonts w:ascii="Arial" w:eastAsia="Times New Roman" w:hAnsi="Arial" w:cs="Arial"/>
          <w:iCs/>
          <w:sz w:val="24"/>
          <w:szCs w:val="24"/>
          <w:lang w:eastAsia="pl-PL"/>
        </w:rPr>
        <w:t xml:space="preserve"> pod warstwę konstrukcyjną  - </w:t>
      </w:r>
      <w:r w:rsidR="00B35409" w:rsidRPr="00B35409">
        <w:rPr>
          <w:rFonts w:ascii="Arial" w:eastAsia="Times New Roman" w:hAnsi="Arial" w:cs="Arial"/>
          <w:iCs/>
          <w:sz w:val="24"/>
          <w:szCs w:val="24"/>
          <w:lang w:eastAsia="pl-PL"/>
        </w:rPr>
        <w:t>605</w:t>
      </w:r>
      <w:r w:rsidR="00E144D5">
        <w:rPr>
          <w:rFonts w:ascii="Arial" w:eastAsia="Times New Roman" w:hAnsi="Arial" w:cs="Arial"/>
          <w:iCs/>
          <w:sz w:val="24"/>
          <w:szCs w:val="24"/>
          <w:lang w:eastAsia="pl-PL"/>
        </w:rPr>
        <w:t xml:space="preserve"> m2;</w:t>
      </w:r>
    </w:p>
    <w:p w:rsidR="00B35409" w:rsidRPr="00B35409" w:rsidRDefault="00B52979" w:rsidP="00B3540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00B35409" w:rsidRPr="00B35409">
        <w:rPr>
          <w:rFonts w:ascii="Arial" w:eastAsia="Times New Roman" w:hAnsi="Arial" w:cs="Arial"/>
          <w:iCs/>
          <w:sz w:val="24"/>
          <w:szCs w:val="24"/>
          <w:lang w:eastAsia="pl-PL"/>
        </w:rPr>
        <w:t xml:space="preserve">Podbudowa z gruntu stabilizowanego cementem </w:t>
      </w:r>
      <w:proofErr w:type="spellStart"/>
      <w:r w:rsidR="00B35409" w:rsidRPr="00B35409">
        <w:rPr>
          <w:rFonts w:ascii="Arial" w:eastAsia="Times New Roman" w:hAnsi="Arial" w:cs="Arial"/>
          <w:iCs/>
          <w:sz w:val="24"/>
          <w:szCs w:val="24"/>
          <w:lang w:eastAsia="pl-PL"/>
        </w:rPr>
        <w:t>Rm</w:t>
      </w:r>
      <w:proofErr w:type="spellEnd"/>
      <w:r w:rsidR="00B35409" w:rsidRPr="00B35409">
        <w:rPr>
          <w:rFonts w:ascii="Arial" w:eastAsia="Times New Roman" w:hAnsi="Arial" w:cs="Arial"/>
          <w:iCs/>
          <w:sz w:val="24"/>
          <w:szCs w:val="24"/>
          <w:lang w:eastAsia="pl-PL"/>
        </w:rPr>
        <w:t>=2,5MPa z betoniarni, warstw dolna gr. 1</w:t>
      </w:r>
      <w:r w:rsidR="00E144D5">
        <w:rPr>
          <w:rFonts w:ascii="Arial" w:eastAsia="Times New Roman" w:hAnsi="Arial" w:cs="Arial"/>
          <w:iCs/>
          <w:sz w:val="24"/>
          <w:szCs w:val="24"/>
          <w:lang w:eastAsia="pl-PL"/>
        </w:rPr>
        <w:t xml:space="preserve">5 cm (160x3,0)  - </w:t>
      </w:r>
      <w:r w:rsidR="00B35409" w:rsidRPr="00B35409">
        <w:rPr>
          <w:rFonts w:ascii="Arial" w:eastAsia="Times New Roman" w:hAnsi="Arial" w:cs="Arial"/>
          <w:iCs/>
          <w:sz w:val="24"/>
          <w:szCs w:val="24"/>
          <w:lang w:eastAsia="pl-PL"/>
        </w:rPr>
        <w:t>480</w:t>
      </w:r>
      <w:r w:rsidR="00E144D5">
        <w:rPr>
          <w:rFonts w:ascii="Arial" w:eastAsia="Times New Roman" w:hAnsi="Arial" w:cs="Arial"/>
          <w:iCs/>
          <w:sz w:val="24"/>
          <w:szCs w:val="24"/>
          <w:lang w:eastAsia="pl-PL"/>
        </w:rPr>
        <w:t xml:space="preserve"> m2;</w:t>
      </w:r>
    </w:p>
    <w:p w:rsidR="00B35409" w:rsidRPr="00B35409" w:rsidRDefault="002B3E8D" w:rsidP="00B3540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5. </w:t>
      </w:r>
      <w:r w:rsidR="00B35409" w:rsidRPr="00B35409">
        <w:rPr>
          <w:rFonts w:ascii="Arial" w:eastAsia="Times New Roman" w:hAnsi="Arial" w:cs="Arial"/>
          <w:iCs/>
          <w:sz w:val="24"/>
          <w:szCs w:val="24"/>
          <w:lang w:eastAsia="pl-PL"/>
        </w:rPr>
        <w:t xml:space="preserve">Warstwa górna podbudowy z kruszywa łamanego o grubości po zagęszczeniu </w:t>
      </w:r>
      <w:r w:rsidR="00E144D5">
        <w:rPr>
          <w:rFonts w:ascii="Arial" w:eastAsia="Times New Roman" w:hAnsi="Arial" w:cs="Arial"/>
          <w:iCs/>
          <w:sz w:val="24"/>
          <w:szCs w:val="24"/>
          <w:lang w:eastAsia="pl-PL"/>
        </w:rPr>
        <w:t xml:space="preserve">   15 cm  - </w:t>
      </w:r>
      <w:r w:rsidR="00B35409" w:rsidRPr="00B35409">
        <w:rPr>
          <w:rFonts w:ascii="Arial" w:eastAsia="Times New Roman" w:hAnsi="Arial" w:cs="Arial"/>
          <w:iCs/>
          <w:sz w:val="24"/>
          <w:szCs w:val="24"/>
          <w:lang w:eastAsia="pl-PL"/>
        </w:rPr>
        <w:t>480</w:t>
      </w:r>
      <w:r w:rsidR="00E144D5">
        <w:rPr>
          <w:rFonts w:ascii="Arial" w:eastAsia="Times New Roman" w:hAnsi="Arial" w:cs="Arial"/>
          <w:iCs/>
          <w:sz w:val="24"/>
          <w:szCs w:val="24"/>
          <w:lang w:eastAsia="pl-PL"/>
        </w:rPr>
        <w:t xml:space="preserve"> m2;</w:t>
      </w:r>
    </w:p>
    <w:p w:rsidR="00B35409" w:rsidRPr="00B35409" w:rsidRDefault="002B3E8D" w:rsidP="00B3540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00B35409" w:rsidRPr="00B35409">
        <w:rPr>
          <w:rFonts w:ascii="Arial" w:eastAsia="Times New Roman" w:hAnsi="Arial" w:cs="Arial"/>
          <w:iCs/>
          <w:sz w:val="24"/>
          <w:szCs w:val="24"/>
          <w:lang w:eastAsia="pl-PL"/>
        </w:rPr>
        <w:t>Nawierzchnia z masy betonu asfaltowego o grubo</w:t>
      </w:r>
      <w:r w:rsidR="003467A4">
        <w:rPr>
          <w:rFonts w:ascii="Arial" w:eastAsia="Times New Roman" w:hAnsi="Arial" w:cs="Arial"/>
          <w:iCs/>
          <w:sz w:val="24"/>
          <w:szCs w:val="24"/>
          <w:lang w:eastAsia="pl-PL"/>
        </w:rPr>
        <w:t xml:space="preserve">ści 5 cm (warstwa ścieralna)       -   </w:t>
      </w:r>
      <w:r w:rsidR="00B35409" w:rsidRPr="00B35409">
        <w:rPr>
          <w:rFonts w:ascii="Arial" w:eastAsia="Times New Roman" w:hAnsi="Arial" w:cs="Arial"/>
          <w:iCs/>
          <w:sz w:val="24"/>
          <w:szCs w:val="24"/>
          <w:lang w:eastAsia="pl-PL"/>
        </w:rPr>
        <w:t>480</w:t>
      </w:r>
      <w:r w:rsidR="003467A4">
        <w:rPr>
          <w:rFonts w:ascii="Arial" w:eastAsia="Times New Roman" w:hAnsi="Arial" w:cs="Arial"/>
          <w:iCs/>
          <w:sz w:val="24"/>
          <w:szCs w:val="24"/>
          <w:lang w:eastAsia="pl-PL"/>
        </w:rPr>
        <w:t xml:space="preserve"> m2;</w:t>
      </w:r>
    </w:p>
    <w:p w:rsidR="00B35409" w:rsidRPr="00B35409" w:rsidRDefault="002B3E8D" w:rsidP="00B3540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00B35409" w:rsidRPr="00B35409">
        <w:rPr>
          <w:rFonts w:ascii="Arial" w:eastAsia="Times New Roman" w:hAnsi="Arial" w:cs="Arial"/>
          <w:iCs/>
          <w:sz w:val="24"/>
          <w:szCs w:val="24"/>
          <w:lang w:eastAsia="pl-PL"/>
        </w:rPr>
        <w:t xml:space="preserve">Nawierzchnie zjazdów z </w:t>
      </w:r>
      <w:r w:rsidR="00B00171">
        <w:rPr>
          <w:rFonts w:ascii="Arial" w:eastAsia="Times New Roman" w:hAnsi="Arial" w:cs="Arial"/>
          <w:iCs/>
          <w:sz w:val="24"/>
          <w:szCs w:val="24"/>
          <w:lang w:eastAsia="pl-PL"/>
        </w:rPr>
        <w:t xml:space="preserve">kruszywa kamiennego gr. 20 cm (5x25) – </w:t>
      </w:r>
      <w:r w:rsidR="00B35409" w:rsidRPr="00B35409">
        <w:rPr>
          <w:rFonts w:ascii="Arial" w:eastAsia="Times New Roman" w:hAnsi="Arial" w:cs="Arial"/>
          <w:iCs/>
          <w:sz w:val="24"/>
          <w:szCs w:val="24"/>
          <w:lang w:eastAsia="pl-PL"/>
        </w:rPr>
        <w:t>125</w:t>
      </w:r>
      <w:r w:rsidR="00B00171">
        <w:rPr>
          <w:rFonts w:ascii="Arial" w:eastAsia="Times New Roman" w:hAnsi="Arial" w:cs="Arial"/>
          <w:iCs/>
          <w:sz w:val="24"/>
          <w:szCs w:val="24"/>
          <w:lang w:eastAsia="pl-PL"/>
        </w:rPr>
        <w:t xml:space="preserve"> m2;</w:t>
      </w:r>
    </w:p>
    <w:p w:rsidR="009054D8" w:rsidRPr="0073576B" w:rsidRDefault="002B3E8D" w:rsidP="00B3540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w:t>
      </w:r>
      <w:r w:rsidR="00B35409" w:rsidRPr="00B35409">
        <w:rPr>
          <w:rFonts w:ascii="Arial" w:eastAsia="Times New Roman" w:hAnsi="Arial" w:cs="Arial"/>
          <w:iCs/>
          <w:sz w:val="24"/>
          <w:szCs w:val="24"/>
          <w:lang w:eastAsia="pl-PL"/>
        </w:rPr>
        <w:t>Krawężnik betonowy wystający obustronne o wym. 12x25 cm na ławie betonowej z op</w:t>
      </w:r>
      <w:r w:rsidR="00B00171">
        <w:rPr>
          <w:rFonts w:ascii="Arial" w:eastAsia="Times New Roman" w:hAnsi="Arial" w:cs="Arial"/>
          <w:iCs/>
          <w:sz w:val="24"/>
          <w:szCs w:val="24"/>
          <w:lang w:eastAsia="pl-PL"/>
        </w:rPr>
        <w:t xml:space="preserve">orem gr. 15 cm z betonu B-10 (160x2) – </w:t>
      </w:r>
      <w:r w:rsidR="00B35409" w:rsidRPr="00B35409">
        <w:rPr>
          <w:rFonts w:ascii="Arial" w:eastAsia="Times New Roman" w:hAnsi="Arial" w:cs="Arial"/>
          <w:iCs/>
          <w:sz w:val="24"/>
          <w:szCs w:val="24"/>
          <w:lang w:eastAsia="pl-PL"/>
        </w:rPr>
        <w:t>320</w:t>
      </w:r>
      <w:r w:rsidR="00B00171">
        <w:rPr>
          <w:rFonts w:ascii="Arial" w:eastAsia="Times New Roman" w:hAnsi="Arial" w:cs="Arial"/>
          <w:iCs/>
          <w:sz w:val="24"/>
          <w:szCs w:val="24"/>
          <w:lang w:eastAsia="pl-PL"/>
        </w:rPr>
        <w:t xml:space="preserve"> m;</w:t>
      </w: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i obmiara</w:t>
      </w:r>
      <w:r w:rsidRPr="00604D13">
        <w:rPr>
          <w:rFonts w:ascii="Arial" w:eastAsia="Times New Roman" w:hAnsi="Arial" w:cs="Arial"/>
          <w:iCs/>
          <w:sz w:val="24"/>
          <w:szCs w:val="24"/>
          <w:lang w:eastAsia="pl-PL"/>
        </w:rPr>
        <w:t>m</w:t>
      </w:r>
      <w:r w:rsidR="00080A4A">
        <w:rPr>
          <w:rFonts w:ascii="Arial" w:eastAsia="Times New Roman" w:hAnsi="Arial" w:cs="Arial"/>
          <w:iCs/>
          <w:sz w:val="24"/>
          <w:szCs w:val="24"/>
          <w:lang w:eastAsia="pl-PL"/>
        </w:rPr>
        <w:t>i</w:t>
      </w:r>
      <w:r w:rsidRPr="00604D13">
        <w:rPr>
          <w:rFonts w:ascii="Arial" w:eastAsia="Times New Roman" w:hAnsi="Arial" w:cs="Arial"/>
          <w:iCs/>
          <w:sz w:val="24"/>
          <w:szCs w:val="24"/>
          <w:lang w:eastAsia="pl-PL"/>
        </w:rPr>
        <w:t xml:space="preserve"> rob</w:t>
      </w:r>
      <w:r w:rsidR="001B12AB">
        <w:rPr>
          <w:rFonts w:ascii="Arial" w:eastAsia="Times New Roman" w:hAnsi="Arial" w:cs="Arial"/>
          <w:iCs/>
          <w:sz w:val="24"/>
          <w:szCs w:val="24"/>
          <w:lang w:eastAsia="pl-PL"/>
        </w:rPr>
        <w:t>ót</w:t>
      </w:r>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w:t>
      </w:r>
      <w:r w:rsidR="00604D13" w:rsidRPr="00604D13">
        <w:rPr>
          <w:rFonts w:ascii="Arial" w:eastAsia="Times New Roman" w:hAnsi="Arial" w:cs="Arial"/>
          <w:iCs/>
          <w:sz w:val="24"/>
          <w:szCs w:val="24"/>
          <w:lang w:eastAsia="pl-PL"/>
        </w:rPr>
        <w:lastRenderedPageBreak/>
        <w:t>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 xml:space="preserve">4. Z tytułu niespełnienia przez wykonawcę lub podwykonawcę wymogu zatrudnienia na podstawie umowy o pracę osób wykonujących wskazane wyżej czynności zamawiający przewiduje sankcję w postaci obowiązku zapłaty przez </w:t>
      </w:r>
      <w:r w:rsidR="00604D13" w:rsidRPr="00604D13">
        <w:rPr>
          <w:rFonts w:ascii="Arial" w:eastAsia="Times New Roman" w:hAnsi="Arial" w:cs="Arial"/>
          <w:bCs/>
          <w:iCs/>
          <w:sz w:val="24"/>
          <w:szCs w:val="24"/>
          <w:lang w:eastAsia="pl-PL"/>
        </w:rPr>
        <w:lastRenderedPageBreak/>
        <w:t>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przez Państwową Inspekcję Pracy.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07632">
        <w:rPr>
          <w:rFonts w:ascii="Arial" w:eastAsia="Times New Roman" w:hAnsi="Arial" w:cs="Arial"/>
          <w:iCs/>
          <w:sz w:val="24"/>
          <w:szCs w:val="24"/>
          <w:lang w:eastAsia="pl-PL"/>
        </w:rPr>
        <w:t>5</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Pr="007E062F" w:rsidRDefault="007E062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iCs/>
          <w:sz w:val="24"/>
          <w:szCs w:val="24"/>
          <w:lang w:eastAsia="pl-PL"/>
        </w:rPr>
        <w:t xml:space="preserve">4.1. Wymagany termin wykonania do dnia </w:t>
      </w:r>
      <w:r w:rsidR="00BF45F4">
        <w:rPr>
          <w:rFonts w:ascii="Arial" w:eastAsia="Times New Roman" w:hAnsi="Arial" w:cs="Arial"/>
          <w:b/>
          <w:iCs/>
          <w:sz w:val="24"/>
          <w:szCs w:val="24"/>
          <w:lang w:eastAsia="pl-PL"/>
        </w:rPr>
        <w:t>30.08.2019</w:t>
      </w:r>
      <w:r w:rsidRPr="007E062F">
        <w:rPr>
          <w:rFonts w:ascii="Arial" w:eastAsia="Times New Roman" w:hAnsi="Arial" w:cs="Arial"/>
          <w:b/>
          <w:iCs/>
          <w:sz w:val="24"/>
          <w:szCs w:val="24"/>
          <w:lang w:eastAsia="pl-PL"/>
        </w:rPr>
        <w:t xml:space="preserve">r. lub w terminie zadeklarowanym w ofercie. </w:t>
      </w:r>
      <w:r w:rsidRPr="007E062F">
        <w:rPr>
          <w:rFonts w:ascii="Arial" w:eastAsia="Times New Roman" w:hAnsi="Arial" w:cs="Arial"/>
          <w:iCs/>
          <w:sz w:val="24"/>
          <w:szCs w:val="24"/>
          <w:lang w:eastAsia="pl-PL"/>
        </w:rPr>
        <w:t xml:space="preserve">Termin wykonania zamówienia jest jednym z kryteriów oceny ofert. </w:t>
      </w:r>
      <w:r w:rsidR="00604D13" w:rsidRPr="007E062F">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lastRenderedPageBreak/>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13) wykonawcę będącego osobą fizyczną, którego prawomocnie skazano za 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w:t>
      </w:r>
      <w:r w:rsidRPr="0019193D">
        <w:rPr>
          <w:rFonts w:ascii="Arial" w:eastAsia="Times New Roman" w:hAnsi="Arial" w:cs="Arial"/>
          <w:iCs/>
          <w:sz w:val="24"/>
          <w:szCs w:val="24"/>
          <w:lang w:eastAsia="pl-PL"/>
        </w:rPr>
        <w:lastRenderedPageBreak/>
        <w:t>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w:t>
      </w:r>
      <w:r w:rsidRPr="0019193D">
        <w:rPr>
          <w:rFonts w:ascii="Arial" w:eastAsia="Times New Roman" w:hAnsi="Arial" w:cs="Arial"/>
          <w:iCs/>
          <w:sz w:val="24"/>
          <w:szCs w:val="24"/>
          <w:lang w:eastAsia="pl-PL"/>
        </w:rPr>
        <w:lastRenderedPageBreak/>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19193D" w:rsidRDefault="00BF56D9" w:rsidP="0019193D">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19193D" w:rsidRPr="0019193D" w:rsidRDefault="0019193D" w:rsidP="0019193D">
      <w:pPr>
        <w:pStyle w:val="Akapitzlist"/>
        <w:widowControl w:val="0"/>
        <w:autoSpaceDE w:val="0"/>
        <w:autoSpaceDN w:val="0"/>
        <w:adjustRightInd w:val="0"/>
        <w:spacing w:line="360" w:lineRule="auto"/>
        <w:jc w:val="both"/>
        <w:rPr>
          <w:rFonts w:ascii="Arial" w:hAnsi="Arial" w:cs="Arial"/>
          <w:iCs/>
          <w:color w:val="FF0000"/>
          <w:lang w:eastAsia="pl-PL"/>
        </w:rPr>
      </w:pP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w:t>
      </w:r>
      <w:r w:rsidRPr="00604D13">
        <w:rPr>
          <w:rFonts w:ascii="Arial" w:eastAsia="Times New Roman" w:hAnsi="Arial" w:cs="Arial"/>
          <w:b/>
          <w:iCs/>
          <w:sz w:val="24"/>
          <w:szCs w:val="24"/>
          <w:lang w:eastAsia="pl-PL"/>
        </w:rPr>
        <w:lastRenderedPageBreak/>
        <w:t xml:space="preserve">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w:t>
      </w:r>
      <w:r w:rsidR="004039AB">
        <w:rPr>
          <w:rFonts w:ascii="Arial" w:eastAsia="Times New Roman" w:hAnsi="Arial" w:cs="Arial"/>
          <w:iCs/>
          <w:sz w:val="24"/>
          <w:szCs w:val="24"/>
          <w:lang w:eastAsia="pl-PL"/>
        </w:rPr>
        <w:t>a,1b</w:t>
      </w:r>
      <w:r w:rsidRPr="00604D13">
        <w:rPr>
          <w:rFonts w:ascii="Arial" w:eastAsia="Times New Roman" w:hAnsi="Arial" w:cs="Arial"/>
          <w:iCs/>
          <w:sz w:val="24"/>
          <w:szCs w:val="24"/>
          <w:lang w:eastAsia="pl-PL"/>
        </w:rPr>
        <w:t xml:space="preserve">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7.7.2.Kosztorysy ofertowe sporządzone na podstawie załączon</w:t>
      </w:r>
      <w:r w:rsidR="002F4E91">
        <w:rPr>
          <w:rFonts w:ascii="Arial" w:eastAsia="Times New Roman" w:hAnsi="Arial" w:cs="Arial"/>
          <w:iCs/>
          <w:sz w:val="24"/>
          <w:szCs w:val="24"/>
          <w:lang w:eastAsia="pl-PL"/>
        </w:rPr>
        <w:t>ych do SIWZ przedmiarów robót.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w:t>
      </w:r>
      <w:r w:rsidR="004039AB">
        <w:rPr>
          <w:rFonts w:ascii="Arial" w:eastAsia="Times New Roman" w:hAnsi="Arial" w:cs="Arial"/>
          <w:iCs/>
          <w:sz w:val="24"/>
          <w:szCs w:val="24"/>
          <w:lang w:eastAsia="pl-PL"/>
        </w:rPr>
        <w:t>a,</w:t>
      </w:r>
      <w:r w:rsidR="00D95ECA">
        <w:rPr>
          <w:rFonts w:ascii="Arial" w:eastAsia="Times New Roman" w:hAnsi="Arial" w:cs="Arial"/>
          <w:iCs/>
          <w:sz w:val="24"/>
          <w:szCs w:val="24"/>
          <w:lang w:eastAsia="pl-PL"/>
        </w:rPr>
        <w:t xml:space="preserve"> 1b</w:t>
      </w:r>
      <w:r w:rsidRPr="004F747D">
        <w:rPr>
          <w:rFonts w:ascii="Arial" w:eastAsia="Times New Roman" w:hAnsi="Arial" w:cs="Arial"/>
          <w:iCs/>
          <w:sz w:val="24"/>
          <w:szCs w:val="24"/>
          <w:lang w:eastAsia="pl-PL"/>
        </w:rPr>
        <w:t xml:space="preserve"> do SIWZ;</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b) Kosztorysy ofertowe sporządzone według załączonych do SIWZ przedmiarów;</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lastRenderedPageBreak/>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w:t>
      </w:r>
      <w:r w:rsidRPr="00604D13">
        <w:rPr>
          <w:rFonts w:ascii="Arial" w:eastAsia="Times New Roman" w:hAnsi="Arial" w:cs="Arial"/>
          <w:bCs/>
          <w:iCs/>
          <w:sz w:val="24"/>
          <w:szCs w:val="24"/>
          <w:lang w:eastAsia="ar-SA"/>
        </w:rPr>
        <w:lastRenderedPageBreak/>
        <w:t xml:space="preserve">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8443A8" w:rsidRDefault="00604D13"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443A8">
        <w:rPr>
          <w:rFonts w:ascii="Arial" w:eastAsia="Times New Roman" w:hAnsi="Arial" w:cs="Arial"/>
          <w:sz w:val="24"/>
          <w:szCs w:val="24"/>
          <w:lang w:eastAsia="pl-PL"/>
        </w:rPr>
        <w:t xml:space="preserve"> formuły: spełnia /nie spełnia.</w:t>
      </w:r>
    </w:p>
    <w:p w:rsidR="00C81B7A"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10.9. Zamawiający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C81B7A" w:rsidRPr="00C81B7A" w:rsidRDefault="00C81B7A"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10.10</w:t>
      </w:r>
      <w:r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t>
      </w:r>
      <w:r w:rsidRPr="00C81B7A">
        <w:rPr>
          <w:rFonts w:ascii="Arial" w:eastAsia="Times New Roman" w:hAnsi="Arial" w:cs="Arial"/>
          <w:bCs/>
          <w:iCs/>
          <w:sz w:val="24"/>
          <w:szCs w:val="24"/>
          <w:lang w:eastAsia="ar-SA"/>
        </w:rPr>
        <w:lastRenderedPageBreak/>
        <w:t xml:space="preserve">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10.11</w:t>
      </w:r>
      <w:r w:rsidR="00604D13" w:rsidRPr="00604D13">
        <w:rPr>
          <w:rFonts w:ascii="Arial" w:eastAsia="Times New Roman" w:hAnsi="Arial" w:cs="Arial"/>
          <w:iCs/>
          <w:sz w:val="24"/>
          <w:szCs w:val="24"/>
          <w:lang w:eastAsia="ar-SA"/>
        </w:rPr>
        <w:t>. Wykonawca ponosi wszelkie koszty związane z przygotowaniem i złożeniem oferty.</w:t>
      </w: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ar-SA"/>
        </w:rPr>
        <w:t>10.12</w:t>
      </w:r>
      <w:r w:rsidR="00604D13" w:rsidRPr="00604D13">
        <w:rPr>
          <w:rFonts w:ascii="Arial" w:eastAsia="Times New Roman" w:hAnsi="Arial" w:cs="Arial"/>
          <w:iCs/>
          <w:sz w:val="24"/>
          <w:szCs w:val="24"/>
          <w:lang w:eastAsia="ar-SA"/>
        </w:rPr>
        <w:t>.</w:t>
      </w:r>
      <w:r w:rsidR="00604D13" w:rsidRPr="00604D13">
        <w:rPr>
          <w:rFonts w:ascii="Arial" w:eastAsia="Times New Roman" w:hAnsi="Arial" w:cs="Arial"/>
          <w:iCs/>
          <w:sz w:val="24"/>
          <w:szCs w:val="24"/>
          <w:lang w:eastAsia="pl-PL"/>
        </w:rPr>
        <w:t xml:space="preserve">  W ofercie należy podać cenę: netto, VAT i brutto  za dla poszczególnych części zamówienia, wynikającą ze sporządzonych kosztorysów ofertowych oraz całości zamówienia .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C81B7A"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10.14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977865" w:rsidRPr="00977865">
        <w:rPr>
          <w:rFonts w:ascii="Arial" w:eastAsia="Times New Roman" w:hAnsi="Arial" w:cs="Arial"/>
          <w:b/>
          <w:iCs/>
          <w:sz w:val="24"/>
          <w:szCs w:val="24"/>
          <w:lang w:eastAsia="pl-PL"/>
        </w:rPr>
        <w:t>Utwardzenie dna i odwodnienie wąwozu lessowego w ciągu drogi gminnej nr 111209L od k</w:t>
      </w:r>
      <w:r w:rsidR="003A0733">
        <w:rPr>
          <w:rFonts w:ascii="Arial" w:eastAsia="Times New Roman" w:hAnsi="Arial" w:cs="Arial"/>
          <w:b/>
          <w:iCs/>
          <w:sz w:val="24"/>
          <w:szCs w:val="24"/>
          <w:lang w:eastAsia="pl-PL"/>
        </w:rPr>
        <w:t>m 1+27</w:t>
      </w:r>
      <w:r w:rsidR="00977865" w:rsidRPr="00977865">
        <w:rPr>
          <w:rFonts w:ascii="Arial" w:eastAsia="Times New Roman" w:hAnsi="Arial" w:cs="Arial"/>
          <w:b/>
          <w:iCs/>
          <w:sz w:val="24"/>
          <w:szCs w:val="24"/>
          <w:lang w:eastAsia="pl-PL"/>
        </w:rPr>
        <w:t xml:space="preserve">0 </w:t>
      </w:r>
      <w:r w:rsidR="003A0733">
        <w:rPr>
          <w:rFonts w:ascii="Arial" w:eastAsia="Times New Roman" w:hAnsi="Arial" w:cs="Arial"/>
          <w:b/>
          <w:iCs/>
          <w:sz w:val="24"/>
          <w:szCs w:val="24"/>
          <w:lang w:eastAsia="pl-PL"/>
        </w:rPr>
        <w:t>do km 1+4</w:t>
      </w:r>
      <w:r w:rsidR="00977865" w:rsidRPr="00977865">
        <w:rPr>
          <w:rFonts w:ascii="Arial" w:eastAsia="Times New Roman" w:hAnsi="Arial" w:cs="Arial"/>
          <w:b/>
          <w:iCs/>
          <w:sz w:val="24"/>
          <w:szCs w:val="24"/>
          <w:lang w:eastAsia="pl-PL"/>
        </w:rPr>
        <w:t>70 w miejscowości Horodło oraz utwardzenie dna i odwodnienie wąwozu lessowego w ciągu drogi gminnej nr 114601L od km 0+300 do km 0+460 w miejscowości Hrebenne</w:t>
      </w:r>
      <w:r w:rsidR="00913553">
        <w:rPr>
          <w:rFonts w:ascii="Arial" w:eastAsia="Times New Roman" w:hAnsi="Arial" w:cs="Arial"/>
          <w:b/>
          <w:iCs/>
          <w:sz w:val="24"/>
          <w:szCs w:val="24"/>
          <w:lang w:eastAsia="pl-PL"/>
        </w:rPr>
        <w:t xml:space="preserve"> </w:t>
      </w:r>
      <w:r w:rsidR="00D37641">
        <w:rPr>
          <w:rFonts w:ascii="Arial" w:eastAsia="Times New Roman" w:hAnsi="Arial" w:cs="Arial"/>
          <w:b/>
          <w:iCs/>
          <w:sz w:val="24"/>
          <w:szCs w:val="24"/>
          <w:lang w:eastAsia="pl-PL"/>
        </w:rPr>
        <w:t xml:space="preserve"> w części …</w:t>
      </w:r>
      <w:r w:rsidR="00D37641" w:rsidRPr="00BA7FFE">
        <w:rPr>
          <w:rFonts w:ascii="Arial" w:eastAsia="Times New Roman" w:hAnsi="Arial" w:cs="Arial"/>
          <w:iCs/>
          <w:sz w:val="24"/>
          <w:szCs w:val="24"/>
          <w:lang w:eastAsia="pl-PL"/>
        </w:rPr>
        <w:t>( wskazać nr części</w:t>
      </w:r>
      <w:r w:rsidR="00E478AB" w:rsidRPr="00BA7FFE">
        <w:rPr>
          <w:rFonts w:ascii="Arial" w:eastAsia="Times New Roman" w:hAnsi="Arial" w:cs="Arial"/>
          <w:iCs/>
          <w:sz w:val="24"/>
          <w:szCs w:val="24"/>
          <w:lang w:eastAsia="pl-PL"/>
        </w:rPr>
        <w:t>)</w:t>
      </w:r>
      <w:r w:rsidRPr="00BA7FFE">
        <w:rPr>
          <w:rFonts w:ascii="Arial" w:eastAsia="Times New Roman" w:hAnsi="Arial" w:cs="Arial"/>
          <w:iCs/>
          <w:sz w:val="24"/>
          <w:szCs w:val="24"/>
          <w:lang w:eastAsia="pl-PL"/>
        </w:rPr>
        <w:t>.</w:t>
      </w:r>
      <w:r w:rsidR="00802188" w:rsidRPr="00BA7FFE">
        <w:rPr>
          <w:rFonts w:ascii="Arial" w:eastAsia="Times New Roman" w:hAnsi="Arial" w:cs="Arial"/>
          <w:iCs/>
          <w:sz w:val="24"/>
          <w:szCs w:val="24"/>
          <w:lang w:eastAsia="pl-PL"/>
        </w:rPr>
        <w:t xml:space="preserve"> </w:t>
      </w:r>
      <w:r w:rsidR="00F353A5">
        <w:rPr>
          <w:rFonts w:ascii="Arial" w:eastAsia="Times New Roman" w:hAnsi="Arial" w:cs="Arial"/>
          <w:i/>
          <w:iCs/>
          <w:sz w:val="24"/>
          <w:szCs w:val="24"/>
          <w:lang w:eastAsia="pl-PL"/>
        </w:rPr>
        <w:t xml:space="preserve">Nie otwierać przed dniem: </w:t>
      </w:r>
      <w:r w:rsidR="00F24ECD">
        <w:rPr>
          <w:rFonts w:ascii="Arial" w:eastAsia="Times New Roman" w:hAnsi="Arial" w:cs="Arial"/>
          <w:i/>
          <w:iCs/>
          <w:sz w:val="24"/>
          <w:szCs w:val="24"/>
          <w:lang w:eastAsia="pl-PL"/>
        </w:rPr>
        <w:t>16</w:t>
      </w:r>
      <w:r w:rsidR="008113F3" w:rsidRPr="00187B67">
        <w:rPr>
          <w:rFonts w:ascii="Arial" w:eastAsia="Times New Roman" w:hAnsi="Arial" w:cs="Arial"/>
          <w:i/>
          <w:iCs/>
          <w:sz w:val="24"/>
          <w:szCs w:val="24"/>
          <w:lang w:eastAsia="pl-PL"/>
        </w:rPr>
        <w:t>.04</w:t>
      </w:r>
      <w:r w:rsidRPr="00187B67">
        <w:rPr>
          <w:rFonts w:ascii="Arial" w:eastAsia="Times New Roman" w:hAnsi="Arial" w:cs="Arial"/>
          <w:i/>
          <w:iCs/>
          <w:sz w:val="24"/>
          <w:szCs w:val="24"/>
          <w:lang w:eastAsia="pl-PL"/>
        </w:rPr>
        <w:t>.</w:t>
      </w:r>
      <w:r w:rsidR="00913553" w:rsidRPr="00187B67">
        <w:rPr>
          <w:rFonts w:ascii="Arial" w:eastAsia="Times New Roman" w:hAnsi="Arial" w:cs="Arial"/>
          <w:i/>
          <w:iCs/>
          <w:sz w:val="24"/>
          <w:szCs w:val="24"/>
          <w:lang w:eastAsia="pl-PL"/>
        </w:rPr>
        <w:t>2019</w:t>
      </w:r>
      <w:r w:rsidRPr="00187B67">
        <w:rPr>
          <w:rFonts w:ascii="Arial" w:eastAsia="Times New Roman" w:hAnsi="Arial" w:cs="Arial"/>
          <w:i/>
          <w:iCs/>
          <w:sz w:val="24"/>
          <w:szCs w:val="24"/>
          <w:lang w:eastAsia="pl-PL"/>
        </w:rPr>
        <w:t>r.</w:t>
      </w:r>
      <w:r w:rsidRPr="00187B67">
        <w:rPr>
          <w:rFonts w:ascii="Arial" w:eastAsia="Times New Roman" w:hAnsi="Arial" w:cs="Arial"/>
          <w:i/>
          <w:iCs/>
          <w:spacing w:val="-7"/>
          <w:sz w:val="24"/>
          <w:szCs w:val="24"/>
          <w:lang w:eastAsia="pl-PL"/>
        </w:rPr>
        <w:t>, godz</w:t>
      </w:r>
      <w:r w:rsidRPr="00187B67">
        <w:rPr>
          <w:rFonts w:ascii="Arial" w:eastAsia="Times New Roman" w:hAnsi="Arial" w:cs="Arial"/>
          <w:i/>
          <w:iCs/>
          <w:sz w:val="24"/>
          <w:szCs w:val="24"/>
          <w:lang w:eastAsia="pl-PL"/>
        </w:rPr>
        <w:t xml:space="preserve">. 10 </w:t>
      </w:r>
      <w:r w:rsidR="008113F3" w:rsidRPr="00187B67">
        <w:rPr>
          <w:rFonts w:ascii="Arial" w:eastAsia="Times New Roman" w:hAnsi="Arial" w:cs="Arial"/>
          <w:i/>
          <w:iCs/>
          <w:sz w:val="24"/>
          <w:szCs w:val="24"/>
          <w:vertAlign w:val="superscript"/>
          <w:lang w:eastAsia="pl-PL"/>
        </w:rPr>
        <w:t>15</w:t>
      </w:r>
      <w:r w:rsidR="00026377" w:rsidRPr="00187B67">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F24ECD">
        <w:rPr>
          <w:rFonts w:ascii="Arial" w:eastAsia="Times New Roman" w:hAnsi="Arial" w:cs="Arial"/>
          <w:b/>
          <w:iCs/>
          <w:sz w:val="24"/>
          <w:szCs w:val="24"/>
          <w:lang w:eastAsia="pl-PL"/>
        </w:rPr>
        <w:t>16</w:t>
      </w:r>
      <w:r w:rsidR="008113F3" w:rsidRPr="00187B67">
        <w:rPr>
          <w:rFonts w:ascii="Arial" w:eastAsia="Times New Roman" w:hAnsi="Arial" w:cs="Arial"/>
          <w:b/>
          <w:iCs/>
          <w:sz w:val="24"/>
          <w:szCs w:val="24"/>
          <w:lang w:eastAsia="pl-PL"/>
        </w:rPr>
        <w:t>.04</w:t>
      </w:r>
      <w:r w:rsidR="00187B67" w:rsidRPr="00187B67">
        <w:rPr>
          <w:rFonts w:ascii="Arial" w:eastAsia="Times New Roman" w:hAnsi="Arial" w:cs="Arial"/>
          <w:b/>
          <w:iCs/>
          <w:sz w:val="24"/>
          <w:szCs w:val="24"/>
          <w:lang w:eastAsia="pl-PL"/>
        </w:rPr>
        <w:t>.2019</w:t>
      </w:r>
      <w:r w:rsidRPr="00187B67">
        <w:rPr>
          <w:rFonts w:ascii="Arial" w:eastAsia="Times New Roman" w:hAnsi="Arial" w:cs="Arial"/>
          <w:b/>
          <w:iCs/>
          <w:sz w:val="24"/>
          <w:szCs w:val="24"/>
          <w:lang w:eastAsia="pl-PL"/>
        </w:rPr>
        <w:t>r. do godz.</w:t>
      </w:r>
      <w:r w:rsidR="00FC73CC" w:rsidRPr="00187B67">
        <w:rPr>
          <w:rFonts w:ascii="Arial" w:eastAsia="Times New Roman" w:hAnsi="Arial" w:cs="Arial"/>
          <w:b/>
          <w:iCs/>
          <w:sz w:val="24"/>
          <w:szCs w:val="24"/>
          <w:lang w:eastAsia="pl-PL"/>
        </w:rPr>
        <w:t xml:space="preserve"> </w:t>
      </w:r>
      <w:r w:rsidR="008113F3" w:rsidRPr="00187B67">
        <w:rPr>
          <w:rFonts w:ascii="Arial" w:eastAsia="Times New Roman" w:hAnsi="Arial" w:cs="Arial"/>
          <w:b/>
          <w:iCs/>
          <w:sz w:val="24"/>
          <w:szCs w:val="24"/>
          <w:lang w:eastAsia="pl-PL"/>
        </w:rPr>
        <w:t>10</w:t>
      </w:r>
      <w:r w:rsidRPr="00187B67">
        <w:rPr>
          <w:rFonts w:ascii="Arial" w:eastAsia="Times New Roman" w:hAnsi="Arial" w:cs="Arial"/>
          <w:b/>
          <w:iCs/>
          <w:sz w:val="24"/>
          <w:szCs w:val="24"/>
          <w:vertAlign w:val="superscript"/>
          <w:lang w:eastAsia="pl-PL"/>
        </w:rPr>
        <w:t>00</w:t>
      </w:r>
      <w:r w:rsidRPr="00187B67">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F24ECD">
        <w:rPr>
          <w:rFonts w:ascii="Arial" w:eastAsia="Times New Roman" w:hAnsi="Arial" w:cs="Arial"/>
          <w:iCs/>
          <w:spacing w:val="-3"/>
          <w:sz w:val="24"/>
          <w:szCs w:val="24"/>
          <w:lang w:eastAsia="pl-PL"/>
        </w:rPr>
        <w:t>16</w:t>
      </w:r>
      <w:r w:rsidR="008113F3" w:rsidRPr="00187B67">
        <w:rPr>
          <w:rFonts w:ascii="Arial" w:eastAsia="Times New Roman" w:hAnsi="Arial" w:cs="Arial"/>
          <w:iCs/>
          <w:spacing w:val="-3"/>
          <w:sz w:val="24"/>
          <w:szCs w:val="24"/>
          <w:lang w:eastAsia="pl-PL"/>
        </w:rPr>
        <w:t>.04</w:t>
      </w:r>
      <w:r w:rsidR="00187B67" w:rsidRPr="00187B67">
        <w:rPr>
          <w:rFonts w:ascii="Arial" w:eastAsia="Times New Roman" w:hAnsi="Arial" w:cs="Arial"/>
          <w:iCs/>
          <w:spacing w:val="-3"/>
          <w:sz w:val="24"/>
          <w:szCs w:val="24"/>
          <w:lang w:eastAsia="pl-PL"/>
        </w:rPr>
        <w:t>.2019</w:t>
      </w:r>
      <w:r w:rsidRPr="00187B67">
        <w:rPr>
          <w:rFonts w:ascii="Arial" w:eastAsia="Times New Roman" w:hAnsi="Arial" w:cs="Arial"/>
          <w:iCs/>
          <w:spacing w:val="-3"/>
          <w:sz w:val="24"/>
          <w:szCs w:val="24"/>
          <w:lang w:eastAsia="pl-PL"/>
        </w:rPr>
        <w:t xml:space="preserve"> r. o godz. 10 </w:t>
      </w:r>
      <w:r w:rsidR="008E5FE5" w:rsidRPr="00187B67">
        <w:rPr>
          <w:rFonts w:ascii="Arial" w:eastAsia="Times New Roman" w:hAnsi="Arial" w:cs="Arial"/>
          <w:iCs/>
          <w:spacing w:val="-3"/>
          <w:sz w:val="24"/>
          <w:szCs w:val="24"/>
          <w:vertAlign w:val="superscript"/>
          <w:lang w:eastAsia="pl-PL"/>
        </w:rPr>
        <w:t>15</w:t>
      </w:r>
      <w:r w:rsidRPr="00187B67">
        <w:rPr>
          <w:rFonts w:ascii="Arial" w:eastAsia="Times New Roman" w:hAnsi="Arial" w:cs="Arial"/>
          <w:iCs/>
          <w:spacing w:val="-3"/>
          <w:sz w:val="24"/>
          <w:szCs w:val="24"/>
          <w:lang w:eastAsia="pl-PL"/>
        </w:rPr>
        <w:t xml:space="preserve"> </w:t>
      </w:r>
      <w:r w:rsidRPr="00604D13">
        <w:rPr>
          <w:rFonts w:ascii="Arial" w:eastAsia="Times New Roman" w:hAnsi="Arial" w:cs="Arial"/>
          <w:iCs/>
          <w:color w:val="000000"/>
          <w:spacing w:val="-3"/>
          <w:sz w:val="24"/>
          <w:szCs w:val="24"/>
          <w:lang w:eastAsia="pl-PL"/>
        </w:rPr>
        <w:t>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w:t>
      </w:r>
      <w:r w:rsidR="00051898">
        <w:rPr>
          <w:rFonts w:ascii="Arial" w:eastAsia="Times New Roman" w:hAnsi="Arial" w:cs="Arial"/>
          <w:iCs/>
          <w:sz w:val="24"/>
          <w:szCs w:val="24"/>
          <w:lang w:eastAsia="pl-PL"/>
        </w:rPr>
        <w:t>–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9F4EB8">
        <w:rPr>
          <w:rFonts w:ascii="Arial" w:eastAsia="Times New Roman" w:hAnsi="Arial" w:cs="Arial"/>
          <w:iCs/>
          <w:spacing w:val="-5"/>
          <w:sz w:val="24"/>
          <w:szCs w:val="24"/>
          <w:lang w:eastAsia="pl-PL"/>
        </w:rPr>
        <w:t>liczbę punktów -   maksymalnie 2</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5</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15</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0 pkt.</w:t>
            </w:r>
          </w:p>
        </w:tc>
      </w:tr>
    </w:tbl>
    <w:p w:rsid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2C15AE" w:rsidRPr="002C15AE" w:rsidRDefault="002C15AE" w:rsidP="002C15AE">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2C15AE">
        <w:rPr>
          <w:rFonts w:ascii="Arial" w:eastAsia="Times New Roman" w:hAnsi="Arial" w:cs="Arial"/>
          <w:iCs/>
          <w:spacing w:val="-5"/>
          <w:sz w:val="24"/>
          <w:szCs w:val="24"/>
          <w:lang w:eastAsia="pl-PL"/>
        </w:rPr>
        <w:t xml:space="preserve">12.3. Trzecim kryterium oceny oferty będzie termin realizacji. Oferty wykonawców z najkrótszym terminem otrzymają największą liczbę punktów -  maksymalnie 20 pkt. Punkty będą przyznawane według następujących zasad:                         </w:t>
      </w:r>
      <w:r>
        <w:rPr>
          <w:rFonts w:ascii="Arial" w:eastAsia="Times New Roman" w:hAnsi="Arial" w:cs="Arial"/>
          <w:iCs/>
          <w:spacing w:val="-5"/>
          <w:sz w:val="24"/>
          <w:szCs w:val="24"/>
          <w:lang w:eastAsia="pl-PL"/>
        </w:rPr>
        <w:t xml:space="preserve">                            a) </w:t>
      </w:r>
      <w:r w:rsidRPr="002C15AE">
        <w:rPr>
          <w:rFonts w:ascii="Arial" w:eastAsia="Times New Roman" w:hAnsi="Arial" w:cs="Arial"/>
          <w:iCs/>
          <w:spacing w:val="-5"/>
          <w:sz w:val="24"/>
          <w:szCs w:val="24"/>
          <w:lang w:eastAsia="pl-PL"/>
        </w:rPr>
        <w:t xml:space="preserve">termin realizacji  całości zamówienia </w:t>
      </w:r>
      <w:r w:rsidR="00D505AD">
        <w:rPr>
          <w:rFonts w:ascii="Arial" w:eastAsia="Times New Roman" w:hAnsi="Arial" w:cs="Arial"/>
          <w:iCs/>
          <w:spacing w:val="-5"/>
          <w:sz w:val="24"/>
          <w:szCs w:val="24"/>
          <w:lang w:eastAsia="pl-PL"/>
        </w:rPr>
        <w:t>do dnia 20.08</w:t>
      </w:r>
      <w:r w:rsidR="00977865">
        <w:rPr>
          <w:rFonts w:ascii="Arial" w:eastAsia="Times New Roman" w:hAnsi="Arial" w:cs="Arial"/>
          <w:iCs/>
          <w:spacing w:val="-5"/>
          <w:sz w:val="24"/>
          <w:szCs w:val="24"/>
          <w:lang w:eastAsia="pl-PL"/>
        </w:rPr>
        <w:t>.2019</w:t>
      </w:r>
      <w:r w:rsidRPr="002C15AE">
        <w:rPr>
          <w:rFonts w:ascii="Arial" w:eastAsia="Times New Roman" w:hAnsi="Arial" w:cs="Arial"/>
          <w:iCs/>
          <w:spacing w:val="-5"/>
          <w:sz w:val="24"/>
          <w:szCs w:val="24"/>
          <w:lang w:eastAsia="pl-PL"/>
        </w:rPr>
        <w:t xml:space="preserve"> r. – 20 pkt.                                                              b)  termin realizacji całości zamówienia do dnia  </w:t>
      </w:r>
      <w:r w:rsidR="00BB5CBB">
        <w:rPr>
          <w:rFonts w:ascii="Arial" w:eastAsia="Times New Roman" w:hAnsi="Arial" w:cs="Arial"/>
          <w:iCs/>
          <w:spacing w:val="-5"/>
          <w:sz w:val="24"/>
          <w:szCs w:val="24"/>
          <w:lang w:eastAsia="pl-PL"/>
        </w:rPr>
        <w:t>24</w:t>
      </w:r>
      <w:r w:rsidR="00977865">
        <w:rPr>
          <w:rFonts w:ascii="Arial" w:eastAsia="Times New Roman" w:hAnsi="Arial" w:cs="Arial"/>
          <w:iCs/>
          <w:spacing w:val="-5"/>
          <w:sz w:val="24"/>
          <w:szCs w:val="24"/>
          <w:lang w:eastAsia="pl-PL"/>
        </w:rPr>
        <w:t>.08.2019</w:t>
      </w:r>
      <w:r w:rsidRPr="002C15AE">
        <w:rPr>
          <w:rFonts w:ascii="Arial" w:eastAsia="Times New Roman" w:hAnsi="Arial" w:cs="Arial"/>
          <w:iCs/>
          <w:spacing w:val="-5"/>
          <w:sz w:val="24"/>
          <w:szCs w:val="24"/>
          <w:lang w:eastAsia="pl-PL"/>
        </w:rPr>
        <w:t xml:space="preserve"> r. – 10 pkt.   </w:t>
      </w:r>
    </w:p>
    <w:p w:rsidR="006F7455" w:rsidRDefault="002C15AE" w:rsidP="006F7455">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bookmarkStart w:id="1" w:name="_Hlk503869224"/>
      <w:r w:rsidRPr="002C15AE">
        <w:rPr>
          <w:rFonts w:ascii="Arial" w:eastAsia="Times New Roman" w:hAnsi="Arial" w:cs="Arial"/>
          <w:iCs/>
          <w:spacing w:val="-5"/>
          <w:sz w:val="24"/>
          <w:szCs w:val="24"/>
          <w:lang w:eastAsia="pl-PL"/>
        </w:rPr>
        <w:lastRenderedPageBreak/>
        <w:t>Wymagany przez zamawiającego termin wykonania to 30</w:t>
      </w:r>
      <w:r w:rsidR="00977865">
        <w:rPr>
          <w:rFonts w:ascii="Arial" w:eastAsia="Times New Roman" w:hAnsi="Arial" w:cs="Arial"/>
          <w:iCs/>
          <w:spacing w:val="-5"/>
          <w:sz w:val="24"/>
          <w:szCs w:val="24"/>
          <w:lang w:eastAsia="pl-PL"/>
        </w:rPr>
        <w:t>.08.2019</w:t>
      </w:r>
      <w:r w:rsidRPr="002C15AE">
        <w:rPr>
          <w:rFonts w:ascii="Arial" w:eastAsia="Times New Roman" w:hAnsi="Arial" w:cs="Arial"/>
          <w:iCs/>
          <w:spacing w:val="-5"/>
          <w:sz w:val="24"/>
          <w:szCs w:val="24"/>
          <w:lang w:eastAsia="pl-PL"/>
        </w:rPr>
        <w:t xml:space="preserve"> r.</w:t>
      </w:r>
      <w:bookmarkEnd w:id="1"/>
      <w:r w:rsidRPr="002C15AE">
        <w:rPr>
          <w:rFonts w:ascii="Arial" w:eastAsia="Times New Roman" w:hAnsi="Arial" w:cs="Arial"/>
          <w:iCs/>
          <w:spacing w:val="-5"/>
          <w:sz w:val="24"/>
          <w:szCs w:val="24"/>
          <w:lang w:eastAsia="pl-PL"/>
        </w:rPr>
        <w:t xml:space="preserve"> Wykonawca zobowiązany jest w formularzu oferty podać  termin wykonania. Jeżeli wykonawca nie wstawi żadnej wartości w formularzu oferty, zamawiający uzna, że zadanie zostanie wykonane w terminie wymaganym przez zamawiającego. </w:t>
      </w:r>
      <w:r w:rsidRPr="002C15AE">
        <w:rPr>
          <w:rFonts w:ascii="Arial" w:eastAsia="Times New Roman" w:hAnsi="Arial" w:cs="Arial"/>
          <w:b/>
          <w:i/>
          <w:iCs/>
          <w:spacing w:val="-5"/>
          <w:sz w:val="24"/>
          <w:szCs w:val="24"/>
          <w:lang w:eastAsia="pl-PL"/>
        </w:rPr>
        <w:t xml:space="preserve"> </w:t>
      </w:r>
    </w:p>
    <w:p w:rsidR="008443A8" w:rsidRPr="006F7455" w:rsidRDefault="008443A8" w:rsidP="006F7455">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p w:rsidR="00604D13" w:rsidRPr="00604D13" w:rsidRDefault="006F7455"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12.4</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6F7455"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12.5</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604D13" w:rsidRPr="001D204C" w:rsidRDefault="000C256F" w:rsidP="001D204C">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wymaga  zabezpiecze</w:t>
      </w:r>
      <w:r w:rsidR="001D204C" w:rsidRPr="001D204C">
        <w:rPr>
          <w:rFonts w:ascii="Arial" w:eastAsia="Times New Roman" w:hAnsi="Arial" w:cs="Arial"/>
          <w:b/>
          <w:iCs/>
          <w:sz w:val="24"/>
          <w:szCs w:val="24"/>
          <w:lang w:eastAsia="pl-PL"/>
        </w:rPr>
        <w:t>nia należytego wykonania umowy</w:t>
      </w:r>
      <w:r>
        <w:rPr>
          <w:rFonts w:ascii="Arial" w:eastAsia="Times New Roman" w:hAnsi="Arial" w:cs="Arial"/>
          <w:b/>
          <w:iCs/>
          <w:sz w:val="24"/>
          <w:szCs w:val="24"/>
          <w:lang w:eastAsia="pl-PL"/>
        </w:rPr>
        <w:t xml:space="preserve"> do części I</w:t>
      </w:r>
      <w:r w:rsidR="00C17BBE">
        <w:rPr>
          <w:rFonts w:ascii="Arial" w:eastAsia="Times New Roman" w:hAnsi="Arial" w:cs="Arial"/>
          <w:b/>
          <w:iCs/>
          <w:sz w:val="24"/>
          <w:szCs w:val="24"/>
          <w:lang w:eastAsia="pl-PL"/>
        </w:rPr>
        <w:t xml:space="preserve">  oraz </w:t>
      </w:r>
      <w:r w:rsidR="00E06F7D">
        <w:rPr>
          <w:rFonts w:ascii="Arial" w:eastAsia="Times New Roman" w:hAnsi="Arial" w:cs="Arial"/>
          <w:b/>
          <w:iCs/>
          <w:sz w:val="24"/>
          <w:szCs w:val="24"/>
          <w:lang w:eastAsia="pl-PL"/>
        </w:rPr>
        <w:t xml:space="preserve"> do części II.</w:t>
      </w:r>
    </w:p>
    <w:p w:rsidR="004F0135" w:rsidRPr="004F0135" w:rsidRDefault="00945660"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Pr>
          <w:rFonts w:ascii="Arial" w:eastAsia="Times New Roman" w:hAnsi="Arial" w:cs="Arial"/>
          <w:bCs/>
          <w:iCs/>
          <w:sz w:val="24"/>
          <w:szCs w:val="24"/>
          <w:lang w:eastAsia="pl-PL"/>
        </w:rPr>
        <w:t>Wniesienie</w:t>
      </w:r>
      <w:r w:rsidR="004F0135" w:rsidRPr="004F0135">
        <w:rPr>
          <w:rFonts w:ascii="Arial" w:eastAsia="Times New Roman" w:hAnsi="Arial" w:cs="Arial"/>
          <w:bCs/>
          <w:iCs/>
          <w:sz w:val="24"/>
          <w:szCs w:val="24"/>
          <w:lang w:eastAsia="pl-PL"/>
        </w:rPr>
        <w:t xml:space="preserve"> zabezpieczenia należytego wykonania umowy w wysokości 10% ceny ofertowej (brutto)</w:t>
      </w:r>
      <w:r w:rsidR="009B4443">
        <w:rPr>
          <w:rFonts w:ascii="Arial" w:eastAsia="Times New Roman" w:hAnsi="Arial" w:cs="Arial"/>
          <w:bCs/>
          <w:iCs/>
          <w:sz w:val="24"/>
          <w:szCs w:val="24"/>
          <w:lang w:eastAsia="pl-PL"/>
        </w:rPr>
        <w:t xml:space="preserve"> danej części</w:t>
      </w:r>
      <w:r w:rsidR="004F0135" w:rsidRPr="004F0135">
        <w:rPr>
          <w:rFonts w:ascii="Arial" w:eastAsia="Times New Roman" w:hAnsi="Arial" w:cs="Arial"/>
          <w:bCs/>
          <w:iCs/>
          <w:sz w:val="24"/>
          <w:szCs w:val="24"/>
          <w:lang w:eastAsia="pl-PL"/>
        </w:rPr>
        <w:t>.</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14.1. Zabezpieczenie należytego wykonania umowy może być wniesione w następujących formach: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pieniądzu;</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lastRenderedPageBreak/>
        <w:t>gwarancjach ubezpieczeniowych;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udzielanych przez Polską Agencję Przedsiębiorczości.</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b/>
          <w:i/>
          <w:iCs/>
          <w:color w:val="FF0000"/>
          <w:sz w:val="24"/>
          <w:szCs w:val="24"/>
          <w:lang w:eastAsia="pl-PL"/>
        </w:rPr>
      </w:pP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14.2.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14.3.Zamawiający dokona zwrotu zabezpieczenia należytego wykonania umowy w następujący sposób:</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70 % wartości zabezpieczenia zostanie zwrócone w terminie 30 dni od dnia wykonania zamówienia i uznania przez Zamawiającego za należycie wykonane,</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30 % wartości zabezpieczenia zostanie zatrzymane przez Zamawiającego na zabezpieczenie roszczeń z tytułu rękojmi za wady</w:t>
      </w:r>
      <w:r w:rsidRPr="004F0135">
        <w:rPr>
          <w:rFonts w:ascii="Arial" w:eastAsia="Times New Roman" w:hAnsi="Arial" w:cs="Arial"/>
          <w:i/>
          <w:iCs/>
          <w:sz w:val="24"/>
          <w:szCs w:val="24"/>
          <w:lang w:eastAsia="pl-PL"/>
        </w:rPr>
        <w:t xml:space="preserve"> –(tj. na okres  36 miesięcy lub okres zadeklarowany w ofercie) </w:t>
      </w:r>
      <w:r w:rsidRPr="004F0135">
        <w:rPr>
          <w:rFonts w:ascii="Arial" w:eastAsia="Times New Roman" w:hAnsi="Arial" w:cs="Arial"/>
          <w:iCs/>
          <w:sz w:val="24"/>
          <w:szCs w:val="24"/>
          <w:lang w:eastAsia="pl-PL"/>
        </w:rPr>
        <w:t>kwota ta zostanie zwrócona w terminie 15 dni po upływie okresu rękojmi za wady oraz gwarancji jakości.</w:t>
      </w:r>
    </w:p>
    <w:p w:rsidR="001D204C" w:rsidRPr="001D204C" w:rsidRDefault="001D204C" w:rsidP="001D204C">
      <w:pPr>
        <w:widowControl w:val="0"/>
        <w:autoSpaceDE w:val="0"/>
        <w:autoSpaceDN w:val="0"/>
        <w:adjustRightInd w:val="0"/>
        <w:spacing w:after="0" w:line="360" w:lineRule="auto"/>
        <w:ind w:left="5"/>
        <w:jc w:val="both"/>
        <w:rPr>
          <w:rFonts w:ascii="Arial" w:eastAsia="Times New Roman" w:hAnsi="Arial" w:cs="Arial"/>
          <w:b/>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r w:rsidR="000A4287">
        <w:rPr>
          <w:rFonts w:ascii="Arial" w:eastAsia="Times New Roman" w:hAnsi="Arial" w:cs="Arial"/>
          <w:iCs/>
          <w:sz w:val="24"/>
          <w:szCs w:val="24"/>
          <w:lang w:eastAsia="pl-PL"/>
        </w:rPr>
        <w:t>a i 7b</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lastRenderedPageBreak/>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 Zamawiający 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00DC21AE">
        <w:rPr>
          <w:rFonts w:ascii="Arial" w:eastAsia="Times New Roman" w:hAnsi="Arial" w:cs="Arial"/>
          <w:iCs/>
          <w:sz w:val="24"/>
          <w:szCs w:val="24"/>
          <w:lang w:eastAsia="pl-PL"/>
        </w:rPr>
        <w:t xml:space="preserve"> – 1a</w:t>
      </w:r>
      <w:r w:rsidR="009200DE">
        <w:rPr>
          <w:rFonts w:ascii="Arial" w:eastAsia="Times New Roman" w:hAnsi="Arial" w:cs="Arial"/>
          <w:iCs/>
          <w:sz w:val="24"/>
          <w:szCs w:val="24"/>
          <w:lang w:eastAsia="pl-PL"/>
        </w:rPr>
        <w:t xml:space="preserve"> – dla czę</w:t>
      </w:r>
      <w:r w:rsidR="00173626">
        <w:rPr>
          <w:rFonts w:ascii="Arial" w:eastAsia="Times New Roman" w:hAnsi="Arial" w:cs="Arial"/>
          <w:iCs/>
          <w:sz w:val="24"/>
          <w:szCs w:val="24"/>
          <w:lang w:eastAsia="pl-PL"/>
        </w:rPr>
        <w:t>ś</w:t>
      </w:r>
      <w:r w:rsidR="009200DE">
        <w:rPr>
          <w:rFonts w:ascii="Arial" w:eastAsia="Times New Roman" w:hAnsi="Arial" w:cs="Arial"/>
          <w:iCs/>
          <w:sz w:val="24"/>
          <w:szCs w:val="24"/>
          <w:lang w:eastAsia="pl-PL"/>
        </w:rPr>
        <w:t>ci</w:t>
      </w:r>
      <w:r w:rsidR="002F17FD">
        <w:rPr>
          <w:rFonts w:ascii="Arial" w:eastAsia="Times New Roman" w:hAnsi="Arial" w:cs="Arial"/>
          <w:iCs/>
          <w:sz w:val="24"/>
          <w:szCs w:val="24"/>
          <w:lang w:eastAsia="pl-PL"/>
        </w:rPr>
        <w:t xml:space="preserve"> I</w:t>
      </w:r>
      <w:r w:rsidR="00173626">
        <w:rPr>
          <w:rFonts w:ascii="Arial" w:eastAsia="Times New Roman" w:hAnsi="Arial" w:cs="Arial"/>
          <w:iCs/>
          <w:sz w:val="24"/>
          <w:szCs w:val="24"/>
          <w:lang w:eastAsia="pl-PL"/>
        </w:rPr>
        <w:t>,</w:t>
      </w:r>
      <w:r w:rsidR="00DC21AE">
        <w:rPr>
          <w:rFonts w:ascii="Arial" w:eastAsia="Times New Roman" w:hAnsi="Arial" w:cs="Arial"/>
          <w:iCs/>
          <w:sz w:val="24"/>
          <w:szCs w:val="24"/>
          <w:lang w:eastAsia="pl-PL"/>
        </w:rPr>
        <w:t xml:space="preserve"> 1b</w:t>
      </w:r>
      <w:r w:rsidR="00173626">
        <w:rPr>
          <w:rFonts w:ascii="Arial" w:eastAsia="Times New Roman" w:hAnsi="Arial" w:cs="Arial"/>
          <w:iCs/>
          <w:sz w:val="24"/>
          <w:szCs w:val="24"/>
          <w:lang w:eastAsia="pl-PL"/>
        </w:rPr>
        <w:t xml:space="preserve"> – dla </w:t>
      </w:r>
      <w:r w:rsidR="002F17FD">
        <w:rPr>
          <w:rFonts w:ascii="Arial" w:eastAsia="Times New Roman" w:hAnsi="Arial" w:cs="Arial"/>
          <w:iCs/>
          <w:sz w:val="24"/>
          <w:szCs w:val="24"/>
          <w:lang w:eastAsia="pl-PL"/>
        </w:rPr>
        <w:t>części 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r w:rsidR="00D95ECA">
        <w:rPr>
          <w:rFonts w:ascii="Arial" w:eastAsia="Times New Roman" w:hAnsi="Arial" w:cs="Arial"/>
          <w:iCs/>
          <w:sz w:val="24"/>
          <w:szCs w:val="24"/>
          <w:lang w:eastAsia="pl-PL"/>
        </w:rPr>
        <w:t xml:space="preserve"> – 7a</w:t>
      </w:r>
      <w:r w:rsidR="009200DE">
        <w:rPr>
          <w:rFonts w:ascii="Arial" w:eastAsia="Times New Roman" w:hAnsi="Arial" w:cs="Arial"/>
          <w:iCs/>
          <w:sz w:val="24"/>
          <w:szCs w:val="24"/>
          <w:lang w:eastAsia="pl-PL"/>
        </w:rPr>
        <w:t xml:space="preserve"> dla</w:t>
      </w:r>
      <w:r w:rsidR="00173626">
        <w:rPr>
          <w:rFonts w:ascii="Arial" w:eastAsia="Times New Roman" w:hAnsi="Arial" w:cs="Arial"/>
          <w:iCs/>
          <w:sz w:val="24"/>
          <w:szCs w:val="24"/>
          <w:lang w:eastAsia="pl-PL"/>
        </w:rPr>
        <w:t xml:space="preserve"> części </w:t>
      </w:r>
      <w:r w:rsidR="002F17FD">
        <w:rPr>
          <w:rFonts w:ascii="Arial" w:eastAsia="Times New Roman" w:hAnsi="Arial" w:cs="Arial"/>
          <w:iCs/>
          <w:sz w:val="24"/>
          <w:szCs w:val="24"/>
          <w:lang w:eastAsia="pl-PL"/>
        </w:rPr>
        <w:t>I</w:t>
      </w:r>
      <w:r w:rsidR="009200DE">
        <w:rPr>
          <w:rFonts w:ascii="Arial" w:eastAsia="Times New Roman" w:hAnsi="Arial" w:cs="Arial"/>
          <w:iCs/>
          <w:sz w:val="24"/>
          <w:szCs w:val="24"/>
          <w:lang w:eastAsia="pl-PL"/>
        </w:rPr>
        <w:t>,</w:t>
      </w:r>
      <w:r w:rsidR="00D95ECA">
        <w:rPr>
          <w:rFonts w:ascii="Arial" w:eastAsia="Times New Roman" w:hAnsi="Arial" w:cs="Arial"/>
          <w:iCs/>
          <w:sz w:val="24"/>
          <w:szCs w:val="24"/>
          <w:lang w:eastAsia="pl-PL"/>
        </w:rPr>
        <w:t xml:space="preserve"> 7b</w:t>
      </w:r>
      <w:r w:rsidR="009200DE">
        <w:rPr>
          <w:rFonts w:ascii="Arial" w:eastAsia="Times New Roman" w:hAnsi="Arial" w:cs="Arial"/>
          <w:iCs/>
          <w:sz w:val="24"/>
          <w:szCs w:val="24"/>
          <w:lang w:eastAsia="pl-PL"/>
        </w:rPr>
        <w:t xml:space="preserve"> – dla </w:t>
      </w:r>
      <w:r w:rsidR="00173626">
        <w:rPr>
          <w:rFonts w:ascii="Arial" w:eastAsia="Times New Roman" w:hAnsi="Arial" w:cs="Arial"/>
          <w:iCs/>
          <w:sz w:val="24"/>
          <w:szCs w:val="24"/>
          <w:lang w:eastAsia="pl-PL"/>
        </w:rPr>
        <w:t xml:space="preserve">części </w:t>
      </w:r>
      <w:r w:rsidR="002F17FD">
        <w:rPr>
          <w:rFonts w:ascii="Arial" w:eastAsia="Times New Roman" w:hAnsi="Arial" w:cs="Arial"/>
          <w:iCs/>
          <w:sz w:val="24"/>
          <w:szCs w:val="24"/>
          <w:lang w:eastAsia="pl-PL"/>
        </w:rPr>
        <w:t>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r w:rsidR="00E56F9E">
        <w:rPr>
          <w:rFonts w:ascii="Arial" w:eastAsia="Times New Roman" w:hAnsi="Arial" w:cs="Arial"/>
          <w:iCs/>
          <w:sz w:val="24"/>
          <w:szCs w:val="24"/>
          <w:lang w:eastAsia="pl-PL"/>
        </w:rPr>
        <w:t xml:space="preserve"> – część</w:t>
      </w:r>
      <w:r w:rsidR="00173626">
        <w:rPr>
          <w:rFonts w:ascii="Arial" w:eastAsia="Times New Roman" w:hAnsi="Arial" w:cs="Arial"/>
          <w:iCs/>
          <w:sz w:val="24"/>
          <w:szCs w:val="24"/>
          <w:lang w:eastAsia="pl-PL"/>
        </w:rPr>
        <w:t xml:space="preserve"> </w:t>
      </w:r>
      <w:r w:rsidR="002F17FD">
        <w:rPr>
          <w:rFonts w:ascii="Arial" w:eastAsia="Times New Roman" w:hAnsi="Arial" w:cs="Arial"/>
          <w:iCs/>
          <w:sz w:val="24"/>
          <w:szCs w:val="24"/>
          <w:lang w:eastAsia="pl-PL"/>
        </w:rPr>
        <w:t>I</w:t>
      </w:r>
      <w:r w:rsidR="00895CD3">
        <w:rPr>
          <w:rFonts w:ascii="Arial" w:eastAsia="Times New Roman" w:hAnsi="Arial" w:cs="Arial"/>
          <w:iCs/>
          <w:sz w:val="24"/>
          <w:szCs w:val="24"/>
          <w:lang w:eastAsia="pl-PL"/>
        </w:rPr>
        <w:t>,</w:t>
      </w:r>
      <w:r w:rsidR="00FB20AB">
        <w:rPr>
          <w:rFonts w:ascii="Arial" w:eastAsia="Times New Roman" w:hAnsi="Arial" w:cs="Arial"/>
          <w:iCs/>
          <w:sz w:val="24"/>
          <w:szCs w:val="24"/>
          <w:lang w:eastAsia="pl-PL"/>
        </w:rPr>
        <w:t xml:space="preserve"> część </w:t>
      </w:r>
      <w:r w:rsidR="002F17FD">
        <w:rPr>
          <w:rFonts w:ascii="Arial" w:eastAsia="Times New Roman" w:hAnsi="Arial" w:cs="Arial"/>
          <w:iCs/>
          <w:sz w:val="24"/>
          <w:szCs w:val="24"/>
          <w:lang w:eastAsia="pl-PL"/>
        </w:rPr>
        <w:t>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01407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01407A" w:rsidRDefault="0001407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C1B21" w:rsidRDefault="008C1B2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290361" w:rsidRDefault="0029036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290361" w:rsidRDefault="0029036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290361" w:rsidRDefault="0029036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290361" w:rsidRDefault="0029036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290361" w:rsidRDefault="0029036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290361" w:rsidRDefault="0029036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290361" w:rsidRDefault="0029036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Załącznik nr 1</w:t>
      </w:r>
      <w:r w:rsidR="00E2629A">
        <w:rPr>
          <w:rFonts w:ascii="Arial" w:eastAsia="Times New Roman" w:hAnsi="Arial" w:cs="Arial"/>
          <w:b/>
          <w:iCs/>
          <w:color w:val="000000"/>
          <w:spacing w:val="1"/>
          <w:sz w:val="24"/>
          <w:szCs w:val="24"/>
          <w:lang w:eastAsia="pl-PL"/>
        </w:rPr>
        <w:t>a</w:t>
      </w:r>
      <w:r w:rsidRPr="00604D13">
        <w:rPr>
          <w:rFonts w:ascii="Arial" w:eastAsia="Times New Roman" w:hAnsi="Arial" w:cs="Arial"/>
          <w:b/>
          <w:iCs/>
          <w:color w:val="000000"/>
          <w:spacing w:val="1"/>
          <w:sz w:val="24"/>
          <w:szCs w:val="24"/>
          <w:lang w:eastAsia="pl-PL"/>
        </w:rPr>
        <w:t xml:space="preserve">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F9383B">
        <w:rPr>
          <w:rFonts w:ascii="Arial" w:eastAsia="Times New Roman" w:hAnsi="Arial" w:cs="Arial"/>
          <w:b/>
          <w:iCs/>
          <w:sz w:val="28"/>
          <w:szCs w:val="28"/>
          <w:lang w:eastAsia="pl-PL"/>
        </w:rPr>
        <w:t xml:space="preserve"> Część I</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r w:rsidR="001B6949" w:rsidRPr="001B6949">
        <w:rPr>
          <w:rFonts w:ascii="Arial" w:eastAsia="Times New Roman" w:hAnsi="Arial" w:cs="Arial"/>
          <w:b/>
          <w:iCs/>
          <w:sz w:val="28"/>
          <w:szCs w:val="28"/>
          <w:lang w:eastAsia="pl-PL"/>
        </w:rPr>
        <w:t xml:space="preserve">Utwardzenie dna i odwodnienie wąwozu lessowego w ciągu drogi gminnej nr 111209L </w:t>
      </w:r>
      <w:r w:rsidR="00290361">
        <w:rPr>
          <w:rFonts w:ascii="Arial" w:eastAsia="Times New Roman" w:hAnsi="Arial" w:cs="Arial"/>
          <w:b/>
          <w:iCs/>
          <w:sz w:val="28"/>
          <w:szCs w:val="28"/>
          <w:lang w:eastAsia="pl-PL"/>
        </w:rPr>
        <w:t>od km 1+270 do km 1+4</w:t>
      </w:r>
      <w:r w:rsidR="001B6949" w:rsidRPr="001B6949">
        <w:rPr>
          <w:rFonts w:ascii="Arial" w:eastAsia="Times New Roman" w:hAnsi="Arial" w:cs="Arial"/>
          <w:b/>
          <w:iCs/>
          <w:sz w:val="28"/>
          <w:szCs w:val="28"/>
          <w:lang w:eastAsia="pl-PL"/>
        </w:rPr>
        <w:t>70 w miejscowości Horodło</w:t>
      </w:r>
      <w:r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Zamówienie wykonamy w terminie do ………………………. (wymagany przez zamawiającego maksymaln</w:t>
      </w:r>
      <w:r w:rsidR="00883836">
        <w:rPr>
          <w:rFonts w:ascii="Arial" w:hAnsi="Arial" w:cs="Arial"/>
          <w:iCs/>
          <w:lang w:eastAsia="pl-PL"/>
        </w:rPr>
        <w:t>y termin wykonania to 30.08.2019</w:t>
      </w:r>
      <w:r w:rsidRPr="000167F3">
        <w:rPr>
          <w:rFonts w:ascii="Arial" w:hAnsi="Arial" w:cs="Arial"/>
          <w:iCs/>
          <w:lang w:eastAsia="pl-PL"/>
        </w:rPr>
        <w:t xml:space="preserve"> r.)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8C1B21" w:rsidRDefault="008C1B21"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Pr="00E763BB" w:rsidRDefault="004A2DDD" w:rsidP="004A2DDD">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Pr>
          <w:rFonts w:ascii="Arial" w:eastAsia="Times New Roman" w:hAnsi="Arial" w:cs="Arial"/>
          <w:b/>
          <w:iCs/>
          <w:sz w:val="24"/>
          <w:szCs w:val="24"/>
          <w:lang w:eastAsia="pl-PL"/>
        </w:rPr>
        <w:t xml:space="preserve">                                                                                            </w:t>
      </w:r>
      <w:r w:rsidR="00E2629A">
        <w:rPr>
          <w:rFonts w:ascii="Arial" w:eastAsia="Times New Roman" w:hAnsi="Arial" w:cs="Arial"/>
          <w:b/>
          <w:iCs/>
          <w:sz w:val="24"/>
          <w:szCs w:val="24"/>
          <w:lang w:eastAsia="pl-PL"/>
        </w:rPr>
        <w:t xml:space="preserve"> </w:t>
      </w:r>
      <w:r w:rsidR="00E2629A">
        <w:rPr>
          <w:rFonts w:ascii="Arial" w:eastAsia="Times New Roman" w:hAnsi="Arial" w:cs="Arial"/>
          <w:b/>
          <w:iCs/>
          <w:color w:val="000000"/>
          <w:spacing w:val="1"/>
          <w:sz w:val="24"/>
          <w:szCs w:val="24"/>
          <w:lang w:eastAsia="pl-PL"/>
        </w:rPr>
        <w:t xml:space="preserve">Załącznik </w:t>
      </w:r>
      <w:r w:rsidRPr="00604D13">
        <w:rPr>
          <w:rFonts w:ascii="Arial" w:eastAsia="Times New Roman" w:hAnsi="Arial" w:cs="Arial"/>
          <w:b/>
          <w:iCs/>
          <w:color w:val="000000"/>
          <w:spacing w:val="1"/>
          <w:sz w:val="24"/>
          <w:szCs w:val="24"/>
          <w:lang w:eastAsia="pl-PL"/>
        </w:rPr>
        <w:t>nr 1</w:t>
      </w:r>
      <w:r w:rsidR="00E2629A">
        <w:rPr>
          <w:rFonts w:ascii="Arial" w:eastAsia="Times New Roman" w:hAnsi="Arial" w:cs="Arial"/>
          <w:b/>
          <w:iCs/>
          <w:color w:val="000000"/>
          <w:spacing w:val="1"/>
          <w:sz w:val="24"/>
          <w:szCs w:val="24"/>
          <w:lang w:eastAsia="pl-PL"/>
        </w:rPr>
        <w:t>b</w:t>
      </w:r>
      <w:r w:rsidRPr="00604D13">
        <w:rPr>
          <w:rFonts w:ascii="Arial" w:eastAsia="Times New Roman" w:hAnsi="Arial" w:cs="Arial"/>
          <w:b/>
          <w:iCs/>
          <w:color w:val="000000"/>
          <w:spacing w:val="1"/>
          <w:sz w:val="24"/>
          <w:szCs w:val="24"/>
          <w:lang w:eastAsia="pl-PL"/>
        </w:rPr>
        <w:t xml:space="preserve">                                                    </w:t>
      </w:r>
    </w:p>
    <w:p w:rsidR="004A2DDD" w:rsidRPr="00FB3E7D" w:rsidRDefault="004A2DDD" w:rsidP="004A2DD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Pr>
          <w:rFonts w:ascii="Arial" w:eastAsia="Times New Roman" w:hAnsi="Arial" w:cs="Arial"/>
          <w:i/>
          <w:iCs/>
          <w:color w:val="000000"/>
          <w:sz w:val="24"/>
          <w:szCs w:val="24"/>
          <w:lang w:eastAsia="pl-PL"/>
        </w:rPr>
        <w:t xml:space="preserve">.................  </w:t>
      </w:r>
      <w:r w:rsidRPr="00FB3E7D">
        <w:rPr>
          <w:rFonts w:ascii="Arial" w:eastAsia="Times New Roman" w:hAnsi="Arial" w:cs="Arial"/>
          <w:i/>
          <w:iCs/>
          <w:color w:val="000000"/>
          <w:spacing w:val="2"/>
          <w:sz w:val="24"/>
          <w:szCs w:val="24"/>
          <w:lang w:eastAsia="pl-PL"/>
        </w:rPr>
        <w:t xml:space="preserve"> </w:t>
      </w:r>
      <w:r>
        <w:rPr>
          <w:rFonts w:ascii="Arial" w:eastAsia="Times New Roman" w:hAnsi="Arial" w:cs="Arial"/>
          <w:i/>
          <w:iCs/>
          <w:color w:val="000000"/>
          <w:spacing w:val="2"/>
          <w:sz w:val="24"/>
          <w:szCs w:val="24"/>
          <w:lang w:eastAsia="pl-PL"/>
        </w:rPr>
        <w:t xml:space="preserve">    /</w:t>
      </w:r>
      <w:r w:rsidRPr="00FB3E7D">
        <w:rPr>
          <w:rFonts w:ascii="Arial" w:eastAsia="Times New Roman" w:hAnsi="Arial" w:cs="Arial"/>
          <w:i/>
          <w:iCs/>
          <w:color w:val="000000"/>
          <w:spacing w:val="2"/>
          <w:sz w:val="24"/>
          <w:szCs w:val="24"/>
          <w:lang w:eastAsia="pl-PL"/>
        </w:rPr>
        <w:t>miejscowość i data/</w:t>
      </w:r>
    </w:p>
    <w:p w:rsidR="004A2DDD" w:rsidRPr="00604D13" w:rsidRDefault="004A2DDD" w:rsidP="004A2DDD">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4A2DDD" w:rsidRPr="00604D13" w:rsidRDefault="004A2DDD" w:rsidP="004A2DDD">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Pr>
          <w:rFonts w:ascii="Arial" w:eastAsia="Times New Roman" w:hAnsi="Arial" w:cs="Arial"/>
          <w:b/>
          <w:iCs/>
          <w:sz w:val="28"/>
          <w:szCs w:val="28"/>
          <w:lang w:eastAsia="pl-PL"/>
        </w:rPr>
        <w:t xml:space="preserve"> Część II</w:t>
      </w:r>
    </w:p>
    <w:p w:rsidR="004A2DDD" w:rsidRPr="00604D13" w:rsidRDefault="004A2DDD" w:rsidP="004A2DDD">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4A2DDD" w:rsidRPr="00604D13" w:rsidRDefault="004A2DDD" w:rsidP="004A2DDD">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4A2DDD" w:rsidRPr="00604D13" w:rsidRDefault="004A2DDD" w:rsidP="004A2DDD">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4A2DDD" w:rsidRPr="00604D13" w:rsidRDefault="0027050E" w:rsidP="004A2DDD">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27050E">
        <w:rPr>
          <w:rFonts w:ascii="Arial" w:eastAsia="Times New Roman" w:hAnsi="Arial" w:cs="Arial"/>
          <w:b/>
          <w:iCs/>
          <w:sz w:val="28"/>
          <w:szCs w:val="28"/>
          <w:lang w:eastAsia="pl-PL"/>
        </w:rPr>
        <w:t>Utwardzenie dna i odwodnienie wąwozu lessowego w ciągu drogi gminnej nr 114601L od km 0+300 do km 0+460 w miejscowości Hrebenne;</w:t>
      </w:r>
    </w:p>
    <w:p w:rsidR="004A2DDD" w:rsidRPr="00604D13" w:rsidRDefault="004A2DDD" w:rsidP="004A2DDD">
      <w:pPr>
        <w:widowControl w:val="0"/>
        <w:numPr>
          <w:ilvl w:val="0"/>
          <w:numId w:val="27"/>
        </w:numPr>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4A2DDD" w:rsidRPr="00604D13" w:rsidRDefault="004A2DDD" w:rsidP="004A2DDD">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Pr>
          <w:rFonts w:ascii="Arial" w:eastAsia="Times New Roman" w:hAnsi="Arial" w:cs="Arial"/>
          <w:iCs/>
          <w:sz w:val="24"/>
          <w:szCs w:val="24"/>
          <w:lang w:eastAsia="pl-PL"/>
        </w:rPr>
        <w:t>..............................</w:t>
      </w:r>
    </w:p>
    <w:p w:rsidR="004A2DDD" w:rsidRPr="0041768D" w:rsidRDefault="0041768D" w:rsidP="0041768D">
      <w:pPr>
        <w:pStyle w:val="Akapitzlist"/>
        <w:numPr>
          <w:ilvl w:val="0"/>
          <w:numId w:val="27"/>
        </w:numPr>
        <w:rPr>
          <w:rFonts w:ascii="Arial" w:hAnsi="Arial" w:cs="Arial"/>
          <w:iCs/>
          <w:lang w:eastAsia="pl-PL"/>
        </w:rPr>
      </w:pPr>
      <w:r w:rsidRPr="0041768D">
        <w:rPr>
          <w:rFonts w:ascii="Arial" w:hAnsi="Arial" w:cs="Arial"/>
          <w:iCs/>
          <w:lang w:eastAsia="pl-PL"/>
        </w:rPr>
        <w:t>Zamówienie wykonamy w terminie do ………………………. (wymagany przez zamawiającego maksymaln</w:t>
      </w:r>
      <w:r w:rsidR="00C71D35">
        <w:rPr>
          <w:rFonts w:ascii="Arial" w:hAnsi="Arial" w:cs="Arial"/>
          <w:iCs/>
          <w:lang w:eastAsia="pl-PL"/>
        </w:rPr>
        <w:t>y termin wykonania to 30.08.2019</w:t>
      </w:r>
      <w:r w:rsidRPr="0041768D">
        <w:rPr>
          <w:rFonts w:ascii="Arial" w:hAnsi="Arial" w:cs="Arial"/>
          <w:iCs/>
          <w:lang w:eastAsia="pl-PL"/>
        </w:rPr>
        <w:t xml:space="preserve"> r.)       </w:t>
      </w:r>
      <w:r w:rsidR="004A2DDD" w:rsidRPr="0041768D">
        <w:rPr>
          <w:rFonts w:ascii="Arial" w:hAnsi="Arial" w:cs="Arial"/>
          <w:iCs/>
          <w:lang w:eastAsia="pl-PL"/>
        </w:rPr>
        <w:t xml:space="preserve">       </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Pr>
          <w:rFonts w:ascii="Arial" w:eastAsia="Times New Roman" w:hAnsi="Arial" w:cs="Arial"/>
          <w:iCs/>
          <w:sz w:val="24"/>
          <w:szCs w:val="24"/>
          <w:lang w:eastAsia="pl-PL"/>
        </w:rPr>
        <w:t>………………………………………………………………………………</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8468D4"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8468D4" w:rsidRDefault="008468D4" w:rsidP="008468D4">
      <w:pPr>
        <w:pStyle w:val="Akapitzlist"/>
        <w:rPr>
          <w:rFonts w:ascii="Arial" w:hAnsi="Arial" w:cs="Arial"/>
          <w:iCs/>
          <w:lang w:eastAsia="pl-PL"/>
        </w:rPr>
      </w:pPr>
    </w:p>
    <w:p w:rsidR="008468D4" w:rsidRPr="00FD45E4" w:rsidRDefault="008468D4" w:rsidP="008468D4">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OZdN7o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8468D4" w:rsidRPr="00FD45E4" w:rsidRDefault="008468D4" w:rsidP="008468D4">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podatkowego po stronie zamawiającego.</w:t>
      </w:r>
    </w:p>
    <w:p w:rsidR="004A2DDD" w:rsidRPr="00604D13" w:rsidRDefault="004A2DDD" w:rsidP="008468D4">
      <w:pPr>
        <w:widowControl w:val="0"/>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5F2AB2" w:rsidRPr="00FD45E4" w:rsidRDefault="005F2AB2" w:rsidP="005F2AB2">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w:t>
      </w:r>
      <w:r w:rsidR="0045542B">
        <w:rPr>
          <w:rFonts w:ascii="Arial" w:eastAsia="Times New Roman" w:hAnsi="Arial" w:cs="Arial"/>
          <w:iCs/>
          <w:sz w:val="24"/>
          <w:szCs w:val="24"/>
          <w:lang w:eastAsia="pl-PL"/>
        </w:rPr>
        <w:t xml:space="preserve"> fax …………………………</w:t>
      </w:r>
      <w:r>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0045542B">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e-mail; ………………………………..</w:t>
      </w:r>
    </w:p>
    <w:p w:rsidR="004A2DDD" w:rsidRPr="00604D13" w:rsidRDefault="004A2DDD" w:rsidP="005F2AB2">
      <w:pPr>
        <w:widowControl w:val="0"/>
        <w:autoSpaceDE w:val="0"/>
        <w:autoSpaceDN w:val="0"/>
        <w:adjustRightInd w:val="0"/>
        <w:spacing w:after="0" w:line="240" w:lineRule="auto"/>
        <w:ind w:left="360"/>
        <w:jc w:val="both"/>
        <w:rPr>
          <w:rFonts w:ascii="Arial" w:eastAsia="Times New Roman" w:hAnsi="Arial" w:cs="Arial"/>
          <w:iCs/>
          <w:sz w:val="24"/>
          <w:szCs w:val="24"/>
          <w:lang w:eastAsia="pl-PL"/>
        </w:rPr>
      </w:pPr>
    </w:p>
    <w:p w:rsidR="004A2DDD" w:rsidRPr="00604D13" w:rsidRDefault="0045542B" w:rsidP="0045542B">
      <w:pPr>
        <w:widowControl w:val="0"/>
        <w:suppressAutoHyphens/>
        <w:autoSpaceDE w:val="0"/>
        <w:autoSpaceDN w:val="0"/>
        <w:adjustRightInd w:val="0"/>
        <w:spacing w:after="0" w:line="240" w:lineRule="auto"/>
        <w:ind w:firstLine="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4A2DDD" w:rsidRPr="00604D13">
        <w:rPr>
          <w:rFonts w:ascii="Arial" w:eastAsia="Times New Roman" w:hAnsi="Arial" w:cs="Arial"/>
          <w:iCs/>
          <w:sz w:val="24"/>
          <w:szCs w:val="24"/>
          <w:lang w:eastAsia="pl-PL"/>
        </w:rPr>
        <w:t>Integralną część niniejszej dokumentacji ofertowej stanowią:</w:t>
      </w:r>
    </w:p>
    <w:p w:rsidR="004A2DDD" w:rsidRPr="00604D13" w:rsidRDefault="004A2DDD" w:rsidP="004A2DDD">
      <w:pPr>
        <w:suppressAutoHyphens/>
        <w:spacing w:after="0" w:line="240" w:lineRule="auto"/>
        <w:jc w:val="both"/>
        <w:rPr>
          <w:rFonts w:ascii="Arial" w:eastAsia="Times New Roman" w:hAnsi="Arial" w:cs="Arial"/>
          <w:iCs/>
          <w:color w:val="FF0000"/>
          <w:sz w:val="24"/>
          <w:szCs w:val="24"/>
          <w:lang w:eastAsia="pl-PL"/>
        </w:rPr>
      </w:pP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4A2DDD" w:rsidRPr="00604D13" w:rsidRDefault="004A2DDD" w:rsidP="004A2DDD">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4A2DDD" w:rsidRPr="00604D13" w:rsidRDefault="004A2DDD" w:rsidP="004A2DDD">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Pr="00604D13"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A35D1E">
        <w:rPr>
          <w:rFonts w:ascii="Arial" w:eastAsia="Times New Roman" w:hAnsi="Arial" w:cs="Arial"/>
          <w:b/>
          <w:iCs/>
          <w:sz w:val="21"/>
          <w:szCs w:val="21"/>
          <w:lang w:eastAsia="pl-PL"/>
        </w:rPr>
        <w:t xml:space="preserve"> </w:t>
      </w:r>
      <w:r w:rsidR="00A35D1E" w:rsidRPr="00A35D1E">
        <w:rPr>
          <w:rFonts w:ascii="Arial" w:eastAsia="Times New Roman" w:hAnsi="Arial" w:cs="Arial"/>
          <w:b/>
          <w:iCs/>
          <w:sz w:val="21"/>
          <w:szCs w:val="21"/>
          <w:lang w:eastAsia="pl-PL"/>
        </w:rPr>
        <w:t>Utwardzenie dna i odwodnienie wąwozu lessowego w ciągu drogi gminnej nr 111209L od k</w:t>
      </w:r>
      <w:r w:rsidR="00DF4A5B">
        <w:rPr>
          <w:rFonts w:ascii="Arial" w:eastAsia="Times New Roman" w:hAnsi="Arial" w:cs="Arial"/>
          <w:b/>
          <w:iCs/>
          <w:sz w:val="21"/>
          <w:szCs w:val="21"/>
          <w:lang w:eastAsia="pl-PL"/>
        </w:rPr>
        <w:t>m 1+27</w:t>
      </w:r>
      <w:r w:rsidR="00A35D1E" w:rsidRPr="00A35D1E">
        <w:rPr>
          <w:rFonts w:ascii="Arial" w:eastAsia="Times New Roman" w:hAnsi="Arial" w:cs="Arial"/>
          <w:b/>
          <w:iCs/>
          <w:sz w:val="21"/>
          <w:szCs w:val="21"/>
          <w:lang w:eastAsia="pl-PL"/>
        </w:rPr>
        <w:t xml:space="preserve">0 </w:t>
      </w:r>
      <w:r w:rsidR="00DF4A5B">
        <w:rPr>
          <w:rFonts w:ascii="Arial" w:eastAsia="Times New Roman" w:hAnsi="Arial" w:cs="Arial"/>
          <w:b/>
          <w:iCs/>
          <w:sz w:val="21"/>
          <w:szCs w:val="21"/>
          <w:lang w:eastAsia="pl-PL"/>
        </w:rPr>
        <w:t>do km 1+4</w:t>
      </w:r>
      <w:r w:rsidR="00A35D1E" w:rsidRPr="00A35D1E">
        <w:rPr>
          <w:rFonts w:ascii="Arial" w:eastAsia="Times New Roman" w:hAnsi="Arial" w:cs="Arial"/>
          <w:b/>
          <w:iCs/>
          <w:sz w:val="21"/>
          <w:szCs w:val="21"/>
          <w:lang w:eastAsia="pl-PL"/>
        </w:rPr>
        <w:t>70 w miejscowości Horodło oraz utwardzenie dna i odwodnienie wąwozu lessowego w ciągu drogi gminnej nr 114601L od km 0+300 do km 0+460 w miejscowości Hrebenne</w:t>
      </w: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A35D1E" w:rsidRPr="00604D13" w:rsidRDefault="00A35D1E"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lastRenderedPageBreak/>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A35D1E">
        <w:rPr>
          <w:rFonts w:ascii="Arial" w:eastAsia="Times New Roman" w:hAnsi="Arial" w:cs="Arial"/>
          <w:b/>
          <w:iCs/>
          <w:sz w:val="24"/>
          <w:szCs w:val="24"/>
          <w:lang w:eastAsia="pl-PL"/>
        </w:rPr>
        <w:t xml:space="preserve"> </w:t>
      </w:r>
      <w:r w:rsidR="00A35D1E" w:rsidRPr="00A35D1E">
        <w:rPr>
          <w:rFonts w:ascii="Arial" w:eastAsia="Times New Roman" w:hAnsi="Arial" w:cs="Arial"/>
          <w:b/>
          <w:iCs/>
          <w:sz w:val="24"/>
          <w:szCs w:val="24"/>
          <w:lang w:eastAsia="pl-PL"/>
        </w:rPr>
        <w:t>Utwardzenie dna i odwodnienie wąwozu lessowego w ciągu drogi gminnej nr 111209L od k</w:t>
      </w:r>
      <w:r w:rsidR="00DF4A5B">
        <w:rPr>
          <w:rFonts w:ascii="Arial" w:eastAsia="Times New Roman" w:hAnsi="Arial" w:cs="Arial"/>
          <w:b/>
          <w:iCs/>
          <w:sz w:val="24"/>
          <w:szCs w:val="24"/>
          <w:lang w:eastAsia="pl-PL"/>
        </w:rPr>
        <w:t>m 1+27</w:t>
      </w:r>
      <w:r w:rsidR="00A35D1E" w:rsidRPr="00A35D1E">
        <w:rPr>
          <w:rFonts w:ascii="Arial" w:eastAsia="Times New Roman" w:hAnsi="Arial" w:cs="Arial"/>
          <w:b/>
          <w:iCs/>
          <w:sz w:val="24"/>
          <w:szCs w:val="24"/>
          <w:lang w:eastAsia="pl-PL"/>
        </w:rPr>
        <w:t xml:space="preserve">0 </w:t>
      </w:r>
      <w:r w:rsidR="00DF4A5B">
        <w:rPr>
          <w:rFonts w:ascii="Arial" w:eastAsia="Times New Roman" w:hAnsi="Arial" w:cs="Arial"/>
          <w:b/>
          <w:iCs/>
          <w:sz w:val="24"/>
          <w:szCs w:val="24"/>
          <w:lang w:eastAsia="pl-PL"/>
        </w:rPr>
        <w:t>do km 1+4</w:t>
      </w:r>
      <w:r w:rsidR="00A35D1E" w:rsidRPr="00A35D1E">
        <w:rPr>
          <w:rFonts w:ascii="Arial" w:eastAsia="Times New Roman" w:hAnsi="Arial" w:cs="Arial"/>
          <w:b/>
          <w:iCs/>
          <w:sz w:val="24"/>
          <w:szCs w:val="24"/>
          <w:lang w:eastAsia="pl-PL"/>
        </w:rPr>
        <w:t>70 w miejscowości Horodło oraz utwardzenie dna i odwodnienie wąwozu lessowego w ciągu drogi gminnej nr 114601L od km 0+300 do km 0+460 w miejscowości Hrebenne</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Pr="00604D13"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odrębny plik</w:t>
      </w: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Pr="00F7111A" w:rsidRDefault="001F0102"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r w:rsidR="00062EF2">
        <w:rPr>
          <w:rFonts w:ascii="Arial" w:eastAsia="Times New Roman" w:hAnsi="Arial" w:cs="Arial"/>
          <w:b/>
          <w:iCs/>
          <w:sz w:val="24"/>
          <w:szCs w:val="24"/>
          <w:lang w:eastAsia="pl-PL"/>
        </w:rPr>
        <w:t>a</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sidR="00E734E2">
        <w:rPr>
          <w:rFonts w:ascii="Arial" w:eastAsia="Times New Roman" w:hAnsi="Arial" w:cs="Arial"/>
          <w:b/>
          <w:iCs/>
          <w:color w:val="000000"/>
          <w:spacing w:val="-7"/>
          <w:sz w:val="24"/>
          <w:szCs w:val="20"/>
          <w:lang w:eastAsia="pl-PL"/>
        </w:rPr>
        <w:t xml:space="preserve">Część </w:t>
      </w:r>
      <w:r w:rsidR="006145B1">
        <w:rPr>
          <w:rFonts w:ascii="Arial" w:eastAsia="Times New Roman" w:hAnsi="Arial" w:cs="Arial"/>
          <w:b/>
          <w:iCs/>
          <w:color w:val="000000"/>
          <w:spacing w:val="-7"/>
          <w:sz w:val="24"/>
          <w:szCs w:val="20"/>
          <w:lang w:eastAsia="pl-PL"/>
        </w:rPr>
        <w:t>I</w:t>
      </w:r>
      <w:r w:rsidRPr="00604D13">
        <w:rPr>
          <w:rFonts w:ascii="Arial" w:eastAsia="Times New Roman" w:hAnsi="Arial" w:cs="Arial"/>
          <w:b/>
          <w:iCs/>
          <w:color w:val="000000"/>
          <w:spacing w:val="-7"/>
          <w:sz w:val="24"/>
          <w:szCs w:val="20"/>
          <w:lang w:eastAsia="pl-PL"/>
        </w:rPr>
        <w:t xml:space="preserve">                                        </w:t>
      </w: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604D13" w:rsidRPr="00EB257E" w:rsidRDefault="00604D13" w:rsidP="00EB257E">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sidR="002712C7">
        <w:rPr>
          <w:rFonts w:ascii="Arial" w:eastAsia="Arial Unicode MS" w:hAnsi="Arial" w:cs="Arial"/>
          <w:sz w:val="24"/>
          <w:szCs w:val="24"/>
        </w:rPr>
        <w:t xml:space="preserve">  Gminą Horodło,</w:t>
      </w:r>
      <w:r w:rsidR="00DA7374">
        <w:rPr>
          <w:rFonts w:ascii="Arial" w:eastAsia="Arial Unicode MS" w:hAnsi="Arial" w:cs="Arial"/>
          <w:sz w:val="24"/>
          <w:szCs w:val="24"/>
        </w:rPr>
        <w:t xml:space="preserve"> NIP 919</w:t>
      </w:r>
      <w:r w:rsidR="00EB257E">
        <w:rPr>
          <w:rFonts w:ascii="Arial" w:eastAsia="Arial Unicode MS" w:hAnsi="Arial" w:cs="Arial"/>
          <w:sz w:val="24"/>
          <w:szCs w:val="24"/>
        </w:rPr>
        <w:t>-</w:t>
      </w:r>
      <w:r w:rsidR="00DA7374">
        <w:rPr>
          <w:rFonts w:ascii="Arial" w:eastAsia="Arial Unicode MS" w:hAnsi="Arial" w:cs="Arial"/>
          <w:sz w:val="24"/>
          <w:szCs w:val="24"/>
        </w:rPr>
        <w:t>175</w:t>
      </w:r>
      <w:r w:rsidR="00EB257E">
        <w:rPr>
          <w:rFonts w:ascii="Arial" w:eastAsia="Arial Unicode MS" w:hAnsi="Arial" w:cs="Arial"/>
          <w:sz w:val="24"/>
          <w:szCs w:val="24"/>
        </w:rPr>
        <w:t>-</w:t>
      </w:r>
      <w:r w:rsidR="00DA7374">
        <w:rPr>
          <w:rFonts w:ascii="Arial" w:eastAsia="Arial Unicode MS" w:hAnsi="Arial" w:cs="Arial"/>
          <w:sz w:val="24"/>
          <w:szCs w:val="24"/>
        </w:rPr>
        <w:t>40</w:t>
      </w:r>
      <w:r w:rsidR="00EB257E">
        <w:rPr>
          <w:rFonts w:ascii="Arial" w:eastAsia="Arial Unicode MS" w:hAnsi="Arial" w:cs="Arial"/>
          <w:sz w:val="24"/>
          <w:szCs w:val="24"/>
        </w:rPr>
        <w:t>-</w:t>
      </w:r>
      <w:r w:rsidR="00DA7374">
        <w:rPr>
          <w:rFonts w:ascii="Arial" w:eastAsia="Arial Unicode MS" w:hAnsi="Arial" w:cs="Arial"/>
          <w:sz w:val="24"/>
          <w:szCs w:val="24"/>
        </w:rPr>
        <w:t>96</w:t>
      </w:r>
      <w:r w:rsidR="00EB257E">
        <w:rPr>
          <w:rFonts w:ascii="Arial" w:eastAsia="Arial Unicode MS" w:hAnsi="Arial" w:cs="Arial"/>
          <w:sz w:val="24"/>
          <w:szCs w:val="24"/>
        </w:rPr>
        <w:t>,</w:t>
      </w:r>
      <w:r w:rsidRPr="00604D13">
        <w:rPr>
          <w:rFonts w:ascii="Arial" w:eastAsia="Arial Unicode MS" w:hAnsi="Arial" w:cs="Arial"/>
          <w:sz w:val="24"/>
          <w:szCs w:val="24"/>
        </w:rPr>
        <w:t xml:space="preserve">          ul. Jurydyka 1</w:t>
      </w:r>
      <w:r w:rsidR="002712C7">
        <w:rPr>
          <w:rFonts w:ascii="Arial" w:eastAsia="Arial Unicode MS" w:hAnsi="Arial" w:cs="Arial"/>
          <w:sz w:val="24"/>
          <w:szCs w:val="24"/>
        </w:rPr>
        <w:t>,</w:t>
      </w:r>
      <w:r w:rsidR="002712C7"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sidR="00EB257E">
        <w:rPr>
          <w:rFonts w:ascii="Arial" w:eastAsia="Arial Unicode MS" w:hAnsi="Arial" w:cs="Arial"/>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40302F">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38374F"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p>
    <w:p w:rsidR="000850D3" w:rsidRDefault="00A8499E"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A8499E">
        <w:rPr>
          <w:rFonts w:ascii="Arial" w:eastAsia="Times New Roman" w:hAnsi="Arial" w:cs="Arial"/>
          <w:b/>
          <w:iCs/>
          <w:sz w:val="24"/>
          <w:szCs w:val="24"/>
          <w:lang w:eastAsia="pl-PL"/>
        </w:rPr>
        <w:t>Część I - Utwardzenie dna i odwodnienie wąwozu lessowego w ciągu drogi gminnej nr 111209L od km 1+270 do km 1+470 w miejscowości Horodło;</w:t>
      </w:r>
    </w:p>
    <w:p w:rsidR="000850D3" w:rsidRPr="008745A7" w:rsidRDefault="000850D3" w:rsidP="000850D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0850D3" w:rsidRPr="00A606D1"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Pr="00A606D1">
        <w:rPr>
          <w:rFonts w:ascii="Arial" w:eastAsia="Times New Roman" w:hAnsi="Arial" w:cs="Arial"/>
          <w:iCs/>
          <w:sz w:val="24"/>
          <w:szCs w:val="24"/>
          <w:lang w:eastAsia="pl-PL"/>
        </w:rPr>
        <w:t>Roboty pomiarowe przy linio</w:t>
      </w:r>
      <w:r>
        <w:rPr>
          <w:rFonts w:ascii="Arial" w:eastAsia="Times New Roman" w:hAnsi="Arial" w:cs="Arial"/>
          <w:iCs/>
          <w:sz w:val="24"/>
          <w:szCs w:val="24"/>
          <w:lang w:eastAsia="pl-PL"/>
        </w:rPr>
        <w:t xml:space="preserve">wych robotach ziemnych - </w:t>
      </w:r>
      <w:r w:rsidRPr="00A606D1">
        <w:rPr>
          <w:rFonts w:ascii="Arial" w:eastAsia="Times New Roman" w:hAnsi="Arial" w:cs="Arial"/>
          <w:iCs/>
          <w:sz w:val="24"/>
          <w:szCs w:val="24"/>
          <w:lang w:eastAsia="pl-PL"/>
        </w:rPr>
        <w:t>0,200</w:t>
      </w:r>
      <w:r>
        <w:rPr>
          <w:rFonts w:ascii="Arial" w:eastAsia="Times New Roman" w:hAnsi="Arial" w:cs="Arial"/>
          <w:iCs/>
          <w:sz w:val="24"/>
          <w:szCs w:val="24"/>
          <w:lang w:eastAsia="pl-PL"/>
        </w:rPr>
        <w:t xml:space="preserve"> km;</w:t>
      </w:r>
    </w:p>
    <w:p w:rsidR="000850D3" w:rsidRPr="00A606D1"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2. </w:t>
      </w:r>
      <w:r w:rsidRPr="00A606D1">
        <w:rPr>
          <w:rFonts w:ascii="Arial" w:eastAsia="Times New Roman" w:hAnsi="Arial" w:cs="Arial"/>
          <w:iCs/>
          <w:sz w:val="24"/>
          <w:szCs w:val="24"/>
          <w:lang w:eastAsia="pl-PL"/>
        </w:rPr>
        <w:t xml:space="preserve">Roboty ziemne wykonane koparkami przedsiębiernymi o poj. łyżki 0,40 m3 z </w:t>
      </w:r>
      <w:r>
        <w:rPr>
          <w:rFonts w:ascii="Arial" w:eastAsia="Times New Roman" w:hAnsi="Arial" w:cs="Arial"/>
          <w:iCs/>
          <w:sz w:val="24"/>
          <w:szCs w:val="24"/>
          <w:lang w:eastAsia="pl-PL"/>
        </w:rPr>
        <w:t xml:space="preserve">  </w:t>
      </w:r>
      <w:r w:rsidRPr="00A606D1">
        <w:rPr>
          <w:rFonts w:ascii="Arial" w:eastAsia="Times New Roman" w:hAnsi="Arial" w:cs="Arial"/>
          <w:iCs/>
          <w:sz w:val="24"/>
          <w:szCs w:val="24"/>
          <w:lang w:eastAsia="pl-PL"/>
        </w:rPr>
        <w:t xml:space="preserve">transportem urobku na odległość do 1 </w:t>
      </w:r>
      <w:r>
        <w:rPr>
          <w:rFonts w:ascii="Arial" w:eastAsia="Times New Roman" w:hAnsi="Arial" w:cs="Arial"/>
          <w:iCs/>
          <w:sz w:val="24"/>
          <w:szCs w:val="24"/>
          <w:lang w:eastAsia="pl-PL"/>
        </w:rPr>
        <w:t xml:space="preserve">km - </w:t>
      </w:r>
      <w:r w:rsidRPr="00A606D1">
        <w:rPr>
          <w:rFonts w:ascii="Arial" w:eastAsia="Times New Roman" w:hAnsi="Arial" w:cs="Arial"/>
          <w:iCs/>
          <w:sz w:val="24"/>
          <w:szCs w:val="24"/>
          <w:lang w:eastAsia="pl-PL"/>
        </w:rPr>
        <w:t>300</w:t>
      </w:r>
      <w:r>
        <w:rPr>
          <w:rFonts w:ascii="Arial" w:eastAsia="Times New Roman" w:hAnsi="Arial" w:cs="Arial"/>
          <w:iCs/>
          <w:sz w:val="24"/>
          <w:szCs w:val="24"/>
          <w:lang w:eastAsia="pl-PL"/>
        </w:rPr>
        <w:t xml:space="preserve"> m3;</w:t>
      </w:r>
    </w:p>
    <w:p w:rsidR="000850D3" w:rsidRPr="00A606D1"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3. </w:t>
      </w:r>
      <w:r w:rsidRPr="00A606D1">
        <w:rPr>
          <w:rFonts w:ascii="Arial" w:eastAsia="Times New Roman" w:hAnsi="Arial" w:cs="Arial"/>
          <w:iCs/>
          <w:sz w:val="24"/>
          <w:szCs w:val="24"/>
          <w:lang w:eastAsia="pl-PL"/>
        </w:rPr>
        <w:t>Profilowanie i zagęszczenie podłoża wykonywane mechanicznie</w:t>
      </w:r>
      <w:r>
        <w:rPr>
          <w:rFonts w:ascii="Arial" w:eastAsia="Times New Roman" w:hAnsi="Arial" w:cs="Arial"/>
          <w:iCs/>
          <w:sz w:val="24"/>
          <w:szCs w:val="24"/>
          <w:lang w:eastAsia="pl-PL"/>
        </w:rPr>
        <w:t xml:space="preserve"> pod warstwę konstrukcyjną - </w:t>
      </w:r>
      <w:r w:rsidRPr="00A606D1">
        <w:rPr>
          <w:rFonts w:ascii="Arial" w:eastAsia="Times New Roman" w:hAnsi="Arial" w:cs="Arial"/>
          <w:iCs/>
          <w:sz w:val="24"/>
          <w:szCs w:val="24"/>
          <w:lang w:eastAsia="pl-PL"/>
        </w:rPr>
        <w:t>1020</w:t>
      </w:r>
      <w:r>
        <w:rPr>
          <w:rFonts w:ascii="Arial" w:eastAsia="Times New Roman" w:hAnsi="Arial" w:cs="Arial"/>
          <w:iCs/>
          <w:sz w:val="24"/>
          <w:szCs w:val="24"/>
          <w:lang w:eastAsia="pl-PL"/>
        </w:rPr>
        <w:t xml:space="preserve"> m2;</w:t>
      </w:r>
    </w:p>
    <w:p w:rsidR="000850D3" w:rsidRPr="00A606D1"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Pr="00A606D1">
        <w:rPr>
          <w:rFonts w:ascii="Arial" w:eastAsia="Times New Roman" w:hAnsi="Arial" w:cs="Arial"/>
          <w:iCs/>
          <w:sz w:val="24"/>
          <w:szCs w:val="24"/>
          <w:lang w:eastAsia="pl-PL"/>
        </w:rPr>
        <w:t xml:space="preserve">Podbudowa pomocnicza z gruntu stabilizowanego cementem </w:t>
      </w:r>
      <w:proofErr w:type="spellStart"/>
      <w:r w:rsidRPr="00A606D1">
        <w:rPr>
          <w:rFonts w:ascii="Arial" w:eastAsia="Times New Roman" w:hAnsi="Arial" w:cs="Arial"/>
          <w:iCs/>
          <w:sz w:val="24"/>
          <w:szCs w:val="24"/>
          <w:lang w:eastAsia="pl-PL"/>
        </w:rPr>
        <w:t>Rm</w:t>
      </w:r>
      <w:proofErr w:type="spellEnd"/>
      <w:r w:rsidRPr="00A606D1">
        <w:rPr>
          <w:rFonts w:ascii="Arial" w:eastAsia="Times New Roman" w:hAnsi="Arial" w:cs="Arial"/>
          <w:iCs/>
          <w:sz w:val="24"/>
          <w:szCs w:val="24"/>
          <w:lang w:eastAsia="pl-PL"/>
        </w:rPr>
        <w:t>=2,5MPa z betoniarni, warstw dolna gr. 15 cm (</w:t>
      </w:r>
      <w:r>
        <w:rPr>
          <w:rFonts w:ascii="Arial" w:eastAsia="Times New Roman" w:hAnsi="Arial" w:cs="Arial"/>
          <w:iCs/>
          <w:sz w:val="24"/>
          <w:szCs w:val="24"/>
          <w:lang w:eastAsia="pl-PL"/>
        </w:rPr>
        <w:t xml:space="preserve">200x3,5) – </w:t>
      </w:r>
      <w:r w:rsidRPr="00A606D1">
        <w:rPr>
          <w:rFonts w:ascii="Arial" w:eastAsia="Times New Roman" w:hAnsi="Arial" w:cs="Arial"/>
          <w:iCs/>
          <w:sz w:val="24"/>
          <w:szCs w:val="24"/>
          <w:lang w:eastAsia="pl-PL"/>
        </w:rPr>
        <w:t>700</w:t>
      </w:r>
      <w:r>
        <w:rPr>
          <w:rFonts w:ascii="Arial" w:eastAsia="Times New Roman" w:hAnsi="Arial" w:cs="Arial"/>
          <w:iCs/>
          <w:sz w:val="24"/>
          <w:szCs w:val="24"/>
          <w:lang w:eastAsia="pl-PL"/>
        </w:rPr>
        <w:t xml:space="preserve"> m2</w:t>
      </w:r>
    </w:p>
    <w:p w:rsidR="000850D3" w:rsidRPr="00A606D1"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5. </w:t>
      </w:r>
      <w:r w:rsidRPr="00A606D1">
        <w:rPr>
          <w:rFonts w:ascii="Arial" w:eastAsia="Times New Roman" w:hAnsi="Arial" w:cs="Arial"/>
          <w:iCs/>
          <w:sz w:val="24"/>
          <w:szCs w:val="24"/>
          <w:lang w:eastAsia="pl-PL"/>
        </w:rPr>
        <w:t xml:space="preserve">Podbudowa właściwa z kruszywa łamanego o grubości po zagęszczeniu 15 cm               </w:t>
      </w:r>
      <w:r>
        <w:rPr>
          <w:rFonts w:ascii="Arial" w:eastAsia="Times New Roman" w:hAnsi="Arial" w:cs="Arial"/>
          <w:iCs/>
          <w:sz w:val="24"/>
          <w:szCs w:val="24"/>
          <w:lang w:eastAsia="pl-PL"/>
        </w:rPr>
        <w:t xml:space="preserve">                           - </w:t>
      </w:r>
      <w:r w:rsidRPr="00A606D1">
        <w:rPr>
          <w:rFonts w:ascii="Arial" w:eastAsia="Times New Roman" w:hAnsi="Arial" w:cs="Arial"/>
          <w:iCs/>
          <w:sz w:val="24"/>
          <w:szCs w:val="24"/>
          <w:lang w:eastAsia="pl-PL"/>
        </w:rPr>
        <w:t>700</w:t>
      </w:r>
      <w:r>
        <w:rPr>
          <w:rFonts w:ascii="Arial" w:eastAsia="Times New Roman" w:hAnsi="Arial" w:cs="Arial"/>
          <w:iCs/>
          <w:sz w:val="24"/>
          <w:szCs w:val="24"/>
          <w:lang w:eastAsia="pl-PL"/>
        </w:rPr>
        <w:t xml:space="preserve"> m2;</w:t>
      </w:r>
    </w:p>
    <w:p w:rsidR="000850D3" w:rsidRPr="00A606D1"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Pr="00A606D1">
        <w:rPr>
          <w:rFonts w:ascii="Arial" w:eastAsia="Times New Roman" w:hAnsi="Arial" w:cs="Arial"/>
          <w:iCs/>
          <w:sz w:val="24"/>
          <w:szCs w:val="24"/>
          <w:lang w:eastAsia="pl-PL"/>
        </w:rPr>
        <w:t>Nawierzchnia z masy betonu asfaltowego o grubości 5 cm (wars</w:t>
      </w:r>
      <w:r>
        <w:rPr>
          <w:rFonts w:ascii="Arial" w:eastAsia="Times New Roman" w:hAnsi="Arial" w:cs="Arial"/>
          <w:iCs/>
          <w:sz w:val="24"/>
          <w:szCs w:val="24"/>
          <w:lang w:eastAsia="pl-PL"/>
        </w:rPr>
        <w:t xml:space="preserve">twa ścieralna)        - </w:t>
      </w:r>
      <w:r w:rsidRPr="00A606D1">
        <w:rPr>
          <w:rFonts w:ascii="Arial" w:eastAsia="Times New Roman" w:hAnsi="Arial" w:cs="Arial"/>
          <w:iCs/>
          <w:sz w:val="24"/>
          <w:szCs w:val="24"/>
          <w:lang w:eastAsia="pl-PL"/>
        </w:rPr>
        <w:t>700</w:t>
      </w:r>
      <w:r>
        <w:rPr>
          <w:rFonts w:ascii="Arial" w:eastAsia="Times New Roman" w:hAnsi="Arial" w:cs="Arial"/>
          <w:iCs/>
          <w:sz w:val="24"/>
          <w:szCs w:val="24"/>
          <w:lang w:eastAsia="pl-PL"/>
        </w:rPr>
        <w:t xml:space="preserve"> m2;</w:t>
      </w:r>
    </w:p>
    <w:p w:rsidR="000850D3" w:rsidRPr="00A606D1"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Pr="00A606D1">
        <w:rPr>
          <w:rFonts w:ascii="Arial" w:eastAsia="Times New Roman" w:hAnsi="Arial" w:cs="Arial"/>
          <w:iCs/>
          <w:sz w:val="24"/>
          <w:szCs w:val="24"/>
          <w:lang w:eastAsia="pl-PL"/>
        </w:rPr>
        <w:t>Krawężnik betonowy wystający obustronne o wym. 12x25 cm na ławie betonowej z op</w:t>
      </w:r>
      <w:r>
        <w:rPr>
          <w:rFonts w:ascii="Arial" w:eastAsia="Times New Roman" w:hAnsi="Arial" w:cs="Arial"/>
          <w:iCs/>
          <w:sz w:val="24"/>
          <w:szCs w:val="24"/>
          <w:lang w:eastAsia="pl-PL"/>
        </w:rPr>
        <w:t>orem gr. 15 cm z betonu B-10</w:t>
      </w:r>
      <w:r>
        <w:rPr>
          <w:rFonts w:ascii="Arial" w:eastAsia="Times New Roman" w:hAnsi="Arial" w:cs="Arial"/>
          <w:iCs/>
          <w:sz w:val="24"/>
          <w:szCs w:val="24"/>
          <w:lang w:eastAsia="pl-PL"/>
        </w:rPr>
        <w:tab/>
        <w:t xml:space="preserve">- </w:t>
      </w:r>
      <w:r w:rsidRPr="00A606D1">
        <w:rPr>
          <w:rFonts w:ascii="Arial" w:eastAsia="Times New Roman" w:hAnsi="Arial" w:cs="Arial"/>
          <w:iCs/>
          <w:sz w:val="24"/>
          <w:szCs w:val="24"/>
          <w:lang w:eastAsia="pl-PL"/>
        </w:rPr>
        <w:t>200</w:t>
      </w:r>
      <w:r>
        <w:rPr>
          <w:rFonts w:ascii="Arial" w:eastAsia="Times New Roman" w:hAnsi="Arial" w:cs="Arial"/>
          <w:iCs/>
          <w:sz w:val="24"/>
          <w:szCs w:val="24"/>
          <w:lang w:eastAsia="pl-PL"/>
        </w:rPr>
        <w:t xml:space="preserve"> m;</w:t>
      </w:r>
    </w:p>
    <w:p w:rsidR="000850D3" w:rsidRPr="00A606D1"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w:t>
      </w:r>
      <w:r w:rsidRPr="00A606D1">
        <w:rPr>
          <w:rFonts w:ascii="Arial" w:eastAsia="Times New Roman" w:hAnsi="Arial" w:cs="Arial"/>
          <w:iCs/>
          <w:sz w:val="24"/>
          <w:szCs w:val="24"/>
          <w:lang w:eastAsia="pl-PL"/>
        </w:rPr>
        <w:t xml:space="preserve">Ściek z elementów betonowych, odkryty o grub. 15 cm na ławie betonowej B-10 o grub. </w:t>
      </w:r>
      <w:r>
        <w:rPr>
          <w:rFonts w:ascii="Arial" w:eastAsia="Times New Roman" w:hAnsi="Arial" w:cs="Arial"/>
          <w:iCs/>
          <w:sz w:val="24"/>
          <w:szCs w:val="24"/>
          <w:lang w:eastAsia="pl-PL"/>
        </w:rPr>
        <w:t xml:space="preserve">10 cm, szerokość cieku 0,6 m - </w:t>
      </w:r>
      <w:r w:rsidRPr="00A606D1">
        <w:rPr>
          <w:rFonts w:ascii="Arial" w:eastAsia="Times New Roman" w:hAnsi="Arial" w:cs="Arial"/>
          <w:iCs/>
          <w:sz w:val="24"/>
          <w:szCs w:val="24"/>
          <w:lang w:eastAsia="pl-PL"/>
        </w:rPr>
        <w:t>200</w:t>
      </w:r>
      <w:r>
        <w:rPr>
          <w:rFonts w:ascii="Arial" w:eastAsia="Times New Roman" w:hAnsi="Arial" w:cs="Arial"/>
          <w:iCs/>
          <w:sz w:val="24"/>
          <w:szCs w:val="24"/>
          <w:lang w:eastAsia="pl-PL"/>
        </w:rPr>
        <w:t>m;</w:t>
      </w:r>
    </w:p>
    <w:p w:rsidR="000850D3" w:rsidRDefault="000850D3" w:rsidP="000850D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9. </w:t>
      </w:r>
      <w:r w:rsidRPr="00A606D1">
        <w:rPr>
          <w:rFonts w:ascii="Arial" w:eastAsia="Times New Roman" w:hAnsi="Arial" w:cs="Arial"/>
          <w:iCs/>
          <w:sz w:val="24"/>
          <w:szCs w:val="24"/>
          <w:lang w:eastAsia="pl-PL"/>
        </w:rPr>
        <w:t>Utwardzenie poboczy kruszywem o grub. po za</w:t>
      </w:r>
      <w:r>
        <w:rPr>
          <w:rFonts w:ascii="Arial" w:eastAsia="Times New Roman" w:hAnsi="Arial" w:cs="Arial"/>
          <w:iCs/>
          <w:sz w:val="24"/>
          <w:szCs w:val="24"/>
          <w:lang w:eastAsia="pl-PL"/>
        </w:rPr>
        <w:t>gęszczeniu 15 cm  (200x0,88)    -</w:t>
      </w:r>
      <w:r w:rsidRPr="00A606D1">
        <w:rPr>
          <w:rFonts w:ascii="Arial" w:eastAsia="Times New Roman" w:hAnsi="Arial" w:cs="Arial"/>
          <w:iCs/>
          <w:sz w:val="24"/>
          <w:szCs w:val="24"/>
          <w:lang w:eastAsia="pl-PL"/>
        </w:rPr>
        <w:t>176</w:t>
      </w:r>
      <w:r>
        <w:rPr>
          <w:rFonts w:ascii="Arial" w:eastAsia="Times New Roman" w:hAnsi="Arial" w:cs="Arial"/>
          <w:iCs/>
          <w:sz w:val="24"/>
          <w:szCs w:val="24"/>
          <w:lang w:eastAsia="pl-PL"/>
        </w:rPr>
        <w:t xml:space="preserve"> m2;</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Pr="00604D13">
        <w:rPr>
          <w:rFonts w:ascii="Arial" w:eastAsia="Times New Roman" w:hAnsi="Arial" w:cs="Arial"/>
          <w:b/>
          <w:iCs/>
          <w:sz w:val="28"/>
          <w:szCs w:val="28"/>
          <w:lang w:eastAsia="pl-PL"/>
        </w:rPr>
        <w:t xml:space="preserve">                      </w:t>
      </w:r>
    </w:p>
    <w:p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Odbiór ostateczny jest dokonywany przez zamawiającego przy udziale użytkownika i wykonawcy w formie protokołu ostatecznego odbioru po usunięciu wszystkich wad ujawnionych w okresie gwarancji jakości. Zwalnia on wykonawcę z wszystkich </w:t>
      </w:r>
      <w:r w:rsidRPr="00604D13">
        <w:rPr>
          <w:rFonts w:ascii="Arial" w:eastAsia="Times New Roman" w:hAnsi="Arial" w:cs="Arial"/>
          <w:iCs/>
          <w:sz w:val="24"/>
          <w:szCs w:val="24"/>
          <w:lang w:eastAsia="pl-PL"/>
        </w:rPr>
        <w:lastRenderedPageBreak/>
        <w:t>zobowiązań wynikających z umowy, dotyczących usuwania wad.</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604D13" w:rsidRPr="0076755B" w:rsidRDefault="00604D13" w:rsidP="0076755B">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 xml:space="preserve">1. </w:t>
      </w:r>
      <w:r w:rsidR="001F0102" w:rsidRPr="0076755B">
        <w:rPr>
          <w:rFonts w:ascii="Arial" w:eastAsia="Times New Roman" w:hAnsi="Arial" w:cs="Arial"/>
          <w:iCs/>
          <w:sz w:val="24"/>
          <w:szCs w:val="24"/>
        </w:rPr>
        <w:t>Zamówienie wykonamy w terminie do ………………………. (wymagany przez zamawiającego maksymaln</w:t>
      </w:r>
      <w:r w:rsidR="00F6462F">
        <w:rPr>
          <w:rFonts w:ascii="Arial" w:eastAsia="Times New Roman" w:hAnsi="Arial" w:cs="Arial"/>
          <w:iCs/>
          <w:sz w:val="24"/>
          <w:szCs w:val="24"/>
        </w:rPr>
        <w:t>y termin wykonania to 30.08.2019</w:t>
      </w:r>
      <w:r w:rsidR="001F0102" w:rsidRPr="0076755B">
        <w:rPr>
          <w:rFonts w:ascii="Arial" w:eastAsia="Times New Roman" w:hAnsi="Arial" w:cs="Arial"/>
          <w:iCs/>
          <w:sz w:val="24"/>
          <w:szCs w:val="24"/>
        </w:rPr>
        <w:t xml:space="preserve"> r.)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w:t>
      </w:r>
      <w:r w:rsidR="006E49A2">
        <w:rPr>
          <w:rFonts w:ascii="Arial" w:eastAsia="Times New Roman" w:hAnsi="Arial" w:cs="Arial"/>
          <w:iCs/>
          <w:sz w:val="24"/>
          <w:szCs w:val="24"/>
        </w:rPr>
        <w:t xml:space="preserve"> przenoszącą normy europejskie PN-EN</w:t>
      </w:r>
      <w:r w:rsidR="008159E3">
        <w:rPr>
          <w:rFonts w:ascii="Arial" w:eastAsia="Times New Roman" w:hAnsi="Arial" w:cs="Arial"/>
          <w:iCs/>
          <w:sz w:val="24"/>
          <w:szCs w:val="24"/>
        </w:rPr>
        <w:t xml:space="preserve"> (normy zharmonizowane)</w:t>
      </w:r>
      <w:r w:rsidRPr="00604D13">
        <w:rPr>
          <w:rFonts w:ascii="Arial" w:eastAsia="Times New Roman" w:hAnsi="Arial" w:cs="Arial"/>
          <w:iCs/>
          <w:sz w:val="24"/>
          <w:szCs w:val="24"/>
        </w:rPr>
        <w:t xml:space="preserve"> lub aprobatę techniczną.</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sidR="00F01946">
        <w:rPr>
          <w:rFonts w:ascii="Arial" w:eastAsia="Times New Roman" w:hAnsi="Arial" w:cs="Arial"/>
          <w:iCs/>
          <w:sz w:val="24"/>
          <w:szCs w:val="24"/>
        </w:rPr>
        <w:t xml:space="preserve">  </w:t>
      </w:r>
    </w:p>
    <w:p w:rsidR="00600787"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600787" w:rsidRDefault="00604D13" w:rsidP="00600787">
      <w:pPr>
        <w:pStyle w:val="Domylnie"/>
        <w:tabs>
          <w:tab w:val="center" w:pos="4933"/>
          <w:tab w:val="right" w:pos="9469"/>
        </w:tabs>
        <w:jc w:val="both"/>
        <w:rPr>
          <w:rFonts w:hAnsi="Arial"/>
          <w:i w:val="0"/>
          <w:sz w:val="24"/>
          <w:szCs w:val="24"/>
        </w:rPr>
      </w:pPr>
      <w:r w:rsidRPr="00604D13">
        <w:rPr>
          <w:rFonts w:hAnsi="Arial"/>
          <w:b/>
          <w:iCs w:val="0"/>
          <w:sz w:val="24"/>
          <w:szCs w:val="24"/>
        </w:rPr>
        <w:t xml:space="preserve"> </w:t>
      </w:r>
      <w:r w:rsidR="00600787">
        <w:rPr>
          <w:rFonts w:hAnsi="Arial"/>
          <w:i w:val="0"/>
          <w:sz w:val="24"/>
          <w:szCs w:val="24"/>
        </w:rPr>
        <w:t>1. Zabezpieczenie należytego wykonania umowy w kwocie ………. PLN, co stanowi 10% wartości umowy (</w:t>
      </w:r>
      <w:r w:rsidR="00600787" w:rsidRPr="00377412">
        <w:rPr>
          <w:rFonts w:hAnsi="Arial"/>
          <w:b/>
          <w:i w:val="0"/>
          <w:sz w:val="24"/>
          <w:szCs w:val="24"/>
        </w:rPr>
        <w:t>od kwoty brutto</w:t>
      </w:r>
      <w:r w:rsidR="00600787">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a) 70% w ciągu 30 dni po odbiorze końcowym,</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lastRenderedPageBreak/>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604D13" w:rsidRPr="00604D13" w:rsidRDefault="00600787"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00604D13" w:rsidRPr="00604D13">
        <w:rPr>
          <w:rFonts w:ascii="Arial" w:eastAsia="Times New Roman" w:hAnsi="Arial" w:cs="Arial"/>
          <w:iCs/>
          <w:sz w:val="24"/>
          <w:szCs w:val="24"/>
        </w:rPr>
        <w:t xml:space="preserve"> Wykonawca w ciągu siedmiu dni ma obowiązek usunąć zgłoszone usterki.  </w:t>
      </w:r>
    </w:p>
    <w:p w:rsidR="00604D13" w:rsidRPr="00604D13" w:rsidRDefault="006C6E3B"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00604D13" w:rsidRPr="00604D13">
        <w:rPr>
          <w:rFonts w:ascii="Arial" w:eastAsia="Times New Roman" w:hAnsi="Arial" w:cs="Arial"/>
          <w:iCs/>
          <w:sz w:val="24"/>
          <w:szCs w:val="24"/>
        </w:rPr>
        <w:t xml:space="preserve">. W przypadku powtarzających się wad w czasie okresu rękojmi zamawiający może żądać wspólnego przeglądu obiektu.     </w:t>
      </w:r>
      <w:r w:rsidR="00604D13" w:rsidRPr="00604D13">
        <w:rPr>
          <w:rFonts w:ascii="Arial" w:eastAsia="Times New Roman" w:hAnsi="Arial" w:cs="Arial"/>
          <w:b/>
          <w:iCs/>
          <w:sz w:val="24"/>
          <w:szCs w:val="24"/>
        </w:rPr>
        <w:t xml:space="preserve">                                                                                               </w:t>
      </w:r>
    </w:p>
    <w:p w:rsidR="00604D13" w:rsidRPr="00F01946" w:rsidRDefault="006C6E3B"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00604D13" w:rsidRPr="00604D13">
        <w:rPr>
          <w:rFonts w:ascii="Arial" w:eastAsia="Arial Unicode MS" w:hAnsi="Arial" w:cs="Arial"/>
          <w:sz w:val="24"/>
          <w:szCs w:val="24"/>
        </w:rPr>
        <w:t xml:space="preserve">. Wykonawca udziela gwarancji oraz rękojmi na roboty objęte niniejszą umową na okres 36 miesięcy ( </w:t>
      </w:r>
      <w:r w:rsidR="00604D13" w:rsidRPr="00604D13">
        <w:rPr>
          <w:rFonts w:ascii="Arial" w:eastAsia="Arial Unicode MS" w:hAnsi="Arial" w:cs="Arial"/>
          <w:b/>
          <w:sz w:val="24"/>
          <w:szCs w:val="24"/>
        </w:rPr>
        <w:t>lub na okres zadeklarowany w ofercie</w:t>
      </w:r>
      <w:r w:rsidR="00604D13" w:rsidRPr="00604D13">
        <w:rPr>
          <w:rFonts w:ascii="Arial" w:eastAsia="Arial Unicode MS" w:hAnsi="Arial" w:cs="Arial"/>
          <w:sz w:val="24"/>
          <w:szCs w:val="24"/>
        </w:rPr>
        <w:t>) od daty sporządzenia protokołu odbioru końcowego prac.</w:t>
      </w:r>
      <w:r w:rsidR="00F01946">
        <w:rPr>
          <w:rFonts w:ascii="Arial" w:eastAsia="Arial Unicode MS" w:hAnsi="Arial" w:cs="Arial"/>
          <w:sz w:val="24"/>
          <w:szCs w:val="24"/>
        </w:rPr>
        <w:t xml:space="preserve">  </w:t>
      </w:r>
      <w:r w:rsidR="00604D13" w:rsidRPr="00604D13">
        <w:rPr>
          <w:rFonts w:ascii="Arial" w:eastAsia="Times New Roman" w:hAnsi="Arial" w:cs="Arial"/>
          <w:i/>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600787"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e projektu jej zmiany </w:t>
      </w:r>
      <w:r w:rsidR="00604D13" w:rsidRPr="00604D13">
        <w:rPr>
          <w:rFonts w:ascii="Arial" w:eastAsia="Times New Roman" w:hAnsi="Times New Roman" w:cs="Arial"/>
          <w:iCs/>
          <w:sz w:val="24"/>
          <w:szCs w:val="24"/>
        </w:rPr>
        <w:lastRenderedPageBreak/>
        <w:t>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rsidR="00604D13" w:rsidRPr="007E2674" w:rsidRDefault="006C2AE7"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mowa w ust. 1 i 9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rsidR="00604D13" w:rsidRPr="00604D13" w:rsidRDefault="00604D13" w:rsidP="00133DFA">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00133DFA">
        <w:rPr>
          <w:rFonts w:ascii="Arial" w:eastAsia="Times New Roman" w:hAnsi="Times New Roman" w:cs="Arial"/>
          <w:b/>
          <w:iCs/>
          <w:sz w:val="24"/>
          <w:szCs w:val="24"/>
        </w:rPr>
        <w:t xml:space="preserve"> 11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lastRenderedPageBreak/>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lastRenderedPageBreak/>
        <w:t>b) zwłoki w wykonaniu każdego etapu przedmiotu umowy w wysokości  0,2% wartości zamówienia za każdy dzień zwłoki,</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604D13" w:rsidRPr="00604D13" w:rsidRDefault="006D3676"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91652" w:rsidRPr="00604D13" w:rsidRDefault="00791652"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604D13" w:rsidRPr="00B0486E" w:rsidRDefault="00B0486E" w:rsidP="00B0486E">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 16</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8472EA" w:rsidRDefault="00604D13"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00B0486E">
        <w:rPr>
          <w:rFonts w:ascii="Arial" w:eastAsia="Times New Roman" w:hAnsi="Times New Roman" w:cs="Arial"/>
          <w:i/>
          <w:iCs/>
          <w:sz w:val="20"/>
          <w:szCs w:val="20"/>
        </w:rPr>
        <w:t>WYKONAWC</w:t>
      </w:r>
      <w:r w:rsidR="00A51C88">
        <w:rPr>
          <w:rFonts w:ascii="Arial" w:eastAsia="Times New Roman" w:hAnsi="Times New Roman" w:cs="Arial"/>
          <w:i/>
          <w:iCs/>
          <w:sz w:val="20"/>
          <w:szCs w:val="20"/>
        </w:rPr>
        <w:t>A</w:t>
      </w: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A51C88" w:rsidRPr="00604D13"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p>
    <w:p w:rsidR="007B3F56" w:rsidRPr="00604D13" w:rsidRDefault="007B3F56" w:rsidP="007B3F56">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r>
        <w:rPr>
          <w:rFonts w:ascii="Arial" w:eastAsia="Times New Roman" w:hAnsi="Arial" w:cs="Arial"/>
          <w:b/>
          <w:iCs/>
          <w:sz w:val="24"/>
          <w:szCs w:val="24"/>
          <w:lang w:eastAsia="pl-PL"/>
        </w:rPr>
        <w:t>b</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Pr>
          <w:rFonts w:ascii="Arial" w:eastAsia="Times New Roman" w:hAnsi="Arial" w:cs="Arial"/>
          <w:b/>
          <w:iCs/>
          <w:color w:val="000000"/>
          <w:spacing w:val="-7"/>
          <w:sz w:val="24"/>
          <w:szCs w:val="20"/>
          <w:lang w:eastAsia="pl-PL"/>
        </w:rPr>
        <w:t>Część II</w:t>
      </w:r>
      <w:r w:rsidRPr="00604D13">
        <w:rPr>
          <w:rFonts w:ascii="Arial" w:eastAsia="Times New Roman" w:hAnsi="Arial" w:cs="Arial"/>
          <w:b/>
          <w:iCs/>
          <w:color w:val="000000"/>
          <w:spacing w:val="-7"/>
          <w:sz w:val="24"/>
          <w:szCs w:val="20"/>
          <w:lang w:eastAsia="pl-PL"/>
        </w:rPr>
        <w:t xml:space="preserve">                                        </w:t>
      </w: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7B3F56" w:rsidRPr="00604D13" w:rsidRDefault="007B3F56" w:rsidP="007B3F56">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7B3F56" w:rsidRPr="00EB257E" w:rsidRDefault="007B3F56" w:rsidP="007B3F56">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Pr>
          <w:rFonts w:ascii="Arial" w:eastAsia="Arial Unicode MS" w:hAnsi="Arial" w:cs="Arial"/>
          <w:sz w:val="24"/>
          <w:szCs w:val="24"/>
        </w:rPr>
        <w:t xml:space="preserve">  Gminą Horodło, NIP 919-175-40-96,</w:t>
      </w:r>
      <w:r w:rsidRPr="00604D13">
        <w:rPr>
          <w:rFonts w:ascii="Arial" w:eastAsia="Arial Unicode MS" w:hAnsi="Arial" w:cs="Arial"/>
          <w:sz w:val="24"/>
          <w:szCs w:val="24"/>
        </w:rPr>
        <w:t xml:space="preserve">          ul. Jurydyka 1</w:t>
      </w:r>
      <w:r>
        <w:rPr>
          <w:rFonts w:ascii="Arial" w:eastAsia="Arial Unicode MS" w:hAnsi="Arial" w:cs="Arial"/>
          <w:sz w:val="24"/>
          <w:szCs w:val="24"/>
        </w:rPr>
        <w:t>,</w:t>
      </w:r>
      <w:r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Pr>
          <w:rFonts w:ascii="Arial" w:eastAsia="Arial Unicode MS" w:hAnsi="Arial" w:cs="Arial"/>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A7536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p>
    <w:p w:rsidR="00A75363" w:rsidRPr="00A75363" w:rsidRDefault="000E212B" w:rsidP="00A7536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Część II - </w:t>
      </w:r>
      <w:r w:rsidRPr="000E212B">
        <w:rPr>
          <w:rFonts w:ascii="Arial" w:eastAsia="Times New Roman" w:hAnsi="Arial" w:cs="Arial"/>
          <w:b/>
          <w:iCs/>
          <w:sz w:val="24"/>
          <w:szCs w:val="24"/>
          <w:lang w:eastAsia="pl-PL"/>
        </w:rPr>
        <w:t>Utwardzenie dna i odwodnienie wąwozu lessowego w ciągu drogi gminnej nr 114601L od km 0+300 do km 0+460 w miejscowości Hrebenne;</w:t>
      </w:r>
    </w:p>
    <w:p w:rsidR="007B3F56" w:rsidRPr="00604D13" w:rsidRDefault="007B3F56" w:rsidP="007B3F56">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Pr="00604D13">
        <w:rPr>
          <w:rFonts w:ascii="Arial" w:eastAsia="Times New Roman" w:hAnsi="Arial" w:cs="Arial"/>
          <w:b/>
          <w:iCs/>
          <w:sz w:val="28"/>
          <w:szCs w:val="28"/>
          <w:lang w:eastAsia="pl-PL"/>
        </w:rPr>
        <w:t xml:space="preserve">                      </w:t>
      </w:r>
    </w:p>
    <w:p w:rsidR="000B0B53" w:rsidRDefault="000B0B53" w:rsidP="000B0B5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0B0B53">
        <w:rPr>
          <w:rFonts w:ascii="Arial" w:eastAsia="Times New Roman" w:hAnsi="Arial" w:cs="Arial"/>
          <w:iCs/>
          <w:sz w:val="24"/>
          <w:szCs w:val="24"/>
          <w:lang w:eastAsia="pl-PL"/>
        </w:rPr>
        <w:t>Zakres do realizacji:</w:t>
      </w:r>
    </w:p>
    <w:p w:rsidR="000529A9" w:rsidRPr="00B35409" w:rsidRDefault="000529A9" w:rsidP="000529A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Pr="00B35409">
        <w:rPr>
          <w:rFonts w:ascii="Arial" w:eastAsia="Times New Roman" w:hAnsi="Arial" w:cs="Arial"/>
          <w:iCs/>
          <w:sz w:val="24"/>
          <w:szCs w:val="24"/>
          <w:lang w:eastAsia="pl-PL"/>
        </w:rPr>
        <w:t>Roboty pomiarowe przy liniowyc</w:t>
      </w:r>
      <w:r>
        <w:rPr>
          <w:rFonts w:ascii="Arial" w:eastAsia="Times New Roman" w:hAnsi="Arial" w:cs="Arial"/>
          <w:iCs/>
          <w:sz w:val="24"/>
          <w:szCs w:val="24"/>
          <w:lang w:eastAsia="pl-PL"/>
        </w:rPr>
        <w:t xml:space="preserve">h robotach ziemnych - </w:t>
      </w:r>
      <w:r w:rsidRPr="00B35409">
        <w:rPr>
          <w:rFonts w:ascii="Arial" w:eastAsia="Times New Roman" w:hAnsi="Arial" w:cs="Arial"/>
          <w:iCs/>
          <w:sz w:val="24"/>
          <w:szCs w:val="24"/>
          <w:lang w:eastAsia="pl-PL"/>
        </w:rPr>
        <w:t>0,160</w:t>
      </w:r>
      <w:r>
        <w:rPr>
          <w:rFonts w:ascii="Arial" w:eastAsia="Times New Roman" w:hAnsi="Arial" w:cs="Arial"/>
          <w:iCs/>
          <w:sz w:val="24"/>
          <w:szCs w:val="24"/>
          <w:lang w:eastAsia="pl-PL"/>
        </w:rPr>
        <w:t xml:space="preserve"> km;</w:t>
      </w:r>
    </w:p>
    <w:p w:rsidR="000529A9" w:rsidRPr="00B35409" w:rsidRDefault="000529A9" w:rsidP="000529A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2. </w:t>
      </w:r>
      <w:r w:rsidRPr="00B35409">
        <w:rPr>
          <w:rFonts w:ascii="Arial" w:eastAsia="Times New Roman" w:hAnsi="Arial" w:cs="Arial"/>
          <w:iCs/>
          <w:sz w:val="24"/>
          <w:szCs w:val="24"/>
          <w:lang w:eastAsia="pl-PL"/>
        </w:rPr>
        <w:t>Roboty ziemne wykonane koparkami przedsiębiernymi o poj. łyżki 0,40 m3 z transportem ur</w:t>
      </w:r>
      <w:r>
        <w:rPr>
          <w:rFonts w:ascii="Arial" w:eastAsia="Times New Roman" w:hAnsi="Arial" w:cs="Arial"/>
          <w:iCs/>
          <w:sz w:val="24"/>
          <w:szCs w:val="24"/>
          <w:lang w:eastAsia="pl-PL"/>
        </w:rPr>
        <w:t xml:space="preserve">obku na odległość do 1 km – </w:t>
      </w:r>
      <w:r w:rsidRPr="00B35409">
        <w:rPr>
          <w:rFonts w:ascii="Arial" w:eastAsia="Times New Roman" w:hAnsi="Arial" w:cs="Arial"/>
          <w:iCs/>
          <w:sz w:val="24"/>
          <w:szCs w:val="24"/>
          <w:lang w:eastAsia="pl-PL"/>
        </w:rPr>
        <w:t>120</w:t>
      </w:r>
      <w:r>
        <w:rPr>
          <w:rFonts w:ascii="Arial" w:eastAsia="Times New Roman" w:hAnsi="Arial" w:cs="Arial"/>
          <w:iCs/>
          <w:sz w:val="24"/>
          <w:szCs w:val="24"/>
          <w:lang w:eastAsia="pl-PL"/>
        </w:rPr>
        <w:t xml:space="preserve"> m3;</w:t>
      </w:r>
    </w:p>
    <w:p w:rsidR="000529A9" w:rsidRPr="00B35409" w:rsidRDefault="000529A9" w:rsidP="000529A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3. </w:t>
      </w:r>
      <w:r w:rsidRPr="00B35409">
        <w:rPr>
          <w:rFonts w:ascii="Arial" w:eastAsia="Times New Roman" w:hAnsi="Arial" w:cs="Arial"/>
          <w:iCs/>
          <w:sz w:val="24"/>
          <w:szCs w:val="24"/>
          <w:lang w:eastAsia="pl-PL"/>
        </w:rPr>
        <w:t>Profilowanie i zagęszczenie podłoża wykonywane mechanicznie</w:t>
      </w:r>
      <w:r>
        <w:rPr>
          <w:rFonts w:ascii="Arial" w:eastAsia="Times New Roman" w:hAnsi="Arial" w:cs="Arial"/>
          <w:iCs/>
          <w:sz w:val="24"/>
          <w:szCs w:val="24"/>
          <w:lang w:eastAsia="pl-PL"/>
        </w:rPr>
        <w:t xml:space="preserve"> pod warstwę konstrukcyjną  - </w:t>
      </w:r>
      <w:r w:rsidRPr="00B35409">
        <w:rPr>
          <w:rFonts w:ascii="Arial" w:eastAsia="Times New Roman" w:hAnsi="Arial" w:cs="Arial"/>
          <w:iCs/>
          <w:sz w:val="24"/>
          <w:szCs w:val="24"/>
          <w:lang w:eastAsia="pl-PL"/>
        </w:rPr>
        <w:t>605</w:t>
      </w:r>
      <w:r>
        <w:rPr>
          <w:rFonts w:ascii="Arial" w:eastAsia="Times New Roman" w:hAnsi="Arial" w:cs="Arial"/>
          <w:iCs/>
          <w:sz w:val="24"/>
          <w:szCs w:val="24"/>
          <w:lang w:eastAsia="pl-PL"/>
        </w:rPr>
        <w:t xml:space="preserve"> m2;</w:t>
      </w:r>
    </w:p>
    <w:p w:rsidR="000529A9" w:rsidRPr="00B35409" w:rsidRDefault="000529A9" w:rsidP="000529A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Pr="00B35409">
        <w:rPr>
          <w:rFonts w:ascii="Arial" w:eastAsia="Times New Roman" w:hAnsi="Arial" w:cs="Arial"/>
          <w:iCs/>
          <w:sz w:val="24"/>
          <w:szCs w:val="24"/>
          <w:lang w:eastAsia="pl-PL"/>
        </w:rPr>
        <w:t xml:space="preserve">Podbudowa z gruntu stabilizowanego cementem </w:t>
      </w:r>
      <w:proofErr w:type="spellStart"/>
      <w:r w:rsidRPr="00B35409">
        <w:rPr>
          <w:rFonts w:ascii="Arial" w:eastAsia="Times New Roman" w:hAnsi="Arial" w:cs="Arial"/>
          <w:iCs/>
          <w:sz w:val="24"/>
          <w:szCs w:val="24"/>
          <w:lang w:eastAsia="pl-PL"/>
        </w:rPr>
        <w:t>Rm</w:t>
      </w:r>
      <w:proofErr w:type="spellEnd"/>
      <w:r w:rsidRPr="00B35409">
        <w:rPr>
          <w:rFonts w:ascii="Arial" w:eastAsia="Times New Roman" w:hAnsi="Arial" w:cs="Arial"/>
          <w:iCs/>
          <w:sz w:val="24"/>
          <w:szCs w:val="24"/>
          <w:lang w:eastAsia="pl-PL"/>
        </w:rPr>
        <w:t>=2,5MPa z betoniarni, warstw dolna gr. 1</w:t>
      </w:r>
      <w:r>
        <w:rPr>
          <w:rFonts w:ascii="Arial" w:eastAsia="Times New Roman" w:hAnsi="Arial" w:cs="Arial"/>
          <w:iCs/>
          <w:sz w:val="24"/>
          <w:szCs w:val="24"/>
          <w:lang w:eastAsia="pl-PL"/>
        </w:rPr>
        <w:t xml:space="preserve">5 cm (160x3,0)  - </w:t>
      </w:r>
      <w:r w:rsidRPr="00B35409">
        <w:rPr>
          <w:rFonts w:ascii="Arial" w:eastAsia="Times New Roman" w:hAnsi="Arial" w:cs="Arial"/>
          <w:iCs/>
          <w:sz w:val="24"/>
          <w:szCs w:val="24"/>
          <w:lang w:eastAsia="pl-PL"/>
        </w:rPr>
        <w:t>480</w:t>
      </w:r>
      <w:r>
        <w:rPr>
          <w:rFonts w:ascii="Arial" w:eastAsia="Times New Roman" w:hAnsi="Arial" w:cs="Arial"/>
          <w:iCs/>
          <w:sz w:val="24"/>
          <w:szCs w:val="24"/>
          <w:lang w:eastAsia="pl-PL"/>
        </w:rPr>
        <w:t xml:space="preserve"> m2;</w:t>
      </w:r>
    </w:p>
    <w:p w:rsidR="000529A9" w:rsidRPr="00B35409" w:rsidRDefault="000529A9" w:rsidP="000529A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5. </w:t>
      </w:r>
      <w:r w:rsidRPr="00B35409">
        <w:rPr>
          <w:rFonts w:ascii="Arial" w:eastAsia="Times New Roman" w:hAnsi="Arial" w:cs="Arial"/>
          <w:iCs/>
          <w:sz w:val="24"/>
          <w:szCs w:val="24"/>
          <w:lang w:eastAsia="pl-PL"/>
        </w:rPr>
        <w:t xml:space="preserve">Warstwa górna podbudowy z kruszywa łamanego o grubości po zagęszczeniu </w:t>
      </w:r>
      <w:r>
        <w:rPr>
          <w:rFonts w:ascii="Arial" w:eastAsia="Times New Roman" w:hAnsi="Arial" w:cs="Arial"/>
          <w:iCs/>
          <w:sz w:val="24"/>
          <w:szCs w:val="24"/>
          <w:lang w:eastAsia="pl-PL"/>
        </w:rPr>
        <w:t xml:space="preserve">   15 cm  - </w:t>
      </w:r>
      <w:r w:rsidRPr="00B35409">
        <w:rPr>
          <w:rFonts w:ascii="Arial" w:eastAsia="Times New Roman" w:hAnsi="Arial" w:cs="Arial"/>
          <w:iCs/>
          <w:sz w:val="24"/>
          <w:szCs w:val="24"/>
          <w:lang w:eastAsia="pl-PL"/>
        </w:rPr>
        <w:t>480</w:t>
      </w:r>
      <w:r>
        <w:rPr>
          <w:rFonts w:ascii="Arial" w:eastAsia="Times New Roman" w:hAnsi="Arial" w:cs="Arial"/>
          <w:iCs/>
          <w:sz w:val="24"/>
          <w:szCs w:val="24"/>
          <w:lang w:eastAsia="pl-PL"/>
        </w:rPr>
        <w:t xml:space="preserve"> m2;</w:t>
      </w:r>
    </w:p>
    <w:p w:rsidR="000529A9" w:rsidRPr="00B35409" w:rsidRDefault="000529A9" w:rsidP="000529A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Pr="00B35409">
        <w:rPr>
          <w:rFonts w:ascii="Arial" w:eastAsia="Times New Roman" w:hAnsi="Arial" w:cs="Arial"/>
          <w:iCs/>
          <w:sz w:val="24"/>
          <w:szCs w:val="24"/>
          <w:lang w:eastAsia="pl-PL"/>
        </w:rPr>
        <w:t>Nawierzchnia z masy betonu asfaltowego o grubo</w:t>
      </w:r>
      <w:r>
        <w:rPr>
          <w:rFonts w:ascii="Arial" w:eastAsia="Times New Roman" w:hAnsi="Arial" w:cs="Arial"/>
          <w:iCs/>
          <w:sz w:val="24"/>
          <w:szCs w:val="24"/>
          <w:lang w:eastAsia="pl-PL"/>
        </w:rPr>
        <w:t xml:space="preserve">ści 5 cm (warstwa ścieralna)       -   </w:t>
      </w:r>
      <w:r w:rsidRPr="00B35409">
        <w:rPr>
          <w:rFonts w:ascii="Arial" w:eastAsia="Times New Roman" w:hAnsi="Arial" w:cs="Arial"/>
          <w:iCs/>
          <w:sz w:val="24"/>
          <w:szCs w:val="24"/>
          <w:lang w:eastAsia="pl-PL"/>
        </w:rPr>
        <w:t>480</w:t>
      </w:r>
      <w:r>
        <w:rPr>
          <w:rFonts w:ascii="Arial" w:eastAsia="Times New Roman" w:hAnsi="Arial" w:cs="Arial"/>
          <w:iCs/>
          <w:sz w:val="24"/>
          <w:szCs w:val="24"/>
          <w:lang w:eastAsia="pl-PL"/>
        </w:rPr>
        <w:t xml:space="preserve"> m2;</w:t>
      </w:r>
    </w:p>
    <w:p w:rsidR="000529A9" w:rsidRPr="00B35409" w:rsidRDefault="000529A9" w:rsidP="000529A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Pr="00B35409">
        <w:rPr>
          <w:rFonts w:ascii="Arial" w:eastAsia="Times New Roman" w:hAnsi="Arial" w:cs="Arial"/>
          <w:iCs/>
          <w:sz w:val="24"/>
          <w:szCs w:val="24"/>
          <w:lang w:eastAsia="pl-PL"/>
        </w:rPr>
        <w:t xml:space="preserve">Nawierzchnie zjazdów z </w:t>
      </w:r>
      <w:r>
        <w:rPr>
          <w:rFonts w:ascii="Arial" w:eastAsia="Times New Roman" w:hAnsi="Arial" w:cs="Arial"/>
          <w:iCs/>
          <w:sz w:val="24"/>
          <w:szCs w:val="24"/>
          <w:lang w:eastAsia="pl-PL"/>
        </w:rPr>
        <w:t xml:space="preserve">kruszywa kamiennego gr. 20 cm (5x25) – </w:t>
      </w:r>
      <w:r w:rsidRPr="00B35409">
        <w:rPr>
          <w:rFonts w:ascii="Arial" w:eastAsia="Times New Roman" w:hAnsi="Arial" w:cs="Arial"/>
          <w:iCs/>
          <w:sz w:val="24"/>
          <w:szCs w:val="24"/>
          <w:lang w:eastAsia="pl-PL"/>
        </w:rPr>
        <w:t>125</w:t>
      </w:r>
      <w:r>
        <w:rPr>
          <w:rFonts w:ascii="Arial" w:eastAsia="Times New Roman" w:hAnsi="Arial" w:cs="Arial"/>
          <w:iCs/>
          <w:sz w:val="24"/>
          <w:szCs w:val="24"/>
          <w:lang w:eastAsia="pl-PL"/>
        </w:rPr>
        <w:t xml:space="preserve"> m2;</w:t>
      </w:r>
    </w:p>
    <w:p w:rsidR="000529A9" w:rsidRPr="0073576B" w:rsidRDefault="000529A9" w:rsidP="000529A9">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w:t>
      </w:r>
      <w:r w:rsidRPr="00B35409">
        <w:rPr>
          <w:rFonts w:ascii="Arial" w:eastAsia="Times New Roman" w:hAnsi="Arial" w:cs="Arial"/>
          <w:iCs/>
          <w:sz w:val="24"/>
          <w:szCs w:val="24"/>
          <w:lang w:eastAsia="pl-PL"/>
        </w:rPr>
        <w:t>Krawężnik betonowy wystający obustronne o wym. 12x25 cm na ławie betonowej z op</w:t>
      </w:r>
      <w:r>
        <w:rPr>
          <w:rFonts w:ascii="Arial" w:eastAsia="Times New Roman" w:hAnsi="Arial" w:cs="Arial"/>
          <w:iCs/>
          <w:sz w:val="24"/>
          <w:szCs w:val="24"/>
          <w:lang w:eastAsia="pl-PL"/>
        </w:rPr>
        <w:t xml:space="preserve">orem gr. 15 cm z betonu B-10 (160x2) – </w:t>
      </w:r>
      <w:r w:rsidRPr="00B35409">
        <w:rPr>
          <w:rFonts w:ascii="Arial" w:eastAsia="Times New Roman" w:hAnsi="Arial" w:cs="Arial"/>
          <w:iCs/>
          <w:sz w:val="24"/>
          <w:szCs w:val="24"/>
          <w:lang w:eastAsia="pl-PL"/>
        </w:rPr>
        <w:t>320</w:t>
      </w:r>
      <w:r>
        <w:rPr>
          <w:rFonts w:ascii="Arial" w:eastAsia="Times New Roman" w:hAnsi="Arial" w:cs="Arial"/>
          <w:iCs/>
          <w:sz w:val="24"/>
          <w:szCs w:val="24"/>
          <w:lang w:eastAsia="pl-PL"/>
        </w:rPr>
        <w:t xml:space="preserve"> m;</w:t>
      </w:r>
    </w:p>
    <w:p w:rsidR="007B3F56" w:rsidRDefault="007B3F56" w:rsidP="007B3F56">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7B3F56" w:rsidRPr="00604D13" w:rsidRDefault="007B3F56" w:rsidP="007B3F56">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7B3F56"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2.1.3. W przypadku wskazania podwykonawcy części robót nie przewiduje się rozszerzenia podwykonawstwa na części robót nie określone w pkt. 2.1.2.</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Pr="00604D13">
        <w:rPr>
          <w:rFonts w:ascii="Arial" w:eastAsia="Times New Roman" w:hAnsi="Arial" w:cs="Arial"/>
          <w:iCs/>
          <w:sz w:val="24"/>
          <w:szCs w:val="24"/>
          <w:lang w:eastAsia="pl-PL"/>
        </w:rPr>
        <w:t>.Wszystkie roboty zostaną wykonane własnym sumptem i staraniem przez wykonawcę.</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7B3F56" w:rsidRPr="00604D1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7B3F56" w:rsidRPr="00133DFA" w:rsidRDefault="00133DFA"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133DFA">
        <w:rPr>
          <w:rFonts w:ascii="Arial" w:eastAsia="Times New Roman" w:hAnsi="Arial" w:cs="Arial"/>
          <w:iCs/>
          <w:sz w:val="24"/>
          <w:szCs w:val="24"/>
        </w:rPr>
        <w:t>1. Zamówienie wykonamy w terminie do ………………………. (wymagany przez zamawiającego maksymaln</w:t>
      </w:r>
      <w:r w:rsidR="005D5627">
        <w:rPr>
          <w:rFonts w:ascii="Arial" w:eastAsia="Times New Roman" w:hAnsi="Arial" w:cs="Arial"/>
          <w:iCs/>
          <w:sz w:val="24"/>
          <w:szCs w:val="24"/>
        </w:rPr>
        <w:t>y termin wykonan</w:t>
      </w:r>
      <w:r w:rsidR="000529A9">
        <w:rPr>
          <w:rFonts w:ascii="Arial" w:eastAsia="Times New Roman" w:hAnsi="Arial" w:cs="Arial"/>
          <w:iCs/>
          <w:sz w:val="24"/>
          <w:szCs w:val="24"/>
        </w:rPr>
        <w:t>ia to 30.08.2019</w:t>
      </w:r>
      <w:r w:rsidRPr="00133DFA">
        <w:rPr>
          <w:rFonts w:ascii="Arial" w:eastAsia="Times New Roman" w:hAnsi="Arial" w:cs="Arial"/>
          <w:iCs/>
          <w:sz w:val="24"/>
          <w:szCs w:val="24"/>
        </w:rPr>
        <w:t xml:space="preserve"> r.)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 xml:space="preserve">8. Na każde żądanie Zamawiającego lub inspektora nadzoru Wykonawca zobowiązany jest okazać w stosunku do wskazanych materiałów certyfikat zgodności z Polską Normą </w:t>
      </w:r>
      <w:r w:rsidR="00B5041F">
        <w:rPr>
          <w:rFonts w:ascii="Arial" w:eastAsia="Times New Roman" w:hAnsi="Arial" w:cs="Arial"/>
          <w:iCs/>
          <w:sz w:val="24"/>
          <w:szCs w:val="24"/>
        </w:rPr>
        <w:t xml:space="preserve">przenoszących normy europejskie PN-EN (normy zharmonizowane) </w:t>
      </w:r>
      <w:r w:rsidRPr="00604D13">
        <w:rPr>
          <w:rFonts w:ascii="Arial" w:eastAsia="Times New Roman" w:hAnsi="Arial" w:cs="Arial"/>
          <w:iCs/>
          <w:sz w:val="24"/>
          <w:szCs w:val="24"/>
        </w:rPr>
        <w:t>lub aprobatę techniczną.</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7B3F56" w:rsidRPr="00F01946"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Pr>
          <w:rFonts w:ascii="Arial" w:eastAsia="Times New Roman" w:hAnsi="Arial" w:cs="Arial"/>
          <w:iCs/>
          <w:sz w:val="24"/>
          <w:szCs w:val="24"/>
        </w:rPr>
        <w:t xml:space="preserve">  </w:t>
      </w:r>
    </w:p>
    <w:p w:rsidR="001C3597"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1. Zabezpieczenie należytego wykonania umowy w kwocie ………. PLN, co stanowi 10% wartości umowy (</w:t>
      </w:r>
      <w:r w:rsidRPr="00377412">
        <w:rPr>
          <w:rFonts w:hAnsi="Arial"/>
          <w:b/>
          <w:i w:val="0"/>
          <w:sz w:val="24"/>
          <w:szCs w:val="24"/>
        </w:rPr>
        <w:t>od kwoty brutto</w:t>
      </w:r>
      <w:r>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a) 70% w ciągu 30 dni po odbiorze końcowym,</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 xml:space="preserve">4. W przypadku wniesienia zabezpieczenia o którym mowa w § 7 ust. 1 umowy w </w:t>
      </w:r>
      <w:r>
        <w:rPr>
          <w:rFonts w:hAnsi="Arial"/>
          <w:i w:val="0"/>
          <w:sz w:val="24"/>
          <w:szCs w:val="24"/>
        </w:rPr>
        <w:lastRenderedPageBreak/>
        <w:t>formie niepieniężnej, zabezpieczenie określone w § 7 ust. 3 litera b zatrzymane zostanie z wynagrodzenia końcowego wykonawcy do czasu upływu terminu gwarancji i rękojmi lub wykonawca wniesie odpowiednie zabezpieczenie w formie niepieniężnej.</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1C3597" w:rsidRPr="00604D13" w:rsidRDefault="001C3597"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Pr="00604D13">
        <w:rPr>
          <w:rFonts w:ascii="Arial" w:eastAsia="Times New Roman" w:hAnsi="Arial" w:cs="Arial"/>
          <w:iCs/>
          <w:sz w:val="24"/>
          <w:szCs w:val="24"/>
        </w:rPr>
        <w:t xml:space="preserve"> Wykonawca w ciągu siedmiu dni ma obowiązek usunąć zgłoszone usterki.  </w:t>
      </w:r>
    </w:p>
    <w:p w:rsidR="001C3597" w:rsidRPr="00604D13" w:rsidRDefault="001C3597"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Pr="00604D13">
        <w:rPr>
          <w:rFonts w:ascii="Arial" w:eastAsia="Times New Roman" w:hAnsi="Arial" w:cs="Arial"/>
          <w:iCs/>
          <w:sz w:val="24"/>
          <w:szCs w:val="24"/>
        </w:rPr>
        <w:t xml:space="preserve">.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rsidR="001C3597" w:rsidRPr="00F01946" w:rsidRDefault="001C3597" w:rsidP="001C3597">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Pr="00604D13">
        <w:rPr>
          <w:rFonts w:ascii="Arial" w:eastAsia="Arial Unicode MS" w:hAnsi="Arial" w:cs="Arial"/>
          <w:sz w:val="24"/>
          <w:szCs w:val="24"/>
        </w:rPr>
        <w:t xml:space="preserve">. Wykonawca udziela gwarancji oraz rękojmi na roboty objęte niniejszą umową na okres 36 miesięcy ( </w:t>
      </w:r>
      <w:r w:rsidRPr="00604D13">
        <w:rPr>
          <w:rFonts w:ascii="Arial" w:eastAsia="Arial Unicode MS" w:hAnsi="Arial" w:cs="Arial"/>
          <w:b/>
          <w:sz w:val="24"/>
          <w:szCs w:val="24"/>
        </w:rPr>
        <w:t>lub na okres zadeklarowany w ofercie</w:t>
      </w:r>
      <w:r w:rsidRPr="00604D13">
        <w:rPr>
          <w:rFonts w:ascii="Arial" w:eastAsia="Arial Unicode MS" w:hAnsi="Arial" w:cs="Arial"/>
          <w:sz w:val="24"/>
          <w:szCs w:val="24"/>
        </w:rPr>
        <w:t>) od daty sporządzenia protokołu odbioru końcowego prac.</w:t>
      </w:r>
      <w:r>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rsidR="007B3F56" w:rsidRPr="00604D13" w:rsidRDefault="007B3F56"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Pr>
          <w:rFonts w:ascii="Arial" w:eastAsia="Times New Roman" w:hAnsi="Arial" w:cs="Arial"/>
          <w:iCs/>
          <w:sz w:val="24"/>
          <w:szCs w:val="24"/>
        </w:rPr>
        <w:t xml:space="preserve">inwestorskiego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Pr>
          <w:rFonts w:ascii="Arial" w:eastAsia="Times New Roman" w:hAnsi="Arial" w:cs="Arial"/>
          <w:iCs/>
          <w:sz w:val="24"/>
          <w:szCs w:val="24"/>
        </w:rPr>
        <w:t xml:space="preserve">wnika budowy – ………………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xml:space="preserve">. bud.………………..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Pr="00604D13">
        <w:rPr>
          <w:rFonts w:ascii="Arial" w:eastAsia="Times New Roman" w:hAnsi="Times New Roman" w:cs="Arial"/>
          <w:iCs/>
          <w:sz w:val="24"/>
          <w:szCs w:val="24"/>
        </w:rPr>
        <w:t>Do zawarcia umowy o roboty budowlane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Pr="00604D13">
        <w:rPr>
          <w:rFonts w:ascii="Arial" w:eastAsia="Times New Roman" w:hAnsi="Times New Roman" w:cs="Arial"/>
          <w:iCs/>
          <w:sz w:val="24"/>
          <w:szCs w:val="24"/>
        </w:rPr>
        <w:t>Wykonawca, podwykonawca lub dalszy podwykonawca umowy na roboty budowlane zamierzaj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zawrze</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w trakcie realizacji umowy na roboty budowlane do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projektu tej umowy,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e projektu jej zmiany </w:t>
      </w:r>
      <w:r w:rsidRPr="00604D13">
        <w:rPr>
          <w:rFonts w:ascii="Arial" w:eastAsia="Times New Roman" w:hAnsi="Times New Roman" w:cs="Arial"/>
          <w:iCs/>
          <w:sz w:val="24"/>
          <w:szCs w:val="24"/>
        </w:rPr>
        <w:lastRenderedPageBreak/>
        <w:t>przy czym podwykonawca lub dalszy podwykonawca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do</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Wykonawcy na zawarcie umowy o podwykonawstwo o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ci zgodnej z projektem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Pr="00604D13">
        <w:rPr>
          <w:rFonts w:ascii="Arial" w:eastAsia="Times New Roman" w:hAnsi="Times New Roman" w:cs="Arial"/>
          <w:iCs/>
          <w:sz w:val="24"/>
          <w:szCs w:val="24"/>
        </w:rPr>
        <w:t>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przewidziany w umowie o podwykonawstwo nie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30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wykonawcy, podwykonawcy lub dalszemu podwykonawcy faktury lub rachunku,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wykonanie zleconej podwykonawcy lub dalszemu podwykonawcy dostawy,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ugi lub roboty budowlanej.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Pr="00604D13">
        <w:rPr>
          <w:rFonts w:ascii="Arial" w:eastAsia="Times New Roman" w:hAnsi="Times New Roman" w:cs="Arial"/>
          <w:iCs/>
          <w:sz w:val="24"/>
          <w:szCs w:val="24"/>
        </w:rPr>
        <w:t>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 terminie 14 dni od przedstawienia mu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projektu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projektu jej zmiany lub do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jej zmian, 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osi na pi</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mie sprzeciwu lub zastrze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uwa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wyrazi</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zawarcie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Pr="00604D13">
        <w:rPr>
          <w:rFonts w:ascii="Arial" w:eastAsia="Times New Roman" w:hAnsi="Times New Roman" w:cs="Arial"/>
          <w:iCs/>
          <w:sz w:val="24"/>
          <w:szCs w:val="24"/>
        </w:rPr>
        <w:t>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nie wyrazi zgody na zawarcie umowy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lub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tre</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sprzeczna z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Umowy lub gdy przewiduje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 z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czeniem um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 wskazanych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SIWZ.</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Pr="00604D13">
        <w:rPr>
          <w:rFonts w:ascii="Arial" w:eastAsia="Times New Roman" w:hAnsi="Times New Roman" w:cs="Arial"/>
          <w:iCs/>
          <w:sz w:val="24"/>
          <w:szCs w:val="24"/>
        </w:rPr>
        <w:t>W przypadku,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7,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jest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tym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i wzywa go do doprowadzenia do zmiany tej umowy pod rygorem wyst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kary umownej.</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Pr="00604D13">
        <w:rPr>
          <w:rFonts w:ascii="Arial" w:eastAsia="Times New Roman" w:hAnsi="Times New Roman" w:cs="Arial"/>
          <w:iCs/>
          <w:sz w:val="24"/>
          <w:szCs w:val="24"/>
        </w:rPr>
        <w:t>Do zawarcia umowy przez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i Wykonawcy. Postanowienia ust. 4 i 5 stosuje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odpowiednio.</w:t>
      </w:r>
    </w:p>
    <w:p w:rsidR="007B3F56" w:rsidRPr="007E2674"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Pr="00604D13">
        <w:rPr>
          <w:rFonts w:ascii="Arial" w:eastAsia="Times New Roman" w:hAnsi="Times New Roman" w:cs="Arial"/>
          <w:iCs/>
          <w:sz w:val="24"/>
          <w:szCs w:val="24"/>
        </w:rPr>
        <w:t>Umowy,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i 9 powinny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dokonane w formie pisemnej pod rygorem niewa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Pr>
          <w:rFonts w:ascii="Arial" w:eastAsia="Times New Roman" w:hAnsi="Times New Roman" w:cs="Arial"/>
          <w:iCs/>
          <w:sz w:val="24"/>
          <w:szCs w:val="24"/>
        </w:rPr>
        <w:t>ci.</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ne wynagrodzenie, bez odsetek, </w:t>
      </w:r>
      <w:r w:rsidRPr="00604D13">
        <w:rPr>
          <w:rFonts w:ascii="Arial" w:eastAsia="Times New Roman" w:hAnsi="Times New Roman" w:cs="Arial"/>
          <w:iCs/>
          <w:sz w:val="24"/>
          <w:szCs w:val="24"/>
        </w:rPr>
        <w:lastRenderedPageBreak/>
        <w:t>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cy </w:t>
      </w:r>
      <w:r w:rsidR="008472EA">
        <w:rPr>
          <w:rFonts w:ascii="Arial" w:eastAsia="Times New Roman" w:hAnsi="Times New Roman" w:cs="Arial"/>
          <w:iCs/>
          <w:sz w:val="24"/>
          <w:szCs w:val="24"/>
        </w:rPr>
        <w:t xml:space="preserve">informuje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7B3F56" w:rsidRPr="00604D13" w:rsidRDefault="007B3F56" w:rsidP="007B3F56">
      <w:pPr>
        <w:widowControl w:val="0"/>
        <w:numPr>
          <w:ilvl w:val="0"/>
          <w:numId w:val="28"/>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Pr="00604D13">
        <w:rPr>
          <w:rFonts w:ascii="Arial" w:eastAsia="Times New Roman" w:hAnsi="Arial" w:cs="Arial"/>
          <w:iCs/>
          <w:sz w:val="24"/>
          <w:szCs w:val="24"/>
        </w:rPr>
        <w:t>2.</w:t>
      </w:r>
      <w:r>
        <w:rPr>
          <w:rFonts w:ascii="Arial" w:eastAsia="Times New Roman" w:hAnsi="Arial" w:cs="Arial"/>
          <w:iCs/>
          <w:sz w:val="24"/>
          <w:szCs w:val="24"/>
        </w:rPr>
        <w:t>2.</w:t>
      </w:r>
      <w:r w:rsidRPr="00604D13">
        <w:rPr>
          <w:rFonts w:ascii="Arial" w:eastAsia="Times New Roman" w:hAnsi="Arial" w:cs="Arial"/>
          <w:iCs/>
          <w:sz w:val="24"/>
          <w:szCs w:val="24"/>
        </w:rPr>
        <w:t>Wykonawca zostanie obciążony przez Zamawiającego karą w przypadku:</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a) odstąpienia od umowy przez Zamawiającego z przyczyn za które ponosi odpowiedzialność Wykonawca w wysokości  10% wynagrodzenia określonego w §3 </w:t>
      </w:r>
      <w:r w:rsidRPr="00604D13">
        <w:rPr>
          <w:rFonts w:ascii="Arial" w:eastAsia="Times New Roman" w:hAnsi="Arial" w:cs="Arial"/>
          <w:iCs/>
          <w:sz w:val="24"/>
          <w:szCs w:val="24"/>
        </w:rPr>
        <w:lastRenderedPageBreak/>
        <w:t>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7B3F56" w:rsidRPr="00F30ED2"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F30ED2">
        <w:rPr>
          <w:rFonts w:ascii="Arial" w:eastAsia="Times New Roman" w:hAnsi="Arial" w:cs="Arial"/>
          <w:iCs/>
          <w:sz w:val="24"/>
          <w:szCs w:val="24"/>
        </w:rPr>
        <w:t xml:space="preserve">3. Za każdorazowe 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Pr="00F30ED2">
        <w:rPr>
          <w:rFonts w:ascii="Arial" w:eastAsia="Times New Roman" w:hAnsi="Arial" w:cs="Arial"/>
          <w:iCs/>
          <w:sz w:val="24"/>
          <w:szCs w:val="24"/>
        </w:rPr>
        <w:t>późn</w:t>
      </w:r>
      <w:proofErr w:type="spellEnd"/>
      <w:r w:rsidRPr="00F30ED2">
        <w:rPr>
          <w:rFonts w:ascii="Arial" w:eastAsia="Times New Roman" w:hAnsi="Arial" w:cs="Arial"/>
          <w:iCs/>
          <w:sz w:val="24"/>
          <w:szCs w:val="24"/>
        </w:rPr>
        <w:t xml:space="preserve">. zm.). w wysokości 2000,00 zł.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9.2.4</w:t>
      </w:r>
      <w:r w:rsidRPr="00604D13">
        <w:rPr>
          <w:rFonts w:ascii="Arial" w:eastAsia="Times New Roman" w:hAnsi="Arial" w:cs="Arial"/>
          <w:iCs/>
          <w:sz w:val="24"/>
          <w:szCs w:val="24"/>
        </w:rPr>
        <w:t>.Jeżeli kara nie pokrywa poniesionej szkody, Stron</w:t>
      </w:r>
      <w:r>
        <w:rPr>
          <w:rFonts w:ascii="Arial" w:eastAsia="Times New Roman" w:hAnsi="Arial" w:cs="Arial"/>
          <w:iCs/>
          <w:sz w:val="24"/>
          <w:szCs w:val="24"/>
        </w:rPr>
        <w:t xml:space="preserve">y mogą dochodzić odszkodowania </w:t>
      </w:r>
      <w:r w:rsidRPr="00604D13">
        <w:rPr>
          <w:rFonts w:ascii="Arial" w:eastAsia="Times New Roman" w:hAnsi="Arial" w:cs="Arial"/>
          <w:iCs/>
          <w:sz w:val="24"/>
          <w:szCs w:val="24"/>
        </w:rPr>
        <w:t xml:space="preserve">uzupełniającego. </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potrącenia z wzajemnych rozliczeń stron. </w:t>
      </w:r>
      <w:r w:rsidRPr="00604D13">
        <w:rPr>
          <w:rFonts w:ascii="Arial" w:eastAsia="Times New Roman" w:hAnsi="Arial" w:cs="Arial"/>
          <w:iCs/>
          <w:sz w:val="24"/>
          <w:szCs w:val="24"/>
        </w:rPr>
        <w:t xml:space="preserve">                                    </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7B3F56" w:rsidRPr="00604D13" w:rsidRDefault="007B3F56" w:rsidP="007B3F56">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01407A" w:rsidRDefault="0001407A" w:rsidP="00604D13">
      <w:pPr>
        <w:widowControl w:val="0"/>
        <w:autoSpaceDE w:val="0"/>
        <w:autoSpaceDN w:val="0"/>
        <w:adjustRightInd w:val="0"/>
        <w:spacing w:after="0" w:line="240" w:lineRule="auto"/>
        <w:rPr>
          <w:rFonts w:ascii="Arial" w:eastAsia="Times New Roman" w:hAnsi="Arial" w:cs="Arial"/>
          <w:b/>
          <w:iCs/>
          <w:sz w:val="24"/>
          <w:szCs w:val="24"/>
        </w:rPr>
      </w:pPr>
    </w:p>
    <w:p w:rsidR="00657EC1" w:rsidRDefault="00657EC1"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Default="00604D13" w:rsidP="00384956">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Przedmiary robót -  </w:t>
      </w:r>
      <w:r w:rsidRPr="00604D13">
        <w:rPr>
          <w:rFonts w:ascii="Arial" w:eastAsia="Times New Roman" w:hAnsi="Arial" w:cs="Arial"/>
          <w:iCs/>
          <w:sz w:val="24"/>
          <w:szCs w:val="24"/>
        </w:rPr>
        <w:t>w osobnym pliku.</w:t>
      </w:r>
    </w:p>
    <w:p w:rsidR="00321B6E" w:rsidRPr="00604D13" w:rsidRDefault="00321B6E" w:rsidP="00384956">
      <w:pPr>
        <w:widowControl w:val="0"/>
        <w:autoSpaceDE w:val="0"/>
        <w:autoSpaceDN w:val="0"/>
        <w:adjustRightInd w:val="0"/>
        <w:spacing w:after="0" w:line="240" w:lineRule="auto"/>
        <w:ind w:left="284"/>
        <w:rPr>
          <w:rFonts w:ascii="Arial" w:eastAsia="Times New Roman" w:hAnsi="Arial" w:cs="Arial"/>
          <w:iCs/>
          <w:sz w:val="28"/>
          <w:szCs w:val="28"/>
          <w:lang w:eastAsia="pl-PL"/>
        </w:rPr>
      </w:pPr>
    </w:p>
    <w:p w:rsidR="00604D13" w:rsidRDefault="00AE4602" w:rsidP="00604D13">
      <w:pPr>
        <w:widowControl w:val="0"/>
        <w:autoSpaceDE w:val="0"/>
        <w:autoSpaceDN w:val="0"/>
        <w:adjustRightInd w:val="0"/>
        <w:spacing w:after="0" w:line="240" w:lineRule="auto"/>
        <w:ind w:left="284"/>
        <w:rPr>
          <w:rFonts w:ascii="Arial" w:eastAsia="Times New Roman" w:hAnsi="Arial" w:cs="Arial"/>
          <w:iCs/>
          <w:sz w:val="24"/>
          <w:szCs w:val="24"/>
        </w:rPr>
      </w:pPr>
      <w:r w:rsidRPr="00AE4602">
        <w:rPr>
          <w:rFonts w:ascii="Arial" w:eastAsia="Times New Roman" w:hAnsi="Arial" w:cs="Arial"/>
          <w:iCs/>
          <w:sz w:val="24"/>
          <w:szCs w:val="24"/>
        </w:rPr>
        <w:t xml:space="preserve">Część I </w:t>
      </w:r>
      <w:r w:rsidR="00256086" w:rsidRPr="00931428">
        <w:rPr>
          <w:rFonts w:ascii="Arial" w:eastAsia="Times New Roman" w:hAnsi="Arial" w:cs="Arial"/>
          <w:iCs/>
          <w:sz w:val="24"/>
          <w:szCs w:val="24"/>
        </w:rPr>
        <w:t>–</w:t>
      </w:r>
      <w:r w:rsidRPr="00931428">
        <w:rPr>
          <w:rFonts w:ascii="Arial" w:eastAsia="Times New Roman" w:hAnsi="Arial" w:cs="Arial"/>
          <w:iCs/>
          <w:sz w:val="24"/>
          <w:szCs w:val="24"/>
        </w:rPr>
        <w:t xml:space="preserve"> </w:t>
      </w:r>
      <w:r w:rsidR="00256086" w:rsidRPr="00931428">
        <w:rPr>
          <w:rFonts w:ascii="Arial" w:eastAsia="Times New Roman" w:hAnsi="Arial" w:cs="Arial"/>
          <w:iCs/>
          <w:sz w:val="24"/>
          <w:szCs w:val="24"/>
          <w:lang w:eastAsia="pl-PL"/>
        </w:rPr>
        <w:t>Utwardzenie dna i odwodnienie wąwozu lessowego w ciągu drogi gminnej nr 111209L od km 1+270 do km 1+470 w miejscowości Horodło</w:t>
      </w:r>
      <w:r w:rsidR="00931428">
        <w:rPr>
          <w:rFonts w:ascii="Arial" w:eastAsia="Times New Roman" w:hAnsi="Arial" w:cs="Arial"/>
          <w:iCs/>
          <w:sz w:val="24"/>
          <w:szCs w:val="24"/>
          <w:lang w:eastAsia="pl-PL"/>
        </w:rPr>
        <w:t>;</w:t>
      </w:r>
    </w:p>
    <w:p w:rsidR="00256086" w:rsidRDefault="00256086" w:rsidP="00604D13">
      <w:pPr>
        <w:widowControl w:val="0"/>
        <w:autoSpaceDE w:val="0"/>
        <w:autoSpaceDN w:val="0"/>
        <w:adjustRightInd w:val="0"/>
        <w:spacing w:after="0" w:line="240" w:lineRule="auto"/>
        <w:ind w:left="284"/>
        <w:rPr>
          <w:rFonts w:ascii="Arial" w:eastAsia="Times New Roman" w:hAnsi="Arial" w:cs="Arial"/>
          <w:iCs/>
          <w:sz w:val="24"/>
          <w:szCs w:val="24"/>
        </w:rPr>
      </w:pPr>
    </w:p>
    <w:p w:rsidR="00873021" w:rsidRDefault="0087302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7F560D" w:rsidRPr="00384956" w:rsidRDefault="00873021" w:rsidP="000529A9">
      <w:pPr>
        <w:widowControl w:val="0"/>
        <w:autoSpaceDE w:val="0"/>
        <w:autoSpaceDN w:val="0"/>
        <w:adjustRightInd w:val="0"/>
        <w:spacing w:after="0" w:line="240" w:lineRule="auto"/>
        <w:ind w:left="284"/>
        <w:rPr>
          <w:rFonts w:ascii="Arial" w:eastAsia="Times New Roman" w:hAnsi="Arial" w:cs="Arial"/>
          <w:iCs/>
          <w:sz w:val="24"/>
          <w:szCs w:val="24"/>
          <w:lang w:eastAsia="pl-PL"/>
        </w:rPr>
      </w:pPr>
      <w:r w:rsidRPr="00873021">
        <w:rPr>
          <w:rFonts w:ascii="Arial" w:eastAsia="Times New Roman" w:hAnsi="Arial" w:cs="Arial"/>
          <w:iCs/>
          <w:sz w:val="24"/>
          <w:szCs w:val="24"/>
        </w:rPr>
        <w:t xml:space="preserve">Część II - </w:t>
      </w:r>
      <w:r w:rsidR="00CD0BA5" w:rsidRPr="00CD0BA5">
        <w:rPr>
          <w:rFonts w:ascii="Arial" w:eastAsia="Times New Roman" w:hAnsi="Arial" w:cs="Arial"/>
          <w:iCs/>
          <w:sz w:val="24"/>
          <w:szCs w:val="24"/>
        </w:rPr>
        <w:t>Utwardzenie dna i odwodnienie wąwozu lessowego w ciągu drogi gminnej nr 114601L od km 0+300 do km 0+460 w miejscowości Hrebenne;</w:t>
      </w:r>
    </w:p>
    <w:p w:rsidR="00604D13" w:rsidRPr="00604D13" w:rsidRDefault="00604D13" w:rsidP="007F560D">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01407A" w:rsidRDefault="0001407A" w:rsidP="00E83486">
      <w:pPr>
        <w:widowControl w:val="0"/>
        <w:autoSpaceDE w:val="0"/>
        <w:autoSpaceDN w:val="0"/>
        <w:adjustRightInd w:val="0"/>
        <w:spacing w:after="0" w:line="240" w:lineRule="auto"/>
        <w:rPr>
          <w:rFonts w:ascii="Arial" w:eastAsia="Times New Roman" w:hAnsi="Arial" w:cs="Arial"/>
          <w:iCs/>
          <w:sz w:val="24"/>
          <w:szCs w:val="24"/>
        </w:rPr>
      </w:pPr>
    </w:p>
    <w:p w:rsidR="00BF329D" w:rsidRDefault="00BF329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Pr="00604D13"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lastRenderedPageBreak/>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76755B" w:rsidRDefault="00604D13" w:rsidP="0076755B">
      <w:pPr>
        <w:widowControl w:val="0"/>
        <w:autoSpaceDE w:val="0"/>
        <w:autoSpaceDN w:val="0"/>
        <w:adjustRightInd w:val="0"/>
        <w:spacing w:after="0" w:line="240" w:lineRule="auto"/>
        <w:jc w:val="both"/>
        <w:rPr>
          <w:rFonts w:ascii="Arial" w:eastAsia="Times New Roman" w:hAnsi="Arial" w:cs="Arial"/>
          <w:b/>
          <w:iCs/>
          <w:sz w:val="24"/>
          <w:szCs w:val="24"/>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 xml:space="preserve">przedmiotem </w:t>
      </w:r>
      <w:proofErr w:type="spellStart"/>
      <w:r w:rsidRPr="0076755B">
        <w:rPr>
          <w:rFonts w:ascii="Arial" w:eastAsia="Times New Roman" w:hAnsi="Arial" w:cs="Arial"/>
          <w:iCs/>
          <w:sz w:val="24"/>
          <w:szCs w:val="24"/>
        </w:rPr>
        <w:t>jest:</w:t>
      </w:r>
      <w:r w:rsidR="005D0019" w:rsidRPr="0076755B">
        <w:rPr>
          <w:rFonts w:ascii="Arial" w:eastAsia="Times New Roman" w:hAnsi="Arial" w:cs="Arial"/>
          <w:b/>
          <w:iCs/>
          <w:sz w:val="28"/>
          <w:szCs w:val="28"/>
          <w:lang w:eastAsia="pl-PL"/>
        </w:rPr>
        <w:t>„</w:t>
      </w:r>
      <w:r w:rsidR="001734AB" w:rsidRPr="001734AB">
        <w:rPr>
          <w:rFonts w:ascii="Arial" w:eastAsia="Times New Roman" w:hAnsi="Arial" w:cs="Arial"/>
          <w:b/>
          <w:iCs/>
          <w:sz w:val="28"/>
          <w:szCs w:val="28"/>
          <w:lang w:eastAsia="pl-PL"/>
        </w:rPr>
        <w:t>Utwardzenie</w:t>
      </w:r>
      <w:proofErr w:type="spellEnd"/>
      <w:r w:rsidR="001734AB" w:rsidRPr="001734AB">
        <w:rPr>
          <w:rFonts w:ascii="Arial" w:eastAsia="Times New Roman" w:hAnsi="Arial" w:cs="Arial"/>
          <w:b/>
          <w:iCs/>
          <w:sz w:val="28"/>
          <w:szCs w:val="28"/>
          <w:lang w:eastAsia="pl-PL"/>
        </w:rPr>
        <w:t xml:space="preserve"> dna i odwodnienie wąwozu lessowego w ciągu drogi gminnej nr 111209L od k</w:t>
      </w:r>
      <w:r w:rsidR="004D6D0E">
        <w:rPr>
          <w:rFonts w:ascii="Arial" w:eastAsia="Times New Roman" w:hAnsi="Arial" w:cs="Arial"/>
          <w:b/>
          <w:iCs/>
          <w:sz w:val="28"/>
          <w:szCs w:val="28"/>
          <w:lang w:eastAsia="pl-PL"/>
        </w:rPr>
        <w:t>m 1+27</w:t>
      </w:r>
      <w:r w:rsidR="001734AB" w:rsidRPr="001734AB">
        <w:rPr>
          <w:rFonts w:ascii="Arial" w:eastAsia="Times New Roman" w:hAnsi="Arial" w:cs="Arial"/>
          <w:b/>
          <w:iCs/>
          <w:sz w:val="28"/>
          <w:szCs w:val="28"/>
          <w:lang w:eastAsia="pl-PL"/>
        </w:rPr>
        <w:t xml:space="preserve">0 </w:t>
      </w:r>
      <w:r w:rsidR="004D6D0E">
        <w:rPr>
          <w:rFonts w:ascii="Arial" w:eastAsia="Times New Roman" w:hAnsi="Arial" w:cs="Arial"/>
          <w:b/>
          <w:iCs/>
          <w:sz w:val="28"/>
          <w:szCs w:val="28"/>
          <w:lang w:eastAsia="pl-PL"/>
        </w:rPr>
        <w:t>do km 1+4</w:t>
      </w:r>
      <w:r w:rsidR="001734AB" w:rsidRPr="001734AB">
        <w:rPr>
          <w:rFonts w:ascii="Arial" w:eastAsia="Times New Roman" w:hAnsi="Arial" w:cs="Arial"/>
          <w:b/>
          <w:iCs/>
          <w:sz w:val="28"/>
          <w:szCs w:val="28"/>
          <w:lang w:eastAsia="pl-PL"/>
        </w:rPr>
        <w:t>70 w miejscowości Horodło oraz utwardzenie dna i odwodnienie wąwozu lessowego w ciągu drogi gminnej nr 114601L od km 0+300 do km 0+460 w miejscowości Hrebenne</w:t>
      </w:r>
      <w:r w:rsidR="005D0019" w:rsidRPr="0076755B">
        <w:rPr>
          <w:rFonts w:ascii="Arial" w:eastAsia="Times New Roman" w:hAnsi="Arial" w:cs="Arial"/>
          <w:b/>
          <w:iCs/>
          <w:sz w:val="24"/>
          <w:szCs w:val="24"/>
        </w:rPr>
        <w:t>”</w:t>
      </w:r>
      <w:r w:rsidRPr="0076755B">
        <w:rPr>
          <w:rFonts w:ascii="Arial" w:eastAsia="Times New Roman" w:hAnsi="Arial" w:cs="Arial"/>
          <w:iCs/>
          <w:sz w:val="24"/>
          <w:szCs w:val="24"/>
        </w:rPr>
        <w:t xml:space="preserve"> 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BF329D" w:rsidRDefault="00BF329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lastRenderedPageBreak/>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005D0019">
        <w:rPr>
          <w:rFonts w:ascii="Times New Roman" w:eastAsia="Times New Roman" w:hAnsi="Times New Roman" w:cs="Calibri"/>
          <w:kern w:val="3"/>
          <w:sz w:val="20"/>
          <w:szCs w:val="20"/>
          <w:lang w:eastAsia="ar-SA" w:bidi="hi-IN"/>
        </w:rPr>
        <w:t>„</w:t>
      </w:r>
      <w:r w:rsidR="001734AB" w:rsidRPr="001734AB">
        <w:rPr>
          <w:rFonts w:ascii="Times New Roman" w:eastAsia="Times New Roman" w:hAnsi="Times New Roman" w:cs="Calibri"/>
          <w:b/>
          <w:iCs/>
          <w:kern w:val="3"/>
          <w:sz w:val="24"/>
          <w:szCs w:val="24"/>
          <w:lang w:eastAsia="ar-SA" w:bidi="hi-IN"/>
        </w:rPr>
        <w:t>Utwardzenie dna i odwodnienie wąwozu lessowego w ciągu drogi gminnej nr 111209L od k</w:t>
      </w:r>
      <w:r w:rsidR="00801721">
        <w:rPr>
          <w:rFonts w:ascii="Times New Roman" w:eastAsia="Times New Roman" w:hAnsi="Times New Roman" w:cs="Calibri"/>
          <w:b/>
          <w:iCs/>
          <w:kern w:val="3"/>
          <w:sz w:val="24"/>
          <w:szCs w:val="24"/>
          <w:lang w:eastAsia="ar-SA" w:bidi="hi-IN"/>
        </w:rPr>
        <w:t>m 1+27</w:t>
      </w:r>
      <w:r w:rsidR="001734AB" w:rsidRPr="001734AB">
        <w:rPr>
          <w:rFonts w:ascii="Times New Roman" w:eastAsia="Times New Roman" w:hAnsi="Times New Roman" w:cs="Calibri"/>
          <w:b/>
          <w:iCs/>
          <w:kern w:val="3"/>
          <w:sz w:val="24"/>
          <w:szCs w:val="24"/>
          <w:lang w:eastAsia="ar-SA" w:bidi="hi-IN"/>
        </w:rPr>
        <w:t xml:space="preserve">0 </w:t>
      </w:r>
      <w:r w:rsidR="00801721">
        <w:rPr>
          <w:rFonts w:ascii="Times New Roman" w:eastAsia="Times New Roman" w:hAnsi="Times New Roman" w:cs="Calibri"/>
          <w:b/>
          <w:iCs/>
          <w:kern w:val="3"/>
          <w:sz w:val="24"/>
          <w:szCs w:val="24"/>
          <w:lang w:eastAsia="ar-SA" w:bidi="hi-IN"/>
        </w:rPr>
        <w:t>do km 1+4</w:t>
      </w:r>
      <w:r w:rsidR="001734AB" w:rsidRPr="001734AB">
        <w:rPr>
          <w:rFonts w:ascii="Times New Roman" w:eastAsia="Times New Roman" w:hAnsi="Times New Roman" w:cs="Calibri"/>
          <w:b/>
          <w:iCs/>
          <w:kern w:val="3"/>
          <w:sz w:val="24"/>
          <w:szCs w:val="24"/>
          <w:lang w:eastAsia="ar-SA" w:bidi="hi-IN"/>
        </w:rPr>
        <w:t>70 w miejscowości Horodło oraz utwardzenie dna i odwodnienie wąwozu lessowego w ciągu drogi gminnej nr 114601L od km 0+300 do km 0+460 w miejscowości Hrebenne</w:t>
      </w:r>
      <w:r w:rsidR="00084A95">
        <w:rPr>
          <w:rFonts w:ascii="Times New Roman" w:eastAsia="Times New Roman" w:hAnsi="Times New Roman" w:cs="Calibri"/>
          <w:iCs/>
          <w:kern w:val="3"/>
          <w:sz w:val="24"/>
          <w:szCs w:val="24"/>
          <w:lang w:eastAsia="ar-SA" w:bidi="hi-IN"/>
        </w:rPr>
        <w:t>”</w:t>
      </w:r>
      <w:r w:rsidR="005D0019">
        <w:rPr>
          <w:rFonts w:ascii="Times New Roman" w:eastAsia="Times New Roman" w:hAnsi="Times New Roman" w:cs="Calibri"/>
          <w:b/>
          <w:iCs/>
          <w:kern w:val="3"/>
          <w:sz w:val="24"/>
          <w:szCs w:val="24"/>
          <w:lang w:eastAsia="ar-SA" w:bidi="hi-IN"/>
        </w:rPr>
        <w:t>.</w:t>
      </w: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3A" w:rsidRDefault="0078033A" w:rsidP="00B136EE">
      <w:pPr>
        <w:spacing w:after="0" w:line="240" w:lineRule="auto"/>
      </w:pPr>
      <w:r>
        <w:separator/>
      </w:r>
    </w:p>
  </w:endnote>
  <w:endnote w:type="continuationSeparator" w:id="0">
    <w:p w:rsidR="0078033A" w:rsidRDefault="0078033A"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927484" w:rsidRPr="0001407A" w:rsidRDefault="00927484"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01321F">
              <w:rPr>
                <w:b/>
                <w:bCs/>
                <w:noProof/>
                <w:sz w:val="20"/>
                <w:szCs w:val="20"/>
              </w:rPr>
              <w:t>44</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01321F">
              <w:rPr>
                <w:b/>
                <w:bCs/>
                <w:noProof/>
                <w:sz w:val="20"/>
                <w:szCs w:val="20"/>
              </w:rPr>
              <w:t>44</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3A" w:rsidRDefault="0078033A" w:rsidP="00B136EE">
      <w:pPr>
        <w:spacing w:after="0" w:line="240" w:lineRule="auto"/>
      </w:pPr>
      <w:r>
        <w:separator/>
      </w:r>
    </w:p>
  </w:footnote>
  <w:footnote w:type="continuationSeparator" w:id="0">
    <w:p w:rsidR="0078033A" w:rsidRDefault="0078033A"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4">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32">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
  </w:num>
  <w:num w:numId="3">
    <w:abstractNumId w:val="4"/>
  </w:num>
  <w:num w:numId="4">
    <w:abstractNumId w:val="3"/>
  </w:num>
  <w:num w:numId="5">
    <w:abstractNumId w:val="2"/>
  </w:num>
  <w:num w:numId="6">
    <w:abstractNumId w:val="33"/>
  </w:num>
  <w:num w:numId="7">
    <w:abstractNumId w:val="14"/>
  </w:num>
  <w:num w:numId="8">
    <w:abstractNumId w:val="22"/>
  </w:num>
  <w:num w:numId="9">
    <w:abstractNumId w:val="6"/>
  </w:num>
  <w:num w:numId="10">
    <w:abstractNumId w:val="32"/>
  </w:num>
  <w:num w:numId="11">
    <w:abstractNumId w:val="5"/>
  </w:num>
  <w:num w:numId="12">
    <w:abstractNumId w:val="26"/>
  </w:num>
  <w:num w:numId="13">
    <w:abstractNumId w:val="15"/>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6"/>
  </w:num>
  <w:num w:numId="17">
    <w:abstractNumId w:val="31"/>
    <w:lvlOverride w:ilvl="0">
      <w:startOverride w:val="1"/>
    </w:lvlOverride>
  </w:num>
  <w:num w:numId="18">
    <w:abstractNumId w:val="29"/>
  </w:num>
  <w:num w:numId="19">
    <w:abstractNumId w:val="25"/>
  </w:num>
  <w:num w:numId="20">
    <w:abstractNumId w:val="35"/>
  </w:num>
  <w:num w:numId="21">
    <w:abstractNumId w:val="17"/>
  </w:num>
  <w:num w:numId="22">
    <w:abstractNumId w:val="7"/>
  </w:num>
  <w:num w:numId="23">
    <w:abstractNumId w:val="9"/>
  </w:num>
  <w:num w:numId="24">
    <w:abstractNumId w:val="20"/>
  </w:num>
  <w:num w:numId="25">
    <w:abstractNumId w:val="12"/>
  </w:num>
  <w:num w:numId="26">
    <w:abstractNumId w:val="27"/>
  </w:num>
  <w:num w:numId="27">
    <w:abstractNumId w:val="10"/>
  </w:num>
  <w:num w:numId="28">
    <w:abstractNumId w:val="13"/>
  </w:num>
  <w:num w:numId="29">
    <w:abstractNumId w:val="18"/>
  </w:num>
  <w:num w:numId="30">
    <w:abstractNumId w:val="30"/>
  </w:num>
  <w:num w:numId="31">
    <w:abstractNumId w:val="21"/>
  </w:num>
  <w:num w:numId="32">
    <w:abstractNumId w:val="34"/>
  </w:num>
  <w:num w:numId="33">
    <w:abstractNumId w:val="28"/>
  </w:num>
  <w:num w:numId="34">
    <w:abstractNumId w:val="11"/>
  </w:num>
  <w:num w:numId="35">
    <w:abstractNumId w:val="8"/>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321F"/>
    <w:rsid w:val="0001407A"/>
    <w:rsid w:val="000167F3"/>
    <w:rsid w:val="000169BD"/>
    <w:rsid w:val="00022887"/>
    <w:rsid w:val="00022F63"/>
    <w:rsid w:val="00026377"/>
    <w:rsid w:val="00026CB6"/>
    <w:rsid w:val="00030950"/>
    <w:rsid w:val="00032981"/>
    <w:rsid w:val="000404D9"/>
    <w:rsid w:val="00051898"/>
    <w:rsid w:val="000529A9"/>
    <w:rsid w:val="000546B9"/>
    <w:rsid w:val="000561C0"/>
    <w:rsid w:val="0005773C"/>
    <w:rsid w:val="0006153D"/>
    <w:rsid w:val="00061E06"/>
    <w:rsid w:val="00062EF2"/>
    <w:rsid w:val="00063254"/>
    <w:rsid w:val="0006344A"/>
    <w:rsid w:val="0006469D"/>
    <w:rsid w:val="00066F72"/>
    <w:rsid w:val="00074798"/>
    <w:rsid w:val="00080A4A"/>
    <w:rsid w:val="00084A95"/>
    <w:rsid w:val="000850D3"/>
    <w:rsid w:val="00085C6B"/>
    <w:rsid w:val="00087D5D"/>
    <w:rsid w:val="000902F7"/>
    <w:rsid w:val="00090EA6"/>
    <w:rsid w:val="00095575"/>
    <w:rsid w:val="000A11DF"/>
    <w:rsid w:val="000A38C5"/>
    <w:rsid w:val="000A4287"/>
    <w:rsid w:val="000A49C6"/>
    <w:rsid w:val="000A5C1A"/>
    <w:rsid w:val="000A702C"/>
    <w:rsid w:val="000B0B53"/>
    <w:rsid w:val="000B3663"/>
    <w:rsid w:val="000C256F"/>
    <w:rsid w:val="000C2A39"/>
    <w:rsid w:val="000C4B9A"/>
    <w:rsid w:val="000D23D6"/>
    <w:rsid w:val="000D3913"/>
    <w:rsid w:val="000E212B"/>
    <w:rsid w:val="000E49F4"/>
    <w:rsid w:val="000E7945"/>
    <w:rsid w:val="000F24CD"/>
    <w:rsid w:val="000F55FB"/>
    <w:rsid w:val="000F5E18"/>
    <w:rsid w:val="000F62CA"/>
    <w:rsid w:val="000F7D5B"/>
    <w:rsid w:val="001022D8"/>
    <w:rsid w:val="00103202"/>
    <w:rsid w:val="00106122"/>
    <w:rsid w:val="001070BA"/>
    <w:rsid w:val="00107632"/>
    <w:rsid w:val="00107710"/>
    <w:rsid w:val="00112005"/>
    <w:rsid w:val="00112423"/>
    <w:rsid w:val="00114354"/>
    <w:rsid w:val="00126DE4"/>
    <w:rsid w:val="00126E23"/>
    <w:rsid w:val="00130DD2"/>
    <w:rsid w:val="00133C84"/>
    <w:rsid w:val="00133DFA"/>
    <w:rsid w:val="00133E02"/>
    <w:rsid w:val="00134156"/>
    <w:rsid w:val="001423EF"/>
    <w:rsid w:val="00142C8D"/>
    <w:rsid w:val="0014440D"/>
    <w:rsid w:val="00144E69"/>
    <w:rsid w:val="00145AA9"/>
    <w:rsid w:val="00151D1D"/>
    <w:rsid w:val="001573E9"/>
    <w:rsid w:val="00161501"/>
    <w:rsid w:val="0016357D"/>
    <w:rsid w:val="00165738"/>
    <w:rsid w:val="00165D9C"/>
    <w:rsid w:val="001661EE"/>
    <w:rsid w:val="00170211"/>
    <w:rsid w:val="001705E7"/>
    <w:rsid w:val="001711A2"/>
    <w:rsid w:val="001734AB"/>
    <w:rsid w:val="00173626"/>
    <w:rsid w:val="0017491A"/>
    <w:rsid w:val="0018093E"/>
    <w:rsid w:val="00180FCA"/>
    <w:rsid w:val="001838EC"/>
    <w:rsid w:val="001861CE"/>
    <w:rsid w:val="00187B67"/>
    <w:rsid w:val="0019193D"/>
    <w:rsid w:val="00195019"/>
    <w:rsid w:val="0019639E"/>
    <w:rsid w:val="0019773A"/>
    <w:rsid w:val="001A43A2"/>
    <w:rsid w:val="001B12AB"/>
    <w:rsid w:val="001B6949"/>
    <w:rsid w:val="001C3597"/>
    <w:rsid w:val="001D155B"/>
    <w:rsid w:val="001D204C"/>
    <w:rsid w:val="001D22CA"/>
    <w:rsid w:val="001D2A7D"/>
    <w:rsid w:val="001D3C4F"/>
    <w:rsid w:val="001E046C"/>
    <w:rsid w:val="001E4875"/>
    <w:rsid w:val="001E5CA0"/>
    <w:rsid w:val="001F0102"/>
    <w:rsid w:val="001F0DBA"/>
    <w:rsid w:val="001F2235"/>
    <w:rsid w:val="00200D82"/>
    <w:rsid w:val="00202997"/>
    <w:rsid w:val="00213A58"/>
    <w:rsid w:val="002159D2"/>
    <w:rsid w:val="00221787"/>
    <w:rsid w:val="00225449"/>
    <w:rsid w:val="00233DEB"/>
    <w:rsid w:val="002362A4"/>
    <w:rsid w:val="00243B7A"/>
    <w:rsid w:val="00247A1A"/>
    <w:rsid w:val="002548B9"/>
    <w:rsid w:val="00256086"/>
    <w:rsid w:val="002638B3"/>
    <w:rsid w:val="00265038"/>
    <w:rsid w:val="0027032C"/>
    <w:rsid w:val="0027050E"/>
    <w:rsid w:val="00270CF1"/>
    <w:rsid w:val="002712C7"/>
    <w:rsid w:val="00275CF8"/>
    <w:rsid w:val="00276C16"/>
    <w:rsid w:val="00284038"/>
    <w:rsid w:val="00287140"/>
    <w:rsid w:val="00290361"/>
    <w:rsid w:val="00294579"/>
    <w:rsid w:val="002A5F4F"/>
    <w:rsid w:val="002A7603"/>
    <w:rsid w:val="002B3E8D"/>
    <w:rsid w:val="002C0872"/>
    <w:rsid w:val="002C15AE"/>
    <w:rsid w:val="002C25FE"/>
    <w:rsid w:val="002C33F7"/>
    <w:rsid w:val="002C3CA2"/>
    <w:rsid w:val="002C72A7"/>
    <w:rsid w:val="002C72D6"/>
    <w:rsid w:val="002D2D5A"/>
    <w:rsid w:val="002E4276"/>
    <w:rsid w:val="002E757C"/>
    <w:rsid w:val="002F17FD"/>
    <w:rsid w:val="002F4E91"/>
    <w:rsid w:val="002F6963"/>
    <w:rsid w:val="003052FC"/>
    <w:rsid w:val="00310349"/>
    <w:rsid w:val="00311B67"/>
    <w:rsid w:val="00311C39"/>
    <w:rsid w:val="00313BB4"/>
    <w:rsid w:val="00313D98"/>
    <w:rsid w:val="00320AD8"/>
    <w:rsid w:val="00321B6E"/>
    <w:rsid w:val="00330F75"/>
    <w:rsid w:val="00343820"/>
    <w:rsid w:val="003467A4"/>
    <w:rsid w:val="003503F6"/>
    <w:rsid w:val="00350F8A"/>
    <w:rsid w:val="003511E8"/>
    <w:rsid w:val="003516D5"/>
    <w:rsid w:val="00353CE2"/>
    <w:rsid w:val="00356885"/>
    <w:rsid w:val="00356D5C"/>
    <w:rsid w:val="003610D9"/>
    <w:rsid w:val="0036664B"/>
    <w:rsid w:val="00367593"/>
    <w:rsid w:val="00373362"/>
    <w:rsid w:val="00377C6F"/>
    <w:rsid w:val="0038374F"/>
    <w:rsid w:val="00384956"/>
    <w:rsid w:val="003A0733"/>
    <w:rsid w:val="003A395F"/>
    <w:rsid w:val="003A39DA"/>
    <w:rsid w:val="003A650D"/>
    <w:rsid w:val="003B3140"/>
    <w:rsid w:val="003B59C7"/>
    <w:rsid w:val="003B632D"/>
    <w:rsid w:val="003C4119"/>
    <w:rsid w:val="003D2E1E"/>
    <w:rsid w:val="003E109C"/>
    <w:rsid w:val="003E1CFD"/>
    <w:rsid w:val="003F2511"/>
    <w:rsid w:val="003F4737"/>
    <w:rsid w:val="003F4CE7"/>
    <w:rsid w:val="003F6D7E"/>
    <w:rsid w:val="003F7093"/>
    <w:rsid w:val="0040130F"/>
    <w:rsid w:val="0040302F"/>
    <w:rsid w:val="0040340D"/>
    <w:rsid w:val="004039AB"/>
    <w:rsid w:val="00410296"/>
    <w:rsid w:val="00411E79"/>
    <w:rsid w:val="00412739"/>
    <w:rsid w:val="0041768D"/>
    <w:rsid w:val="00422E89"/>
    <w:rsid w:val="0042602A"/>
    <w:rsid w:val="00437DFA"/>
    <w:rsid w:val="00444CBC"/>
    <w:rsid w:val="00446542"/>
    <w:rsid w:val="004502DF"/>
    <w:rsid w:val="004525C2"/>
    <w:rsid w:val="00453B09"/>
    <w:rsid w:val="0045464A"/>
    <w:rsid w:val="00454CBF"/>
    <w:rsid w:val="0045542B"/>
    <w:rsid w:val="0046291A"/>
    <w:rsid w:val="004742E1"/>
    <w:rsid w:val="00480327"/>
    <w:rsid w:val="004872E4"/>
    <w:rsid w:val="004A1D4B"/>
    <w:rsid w:val="004A231A"/>
    <w:rsid w:val="004A2DDD"/>
    <w:rsid w:val="004A4591"/>
    <w:rsid w:val="004B571E"/>
    <w:rsid w:val="004C2A82"/>
    <w:rsid w:val="004C6B76"/>
    <w:rsid w:val="004C7FB8"/>
    <w:rsid w:val="004D2B08"/>
    <w:rsid w:val="004D6D0E"/>
    <w:rsid w:val="004E2257"/>
    <w:rsid w:val="004F0135"/>
    <w:rsid w:val="004F747D"/>
    <w:rsid w:val="005006B6"/>
    <w:rsid w:val="00510F28"/>
    <w:rsid w:val="005119F4"/>
    <w:rsid w:val="00513CE2"/>
    <w:rsid w:val="005165A9"/>
    <w:rsid w:val="00521531"/>
    <w:rsid w:val="00523A61"/>
    <w:rsid w:val="00526788"/>
    <w:rsid w:val="0054166D"/>
    <w:rsid w:val="0054311F"/>
    <w:rsid w:val="00543B93"/>
    <w:rsid w:val="0054553B"/>
    <w:rsid w:val="00551D1F"/>
    <w:rsid w:val="00553944"/>
    <w:rsid w:val="00555201"/>
    <w:rsid w:val="00563E51"/>
    <w:rsid w:val="005640A9"/>
    <w:rsid w:val="00564F9E"/>
    <w:rsid w:val="0056588C"/>
    <w:rsid w:val="00570073"/>
    <w:rsid w:val="00577A7A"/>
    <w:rsid w:val="00580D9D"/>
    <w:rsid w:val="00582671"/>
    <w:rsid w:val="00584F4A"/>
    <w:rsid w:val="005A093E"/>
    <w:rsid w:val="005A0B16"/>
    <w:rsid w:val="005A390C"/>
    <w:rsid w:val="005A5FE3"/>
    <w:rsid w:val="005A6396"/>
    <w:rsid w:val="005A7D4D"/>
    <w:rsid w:val="005B630F"/>
    <w:rsid w:val="005C1825"/>
    <w:rsid w:val="005C6756"/>
    <w:rsid w:val="005D0019"/>
    <w:rsid w:val="005D3637"/>
    <w:rsid w:val="005D5627"/>
    <w:rsid w:val="005D6D4C"/>
    <w:rsid w:val="005E1ED1"/>
    <w:rsid w:val="005E39FB"/>
    <w:rsid w:val="005E6DF6"/>
    <w:rsid w:val="005F2AB2"/>
    <w:rsid w:val="00600787"/>
    <w:rsid w:val="00604D13"/>
    <w:rsid w:val="00607B3C"/>
    <w:rsid w:val="006145B1"/>
    <w:rsid w:val="0062133C"/>
    <w:rsid w:val="0062242F"/>
    <w:rsid w:val="00636039"/>
    <w:rsid w:val="00637F8C"/>
    <w:rsid w:val="00643952"/>
    <w:rsid w:val="00652B92"/>
    <w:rsid w:val="00655156"/>
    <w:rsid w:val="00657309"/>
    <w:rsid w:val="00657EC1"/>
    <w:rsid w:val="00663005"/>
    <w:rsid w:val="0066498C"/>
    <w:rsid w:val="00670195"/>
    <w:rsid w:val="006759DF"/>
    <w:rsid w:val="0067772D"/>
    <w:rsid w:val="00677AEF"/>
    <w:rsid w:val="00677D5D"/>
    <w:rsid w:val="00682DC7"/>
    <w:rsid w:val="00683F81"/>
    <w:rsid w:val="006864B2"/>
    <w:rsid w:val="00692D1E"/>
    <w:rsid w:val="006A4BEF"/>
    <w:rsid w:val="006A7704"/>
    <w:rsid w:val="006B2AC1"/>
    <w:rsid w:val="006B4F6F"/>
    <w:rsid w:val="006B5447"/>
    <w:rsid w:val="006C04DE"/>
    <w:rsid w:val="006C2A4E"/>
    <w:rsid w:val="006C2AE7"/>
    <w:rsid w:val="006C33D2"/>
    <w:rsid w:val="006C3ABE"/>
    <w:rsid w:val="006C5FAF"/>
    <w:rsid w:val="006C6E3B"/>
    <w:rsid w:val="006D0646"/>
    <w:rsid w:val="006D0845"/>
    <w:rsid w:val="006D3676"/>
    <w:rsid w:val="006E0EAD"/>
    <w:rsid w:val="006E3A47"/>
    <w:rsid w:val="006E3BAA"/>
    <w:rsid w:val="006E49A2"/>
    <w:rsid w:val="006E5187"/>
    <w:rsid w:val="006E6868"/>
    <w:rsid w:val="006F7455"/>
    <w:rsid w:val="0071368D"/>
    <w:rsid w:val="00714BE0"/>
    <w:rsid w:val="0071671E"/>
    <w:rsid w:val="00731CC4"/>
    <w:rsid w:val="00734160"/>
    <w:rsid w:val="0073576B"/>
    <w:rsid w:val="0073577D"/>
    <w:rsid w:val="00737F52"/>
    <w:rsid w:val="00740097"/>
    <w:rsid w:val="007416D4"/>
    <w:rsid w:val="00744371"/>
    <w:rsid w:val="007503E6"/>
    <w:rsid w:val="007544E5"/>
    <w:rsid w:val="00762C06"/>
    <w:rsid w:val="0076404D"/>
    <w:rsid w:val="00766DD8"/>
    <w:rsid w:val="0076755B"/>
    <w:rsid w:val="00772C0A"/>
    <w:rsid w:val="00773FA5"/>
    <w:rsid w:val="00774707"/>
    <w:rsid w:val="00775440"/>
    <w:rsid w:val="007772EA"/>
    <w:rsid w:val="0078033A"/>
    <w:rsid w:val="0078063A"/>
    <w:rsid w:val="00782C09"/>
    <w:rsid w:val="00786DED"/>
    <w:rsid w:val="0078796A"/>
    <w:rsid w:val="00787DCE"/>
    <w:rsid w:val="00791652"/>
    <w:rsid w:val="007A1E4A"/>
    <w:rsid w:val="007A2DC4"/>
    <w:rsid w:val="007B3239"/>
    <w:rsid w:val="007B3F56"/>
    <w:rsid w:val="007B70C8"/>
    <w:rsid w:val="007B7ADB"/>
    <w:rsid w:val="007B7BE4"/>
    <w:rsid w:val="007D01DB"/>
    <w:rsid w:val="007D12C2"/>
    <w:rsid w:val="007E02C3"/>
    <w:rsid w:val="007E062F"/>
    <w:rsid w:val="007E16C3"/>
    <w:rsid w:val="007E1FA4"/>
    <w:rsid w:val="007E2674"/>
    <w:rsid w:val="007E4683"/>
    <w:rsid w:val="007E5EC2"/>
    <w:rsid w:val="007E72E7"/>
    <w:rsid w:val="007E73B4"/>
    <w:rsid w:val="007F560D"/>
    <w:rsid w:val="007F7539"/>
    <w:rsid w:val="0080123D"/>
    <w:rsid w:val="00801721"/>
    <w:rsid w:val="00802188"/>
    <w:rsid w:val="00805715"/>
    <w:rsid w:val="008113F3"/>
    <w:rsid w:val="00815482"/>
    <w:rsid w:val="008159E3"/>
    <w:rsid w:val="00822394"/>
    <w:rsid w:val="00822F22"/>
    <w:rsid w:val="008424E9"/>
    <w:rsid w:val="008443A8"/>
    <w:rsid w:val="00844CC5"/>
    <w:rsid w:val="008468D4"/>
    <w:rsid w:val="008472EA"/>
    <w:rsid w:val="00847E50"/>
    <w:rsid w:val="00851437"/>
    <w:rsid w:val="008539AB"/>
    <w:rsid w:val="008575F4"/>
    <w:rsid w:val="008630E7"/>
    <w:rsid w:val="00864AB4"/>
    <w:rsid w:val="0087013A"/>
    <w:rsid w:val="00870FEB"/>
    <w:rsid w:val="00873021"/>
    <w:rsid w:val="008745A7"/>
    <w:rsid w:val="008750FE"/>
    <w:rsid w:val="00880A12"/>
    <w:rsid w:val="008834EA"/>
    <w:rsid w:val="00883836"/>
    <w:rsid w:val="00887A9A"/>
    <w:rsid w:val="00893C76"/>
    <w:rsid w:val="00895CD3"/>
    <w:rsid w:val="008B0516"/>
    <w:rsid w:val="008B6308"/>
    <w:rsid w:val="008C1B21"/>
    <w:rsid w:val="008C38B3"/>
    <w:rsid w:val="008D55AA"/>
    <w:rsid w:val="008D6248"/>
    <w:rsid w:val="008E5FE5"/>
    <w:rsid w:val="008E696B"/>
    <w:rsid w:val="00902C0B"/>
    <w:rsid w:val="00904835"/>
    <w:rsid w:val="009054D8"/>
    <w:rsid w:val="009062F5"/>
    <w:rsid w:val="00907F6E"/>
    <w:rsid w:val="00913553"/>
    <w:rsid w:val="009200DE"/>
    <w:rsid w:val="00927484"/>
    <w:rsid w:val="00931428"/>
    <w:rsid w:val="0094346F"/>
    <w:rsid w:val="0094476B"/>
    <w:rsid w:val="00945660"/>
    <w:rsid w:val="009501B9"/>
    <w:rsid w:val="0095369F"/>
    <w:rsid w:val="00954C3B"/>
    <w:rsid w:val="00964256"/>
    <w:rsid w:val="00970A7B"/>
    <w:rsid w:val="00975B30"/>
    <w:rsid w:val="00977865"/>
    <w:rsid w:val="009845A8"/>
    <w:rsid w:val="00987EF7"/>
    <w:rsid w:val="00996491"/>
    <w:rsid w:val="00997BF1"/>
    <w:rsid w:val="009A2EA2"/>
    <w:rsid w:val="009B15F7"/>
    <w:rsid w:val="009B4443"/>
    <w:rsid w:val="009D14C9"/>
    <w:rsid w:val="009D30A1"/>
    <w:rsid w:val="009E0819"/>
    <w:rsid w:val="009E24CB"/>
    <w:rsid w:val="009F41F2"/>
    <w:rsid w:val="009F4EB8"/>
    <w:rsid w:val="00A06091"/>
    <w:rsid w:val="00A14D72"/>
    <w:rsid w:val="00A2074C"/>
    <w:rsid w:val="00A21EB7"/>
    <w:rsid w:val="00A26234"/>
    <w:rsid w:val="00A3138D"/>
    <w:rsid w:val="00A3274D"/>
    <w:rsid w:val="00A334A3"/>
    <w:rsid w:val="00A335B1"/>
    <w:rsid w:val="00A348FB"/>
    <w:rsid w:val="00A35D1E"/>
    <w:rsid w:val="00A45E5F"/>
    <w:rsid w:val="00A47635"/>
    <w:rsid w:val="00A5020B"/>
    <w:rsid w:val="00A51C88"/>
    <w:rsid w:val="00A540EF"/>
    <w:rsid w:val="00A54847"/>
    <w:rsid w:val="00A606D1"/>
    <w:rsid w:val="00A607E1"/>
    <w:rsid w:val="00A60C51"/>
    <w:rsid w:val="00A63235"/>
    <w:rsid w:val="00A63679"/>
    <w:rsid w:val="00A65872"/>
    <w:rsid w:val="00A71097"/>
    <w:rsid w:val="00A7148C"/>
    <w:rsid w:val="00A75363"/>
    <w:rsid w:val="00A75EBE"/>
    <w:rsid w:val="00A8499E"/>
    <w:rsid w:val="00A849B5"/>
    <w:rsid w:val="00A85197"/>
    <w:rsid w:val="00A90B2B"/>
    <w:rsid w:val="00A90EA0"/>
    <w:rsid w:val="00A92B8F"/>
    <w:rsid w:val="00A94EAE"/>
    <w:rsid w:val="00AA15ED"/>
    <w:rsid w:val="00AA1725"/>
    <w:rsid w:val="00AA3EE4"/>
    <w:rsid w:val="00AA4ACD"/>
    <w:rsid w:val="00AA7EE6"/>
    <w:rsid w:val="00AC089D"/>
    <w:rsid w:val="00AC6D10"/>
    <w:rsid w:val="00AD2798"/>
    <w:rsid w:val="00AD2D83"/>
    <w:rsid w:val="00AD2DAA"/>
    <w:rsid w:val="00AE415A"/>
    <w:rsid w:val="00AE4602"/>
    <w:rsid w:val="00B00171"/>
    <w:rsid w:val="00B0486E"/>
    <w:rsid w:val="00B06B89"/>
    <w:rsid w:val="00B11855"/>
    <w:rsid w:val="00B11BCC"/>
    <w:rsid w:val="00B136EE"/>
    <w:rsid w:val="00B14738"/>
    <w:rsid w:val="00B17EE3"/>
    <w:rsid w:val="00B20BD8"/>
    <w:rsid w:val="00B21A44"/>
    <w:rsid w:val="00B35409"/>
    <w:rsid w:val="00B3651B"/>
    <w:rsid w:val="00B5041F"/>
    <w:rsid w:val="00B52979"/>
    <w:rsid w:val="00B532C4"/>
    <w:rsid w:val="00B5623E"/>
    <w:rsid w:val="00B56A2A"/>
    <w:rsid w:val="00B64DA5"/>
    <w:rsid w:val="00B66921"/>
    <w:rsid w:val="00B67F05"/>
    <w:rsid w:val="00B8244D"/>
    <w:rsid w:val="00B8718F"/>
    <w:rsid w:val="00B9038D"/>
    <w:rsid w:val="00B91B16"/>
    <w:rsid w:val="00B95778"/>
    <w:rsid w:val="00B97454"/>
    <w:rsid w:val="00B97672"/>
    <w:rsid w:val="00BA0FF4"/>
    <w:rsid w:val="00BA7FFE"/>
    <w:rsid w:val="00BB02C8"/>
    <w:rsid w:val="00BB257E"/>
    <w:rsid w:val="00BB5CBB"/>
    <w:rsid w:val="00BB7E2D"/>
    <w:rsid w:val="00BC164F"/>
    <w:rsid w:val="00BC2116"/>
    <w:rsid w:val="00BC7177"/>
    <w:rsid w:val="00BC72AA"/>
    <w:rsid w:val="00BD16EE"/>
    <w:rsid w:val="00BD178E"/>
    <w:rsid w:val="00BD4EC6"/>
    <w:rsid w:val="00BD54DA"/>
    <w:rsid w:val="00BD660A"/>
    <w:rsid w:val="00BE07A6"/>
    <w:rsid w:val="00BE1322"/>
    <w:rsid w:val="00BE1965"/>
    <w:rsid w:val="00BF0E24"/>
    <w:rsid w:val="00BF111B"/>
    <w:rsid w:val="00BF2B86"/>
    <w:rsid w:val="00BF329D"/>
    <w:rsid w:val="00BF45F4"/>
    <w:rsid w:val="00BF56D9"/>
    <w:rsid w:val="00BF58BA"/>
    <w:rsid w:val="00C006B7"/>
    <w:rsid w:val="00C01EDB"/>
    <w:rsid w:val="00C065C5"/>
    <w:rsid w:val="00C17BBE"/>
    <w:rsid w:val="00C250DE"/>
    <w:rsid w:val="00C25E6F"/>
    <w:rsid w:val="00C27D1B"/>
    <w:rsid w:val="00C3460F"/>
    <w:rsid w:val="00C40CBA"/>
    <w:rsid w:val="00C42D00"/>
    <w:rsid w:val="00C43172"/>
    <w:rsid w:val="00C50B22"/>
    <w:rsid w:val="00C50C61"/>
    <w:rsid w:val="00C51046"/>
    <w:rsid w:val="00C53010"/>
    <w:rsid w:val="00C560C5"/>
    <w:rsid w:val="00C57A95"/>
    <w:rsid w:val="00C61A91"/>
    <w:rsid w:val="00C71D35"/>
    <w:rsid w:val="00C73433"/>
    <w:rsid w:val="00C753A2"/>
    <w:rsid w:val="00C81331"/>
    <w:rsid w:val="00C81B7A"/>
    <w:rsid w:val="00C908BE"/>
    <w:rsid w:val="00C94A35"/>
    <w:rsid w:val="00C97CBC"/>
    <w:rsid w:val="00CA7065"/>
    <w:rsid w:val="00CB429B"/>
    <w:rsid w:val="00CD0BA5"/>
    <w:rsid w:val="00CE210B"/>
    <w:rsid w:val="00CE74E9"/>
    <w:rsid w:val="00CF010F"/>
    <w:rsid w:val="00CF4C80"/>
    <w:rsid w:val="00D01E28"/>
    <w:rsid w:val="00D03FF1"/>
    <w:rsid w:val="00D14C55"/>
    <w:rsid w:val="00D17A91"/>
    <w:rsid w:val="00D274AE"/>
    <w:rsid w:val="00D31A76"/>
    <w:rsid w:val="00D31D5C"/>
    <w:rsid w:val="00D32904"/>
    <w:rsid w:val="00D37641"/>
    <w:rsid w:val="00D414E6"/>
    <w:rsid w:val="00D505AD"/>
    <w:rsid w:val="00D67352"/>
    <w:rsid w:val="00D75C98"/>
    <w:rsid w:val="00D7696E"/>
    <w:rsid w:val="00D83395"/>
    <w:rsid w:val="00D855B5"/>
    <w:rsid w:val="00D95ECA"/>
    <w:rsid w:val="00D961CC"/>
    <w:rsid w:val="00D97ED5"/>
    <w:rsid w:val="00DA7374"/>
    <w:rsid w:val="00DB2193"/>
    <w:rsid w:val="00DB59A9"/>
    <w:rsid w:val="00DC21AE"/>
    <w:rsid w:val="00DD1586"/>
    <w:rsid w:val="00DD56FD"/>
    <w:rsid w:val="00DD7A7F"/>
    <w:rsid w:val="00DD7B9F"/>
    <w:rsid w:val="00DE224D"/>
    <w:rsid w:val="00DE51E4"/>
    <w:rsid w:val="00DE7DF7"/>
    <w:rsid w:val="00DF18A0"/>
    <w:rsid w:val="00DF4A5B"/>
    <w:rsid w:val="00DF7FC5"/>
    <w:rsid w:val="00E01A3C"/>
    <w:rsid w:val="00E06F7D"/>
    <w:rsid w:val="00E1321B"/>
    <w:rsid w:val="00E1362C"/>
    <w:rsid w:val="00E144D5"/>
    <w:rsid w:val="00E20D3A"/>
    <w:rsid w:val="00E22A78"/>
    <w:rsid w:val="00E2629A"/>
    <w:rsid w:val="00E30957"/>
    <w:rsid w:val="00E37E84"/>
    <w:rsid w:val="00E42549"/>
    <w:rsid w:val="00E46852"/>
    <w:rsid w:val="00E478AB"/>
    <w:rsid w:val="00E56F9E"/>
    <w:rsid w:val="00E57B5F"/>
    <w:rsid w:val="00E663F3"/>
    <w:rsid w:val="00E71C95"/>
    <w:rsid w:val="00E734E2"/>
    <w:rsid w:val="00E75F99"/>
    <w:rsid w:val="00E763BB"/>
    <w:rsid w:val="00E8057C"/>
    <w:rsid w:val="00E8347F"/>
    <w:rsid w:val="00E83486"/>
    <w:rsid w:val="00E90AAD"/>
    <w:rsid w:val="00EA4D9D"/>
    <w:rsid w:val="00EB257E"/>
    <w:rsid w:val="00EB2A00"/>
    <w:rsid w:val="00EB343F"/>
    <w:rsid w:val="00EC229C"/>
    <w:rsid w:val="00EC555E"/>
    <w:rsid w:val="00EC63F6"/>
    <w:rsid w:val="00EC6F4E"/>
    <w:rsid w:val="00ED0EFD"/>
    <w:rsid w:val="00EE148D"/>
    <w:rsid w:val="00EE1B69"/>
    <w:rsid w:val="00EE30D4"/>
    <w:rsid w:val="00EE6FF7"/>
    <w:rsid w:val="00EE74B0"/>
    <w:rsid w:val="00EF077C"/>
    <w:rsid w:val="00F01946"/>
    <w:rsid w:val="00F05C8D"/>
    <w:rsid w:val="00F12779"/>
    <w:rsid w:val="00F17223"/>
    <w:rsid w:val="00F235F3"/>
    <w:rsid w:val="00F23D39"/>
    <w:rsid w:val="00F23F10"/>
    <w:rsid w:val="00F24ECD"/>
    <w:rsid w:val="00F26EEA"/>
    <w:rsid w:val="00F3001B"/>
    <w:rsid w:val="00F30780"/>
    <w:rsid w:val="00F30ED2"/>
    <w:rsid w:val="00F31053"/>
    <w:rsid w:val="00F32309"/>
    <w:rsid w:val="00F3362B"/>
    <w:rsid w:val="00F3441D"/>
    <w:rsid w:val="00F35080"/>
    <w:rsid w:val="00F353A5"/>
    <w:rsid w:val="00F369C7"/>
    <w:rsid w:val="00F503C0"/>
    <w:rsid w:val="00F5165D"/>
    <w:rsid w:val="00F51E9B"/>
    <w:rsid w:val="00F554A2"/>
    <w:rsid w:val="00F55F1E"/>
    <w:rsid w:val="00F6462F"/>
    <w:rsid w:val="00F65FD3"/>
    <w:rsid w:val="00F7111A"/>
    <w:rsid w:val="00F7515B"/>
    <w:rsid w:val="00F76C8E"/>
    <w:rsid w:val="00F83121"/>
    <w:rsid w:val="00F83880"/>
    <w:rsid w:val="00F9383B"/>
    <w:rsid w:val="00FA2493"/>
    <w:rsid w:val="00FA4E29"/>
    <w:rsid w:val="00FA73CF"/>
    <w:rsid w:val="00FB0450"/>
    <w:rsid w:val="00FB20AB"/>
    <w:rsid w:val="00FB3E7D"/>
    <w:rsid w:val="00FC03F6"/>
    <w:rsid w:val="00FC17C3"/>
    <w:rsid w:val="00FC4867"/>
    <w:rsid w:val="00FC73CC"/>
    <w:rsid w:val="00FE52AC"/>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597"/>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597"/>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C8A9-30F3-44D5-9EB5-26ACFCC6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13630</Words>
  <Characters>81783</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2019-03-28T11:05:00Z</cp:lastPrinted>
  <dcterms:created xsi:type="dcterms:W3CDTF">2019-03-21T10:55:00Z</dcterms:created>
  <dcterms:modified xsi:type="dcterms:W3CDTF">2019-03-28T11:15:00Z</dcterms:modified>
</cp:coreProperties>
</file>