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B6259F" w:rsidRDefault="009E4448"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B6259F">
        <w:rPr>
          <w:rFonts w:ascii="Arial" w:eastAsia="Times New Roman" w:hAnsi="Arial" w:cs="Arial"/>
          <w:b/>
          <w:iCs/>
          <w:sz w:val="20"/>
          <w:szCs w:val="20"/>
          <w:lang w:eastAsia="pl-PL"/>
        </w:rPr>
        <w:t>RGO.702</w:t>
      </w:r>
      <w:r w:rsidR="00844CC5" w:rsidRPr="00B6259F">
        <w:rPr>
          <w:rFonts w:ascii="Arial" w:eastAsia="Times New Roman" w:hAnsi="Arial" w:cs="Arial"/>
          <w:b/>
          <w:iCs/>
          <w:sz w:val="20"/>
          <w:szCs w:val="20"/>
          <w:lang w:eastAsia="pl-PL"/>
        </w:rPr>
        <w:t>1</w:t>
      </w:r>
      <w:r w:rsidRPr="00B6259F">
        <w:rPr>
          <w:rFonts w:ascii="Arial" w:eastAsia="Times New Roman" w:hAnsi="Arial" w:cs="Arial"/>
          <w:b/>
          <w:iCs/>
          <w:sz w:val="20"/>
          <w:szCs w:val="20"/>
          <w:lang w:eastAsia="pl-PL"/>
        </w:rPr>
        <w:t>.1</w:t>
      </w:r>
      <w:r w:rsidR="0068128D">
        <w:rPr>
          <w:rFonts w:ascii="Arial" w:eastAsia="Times New Roman" w:hAnsi="Arial" w:cs="Arial"/>
          <w:b/>
          <w:iCs/>
          <w:sz w:val="20"/>
          <w:szCs w:val="20"/>
          <w:lang w:eastAsia="pl-PL"/>
        </w:rPr>
        <w:t>.49</w:t>
      </w:r>
      <w:r w:rsidR="007772EA" w:rsidRPr="00B6259F">
        <w:rPr>
          <w:rFonts w:ascii="Arial" w:eastAsia="Times New Roman" w:hAnsi="Arial" w:cs="Arial"/>
          <w:b/>
          <w:iCs/>
          <w:sz w:val="20"/>
          <w:szCs w:val="20"/>
          <w:lang w:eastAsia="pl-PL"/>
        </w:rPr>
        <w:t>.2018</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Pr="00604D13"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rsidR="00411E79" w:rsidRPr="006A7EE4" w:rsidRDefault="00604D1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A7EE4">
        <w:rPr>
          <w:rFonts w:ascii="Arial" w:eastAsia="Times New Roman" w:hAnsi="Arial" w:cs="Arial"/>
          <w:iCs/>
          <w:sz w:val="28"/>
          <w:szCs w:val="28"/>
          <w:lang w:eastAsia="pl-PL"/>
        </w:rPr>
        <w:t xml:space="preserve">   </w:t>
      </w:r>
      <w:r w:rsidR="00AE415A" w:rsidRPr="006A7EE4">
        <w:rPr>
          <w:rFonts w:ascii="Arial" w:eastAsia="Times New Roman" w:hAnsi="Arial" w:cs="Arial"/>
          <w:b/>
          <w:iCs/>
          <w:sz w:val="28"/>
          <w:szCs w:val="28"/>
          <w:lang w:eastAsia="pl-PL"/>
        </w:rPr>
        <w:t xml:space="preserve">     </w:t>
      </w:r>
      <w:r w:rsidR="00804A99" w:rsidRPr="006A7EE4">
        <w:rPr>
          <w:rFonts w:ascii="Arial" w:eastAsia="Times New Roman" w:hAnsi="Arial" w:cs="Arial"/>
          <w:b/>
          <w:iCs/>
          <w:sz w:val="28"/>
          <w:szCs w:val="28"/>
          <w:lang w:eastAsia="pl-PL"/>
        </w:rPr>
        <w:t xml:space="preserve">       Rozbudowa drogi gminnej Nr 111206L w miejscowości Horodło</w:t>
      </w:r>
      <w:r w:rsidR="00332078" w:rsidRPr="006A7EE4">
        <w:rPr>
          <w:rFonts w:ascii="Arial" w:eastAsia="Times New Roman" w:hAnsi="Arial" w:cs="Arial"/>
          <w:b/>
          <w:iCs/>
          <w:sz w:val="28"/>
          <w:szCs w:val="28"/>
          <w:lang w:eastAsia="pl-PL"/>
        </w:rPr>
        <w:t xml:space="preserve"> ul. </w:t>
      </w:r>
      <w:r w:rsidR="00273D3E" w:rsidRPr="006A7EE4">
        <w:rPr>
          <w:rFonts w:ascii="Arial" w:eastAsia="Times New Roman" w:hAnsi="Arial" w:cs="Arial"/>
          <w:b/>
          <w:iCs/>
          <w:sz w:val="28"/>
          <w:szCs w:val="28"/>
          <w:lang w:eastAsia="pl-PL"/>
        </w:rPr>
        <w:t>Średnia i ul. Rynek</w:t>
      </w:r>
      <w:r w:rsidR="00946E16" w:rsidRPr="006A7EE4">
        <w:rPr>
          <w:rFonts w:ascii="Arial" w:eastAsia="Times New Roman" w:hAnsi="Arial" w:cs="Arial"/>
          <w:b/>
          <w:iCs/>
          <w:sz w:val="28"/>
          <w:szCs w:val="28"/>
          <w:lang w:eastAsia="pl-PL"/>
        </w:rPr>
        <w:t xml:space="preserve"> wraz z włączeniami do dr</w:t>
      </w:r>
      <w:r w:rsidR="00EE60A4">
        <w:rPr>
          <w:rFonts w:ascii="Arial" w:eastAsia="Times New Roman" w:hAnsi="Arial" w:cs="Arial"/>
          <w:b/>
          <w:iCs/>
          <w:sz w:val="28"/>
          <w:szCs w:val="28"/>
          <w:lang w:eastAsia="pl-PL"/>
        </w:rPr>
        <w:t>ogi wojewódzkiej Nr 816</w:t>
      </w:r>
      <w:r w:rsidR="004502DF" w:rsidRPr="006A7EE4">
        <w:rPr>
          <w:rFonts w:ascii="Arial" w:eastAsia="Times New Roman" w:hAnsi="Arial" w:cs="Arial"/>
          <w:b/>
          <w:iCs/>
          <w:sz w:val="28"/>
          <w:szCs w:val="28"/>
          <w:lang w:eastAsia="pl-PL"/>
        </w:rPr>
        <w:t xml:space="preserve"> </w:t>
      </w:r>
      <w:r w:rsidR="00B97672" w:rsidRPr="006A7EE4">
        <w:rPr>
          <w:rFonts w:ascii="Arial" w:eastAsia="Times New Roman" w:hAnsi="Arial" w:cs="Arial"/>
          <w:b/>
          <w:iCs/>
          <w:sz w:val="28"/>
          <w:szCs w:val="28"/>
          <w:lang w:eastAsia="pl-PL"/>
        </w:rPr>
        <w:t xml:space="preserve"> </w:t>
      </w:r>
      <w:r w:rsidR="00411E79" w:rsidRPr="006A7EE4">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80205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Times New Roman" w:hAnsi="Arial" w:cs="Arial"/>
          <w:b/>
          <w:iCs/>
          <w:sz w:val="28"/>
          <w:szCs w:val="28"/>
          <w:lang w:eastAsia="pl-PL"/>
        </w:rPr>
        <w:t xml:space="preserve"> CPV   45</w:t>
      </w:r>
      <w:r w:rsidR="00CC041B">
        <w:rPr>
          <w:rFonts w:ascii="Arial" w:eastAsia="Times New Roman" w:hAnsi="Arial" w:cs="Arial"/>
          <w:b/>
          <w:iCs/>
          <w:sz w:val="28"/>
          <w:szCs w:val="28"/>
          <w:lang w:eastAsia="pl-PL"/>
        </w:rPr>
        <w:t>100000- 8  - przygotowanie terenu pod budowę;</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r w:rsidR="00737F52">
        <w:rPr>
          <w:rFonts w:ascii="Arial" w:eastAsia="Times New Roman" w:hAnsi="Arial" w:cs="Arial"/>
          <w:b/>
          <w:iCs/>
          <w:sz w:val="28"/>
          <w:szCs w:val="28"/>
          <w:lang w:eastAsia="pl-PL"/>
        </w:rPr>
        <w:t>CPV   452331</w:t>
      </w:r>
      <w:r w:rsidR="006A7EE4">
        <w:rPr>
          <w:rFonts w:ascii="Arial" w:eastAsia="Times New Roman" w:hAnsi="Arial" w:cs="Arial"/>
          <w:b/>
          <w:iCs/>
          <w:sz w:val="28"/>
          <w:szCs w:val="28"/>
          <w:lang w:eastAsia="pl-PL"/>
        </w:rPr>
        <w:t>00- 0</w:t>
      </w:r>
      <w:r w:rsidRPr="00411E79">
        <w:rPr>
          <w:rFonts w:ascii="Arial" w:eastAsia="Times New Roman" w:hAnsi="Arial" w:cs="Arial"/>
          <w:b/>
          <w:iCs/>
          <w:sz w:val="28"/>
          <w:szCs w:val="28"/>
          <w:lang w:eastAsia="pl-PL"/>
        </w:rPr>
        <w:t xml:space="preserve"> </w:t>
      </w:r>
      <w:r w:rsidR="00802053">
        <w:rPr>
          <w:rFonts w:ascii="Arial" w:eastAsia="Times New Roman" w:hAnsi="Arial" w:cs="Arial"/>
          <w:b/>
          <w:iCs/>
          <w:sz w:val="28"/>
          <w:szCs w:val="28"/>
          <w:lang w:eastAsia="pl-PL"/>
        </w:rPr>
        <w:t xml:space="preserve"> - Roboty w zakresie budowy autostrad, dróg</w:t>
      </w:r>
      <w:r w:rsidR="00CC041B">
        <w:rPr>
          <w:rFonts w:ascii="Arial" w:eastAsia="Times New Roman" w:hAnsi="Arial" w:cs="Arial"/>
          <w:b/>
          <w:iCs/>
          <w:sz w:val="28"/>
          <w:szCs w:val="28"/>
          <w:lang w:eastAsia="pl-PL"/>
        </w:rPr>
        <w:t>.</w:t>
      </w:r>
    </w:p>
    <w:p w:rsidR="003F4CE7" w:rsidRPr="00411E79" w:rsidRDefault="000E1D46"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Times New Roman" w:hAnsi="Arial" w:cs="Arial"/>
          <w:b/>
          <w:iCs/>
          <w:sz w:val="28"/>
          <w:szCs w:val="28"/>
          <w:lang w:eastAsia="pl-PL"/>
        </w:rPr>
        <w:t xml:space="preserve"> </w:t>
      </w:r>
      <w:r w:rsidRPr="000E1D46">
        <w:rPr>
          <w:rFonts w:ascii="Arial" w:eastAsia="Times New Roman" w:hAnsi="Arial" w:cs="Arial"/>
          <w:b/>
          <w:iCs/>
          <w:sz w:val="28"/>
          <w:szCs w:val="28"/>
          <w:lang w:eastAsia="pl-PL"/>
        </w:rPr>
        <w:t>CPV</w:t>
      </w:r>
      <w:r w:rsidR="00343633">
        <w:rPr>
          <w:rFonts w:ascii="Arial" w:eastAsia="Times New Roman" w:hAnsi="Arial" w:cs="Arial"/>
          <w:b/>
          <w:iCs/>
          <w:sz w:val="28"/>
          <w:szCs w:val="28"/>
          <w:lang w:eastAsia="pl-PL"/>
        </w:rPr>
        <w:t xml:space="preserve"> </w:t>
      </w:r>
      <w:r w:rsidR="00ED2924">
        <w:rPr>
          <w:rFonts w:ascii="Arial" w:eastAsia="Times New Roman" w:hAnsi="Arial" w:cs="Arial"/>
          <w:b/>
          <w:iCs/>
          <w:sz w:val="28"/>
          <w:szCs w:val="28"/>
          <w:lang w:eastAsia="pl-PL"/>
        </w:rPr>
        <w:t>45232400-</w:t>
      </w:r>
      <w:r w:rsidR="00343633">
        <w:rPr>
          <w:rFonts w:ascii="Arial" w:eastAsia="Times New Roman" w:hAnsi="Arial" w:cs="Arial"/>
          <w:b/>
          <w:iCs/>
          <w:sz w:val="28"/>
          <w:szCs w:val="28"/>
          <w:lang w:eastAsia="pl-PL"/>
        </w:rPr>
        <w:t xml:space="preserve"> </w:t>
      </w:r>
      <w:r w:rsidR="00ED2924">
        <w:rPr>
          <w:rFonts w:ascii="Arial" w:eastAsia="Times New Roman" w:hAnsi="Arial" w:cs="Arial"/>
          <w:b/>
          <w:iCs/>
          <w:sz w:val="28"/>
          <w:szCs w:val="28"/>
          <w:lang w:eastAsia="pl-PL"/>
        </w:rPr>
        <w:t xml:space="preserve">6 </w:t>
      </w:r>
      <w:r w:rsidRPr="000E1D46">
        <w:rPr>
          <w:rFonts w:ascii="Arial" w:eastAsia="Times New Roman" w:hAnsi="Arial" w:cs="Arial"/>
          <w:b/>
          <w:iCs/>
          <w:sz w:val="28"/>
          <w:szCs w:val="28"/>
          <w:lang w:eastAsia="pl-PL"/>
        </w:rPr>
        <w:t>-</w:t>
      </w:r>
      <w:r w:rsidR="00ED2924">
        <w:rPr>
          <w:rFonts w:ascii="Arial" w:eastAsia="Times New Roman" w:hAnsi="Arial" w:cs="Arial"/>
          <w:b/>
          <w:iCs/>
          <w:sz w:val="28"/>
          <w:szCs w:val="28"/>
          <w:lang w:eastAsia="pl-PL"/>
        </w:rPr>
        <w:t xml:space="preserve"> </w:t>
      </w:r>
      <w:r w:rsidRPr="000E1D46">
        <w:rPr>
          <w:rFonts w:ascii="Arial" w:eastAsia="Times New Roman" w:hAnsi="Arial" w:cs="Arial"/>
          <w:b/>
          <w:iCs/>
          <w:sz w:val="28"/>
          <w:szCs w:val="28"/>
          <w:lang w:eastAsia="pl-PL"/>
        </w:rPr>
        <w:t>Roboty budowlane w zakresie kanałów ściekowych.</w:t>
      </w: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Pr="00604D13"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BD660A">
        <w:rPr>
          <w:rFonts w:ascii="Arial" w:eastAsia="Times New Roman" w:hAnsi="Arial" w:cs="Arial"/>
          <w:iCs/>
          <w:sz w:val="24"/>
          <w:szCs w:val="24"/>
          <w:lang w:eastAsia="ar-SA"/>
        </w:rPr>
        <w:t>ówień publicznych (Dz. U. z 2017 r. poz. 1579</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68128D" w:rsidP="0080123D">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30</w:t>
      </w:r>
      <w:r w:rsidR="002E264D">
        <w:rPr>
          <w:rFonts w:ascii="Arial" w:eastAsia="Times New Roman" w:hAnsi="Arial" w:cs="Arial"/>
          <w:i/>
          <w:iCs/>
          <w:sz w:val="24"/>
          <w:szCs w:val="24"/>
          <w:lang w:eastAsia="ar-SA"/>
        </w:rPr>
        <w:t>.08</w:t>
      </w:r>
      <w:r w:rsidR="007772EA">
        <w:rPr>
          <w:rFonts w:ascii="Arial" w:eastAsia="Times New Roman" w:hAnsi="Arial" w:cs="Arial"/>
          <w:i/>
          <w:iCs/>
          <w:sz w:val="24"/>
          <w:szCs w:val="24"/>
          <w:lang w:eastAsia="ar-SA"/>
        </w:rPr>
        <w:t>.2018</w:t>
      </w:r>
      <w:r w:rsidR="00604D13" w:rsidRPr="00604D13">
        <w:rPr>
          <w:rFonts w:ascii="Arial" w:eastAsia="Times New Roman" w:hAnsi="Arial" w:cs="Arial"/>
          <w:i/>
          <w:iCs/>
          <w:sz w:val="24"/>
          <w:szCs w:val="24"/>
          <w:lang w:eastAsia="ar-SA"/>
        </w:rPr>
        <w:t xml:space="preserve"> r.</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BD660A">
        <w:rPr>
          <w:rFonts w:ascii="Arial" w:eastAsia="Times New Roman" w:hAnsi="Arial" w:cs="Arial"/>
          <w:color w:val="000000"/>
          <w:kern w:val="1"/>
          <w:sz w:val="24"/>
          <w:szCs w:val="24"/>
          <w:lang w:eastAsia="ar-SA"/>
        </w:rPr>
        <w:t>(Dz. U. z 2017</w:t>
      </w:r>
      <w:r w:rsidR="008E696B">
        <w:rPr>
          <w:rFonts w:ascii="Arial" w:eastAsia="Times New Roman" w:hAnsi="Arial" w:cs="Arial"/>
          <w:color w:val="000000"/>
          <w:kern w:val="1"/>
          <w:sz w:val="24"/>
          <w:szCs w:val="24"/>
          <w:lang w:eastAsia="ar-SA"/>
        </w:rPr>
        <w:t xml:space="preserve"> r. poz. 1579</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w:t>
      </w:r>
      <w:r w:rsidR="008E696B">
        <w:rPr>
          <w:rFonts w:ascii="Arial" w:eastAsia="Times New Roman" w:hAnsi="Arial" w:cs="Arial"/>
          <w:sz w:val="24"/>
          <w:szCs w:val="24"/>
          <w:lang w:eastAsia="ar-SA"/>
        </w:rPr>
        <w:t>awo zamówień publicznych</w:t>
      </w:r>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A2074C">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w:t>
      </w:r>
      <w:r w:rsidR="00A2074C">
        <w:rPr>
          <w:rFonts w:ascii="Arial" w:eastAsia="Times New Roman" w:hAnsi="Arial" w:cs="Arial"/>
          <w:color w:val="000000"/>
          <w:kern w:val="1"/>
          <w:sz w:val="24"/>
          <w:szCs w:val="24"/>
          <w:lang w:eastAsia="ar-SA"/>
        </w:rPr>
        <w:t>ówień publicznych (Dz. U. z 2017</w:t>
      </w:r>
      <w:r w:rsidRPr="00604D13">
        <w:rPr>
          <w:rFonts w:ascii="Arial" w:eastAsia="Times New Roman" w:hAnsi="Arial" w:cs="Arial"/>
          <w:color w:val="000000"/>
          <w:kern w:val="1"/>
          <w:sz w:val="24"/>
          <w:szCs w:val="24"/>
          <w:lang w:eastAsia="ar-SA"/>
        </w:rPr>
        <w:t xml:space="preserve"> r.</w:t>
      </w:r>
      <w:r w:rsidR="00A2074C">
        <w:rPr>
          <w:rFonts w:ascii="Arial" w:eastAsia="Times New Roman" w:hAnsi="Arial" w:cs="Arial"/>
          <w:color w:val="000000"/>
          <w:kern w:val="1"/>
          <w:sz w:val="24"/>
          <w:szCs w:val="24"/>
          <w:lang w:eastAsia="ar-SA"/>
        </w:rPr>
        <w:t xml:space="preserve"> poz. 2477</w:t>
      </w:r>
      <w:r w:rsidRPr="00604D13">
        <w:rPr>
          <w:rFonts w:ascii="Arial" w:eastAsia="Times New Roman" w:hAnsi="Arial" w:cs="Arial"/>
          <w:color w:val="000000"/>
          <w:kern w:val="1"/>
          <w:sz w:val="24"/>
          <w:szCs w:val="24"/>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410296" w:rsidRPr="00410296" w:rsidRDefault="00604D13" w:rsidP="00410296">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rsidR="002934F8" w:rsidRPr="002934F8" w:rsidRDefault="00282F9A" w:rsidP="002934F8">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r w:rsidR="000324D1">
        <w:rPr>
          <w:rFonts w:ascii="Arial" w:eastAsia="Times New Roman" w:hAnsi="Arial" w:cs="Arial"/>
          <w:b/>
          <w:iCs/>
          <w:sz w:val="24"/>
          <w:szCs w:val="24"/>
          <w:lang w:eastAsia="pl-PL"/>
        </w:rPr>
        <w:t>CPV   45100000- 8  - P</w:t>
      </w:r>
      <w:r w:rsidR="002934F8" w:rsidRPr="002934F8">
        <w:rPr>
          <w:rFonts w:ascii="Arial" w:eastAsia="Times New Roman" w:hAnsi="Arial" w:cs="Arial"/>
          <w:b/>
          <w:iCs/>
          <w:sz w:val="24"/>
          <w:szCs w:val="24"/>
          <w:lang w:eastAsia="pl-PL"/>
        </w:rPr>
        <w:t>rzygotowanie terenu pod budowę;</w:t>
      </w:r>
    </w:p>
    <w:p w:rsidR="000C2A39" w:rsidRDefault="002934F8" w:rsidP="002934F8">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2934F8">
        <w:rPr>
          <w:rFonts w:ascii="Arial" w:eastAsia="Times New Roman" w:hAnsi="Arial" w:cs="Arial"/>
          <w:b/>
          <w:iCs/>
          <w:sz w:val="24"/>
          <w:szCs w:val="24"/>
          <w:lang w:eastAsia="pl-PL"/>
        </w:rPr>
        <w:t xml:space="preserve"> CPV   45233100- 0  - Roboty w </w:t>
      </w:r>
      <w:r w:rsidR="00E90258">
        <w:rPr>
          <w:rFonts w:ascii="Arial" w:eastAsia="Times New Roman" w:hAnsi="Arial" w:cs="Arial"/>
          <w:b/>
          <w:iCs/>
          <w:sz w:val="24"/>
          <w:szCs w:val="24"/>
          <w:lang w:eastAsia="pl-PL"/>
        </w:rPr>
        <w:t>zakresie budowy autostrad, dróg;</w:t>
      </w:r>
    </w:p>
    <w:p w:rsidR="00E90258" w:rsidRPr="001F0DBA" w:rsidRDefault="00E90258" w:rsidP="002934F8">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CPV   45232400-6   - </w:t>
      </w:r>
      <w:r w:rsidR="000324D1">
        <w:rPr>
          <w:rFonts w:ascii="Arial" w:eastAsia="Times New Roman" w:hAnsi="Arial" w:cs="Arial"/>
          <w:b/>
          <w:iCs/>
          <w:sz w:val="24"/>
          <w:szCs w:val="24"/>
          <w:lang w:eastAsia="pl-PL"/>
        </w:rPr>
        <w:t>Roboty budowlane w zakresie kanałów ściekowych</w:t>
      </w:r>
      <w:r w:rsidR="000E1D46">
        <w:rPr>
          <w:rFonts w:ascii="Arial" w:eastAsia="Times New Roman" w:hAnsi="Arial" w:cs="Arial"/>
          <w:b/>
          <w:iCs/>
          <w:sz w:val="24"/>
          <w:szCs w:val="24"/>
          <w:lang w:eastAsia="pl-PL"/>
        </w:rPr>
        <w:t>.</w:t>
      </w:r>
    </w:p>
    <w:p w:rsidR="00F3362B" w:rsidRPr="008745A7" w:rsidRDefault="0040340D"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8745A7">
        <w:rPr>
          <w:rFonts w:ascii="Arial" w:eastAsia="Times New Roman" w:hAnsi="Arial" w:cs="Arial"/>
          <w:b/>
          <w:iCs/>
          <w:sz w:val="24"/>
          <w:szCs w:val="24"/>
          <w:lang w:eastAsia="pl-PL"/>
        </w:rPr>
        <w:t>3.</w:t>
      </w:r>
      <w:r w:rsidR="001F2235" w:rsidRPr="008745A7">
        <w:rPr>
          <w:rFonts w:ascii="Arial" w:eastAsia="Times New Roman" w:hAnsi="Arial" w:cs="Arial"/>
          <w:b/>
          <w:iCs/>
          <w:sz w:val="24"/>
          <w:szCs w:val="24"/>
          <w:lang w:eastAsia="pl-PL"/>
        </w:rPr>
        <w:t>1.</w:t>
      </w:r>
      <w:r w:rsidR="00C32591" w:rsidRPr="006A7EE4">
        <w:rPr>
          <w:rFonts w:ascii="Arial" w:eastAsia="Times New Roman" w:hAnsi="Arial" w:cs="Arial"/>
          <w:iCs/>
          <w:sz w:val="28"/>
          <w:szCs w:val="28"/>
          <w:lang w:eastAsia="pl-PL"/>
        </w:rPr>
        <w:t xml:space="preserve"> </w:t>
      </w:r>
      <w:r w:rsidR="00C32591" w:rsidRPr="00905ED4">
        <w:rPr>
          <w:rFonts w:ascii="Arial" w:eastAsia="Times New Roman" w:hAnsi="Arial" w:cs="Arial"/>
          <w:iCs/>
          <w:sz w:val="24"/>
          <w:szCs w:val="24"/>
          <w:lang w:eastAsia="pl-PL"/>
        </w:rPr>
        <w:t xml:space="preserve">Rozbudowa drogi gminnej Nr 111206L w miejscowości Horodło ul. Średnia i </w:t>
      </w:r>
      <w:r w:rsidR="002934F8">
        <w:rPr>
          <w:rFonts w:ascii="Arial" w:eastAsia="Times New Roman" w:hAnsi="Arial" w:cs="Arial"/>
          <w:iCs/>
          <w:sz w:val="24"/>
          <w:szCs w:val="24"/>
          <w:lang w:eastAsia="pl-PL"/>
        </w:rPr>
        <w:t xml:space="preserve">    </w:t>
      </w:r>
      <w:r w:rsidR="00C32591" w:rsidRPr="00905ED4">
        <w:rPr>
          <w:rFonts w:ascii="Arial" w:eastAsia="Times New Roman" w:hAnsi="Arial" w:cs="Arial"/>
          <w:iCs/>
          <w:sz w:val="24"/>
          <w:szCs w:val="24"/>
          <w:lang w:eastAsia="pl-PL"/>
        </w:rPr>
        <w:t xml:space="preserve">ul. Rynek wraz z włączeniami </w:t>
      </w:r>
      <w:r w:rsidR="00EE60A4">
        <w:rPr>
          <w:rFonts w:ascii="Arial" w:eastAsia="Times New Roman" w:hAnsi="Arial" w:cs="Arial"/>
          <w:iCs/>
          <w:sz w:val="24"/>
          <w:szCs w:val="24"/>
          <w:lang w:eastAsia="pl-PL"/>
        </w:rPr>
        <w:t>do drogi wojewódzkiej Nr 816;</w:t>
      </w:r>
      <w:r w:rsidR="00C32591" w:rsidRPr="006A7EE4">
        <w:rPr>
          <w:rFonts w:ascii="Arial" w:eastAsia="Times New Roman" w:hAnsi="Arial" w:cs="Arial"/>
          <w:b/>
          <w:iCs/>
          <w:sz w:val="28"/>
          <w:szCs w:val="28"/>
          <w:lang w:eastAsia="pl-PL"/>
        </w:rPr>
        <w:t xml:space="preserve">             </w:t>
      </w:r>
    </w:p>
    <w:p w:rsidR="008745A7" w:rsidRDefault="008745A7" w:rsidP="008745A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E737C2" w:rsidRDefault="00E737C2"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Roboty przygotowawcze</w:t>
      </w:r>
      <w:r w:rsidR="008375CF">
        <w:rPr>
          <w:rFonts w:ascii="Arial" w:hAnsi="Arial" w:cs="Arial"/>
          <w:iCs/>
          <w:lang w:eastAsia="pl-PL"/>
        </w:rPr>
        <w:t xml:space="preserve"> i rozbió</w:t>
      </w:r>
      <w:r w:rsidR="00BA2F42">
        <w:rPr>
          <w:rFonts w:ascii="Arial" w:hAnsi="Arial" w:cs="Arial"/>
          <w:iCs/>
          <w:lang w:eastAsia="pl-PL"/>
        </w:rPr>
        <w:t>rkowe</w:t>
      </w:r>
      <w:r>
        <w:rPr>
          <w:rFonts w:ascii="Arial" w:hAnsi="Arial" w:cs="Arial"/>
          <w:iCs/>
          <w:lang w:eastAsia="pl-PL"/>
        </w:rPr>
        <w:t>;</w:t>
      </w:r>
    </w:p>
    <w:p w:rsidR="00E737C2" w:rsidRDefault="00E737C2"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Roboty ziemne pod konstrukcję nawierzchni</w:t>
      </w:r>
      <w:r w:rsidR="00B508D3">
        <w:rPr>
          <w:rFonts w:ascii="Arial" w:hAnsi="Arial" w:cs="Arial"/>
          <w:iCs/>
          <w:lang w:eastAsia="pl-PL"/>
        </w:rPr>
        <w:t>;</w:t>
      </w:r>
    </w:p>
    <w:p w:rsidR="00E737C2" w:rsidRDefault="00D46EF4"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Nawierzchnia jezdni;</w:t>
      </w:r>
    </w:p>
    <w:p w:rsidR="00D46EF4" w:rsidRDefault="00D46EF4"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Elementy ulic:</w:t>
      </w:r>
    </w:p>
    <w:p w:rsidR="00D46EF4" w:rsidRDefault="000B4D42" w:rsidP="00D46EF4">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k</w:t>
      </w:r>
      <w:r w:rsidR="00D46EF4">
        <w:rPr>
          <w:rFonts w:ascii="Arial" w:hAnsi="Arial" w:cs="Arial"/>
          <w:iCs/>
          <w:lang w:eastAsia="pl-PL"/>
        </w:rPr>
        <w:t>rawężnik</w:t>
      </w:r>
      <w:r>
        <w:rPr>
          <w:rFonts w:ascii="Arial" w:hAnsi="Arial" w:cs="Arial"/>
          <w:iCs/>
          <w:lang w:eastAsia="pl-PL"/>
        </w:rPr>
        <w:t>i;</w:t>
      </w:r>
    </w:p>
    <w:p w:rsidR="000B4D42" w:rsidRDefault="000B4D42"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obrzeża;</w:t>
      </w:r>
    </w:p>
    <w:p w:rsidR="000B4D42" w:rsidRDefault="000B4D42"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chodniki i opaski;</w:t>
      </w:r>
    </w:p>
    <w:p w:rsidR="00B508D3" w:rsidRDefault="00B508D3"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zatoka autobusowa;</w:t>
      </w:r>
    </w:p>
    <w:p w:rsidR="00B508D3" w:rsidRDefault="00B508D3"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zatoki parkingowe;</w:t>
      </w:r>
    </w:p>
    <w:p w:rsidR="00B508D3" w:rsidRDefault="0026407C"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przejścia wyniesione;</w:t>
      </w:r>
    </w:p>
    <w:p w:rsidR="0026407C" w:rsidRDefault="0026407C"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zjazdy indywidualne;</w:t>
      </w:r>
    </w:p>
    <w:p w:rsidR="0026407C" w:rsidRDefault="00094A1A" w:rsidP="00094A1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Elementy odwodnienia</w:t>
      </w:r>
      <w:r w:rsidR="007729C8">
        <w:rPr>
          <w:rFonts w:ascii="Arial" w:hAnsi="Arial" w:cs="Arial"/>
          <w:iCs/>
          <w:lang w:eastAsia="pl-PL"/>
        </w:rPr>
        <w:t>:</w:t>
      </w:r>
    </w:p>
    <w:p w:rsidR="007729C8" w:rsidRDefault="007729C8" w:rsidP="007729C8">
      <w:pPr>
        <w:pStyle w:val="Akapitzlist"/>
        <w:widowControl w:val="0"/>
        <w:numPr>
          <w:ilvl w:val="0"/>
          <w:numId w:val="41"/>
        </w:numPr>
        <w:autoSpaceDE w:val="0"/>
        <w:autoSpaceDN w:val="0"/>
        <w:adjustRightInd w:val="0"/>
        <w:jc w:val="both"/>
        <w:rPr>
          <w:rFonts w:ascii="Arial" w:hAnsi="Arial" w:cs="Arial"/>
          <w:iCs/>
          <w:lang w:eastAsia="pl-PL"/>
        </w:rPr>
      </w:pPr>
      <w:r>
        <w:rPr>
          <w:rFonts w:ascii="Arial" w:hAnsi="Arial" w:cs="Arial"/>
          <w:iCs/>
          <w:lang w:eastAsia="pl-PL"/>
        </w:rPr>
        <w:t>przepust;</w:t>
      </w:r>
    </w:p>
    <w:p w:rsidR="007729C8" w:rsidRDefault="007729C8" w:rsidP="007729C8">
      <w:pPr>
        <w:pStyle w:val="Akapitzlist"/>
        <w:widowControl w:val="0"/>
        <w:numPr>
          <w:ilvl w:val="0"/>
          <w:numId w:val="41"/>
        </w:numPr>
        <w:autoSpaceDE w:val="0"/>
        <w:autoSpaceDN w:val="0"/>
        <w:adjustRightInd w:val="0"/>
        <w:jc w:val="both"/>
        <w:rPr>
          <w:rFonts w:ascii="Arial" w:hAnsi="Arial" w:cs="Arial"/>
          <w:iCs/>
          <w:lang w:eastAsia="pl-PL"/>
        </w:rPr>
      </w:pPr>
      <w:r>
        <w:rPr>
          <w:rFonts w:ascii="Arial" w:hAnsi="Arial" w:cs="Arial"/>
          <w:iCs/>
          <w:lang w:eastAsia="pl-PL"/>
        </w:rPr>
        <w:t>rów kryty – odcinek G-E;</w:t>
      </w:r>
    </w:p>
    <w:p w:rsidR="00C524BC" w:rsidRPr="00094A1A" w:rsidRDefault="00C524BC" w:rsidP="007729C8">
      <w:pPr>
        <w:pStyle w:val="Akapitzlist"/>
        <w:widowControl w:val="0"/>
        <w:numPr>
          <w:ilvl w:val="0"/>
          <w:numId w:val="41"/>
        </w:numPr>
        <w:autoSpaceDE w:val="0"/>
        <w:autoSpaceDN w:val="0"/>
        <w:adjustRightInd w:val="0"/>
        <w:jc w:val="both"/>
        <w:rPr>
          <w:rFonts w:ascii="Arial" w:hAnsi="Arial" w:cs="Arial"/>
          <w:iCs/>
          <w:lang w:eastAsia="pl-PL"/>
        </w:rPr>
      </w:pPr>
      <w:r>
        <w:rPr>
          <w:rFonts w:ascii="Arial" w:hAnsi="Arial" w:cs="Arial"/>
          <w:iCs/>
          <w:lang w:eastAsia="pl-PL"/>
        </w:rPr>
        <w:t>korytka;</w:t>
      </w:r>
    </w:p>
    <w:p w:rsidR="00C636FA" w:rsidRDefault="004B0AAC" w:rsidP="00C636F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Oznakowanie i urządzenia BRD</w:t>
      </w:r>
      <w:r w:rsidR="00AB516B">
        <w:rPr>
          <w:rFonts w:ascii="Arial" w:hAnsi="Arial" w:cs="Arial"/>
          <w:iCs/>
          <w:lang w:eastAsia="pl-PL"/>
        </w:rPr>
        <w:t>;</w:t>
      </w:r>
    </w:p>
    <w:p w:rsidR="004B0AAC" w:rsidRDefault="00C339FA" w:rsidP="00C636F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lastRenderedPageBreak/>
        <w:t>Roboty wykończeniowe</w:t>
      </w:r>
      <w:r w:rsidR="00C524BC">
        <w:rPr>
          <w:rFonts w:ascii="Arial" w:hAnsi="Arial" w:cs="Arial"/>
          <w:iCs/>
          <w:lang w:eastAsia="pl-PL"/>
        </w:rPr>
        <w:t xml:space="preserve"> – pobocza, zieleń</w:t>
      </w:r>
      <w:r>
        <w:rPr>
          <w:rFonts w:ascii="Arial" w:hAnsi="Arial" w:cs="Arial"/>
          <w:iCs/>
          <w:lang w:eastAsia="pl-PL"/>
        </w:rPr>
        <w:t>;</w:t>
      </w:r>
    </w:p>
    <w:p w:rsidR="00C339FA" w:rsidRDefault="00C339FA" w:rsidP="00C636F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Kanalizacja deszczowa</w:t>
      </w:r>
      <w:r w:rsidR="00E90258">
        <w:rPr>
          <w:rFonts w:ascii="Arial" w:hAnsi="Arial" w:cs="Arial"/>
          <w:iCs/>
          <w:lang w:eastAsia="pl-PL"/>
        </w:rPr>
        <w:t>:</w:t>
      </w:r>
    </w:p>
    <w:p w:rsidR="001E3CF9" w:rsidRDefault="001E3CF9" w:rsidP="001E3CF9">
      <w:pPr>
        <w:pStyle w:val="Akapitzlist"/>
        <w:widowControl w:val="0"/>
        <w:numPr>
          <w:ilvl w:val="0"/>
          <w:numId w:val="40"/>
        </w:numPr>
        <w:autoSpaceDE w:val="0"/>
        <w:autoSpaceDN w:val="0"/>
        <w:adjustRightInd w:val="0"/>
        <w:jc w:val="both"/>
        <w:rPr>
          <w:rFonts w:ascii="Arial" w:hAnsi="Arial" w:cs="Arial"/>
          <w:iCs/>
          <w:lang w:eastAsia="pl-PL"/>
        </w:rPr>
      </w:pPr>
      <w:r>
        <w:rPr>
          <w:rFonts w:ascii="Arial" w:hAnsi="Arial" w:cs="Arial"/>
          <w:iCs/>
          <w:lang w:eastAsia="pl-PL"/>
        </w:rPr>
        <w:t>Studni</w:t>
      </w:r>
      <w:r w:rsidR="00F93218">
        <w:rPr>
          <w:rFonts w:ascii="Arial" w:hAnsi="Arial" w:cs="Arial"/>
          <w:iCs/>
          <w:lang w:eastAsia="pl-PL"/>
        </w:rPr>
        <w:t>e</w:t>
      </w:r>
      <w:r>
        <w:rPr>
          <w:rFonts w:ascii="Arial" w:hAnsi="Arial" w:cs="Arial"/>
          <w:iCs/>
          <w:lang w:eastAsia="pl-PL"/>
        </w:rPr>
        <w:t xml:space="preserve"> rewizyjne;</w:t>
      </w:r>
    </w:p>
    <w:p w:rsidR="001E3CF9" w:rsidRDefault="001E3CF9" w:rsidP="001E3CF9">
      <w:pPr>
        <w:pStyle w:val="Akapitzlist"/>
        <w:widowControl w:val="0"/>
        <w:numPr>
          <w:ilvl w:val="0"/>
          <w:numId w:val="40"/>
        </w:numPr>
        <w:autoSpaceDE w:val="0"/>
        <w:autoSpaceDN w:val="0"/>
        <w:adjustRightInd w:val="0"/>
        <w:jc w:val="both"/>
        <w:rPr>
          <w:rFonts w:ascii="Arial" w:hAnsi="Arial" w:cs="Arial"/>
          <w:iCs/>
          <w:lang w:eastAsia="pl-PL"/>
        </w:rPr>
      </w:pPr>
      <w:r>
        <w:rPr>
          <w:rFonts w:ascii="Arial" w:hAnsi="Arial" w:cs="Arial"/>
          <w:iCs/>
          <w:lang w:eastAsia="pl-PL"/>
        </w:rPr>
        <w:t>Wpusty deszczowe;</w:t>
      </w:r>
    </w:p>
    <w:p w:rsidR="001E3CF9" w:rsidRDefault="00E849FB" w:rsidP="001E3CF9">
      <w:pPr>
        <w:pStyle w:val="Akapitzlist"/>
        <w:widowControl w:val="0"/>
        <w:numPr>
          <w:ilvl w:val="0"/>
          <w:numId w:val="40"/>
        </w:numPr>
        <w:autoSpaceDE w:val="0"/>
        <w:autoSpaceDN w:val="0"/>
        <w:adjustRightInd w:val="0"/>
        <w:jc w:val="both"/>
        <w:rPr>
          <w:rFonts w:ascii="Arial" w:hAnsi="Arial" w:cs="Arial"/>
          <w:iCs/>
          <w:lang w:eastAsia="pl-PL"/>
        </w:rPr>
      </w:pPr>
      <w:proofErr w:type="spellStart"/>
      <w:r>
        <w:rPr>
          <w:rFonts w:ascii="Arial" w:hAnsi="Arial" w:cs="Arial"/>
          <w:iCs/>
          <w:lang w:eastAsia="pl-PL"/>
        </w:rPr>
        <w:t>P</w:t>
      </w:r>
      <w:r w:rsidR="001E3CF9">
        <w:rPr>
          <w:rFonts w:ascii="Arial" w:hAnsi="Arial" w:cs="Arial"/>
          <w:iCs/>
          <w:lang w:eastAsia="pl-PL"/>
        </w:rPr>
        <w:t>rzykanaliki</w:t>
      </w:r>
      <w:proofErr w:type="spellEnd"/>
      <w:r>
        <w:rPr>
          <w:rFonts w:ascii="Arial" w:hAnsi="Arial" w:cs="Arial"/>
          <w:iCs/>
          <w:lang w:eastAsia="pl-PL"/>
        </w:rPr>
        <w:t xml:space="preserve"> fi 300</w:t>
      </w:r>
      <w:r w:rsidR="000D32BF">
        <w:rPr>
          <w:rFonts w:ascii="Arial" w:hAnsi="Arial" w:cs="Arial"/>
          <w:iCs/>
          <w:lang w:eastAsia="pl-PL"/>
        </w:rPr>
        <w:t>;</w:t>
      </w:r>
    </w:p>
    <w:p w:rsidR="000D32BF" w:rsidRDefault="000D32BF" w:rsidP="001E3CF9">
      <w:pPr>
        <w:pStyle w:val="Akapitzlist"/>
        <w:widowControl w:val="0"/>
        <w:numPr>
          <w:ilvl w:val="0"/>
          <w:numId w:val="40"/>
        </w:numPr>
        <w:autoSpaceDE w:val="0"/>
        <w:autoSpaceDN w:val="0"/>
        <w:adjustRightInd w:val="0"/>
        <w:jc w:val="both"/>
        <w:rPr>
          <w:rFonts w:ascii="Arial" w:hAnsi="Arial" w:cs="Arial"/>
          <w:iCs/>
          <w:lang w:eastAsia="pl-PL"/>
        </w:rPr>
      </w:pPr>
      <w:r>
        <w:rPr>
          <w:rFonts w:ascii="Arial" w:hAnsi="Arial" w:cs="Arial"/>
          <w:iCs/>
          <w:lang w:eastAsia="pl-PL"/>
        </w:rPr>
        <w:t>Roboty dodatkowe.</w:t>
      </w:r>
    </w:p>
    <w:p w:rsidR="00E90258" w:rsidRPr="00C636FA" w:rsidRDefault="00E90258" w:rsidP="00E90258">
      <w:pPr>
        <w:pStyle w:val="Akapitzlist"/>
        <w:widowControl w:val="0"/>
        <w:autoSpaceDE w:val="0"/>
        <w:autoSpaceDN w:val="0"/>
        <w:adjustRightInd w:val="0"/>
        <w:jc w:val="both"/>
        <w:rPr>
          <w:rFonts w:ascii="Arial" w:hAnsi="Arial" w:cs="Arial"/>
          <w:iCs/>
          <w:lang w:eastAsia="pl-PL"/>
        </w:rPr>
      </w:pPr>
    </w:p>
    <w:p w:rsidR="00714BE0" w:rsidRPr="00AA7EE6" w:rsidRDefault="00714BE0" w:rsidP="003F251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Zgodnie z załączonym</w:t>
      </w:r>
      <w:r w:rsidR="00080A4A">
        <w:rPr>
          <w:rFonts w:ascii="Arial" w:eastAsia="Times New Roman" w:hAnsi="Arial" w:cs="Arial"/>
          <w:iCs/>
          <w:sz w:val="24"/>
          <w:szCs w:val="24"/>
          <w:lang w:eastAsia="pl-PL"/>
        </w:rPr>
        <w:t>i obmiara</w:t>
      </w:r>
      <w:r w:rsidRPr="00604D13">
        <w:rPr>
          <w:rFonts w:ascii="Arial" w:eastAsia="Times New Roman" w:hAnsi="Arial" w:cs="Arial"/>
          <w:iCs/>
          <w:sz w:val="24"/>
          <w:szCs w:val="24"/>
          <w:lang w:eastAsia="pl-PL"/>
        </w:rPr>
        <w:t>m</w:t>
      </w:r>
      <w:r w:rsidR="00080A4A">
        <w:rPr>
          <w:rFonts w:ascii="Arial" w:eastAsia="Times New Roman" w:hAnsi="Arial" w:cs="Arial"/>
          <w:iCs/>
          <w:sz w:val="24"/>
          <w:szCs w:val="24"/>
          <w:lang w:eastAsia="pl-PL"/>
        </w:rPr>
        <w:t>i</w:t>
      </w:r>
      <w:r w:rsidRPr="00604D13">
        <w:rPr>
          <w:rFonts w:ascii="Arial" w:eastAsia="Times New Roman" w:hAnsi="Arial" w:cs="Arial"/>
          <w:iCs/>
          <w:sz w:val="24"/>
          <w:szCs w:val="24"/>
          <w:lang w:eastAsia="pl-PL"/>
        </w:rPr>
        <w:t xml:space="preserve"> rob</w:t>
      </w:r>
      <w:r w:rsidR="001B12AB">
        <w:rPr>
          <w:rFonts w:ascii="Arial" w:eastAsia="Times New Roman" w:hAnsi="Arial" w:cs="Arial"/>
          <w:iCs/>
          <w:sz w:val="24"/>
          <w:szCs w:val="24"/>
          <w:lang w:eastAsia="pl-PL"/>
        </w:rPr>
        <w:t>ót</w:t>
      </w:r>
      <w:r w:rsidRPr="00604D13">
        <w:rPr>
          <w:rFonts w:ascii="Arial" w:eastAsia="Times New Roman" w:hAnsi="Arial" w:cs="Arial"/>
          <w:iCs/>
          <w:sz w:val="24"/>
          <w:szCs w:val="24"/>
          <w:lang w:eastAsia="pl-PL"/>
        </w:rPr>
        <w:t>, zasadami współczesnej wied</w:t>
      </w:r>
      <w:r w:rsidR="00DD7B9F">
        <w:rPr>
          <w:rFonts w:ascii="Arial" w:eastAsia="Times New Roman" w:hAnsi="Arial" w:cs="Arial"/>
          <w:iCs/>
          <w:sz w:val="24"/>
          <w:szCs w:val="24"/>
          <w:lang w:eastAsia="pl-PL"/>
        </w:rPr>
        <w:t>zy technicznej oraz specyfikacją</w:t>
      </w:r>
      <w:r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w:t>
      </w:r>
      <w:r w:rsidR="00C50B22">
        <w:rPr>
          <w:rFonts w:ascii="Arial" w:eastAsia="Times New Roman" w:hAnsi="Arial" w:cs="Arial"/>
          <w:b/>
          <w:iCs/>
          <w:sz w:val="24"/>
          <w:szCs w:val="24"/>
          <w:lang w:eastAsia="pl-PL"/>
        </w:rPr>
        <w:t>podstawę do wykonania kosztorysów ofertowych</w:t>
      </w:r>
      <w:r w:rsidR="00604D13" w:rsidRPr="00604D13">
        <w:rPr>
          <w:rFonts w:ascii="Arial" w:eastAsia="Times New Roman" w:hAnsi="Arial" w:cs="Arial"/>
          <w:b/>
          <w:iCs/>
          <w:sz w:val="24"/>
          <w:szCs w:val="24"/>
          <w:lang w:eastAsia="pl-PL"/>
        </w:rPr>
        <w:t xml:space="preserve">.      </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w:t>
      </w:r>
      <w:r w:rsidR="00C50B22">
        <w:rPr>
          <w:rFonts w:ascii="Arial" w:eastAsia="Times New Roman" w:hAnsi="Arial" w:cs="Arial"/>
          <w:iCs/>
          <w:sz w:val="24"/>
          <w:szCs w:val="24"/>
          <w:lang w:eastAsia="pl-PL"/>
        </w:rPr>
        <w:t>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 xml:space="preserve">W przypadku braku załączenia do oferty dokumentów, o których wyżej mowa Zamawiający uznaje, że Wykonawca proponuje materiał określony zgodnie z </w:t>
      </w:r>
      <w:r w:rsidR="00604D13" w:rsidRPr="00604D13">
        <w:rPr>
          <w:rFonts w:ascii="Arial" w:eastAsia="Times New Roman" w:hAnsi="Arial" w:cs="Arial"/>
          <w:iCs/>
          <w:sz w:val="24"/>
          <w:szCs w:val="24"/>
          <w:lang w:eastAsia="pl-PL"/>
        </w:rPr>
        <w:lastRenderedPageBreak/>
        <w:t>dokumentacjami projektowymi, itd.</w:t>
      </w:r>
    </w:p>
    <w:p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C97CBC">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 xml:space="preserve">1974 r. - Kodeks pracy (Dz. U. z 2016 roku poz. 1666): </w:t>
      </w:r>
    </w:p>
    <w:p w:rsidR="00604D13" w:rsidRPr="00526788" w:rsidRDefault="00F83121"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 xml:space="preserve">- roboty nawierzchniowe wykonywane mechanicznie (operatorzy sprzętu: walec, równiarka, samochód samowyładowczy, </w:t>
      </w:r>
      <w:proofErr w:type="spellStart"/>
      <w:r w:rsidRPr="00526788">
        <w:rPr>
          <w:rFonts w:ascii="Arial" w:eastAsia="Times New Roman" w:hAnsi="Arial" w:cs="Arial"/>
          <w:bCs/>
          <w:iCs/>
          <w:sz w:val="24"/>
          <w:szCs w:val="24"/>
          <w:lang w:eastAsia="pl-PL"/>
        </w:rPr>
        <w:t>roz</w:t>
      </w:r>
      <w:r w:rsidR="00F31053" w:rsidRPr="00526788">
        <w:rPr>
          <w:rFonts w:ascii="Arial" w:eastAsia="Times New Roman" w:hAnsi="Arial" w:cs="Arial"/>
          <w:bCs/>
          <w:iCs/>
          <w:sz w:val="24"/>
          <w:szCs w:val="24"/>
          <w:lang w:eastAsia="pl-PL"/>
        </w:rPr>
        <w:t>ś</w:t>
      </w:r>
      <w:r w:rsidRPr="00526788">
        <w:rPr>
          <w:rFonts w:ascii="Arial" w:eastAsia="Times New Roman" w:hAnsi="Arial" w:cs="Arial"/>
          <w:bCs/>
          <w:iCs/>
          <w:sz w:val="24"/>
          <w:szCs w:val="24"/>
          <w:lang w:eastAsia="pl-PL"/>
        </w:rPr>
        <w:t>cielacz</w:t>
      </w:r>
      <w:proofErr w:type="spellEnd"/>
      <w:r w:rsidRPr="00526788">
        <w:rPr>
          <w:rFonts w:ascii="Arial" w:eastAsia="Times New Roman" w:hAnsi="Arial" w:cs="Arial"/>
          <w:bCs/>
          <w:iCs/>
          <w:sz w:val="24"/>
          <w:szCs w:val="24"/>
          <w:lang w:eastAsia="pl-PL"/>
        </w:rPr>
        <w:t xml:space="preserve"> masy</w:t>
      </w:r>
      <w:r w:rsidR="00F31053" w:rsidRPr="00526788">
        <w:rPr>
          <w:rFonts w:ascii="Arial" w:eastAsia="Times New Roman" w:hAnsi="Arial" w:cs="Arial"/>
          <w:bCs/>
          <w:iCs/>
          <w:sz w:val="24"/>
          <w:szCs w:val="24"/>
          <w:lang w:eastAsia="pl-PL"/>
        </w:rPr>
        <w:t xml:space="preserve"> asfaltowej);</w:t>
      </w:r>
      <w:r w:rsidR="006C33D2" w:rsidRPr="00526788">
        <w:rPr>
          <w:rFonts w:ascii="Arial" w:eastAsia="Times New Roman" w:hAnsi="Arial" w:cs="Arial"/>
          <w:bCs/>
          <w:iCs/>
          <w:sz w:val="24"/>
          <w:szCs w:val="24"/>
          <w:lang w:eastAsia="pl-PL"/>
        </w:rPr>
        <w:t xml:space="preserve">  </w:t>
      </w:r>
    </w:p>
    <w:p w:rsidR="00604D13" w:rsidRPr="0052678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w:t>
      </w:r>
      <w:r w:rsidR="00526788" w:rsidRPr="00526788">
        <w:rPr>
          <w:rFonts w:ascii="Arial" w:eastAsia="Times New Roman" w:hAnsi="Arial" w:cs="Arial"/>
          <w:bCs/>
          <w:iCs/>
          <w:sz w:val="24"/>
          <w:szCs w:val="24"/>
          <w:lang w:eastAsia="pl-PL"/>
        </w:rPr>
        <w:t xml:space="preserve"> prace fizyczne – na każdym etapie realizacji zamówienia.</w:t>
      </w:r>
      <w:r w:rsidR="00BF2B86" w:rsidRPr="00526788">
        <w:rPr>
          <w:rFonts w:ascii="Arial" w:eastAsia="Times New Roman" w:hAnsi="Arial" w:cs="Arial"/>
          <w:bCs/>
          <w:iCs/>
          <w:sz w:val="24"/>
          <w:szCs w:val="24"/>
          <w:lang w:eastAsia="pl-PL"/>
        </w:rPr>
        <w:t xml:space="preserve"> </w:t>
      </w:r>
      <w:r w:rsidR="00815482" w:rsidRPr="00526788">
        <w:rPr>
          <w:rFonts w:ascii="Arial" w:eastAsia="Times New Roman" w:hAnsi="Arial" w:cs="Arial"/>
          <w:bCs/>
          <w:iCs/>
          <w:sz w:val="24"/>
          <w:szCs w:val="24"/>
          <w:lang w:eastAsia="pl-PL"/>
        </w:rPr>
        <w:t xml:space="preserve"> </w:t>
      </w:r>
      <w:r w:rsidRPr="00526788">
        <w:rPr>
          <w:rFonts w:ascii="Arial" w:eastAsia="Times New Roman" w:hAnsi="Arial" w:cs="Arial"/>
          <w:bCs/>
          <w:iCs/>
          <w:sz w:val="24"/>
          <w:szCs w:val="24"/>
          <w:lang w:eastAsia="pl-PL"/>
        </w:rPr>
        <w:t xml:space="preserve">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3.</w:t>
      </w:r>
      <w:r w:rsidR="00107632" w:rsidRPr="00526788">
        <w:rPr>
          <w:rFonts w:ascii="Arial" w:eastAsia="Times New Roman" w:hAnsi="Arial" w:cs="Arial"/>
          <w:bCs/>
          <w:iCs/>
          <w:sz w:val="24"/>
          <w:szCs w:val="24"/>
          <w:lang w:eastAsia="pl-PL"/>
        </w:rPr>
        <w:t>4</w:t>
      </w:r>
      <w:r w:rsidR="0046291A" w:rsidRPr="00526788">
        <w:rPr>
          <w:rFonts w:ascii="Arial" w:eastAsia="Times New Roman" w:hAnsi="Arial" w:cs="Arial"/>
          <w:bCs/>
          <w:iCs/>
          <w:sz w:val="24"/>
          <w:szCs w:val="24"/>
          <w:lang w:eastAsia="pl-PL"/>
        </w:rPr>
        <w:t>.</w:t>
      </w:r>
      <w:r w:rsidR="00604D13" w:rsidRPr="00526788">
        <w:rPr>
          <w:rFonts w:ascii="Arial" w:eastAsia="Times New Roman" w:hAnsi="Arial" w:cs="Arial"/>
          <w:bCs/>
          <w:iCs/>
          <w:sz w:val="24"/>
          <w:szCs w:val="24"/>
          <w:lang w:eastAsia="pl-PL"/>
        </w:rPr>
        <w:t xml:space="preserve">1. Zamawiający uprawniony jest do wykonywania czynności </w:t>
      </w:r>
      <w:r w:rsidR="00604D13" w:rsidRPr="00604D13">
        <w:rPr>
          <w:rFonts w:ascii="Arial" w:eastAsia="Times New Roman" w:hAnsi="Arial" w:cs="Arial"/>
          <w:bCs/>
          <w:iCs/>
          <w:sz w:val="24"/>
          <w:szCs w:val="24"/>
          <w:lang w:eastAsia="pl-PL"/>
        </w:rPr>
        <w:t>kontrolnych wobec Wykonawcy odnośnie spełniania przez wykonawcę lub podwykonawcę wymogu zatrudnienia na podstawie umowy o pracę osób wykonujących wskazane wyżej czynności. Zamawiający uprawniony jest w szczególności do: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a) żądania oświadczeń i wglądu do dokumentów w zakresie potwierdzenia spełniania w/w wymogów i dokonywania ich oceny;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 których dotyczy wezwanie zamawiającego.</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5. W przypadku uzasadnionych wątpliwości co do przestrzegania prawa pracy przez wykonawcę lub podwykonawcę, zamawiający może zwrócić się o przeprowadzenie kontroli</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przez Państwową Inspekcję Pracy.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107632">
        <w:rPr>
          <w:rFonts w:ascii="Arial" w:eastAsia="Times New Roman" w:hAnsi="Arial" w:cs="Arial"/>
          <w:iCs/>
          <w:sz w:val="24"/>
          <w:szCs w:val="24"/>
          <w:lang w:eastAsia="pl-PL"/>
        </w:rPr>
        <w:t>5</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w:t>
      </w:r>
      <w:r w:rsidR="00604D13" w:rsidRPr="00604D13">
        <w:rPr>
          <w:rFonts w:ascii="Arial" w:eastAsia="Times New Roman" w:hAnsi="Arial" w:cs="Arial"/>
          <w:iCs/>
          <w:sz w:val="24"/>
          <w:szCs w:val="24"/>
          <w:lang w:eastAsia="pl-PL"/>
        </w:rPr>
        <w:lastRenderedPageBreak/>
        <w:t xml:space="preserve">licząc od dnia odbioru końcowego. </w:t>
      </w:r>
      <w:r w:rsidR="00604D13" w:rsidRPr="00604D13">
        <w:rPr>
          <w:rFonts w:ascii="Arial" w:eastAsia="Times New Roman" w:hAnsi="Arial" w:cs="Arial"/>
          <w:b/>
          <w:iCs/>
          <w:sz w:val="24"/>
          <w:szCs w:val="24"/>
          <w:lang w:eastAsia="pl-PL"/>
        </w:rPr>
        <w:t>Okres rękojmi jest równy okresowi gwarancji.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84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E062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b/>
          <w:iCs/>
          <w:sz w:val="24"/>
          <w:szCs w:val="24"/>
          <w:lang w:eastAsia="pl-PL"/>
        </w:rPr>
        <w:t xml:space="preserve">Termin wykonania zamówienia : </w:t>
      </w:r>
    </w:p>
    <w:p w:rsidR="00604D13" w:rsidRPr="007E062F" w:rsidRDefault="007E062F"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iCs/>
          <w:sz w:val="24"/>
          <w:szCs w:val="24"/>
          <w:lang w:eastAsia="pl-PL"/>
        </w:rPr>
        <w:t xml:space="preserve">4.1. Wymagany termin wykonania do dnia </w:t>
      </w:r>
      <w:r w:rsidR="00251A23">
        <w:rPr>
          <w:rFonts w:ascii="Arial" w:eastAsia="Times New Roman" w:hAnsi="Arial" w:cs="Arial"/>
          <w:b/>
          <w:iCs/>
          <w:sz w:val="24"/>
          <w:szCs w:val="24"/>
          <w:lang w:eastAsia="pl-PL"/>
        </w:rPr>
        <w:t>30.11</w:t>
      </w:r>
      <w:r w:rsidR="00D05E25">
        <w:rPr>
          <w:rFonts w:ascii="Arial" w:eastAsia="Times New Roman" w:hAnsi="Arial" w:cs="Arial"/>
          <w:b/>
          <w:iCs/>
          <w:sz w:val="24"/>
          <w:szCs w:val="24"/>
          <w:lang w:eastAsia="pl-PL"/>
        </w:rPr>
        <w:t>.2018</w:t>
      </w:r>
      <w:r w:rsidR="0033598A">
        <w:rPr>
          <w:rFonts w:ascii="Arial" w:eastAsia="Times New Roman" w:hAnsi="Arial" w:cs="Arial"/>
          <w:b/>
          <w:iCs/>
          <w:sz w:val="24"/>
          <w:szCs w:val="24"/>
          <w:lang w:eastAsia="pl-PL"/>
        </w:rPr>
        <w:t xml:space="preserve">r. </w:t>
      </w:r>
      <w:r w:rsidRPr="007E062F">
        <w:rPr>
          <w:rFonts w:ascii="Arial" w:eastAsia="Times New Roman" w:hAnsi="Arial" w:cs="Arial"/>
          <w:iCs/>
          <w:sz w:val="24"/>
          <w:szCs w:val="24"/>
          <w:lang w:eastAsia="pl-PL"/>
        </w:rPr>
        <w:t xml:space="preserve"> </w:t>
      </w:r>
      <w:r w:rsidR="00604D13" w:rsidRPr="007E062F">
        <w:rPr>
          <w:rFonts w:ascii="Arial" w:eastAsia="Times New Roman" w:hAnsi="Arial" w:cs="Arial"/>
          <w:iCs/>
          <w:sz w:val="24"/>
          <w:szCs w:val="24"/>
          <w:lang w:eastAsia="pl-PL"/>
        </w:rPr>
        <w:t xml:space="preserve"> </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513CE2">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151D1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5.3</w:t>
      </w:r>
      <w:r w:rsidR="00604D13" w:rsidRPr="00604D13">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F369C7"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F369C7">
        <w:rPr>
          <w:rFonts w:ascii="Arial" w:eastAsia="Times New Roman" w:hAnsi="Arial" w:cs="Arial"/>
          <w:b/>
          <w:iCs/>
          <w:sz w:val="24"/>
          <w:szCs w:val="24"/>
          <w:lang w:eastAsia="pl-PL"/>
        </w:rPr>
        <w:t>Podstawy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art. 24 ust. 1 ustawy – </w:t>
      </w:r>
      <w:proofErr w:type="spellStart"/>
      <w:r w:rsidRPr="0019193D">
        <w:rPr>
          <w:rFonts w:ascii="Arial" w:eastAsia="Times New Roman" w:hAnsi="Arial" w:cs="Arial"/>
          <w:iCs/>
          <w:sz w:val="24"/>
          <w:szCs w:val="24"/>
          <w:lang w:eastAsia="pl-PL"/>
        </w:rPr>
        <w:t>Pzp</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6.2. Z postępowania o udzielenie zamówienia wyklucza się (art. 24 ust. 1):</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12) wykonawcę który nie wykazał spełniania warunków udziału w postępowaniu (…) lub nie wykazał braku podstaw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13) wykonawcę będącego osobą fizyczną, którego prawomocnie skazano za przestępstwo:</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lastRenderedPageBreak/>
        <w:t xml:space="preserve">a) o którym mowa w art. 165a, art. 181-188, art. 189a, art. 218-221, art. 228-230a, art. 250a, art. 258 lub art. 270-309 ustawy z dnia 6 czerwca 1997 r. - Kodeks karny (Dz. U. poz. 553, z </w:t>
      </w:r>
      <w:proofErr w:type="spellStart"/>
      <w:r w:rsidRPr="0019193D">
        <w:rPr>
          <w:rFonts w:ascii="Arial" w:eastAsia="Times New Roman" w:hAnsi="Arial" w:cs="Arial"/>
          <w:iCs/>
          <w:sz w:val="24"/>
          <w:szCs w:val="24"/>
          <w:lang w:eastAsia="pl-PL"/>
        </w:rPr>
        <w:t>późn</w:t>
      </w:r>
      <w:proofErr w:type="spellEnd"/>
      <w:r w:rsidRPr="0019193D">
        <w:rPr>
          <w:rFonts w:ascii="Arial" w:eastAsia="Times New Roman" w:hAnsi="Arial" w:cs="Arial"/>
          <w:iCs/>
          <w:sz w:val="24"/>
          <w:szCs w:val="24"/>
          <w:lang w:eastAsia="pl-PL"/>
        </w:rPr>
        <w:t>. zm.) lub art. 46 lub art. 48 ustawy z dnia 25 czerwca 2010 r. o sporcie (Dz. U. z 2016 r. poz. 176),</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b) o charakterze terrorystycznym, o którym mowa w art. 115 § 20 ustawy z dnia 6 czerwca 1997 r. - Kodeks karny,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c) skarbowe,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19) wykonawcę, który brał udział w przygotowaniu postępowania o udzielenie </w:t>
      </w:r>
      <w:r w:rsidRPr="0019193D">
        <w:rPr>
          <w:rFonts w:ascii="Arial" w:eastAsia="Times New Roman" w:hAnsi="Arial" w:cs="Arial"/>
          <w:iCs/>
          <w:sz w:val="24"/>
          <w:szCs w:val="24"/>
          <w:lang w:eastAsia="pl-PL"/>
        </w:rPr>
        <w:lastRenderedPageBreak/>
        <w:t>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22) wykonawcę, wobec którego orzeczono tytułem środka zapobiegawczego zakaz ubiegania się o zamówienia publiczne;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6.3. Wykonawca, który podlega wykluczeniu na podstawie art. 24 ust. 1 pkt 13 i 14 oraz 16-20 lub ust. 5 pkt 1ustawy (punkt 6.2.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13, 14, 16, 17, 18, 19, 20 i punktu 6a. 1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w:t>
      </w:r>
      <w:r w:rsidRPr="0019193D">
        <w:rPr>
          <w:rFonts w:ascii="Arial" w:eastAsia="Times New Roman" w:hAnsi="Arial" w:cs="Arial"/>
          <w:iCs/>
          <w:sz w:val="24"/>
          <w:szCs w:val="24"/>
          <w:lang w:eastAsia="pl-PL"/>
        </w:rPr>
        <w:lastRenderedPageBreak/>
        <w:t>się o udzielenie zamówienia  oraz nie upłynął określony w tym wyroku okres obowiązywania tego zakazu.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6.4. Wykonawca nie będzie podlegał wykluczeniu, jeżeli zamawiający, uwzględniając wagę i szczególne okoliczności  czynu wykonawcy, uzna za wystarczające  dowody przedstawione na podstawie punktu 6.3. </w:t>
      </w:r>
      <w:proofErr w:type="spellStart"/>
      <w:r w:rsidRPr="0019193D">
        <w:rPr>
          <w:rFonts w:ascii="Arial" w:eastAsia="Times New Roman" w:hAnsi="Arial" w:cs="Arial"/>
          <w:iCs/>
          <w:sz w:val="24"/>
          <w:szCs w:val="24"/>
          <w:lang w:eastAsia="pl-PL"/>
        </w:rPr>
        <w:t>siwz</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6.5. Wykluczenie wykonawcy może nastąpić na każdym etapie postepowania.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BF56D9" w:rsidRPr="004742E1" w:rsidRDefault="00BF56D9" w:rsidP="00BF56D9">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742E1">
        <w:rPr>
          <w:rFonts w:ascii="Arial" w:eastAsia="Times New Roman" w:hAnsi="Arial" w:cs="Arial"/>
          <w:b/>
          <w:iCs/>
          <w:sz w:val="24"/>
          <w:szCs w:val="24"/>
          <w:lang w:eastAsia="pl-PL"/>
        </w:rPr>
        <w:t>6a. Podstawy wykluczenia, o których mowa w art. 24 ust. 5 ustawy.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6a.1. Z postępowania o udzielenie zamówienia wyklucza się również wykonawców, którzy (art. 24 ust. 5):</w:t>
      </w:r>
    </w:p>
    <w:p w:rsidR="0019193D" w:rsidRPr="0019193D" w:rsidRDefault="00BF56D9" w:rsidP="0019193D">
      <w:pPr>
        <w:pStyle w:val="Akapitzlist"/>
        <w:widowControl w:val="0"/>
        <w:numPr>
          <w:ilvl w:val="0"/>
          <w:numId w:val="37"/>
        </w:numPr>
        <w:autoSpaceDE w:val="0"/>
        <w:autoSpaceDN w:val="0"/>
        <w:adjustRightInd w:val="0"/>
        <w:spacing w:line="360" w:lineRule="auto"/>
        <w:jc w:val="both"/>
        <w:rPr>
          <w:rFonts w:ascii="Arial" w:hAnsi="Arial" w:cs="Arial"/>
          <w:iCs/>
          <w:lang w:eastAsia="pl-PL"/>
        </w:rPr>
      </w:pPr>
      <w:r w:rsidRPr="0019193D">
        <w:rPr>
          <w:rFonts w:ascii="Arial" w:hAnsi="Arial" w:cs="Arial"/>
          <w:i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9193D">
        <w:rPr>
          <w:rFonts w:ascii="Arial" w:hAnsi="Arial" w:cs="Arial"/>
          <w:iCs/>
          <w:lang w:eastAsia="pl-PL"/>
        </w:rPr>
        <w:t>późn</w:t>
      </w:r>
      <w:proofErr w:type="spellEnd"/>
      <w:r w:rsidRPr="0019193D">
        <w:rPr>
          <w:rFonts w:ascii="Arial" w:hAnsi="Arial" w:cs="Arial"/>
          <w:iCs/>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9193D">
        <w:rPr>
          <w:rFonts w:ascii="Arial" w:hAnsi="Arial" w:cs="Arial"/>
          <w:iCs/>
          <w:lang w:eastAsia="pl-PL"/>
        </w:rPr>
        <w:t>późn</w:t>
      </w:r>
      <w:proofErr w:type="spellEnd"/>
      <w:r w:rsidRPr="0019193D">
        <w:rPr>
          <w:rFonts w:ascii="Arial" w:hAnsi="Arial" w:cs="Arial"/>
          <w:iCs/>
          <w:lang w:eastAsia="pl-PL"/>
        </w:rPr>
        <w:t>. zm.);</w:t>
      </w:r>
    </w:p>
    <w:p w:rsidR="0019193D" w:rsidRPr="0019193D" w:rsidRDefault="0019193D" w:rsidP="0019193D">
      <w:pPr>
        <w:pStyle w:val="Akapitzlist"/>
        <w:widowControl w:val="0"/>
        <w:autoSpaceDE w:val="0"/>
        <w:autoSpaceDN w:val="0"/>
        <w:adjustRightInd w:val="0"/>
        <w:spacing w:line="360" w:lineRule="auto"/>
        <w:jc w:val="both"/>
        <w:rPr>
          <w:rFonts w:ascii="Arial" w:hAnsi="Arial" w:cs="Arial"/>
          <w:iCs/>
          <w:color w:val="FF0000"/>
          <w:lang w:eastAsia="pl-PL"/>
        </w:rPr>
      </w:pP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t>
      </w:r>
      <w:r w:rsidRPr="00604D13">
        <w:rPr>
          <w:rFonts w:ascii="Arial" w:eastAsia="Times New Roman" w:hAnsi="Arial" w:cs="Arial"/>
          <w:bCs/>
          <w:iCs/>
          <w:sz w:val="24"/>
          <w:szCs w:val="24"/>
          <w:lang w:eastAsia="pl-PL"/>
        </w:rPr>
        <w:lastRenderedPageBreak/>
        <w:t xml:space="preserve">wykluczenia z postępowania – </w:t>
      </w:r>
      <w:r w:rsidRPr="00604D13">
        <w:rPr>
          <w:rFonts w:ascii="Arial" w:eastAsia="Times New Roman" w:hAnsi="Arial" w:cs="Arial"/>
          <w:b/>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2638B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 7.5</w:t>
      </w:r>
      <w:r w:rsidR="004C2A82">
        <w:rPr>
          <w:rFonts w:ascii="Arial" w:eastAsia="Times New Roman" w:hAnsi="Arial" w:cs="Arial"/>
          <w:b/>
          <w:bCs/>
          <w:iCs/>
          <w:sz w:val="24"/>
          <w:szCs w:val="24"/>
          <w:u w:val="single"/>
          <w:lang w:eastAsia="pl-PL"/>
        </w:rPr>
        <w:t xml:space="preserve">.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 do SIWZ;</w:t>
      </w:r>
    </w:p>
    <w:p w:rsidR="00604D13" w:rsidRPr="002F4E91"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7.7.2.Kosztorysy ofertowe sporządzone na podstawie załączon</w:t>
      </w:r>
      <w:r w:rsidR="002F4E91">
        <w:rPr>
          <w:rFonts w:ascii="Arial" w:eastAsia="Times New Roman" w:hAnsi="Arial" w:cs="Arial"/>
          <w:iCs/>
          <w:sz w:val="24"/>
          <w:szCs w:val="24"/>
          <w:lang w:eastAsia="pl-PL"/>
        </w:rPr>
        <w:t>ych do SIWZ przedmiarów robót.</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 do SIWZ;</w:t>
      </w:r>
    </w:p>
    <w:p w:rsidR="00604D13" w:rsidRPr="004F747D" w:rsidRDefault="00AD0479"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b) Kosztorys</w:t>
      </w:r>
      <w:r w:rsidR="006A04DE">
        <w:rPr>
          <w:rFonts w:ascii="Arial" w:eastAsia="Times New Roman" w:hAnsi="Arial" w:cs="Arial"/>
          <w:iCs/>
          <w:sz w:val="24"/>
          <w:szCs w:val="24"/>
          <w:lang w:eastAsia="pl-PL"/>
        </w:rPr>
        <w:t>y</w:t>
      </w:r>
      <w:r w:rsidR="00BB0E21">
        <w:rPr>
          <w:rFonts w:ascii="Arial" w:eastAsia="Times New Roman" w:hAnsi="Arial" w:cs="Arial"/>
          <w:iCs/>
          <w:sz w:val="24"/>
          <w:szCs w:val="24"/>
          <w:lang w:eastAsia="pl-PL"/>
        </w:rPr>
        <w:t xml:space="preserve"> ofertow</w:t>
      </w:r>
      <w:r w:rsidR="006A04DE">
        <w:rPr>
          <w:rFonts w:ascii="Arial" w:eastAsia="Times New Roman" w:hAnsi="Arial" w:cs="Arial"/>
          <w:iCs/>
          <w:sz w:val="24"/>
          <w:szCs w:val="24"/>
          <w:lang w:eastAsia="pl-PL"/>
        </w:rPr>
        <w:t>e</w:t>
      </w:r>
      <w:r w:rsidR="00604D13" w:rsidRPr="004F747D">
        <w:rPr>
          <w:rFonts w:ascii="Arial" w:eastAsia="Times New Roman" w:hAnsi="Arial" w:cs="Arial"/>
          <w:iCs/>
          <w:sz w:val="24"/>
          <w:szCs w:val="24"/>
          <w:lang w:eastAsia="pl-PL"/>
        </w:rPr>
        <w:t xml:space="preserve"> sporządzone według załączonych do SIWZ przedmiarów;</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c) Oświadczenie o spełnianiu warunków udziału w postępowaniu – Załącznik Nr 2;</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d) Oświadczenie o  niepodleganiu wykluczeniu z postępowania – Załącznik Nr 3;</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e) Zobowiązanie innych podmiotów iż będzie dysponował zasobami niezbędnymi do realizacji zamówienia jeśli Wykonawca będzie polegać na ich wiedzy i doświadczeniu przy realizacji tego zamówienia;</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f) Pełnomocnictwo udzielone przez Wykonawców wspólnie ubiegających się</w:t>
      </w:r>
    </w:p>
    <w:p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200D82" w:rsidRDefault="00200D82"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200D82" w:rsidRPr="00200D82" w:rsidRDefault="00200D82" w:rsidP="00200D8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7.9</w:t>
      </w:r>
      <w:r w:rsidRPr="00200D82">
        <w:rPr>
          <w:rFonts w:ascii="Arial" w:eastAsia="Times New Roman" w:hAnsi="Arial" w:cs="Arial"/>
          <w:iCs/>
          <w:sz w:val="24"/>
          <w:szCs w:val="24"/>
          <w:lang w:eastAsia="pl-PL"/>
        </w:rPr>
        <w:t xml:space="preserve">. W ciągu trzech dni od ukazania się informacji z otwarcia ofert wykonawca składa oświadczenie dotyczące przynależności do grupy kapitałowej. </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 xml:space="preserve">8. Informacje o sposobie porozumiewania się zamawiającego z wykonawcami oraz przekazywania oświadczeń i dokumentów, a także wskazanie osób </w:t>
      </w:r>
      <w:r w:rsidRPr="00604D13">
        <w:rPr>
          <w:rFonts w:ascii="Arial" w:eastAsia="Times New Roman" w:hAnsi="Arial" w:cs="Arial"/>
          <w:b/>
          <w:iCs/>
          <w:sz w:val="24"/>
          <w:szCs w:val="24"/>
          <w:lang w:eastAsia="pl-PL"/>
        </w:rPr>
        <w:lastRenderedPageBreak/>
        <w:t>uprawnionych do porozumiewania się z wykonawcami</w:t>
      </w:r>
      <w:r w:rsidRPr="00604D13">
        <w:rPr>
          <w:rFonts w:ascii="Arial" w:eastAsia="Times New Roman" w:hAnsi="Arial" w:cs="Arial"/>
          <w:iCs/>
          <w:sz w:val="24"/>
          <w:szCs w:val="24"/>
          <w:lang w:eastAsia="pl-PL"/>
        </w:rPr>
        <w:t xml:space="preserve">: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8.1. Komunikacja między Zamawiającym a Wykonawcą odbywa się zgodnie z wyborem Zamawiającego za pośrednictwem:</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a) operatora pocztowego w rozumieniu ustawy z dnia 23 listopada 2012 r. – Prawo pocztowe ( Dz. U. z 2017 r. poz. 1481) na adres: </w:t>
      </w:r>
      <w:r w:rsidRPr="00032981">
        <w:rPr>
          <w:rFonts w:ascii="Arial" w:eastAsia="Times New Roman" w:hAnsi="Arial" w:cs="Arial"/>
          <w:b/>
          <w:bCs/>
          <w:iCs/>
          <w:sz w:val="24"/>
          <w:szCs w:val="24"/>
          <w:lang w:eastAsia="ar-SA"/>
        </w:rPr>
        <w:t>ul. Jurydyka 1, 22-523 Horodło</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b) osobiście;</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c) za pośrednictwem posłańca;</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d) faksu – nr </w:t>
      </w:r>
      <w:r w:rsidRPr="00032981">
        <w:rPr>
          <w:rFonts w:ascii="Arial" w:eastAsia="Times New Roman" w:hAnsi="Arial" w:cs="Arial"/>
          <w:b/>
          <w:bCs/>
          <w:iCs/>
          <w:sz w:val="24"/>
          <w:szCs w:val="24"/>
          <w:lang w:eastAsia="ar-SA"/>
        </w:rPr>
        <w:t>84 65 15 443</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e) przy użyciu środków komunikacji elektronicznej w rozumieniu ustawy z dnia        18 lipca 2002 r. o świadczeniu usług drogą elektroniczną (tj. Dz. U. z 2016 r. poz. 1030) - adres poczty elektronicznej: </w:t>
      </w:r>
      <w:r w:rsidRPr="00032981">
        <w:rPr>
          <w:rFonts w:ascii="Arial" w:eastAsia="Times New Roman" w:hAnsi="Arial" w:cs="Arial"/>
          <w:b/>
          <w:bCs/>
          <w:iCs/>
          <w:sz w:val="24"/>
          <w:szCs w:val="24"/>
          <w:lang w:eastAsia="ar-SA"/>
        </w:rPr>
        <w:t>ug@horodlo.pl</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Z zastrzeżeniem, że jeżeli przepisy ustawy Prawo zamówień publicznych i innych ustaw lub rozporządzeń wykonawczych wymagają szczególnej formy dla danego dokumentu, wykonawca musi zastosować ta formę.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rsidR="00604D13" w:rsidRPr="00032981"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DD7A7F">
        <w:rPr>
          <w:rFonts w:ascii="Arial" w:eastAsia="Times New Roman" w:hAnsi="Arial" w:cs="Arial"/>
          <w:b/>
          <w:bCs/>
          <w:iCs/>
          <w:sz w:val="24"/>
          <w:szCs w:val="24"/>
          <w:lang w:eastAsia="ar-SA"/>
        </w:rPr>
        <w:t xml:space="preserve">8. Wymagania dotyczące wadium: </w:t>
      </w:r>
      <w:r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10. Opis sposobu przygotowania ofert:</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w:t>
      </w:r>
      <w:r w:rsidR="00F554A2">
        <w:rPr>
          <w:rFonts w:ascii="Arial" w:eastAsia="Times New Roman" w:hAnsi="Arial" w:cs="Arial"/>
          <w:sz w:val="24"/>
          <w:szCs w:val="24"/>
          <w:lang w:eastAsia="pl-PL"/>
        </w:rPr>
        <w:t>tórych potencjale polega Wykonawca</w:t>
      </w:r>
      <w:r w:rsidRPr="00604D13">
        <w:rPr>
          <w:rFonts w:ascii="Arial" w:eastAsia="Times New Roman" w:hAnsi="Arial" w:cs="Arial"/>
          <w:sz w:val="24"/>
          <w:szCs w:val="24"/>
          <w:lang w:eastAsia="pl-PL"/>
        </w:rPr>
        <w:t xml:space="preserve"> oraz dotyczące podwykonawców, składane są w oryginalne.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rsidR="00604D13" w:rsidRPr="008443A8" w:rsidRDefault="00604D13" w:rsidP="008443A8">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443A8">
        <w:rPr>
          <w:rFonts w:ascii="Arial" w:eastAsia="Times New Roman" w:hAnsi="Arial" w:cs="Arial"/>
          <w:sz w:val="24"/>
          <w:szCs w:val="24"/>
          <w:lang w:eastAsia="pl-PL"/>
        </w:rPr>
        <w:t xml:space="preserve"> formuły: spełnia /nie spełnia.</w:t>
      </w:r>
    </w:p>
    <w:p w:rsidR="00C81B7A" w:rsidRPr="00604D13" w:rsidRDefault="00FE52AC"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10.9. Zamawiający </w:t>
      </w:r>
      <w:r w:rsidR="003A2A2E">
        <w:rPr>
          <w:rFonts w:ascii="Arial" w:eastAsia="Times New Roman" w:hAnsi="Arial" w:cs="Arial"/>
          <w:b/>
          <w:iCs/>
          <w:sz w:val="24"/>
          <w:szCs w:val="24"/>
          <w:lang w:eastAsia="ar-SA"/>
        </w:rPr>
        <w:t xml:space="preserve">nie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Pr>
          <w:rFonts w:ascii="Arial" w:eastAsia="Times New Roman" w:hAnsi="Arial" w:cs="Arial"/>
          <w:b/>
          <w:iCs/>
          <w:sz w:val="24"/>
          <w:szCs w:val="24"/>
          <w:lang w:eastAsia="ar-SA"/>
        </w:rPr>
        <w:t xml:space="preserve"> ofert częściowych oraz nie dopuszcza składania ofert</w:t>
      </w:r>
      <w:r w:rsidR="00604D13" w:rsidRPr="00604D13">
        <w:rPr>
          <w:rFonts w:ascii="Arial" w:eastAsia="Times New Roman" w:hAnsi="Arial" w:cs="Arial"/>
          <w:b/>
          <w:iCs/>
          <w:sz w:val="24"/>
          <w:szCs w:val="24"/>
          <w:lang w:eastAsia="ar-SA"/>
        </w:rPr>
        <w:t xml:space="preserve"> wariantowych.</w:t>
      </w:r>
    </w:p>
    <w:p w:rsidR="00C81B7A" w:rsidRPr="00C81B7A" w:rsidRDefault="00C81B7A" w:rsidP="00C81B7A">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10.10</w:t>
      </w:r>
      <w:r w:rsidRPr="00C81B7A">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bookmarkStart w:id="0" w:name="_GoBack"/>
      <w:bookmarkEnd w:id="0"/>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10.11</w:t>
      </w:r>
      <w:r w:rsidR="00604D13" w:rsidRPr="00604D13">
        <w:rPr>
          <w:rFonts w:ascii="Arial" w:eastAsia="Times New Roman" w:hAnsi="Arial" w:cs="Arial"/>
          <w:iCs/>
          <w:sz w:val="24"/>
          <w:szCs w:val="24"/>
          <w:lang w:eastAsia="ar-SA"/>
        </w:rPr>
        <w:t>. Wykonawca ponosi wszelkie koszty związane z przygotowaniem i złożeniem oferty.</w:t>
      </w: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ar-SA"/>
        </w:rPr>
        <w:t>10.12</w:t>
      </w:r>
      <w:r w:rsidR="00604D13" w:rsidRPr="00604D13">
        <w:rPr>
          <w:rFonts w:ascii="Arial" w:eastAsia="Times New Roman" w:hAnsi="Arial" w:cs="Arial"/>
          <w:iCs/>
          <w:sz w:val="24"/>
          <w:szCs w:val="24"/>
          <w:lang w:eastAsia="ar-SA"/>
        </w:rPr>
        <w:t>.</w:t>
      </w:r>
      <w:r w:rsidR="00604D13" w:rsidRPr="00604D13">
        <w:rPr>
          <w:rFonts w:ascii="Arial" w:eastAsia="Times New Roman" w:hAnsi="Arial" w:cs="Arial"/>
          <w:iCs/>
          <w:sz w:val="24"/>
          <w:szCs w:val="24"/>
          <w:lang w:eastAsia="pl-PL"/>
        </w:rPr>
        <w:t xml:space="preserve">  W ofercie należy podać ce</w:t>
      </w:r>
      <w:r w:rsidR="00BB0E21">
        <w:rPr>
          <w:rFonts w:ascii="Arial" w:eastAsia="Times New Roman" w:hAnsi="Arial" w:cs="Arial"/>
          <w:iCs/>
          <w:sz w:val="24"/>
          <w:szCs w:val="24"/>
          <w:lang w:eastAsia="pl-PL"/>
        </w:rPr>
        <w:t>nę: netto, VAT i brutto</w:t>
      </w:r>
      <w:r w:rsidR="00604D13" w:rsidRPr="00604D13">
        <w:rPr>
          <w:rFonts w:ascii="Arial" w:eastAsia="Times New Roman" w:hAnsi="Arial" w:cs="Arial"/>
          <w:iCs/>
          <w:sz w:val="24"/>
          <w:szCs w:val="24"/>
          <w:lang w:eastAsia="pl-PL"/>
        </w:rPr>
        <w:t>, wynikającą ze sporządzonych kosztorysów ofe</w:t>
      </w:r>
      <w:r w:rsidR="00BB0E21">
        <w:rPr>
          <w:rFonts w:ascii="Arial" w:eastAsia="Times New Roman" w:hAnsi="Arial" w:cs="Arial"/>
          <w:iCs/>
          <w:sz w:val="24"/>
          <w:szCs w:val="24"/>
          <w:lang w:eastAsia="pl-PL"/>
        </w:rPr>
        <w:t>rtowych oraz całości zamówienia</w:t>
      </w:r>
      <w:r w:rsidR="00604D13" w:rsidRPr="00604D13">
        <w:rPr>
          <w:rFonts w:ascii="Arial" w:eastAsia="Times New Roman" w:hAnsi="Arial" w:cs="Arial"/>
          <w:iCs/>
          <w:sz w:val="24"/>
          <w:szCs w:val="24"/>
          <w:lang w:eastAsia="pl-PL"/>
        </w:rPr>
        <w:t>. Podstawą obliczenia oferty są obmiary robót: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pozycji przedmiarowych nie można modyfikować tzn. zmieniać tablic wyceny, kolejności robót i ich numeracji, przenosić poszczególne pozycje obmiaru z jednego </w:t>
      </w:r>
      <w:r w:rsidRPr="00604D13">
        <w:rPr>
          <w:rFonts w:ascii="Arial" w:eastAsia="Times New Roman" w:hAnsi="Arial" w:cs="Arial"/>
          <w:iCs/>
          <w:sz w:val="24"/>
          <w:szCs w:val="24"/>
          <w:lang w:eastAsia="pl-PL"/>
        </w:rPr>
        <w:lastRenderedPageBreak/>
        <w:t xml:space="preserve">elementu do drugiego, grupować technologicznie.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 urządzenia placu budowy, utrzymania porządku na terenie przylegającym oraz opłaty za energię elektryczną, wodę i inne towarzyszące należy uwzględnić w podanej cenie.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c/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10.13</w:t>
      </w:r>
      <w:r w:rsidR="00604D13" w:rsidRPr="00604D13">
        <w:rPr>
          <w:rFonts w:ascii="Arial" w:eastAsia="Times New Roman" w:hAnsi="Arial" w:cs="Arial"/>
          <w:iCs/>
          <w:sz w:val="24"/>
          <w:szCs w:val="24"/>
          <w:lang w:eastAsia="ar-SA"/>
        </w:rPr>
        <w:t>.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C81B7A"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Pr>
          <w:rFonts w:ascii="Arial" w:eastAsia="Times New Roman" w:hAnsi="Arial" w:cs="Arial"/>
          <w:iCs/>
          <w:color w:val="000000"/>
          <w:spacing w:val="-3"/>
          <w:sz w:val="24"/>
          <w:szCs w:val="24"/>
          <w:lang w:eastAsia="ar-SA"/>
        </w:rPr>
        <w:t>10.14</w:t>
      </w:r>
      <w:r w:rsidR="00604D13" w:rsidRPr="00604D13">
        <w:rPr>
          <w:rFonts w:ascii="Arial" w:eastAsia="Times New Roman" w:hAnsi="Arial" w:cs="Arial"/>
          <w:iCs/>
          <w:color w:val="000000"/>
          <w:spacing w:val="-3"/>
          <w:sz w:val="24"/>
          <w:szCs w:val="24"/>
          <w:lang w:eastAsia="ar-SA"/>
        </w:rPr>
        <w:t>.</w:t>
      </w:r>
      <w:r w:rsidR="00604D13" w:rsidRPr="00604D13">
        <w:rPr>
          <w:rFonts w:ascii="Arial" w:eastAsia="Times New Roman" w:hAnsi="Arial" w:cs="Arial"/>
          <w:iCs/>
          <w:color w:val="000000"/>
          <w:spacing w:val="-3"/>
          <w:sz w:val="24"/>
          <w:szCs w:val="24"/>
          <w:lang w:eastAsia="pl-PL"/>
        </w:rPr>
        <w:t xml:space="preserve"> Ofertę należy </w:t>
      </w:r>
      <w:r w:rsidR="00604D13" w:rsidRPr="00604D13">
        <w:rPr>
          <w:rFonts w:ascii="Arial" w:eastAsia="Times New Roman" w:hAnsi="Arial" w:cs="Arial"/>
          <w:iCs/>
          <w:color w:val="000000"/>
          <w:spacing w:val="-8"/>
          <w:sz w:val="24"/>
          <w:szCs w:val="24"/>
          <w:lang w:eastAsia="pl-PL"/>
        </w:rPr>
        <w:t>zaadresować:</w:t>
      </w:r>
      <w:r w:rsidR="00604D13" w:rsidRPr="00604D13">
        <w:rPr>
          <w:rFonts w:ascii="Arial" w:eastAsia="Times New Roman" w:hAnsi="Arial" w:cs="Arial"/>
          <w:iCs/>
          <w:color w:val="000000"/>
          <w:spacing w:val="-3"/>
          <w:sz w:val="24"/>
          <w:szCs w:val="24"/>
          <w:lang w:eastAsia="pl-PL"/>
        </w:rPr>
        <w:t xml:space="preserve"> </w:t>
      </w:r>
    </w:p>
    <w:p w:rsid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3A2A2E" w:rsidRPr="003A2A2E">
        <w:rPr>
          <w:rFonts w:ascii="Arial" w:eastAsia="Times New Roman" w:hAnsi="Arial" w:cs="Arial"/>
          <w:b/>
          <w:iCs/>
          <w:sz w:val="24"/>
          <w:szCs w:val="24"/>
          <w:lang w:eastAsia="pl-PL"/>
        </w:rPr>
        <w:t xml:space="preserve">Rozbudowa drogi gminnej Nr 111206L w miejscowości Horodło ul. Średnia i ul. Rynek wraz z włączeniami </w:t>
      </w:r>
      <w:r w:rsidR="000C7151">
        <w:rPr>
          <w:rFonts w:ascii="Arial" w:eastAsia="Times New Roman" w:hAnsi="Arial" w:cs="Arial"/>
          <w:b/>
          <w:iCs/>
          <w:sz w:val="24"/>
          <w:szCs w:val="24"/>
          <w:lang w:eastAsia="pl-PL"/>
        </w:rPr>
        <w:t>do drogi wojewódzkiej Nr 816”</w:t>
      </w:r>
      <w:r w:rsidR="000C7151">
        <w:rPr>
          <w:rFonts w:ascii="Arial" w:eastAsia="Times New Roman" w:hAnsi="Arial" w:cs="Arial"/>
          <w:iCs/>
          <w:sz w:val="24"/>
          <w:szCs w:val="24"/>
          <w:lang w:eastAsia="pl-PL"/>
        </w:rPr>
        <w:t xml:space="preserve"> </w:t>
      </w:r>
      <w:r w:rsidR="00F353A5">
        <w:rPr>
          <w:rFonts w:ascii="Arial" w:eastAsia="Times New Roman" w:hAnsi="Arial" w:cs="Arial"/>
          <w:i/>
          <w:iCs/>
          <w:sz w:val="24"/>
          <w:szCs w:val="24"/>
          <w:lang w:eastAsia="pl-PL"/>
        </w:rPr>
        <w:t xml:space="preserve">Nie otwierać przed dniem: </w:t>
      </w:r>
      <w:r w:rsidR="00D84623">
        <w:rPr>
          <w:rFonts w:ascii="Arial" w:eastAsia="Times New Roman" w:hAnsi="Arial" w:cs="Arial"/>
          <w:i/>
          <w:iCs/>
          <w:sz w:val="24"/>
          <w:szCs w:val="24"/>
          <w:lang w:eastAsia="pl-PL"/>
        </w:rPr>
        <w:t>14.09</w:t>
      </w:r>
      <w:r w:rsidRPr="008113F3">
        <w:rPr>
          <w:rFonts w:ascii="Arial" w:eastAsia="Times New Roman" w:hAnsi="Arial" w:cs="Arial"/>
          <w:i/>
          <w:iCs/>
          <w:sz w:val="24"/>
          <w:szCs w:val="24"/>
          <w:lang w:eastAsia="pl-PL"/>
        </w:rPr>
        <w:t>.</w:t>
      </w:r>
      <w:r w:rsidR="001573E9" w:rsidRPr="008113F3">
        <w:rPr>
          <w:rFonts w:ascii="Arial" w:eastAsia="Times New Roman" w:hAnsi="Arial" w:cs="Arial"/>
          <w:i/>
          <w:iCs/>
          <w:sz w:val="24"/>
          <w:szCs w:val="24"/>
          <w:lang w:eastAsia="pl-PL"/>
        </w:rPr>
        <w:t>2018</w:t>
      </w:r>
      <w:r w:rsidRPr="008113F3">
        <w:rPr>
          <w:rFonts w:ascii="Arial" w:eastAsia="Times New Roman" w:hAnsi="Arial" w:cs="Arial"/>
          <w:i/>
          <w:iCs/>
          <w:sz w:val="24"/>
          <w:szCs w:val="24"/>
          <w:lang w:eastAsia="pl-PL"/>
        </w:rPr>
        <w:t>r.</w:t>
      </w:r>
      <w:r w:rsidRPr="008113F3">
        <w:rPr>
          <w:rFonts w:ascii="Arial" w:eastAsia="Times New Roman" w:hAnsi="Arial" w:cs="Arial"/>
          <w:i/>
          <w:iCs/>
          <w:spacing w:val="-7"/>
          <w:sz w:val="24"/>
          <w:szCs w:val="24"/>
          <w:lang w:eastAsia="pl-PL"/>
        </w:rPr>
        <w:t>, godz</w:t>
      </w:r>
      <w:r w:rsidRPr="008113F3">
        <w:rPr>
          <w:rFonts w:ascii="Arial" w:eastAsia="Times New Roman" w:hAnsi="Arial" w:cs="Arial"/>
          <w:i/>
          <w:iCs/>
          <w:sz w:val="24"/>
          <w:szCs w:val="24"/>
          <w:lang w:eastAsia="pl-PL"/>
        </w:rPr>
        <w:t xml:space="preserve">. 10 </w:t>
      </w:r>
      <w:r w:rsidR="008113F3">
        <w:rPr>
          <w:rFonts w:ascii="Arial" w:eastAsia="Times New Roman" w:hAnsi="Arial" w:cs="Arial"/>
          <w:i/>
          <w:iCs/>
          <w:sz w:val="24"/>
          <w:szCs w:val="24"/>
          <w:vertAlign w:val="superscript"/>
          <w:lang w:eastAsia="pl-PL"/>
        </w:rPr>
        <w:t>15</w:t>
      </w:r>
      <w:r w:rsidR="00026377" w:rsidRPr="008113F3">
        <w:rPr>
          <w:rFonts w:ascii="Arial" w:eastAsia="Times New Roman" w:hAnsi="Arial" w:cs="Arial"/>
          <w:b/>
          <w:iCs/>
          <w:sz w:val="24"/>
          <w:szCs w:val="24"/>
          <w:lang w:eastAsia="pl-PL"/>
        </w:rPr>
        <w:t>.</w:t>
      </w:r>
    </w:p>
    <w:p w:rsidR="008443A8" w:rsidRPr="00026377" w:rsidRDefault="008443A8"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D84623">
        <w:rPr>
          <w:rFonts w:ascii="Arial" w:eastAsia="Times New Roman" w:hAnsi="Arial" w:cs="Arial"/>
          <w:b/>
          <w:iCs/>
          <w:sz w:val="24"/>
          <w:szCs w:val="24"/>
          <w:lang w:eastAsia="pl-PL"/>
        </w:rPr>
        <w:t>14.09</w:t>
      </w:r>
      <w:r w:rsidR="005006B6" w:rsidRPr="008E5FE5">
        <w:rPr>
          <w:rFonts w:ascii="Arial" w:eastAsia="Times New Roman" w:hAnsi="Arial" w:cs="Arial"/>
          <w:b/>
          <w:iCs/>
          <w:sz w:val="24"/>
          <w:szCs w:val="24"/>
          <w:lang w:eastAsia="pl-PL"/>
        </w:rPr>
        <w:t>.2018</w:t>
      </w:r>
      <w:r w:rsidRPr="008E5FE5">
        <w:rPr>
          <w:rFonts w:ascii="Arial" w:eastAsia="Times New Roman" w:hAnsi="Arial" w:cs="Arial"/>
          <w:b/>
          <w:iCs/>
          <w:sz w:val="24"/>
          <w:szCs w:val="24"/>
          <w:lang w:eastAsia="pl-PL"/>
        </w:rPr>
        <w:t>r. do godz.</w:t>
      </w:r>
      <w:r w:rsidR="00FC73CC" w:rsidRPr="008E5FE5">
        <w:rPr>
          <w:rFonts w:ascii="Arial" w:eastAsia="Times New Roman" w:hAnsi="Arial" w:cs="Arial"/>
          <w:b/>
          <w:iCs/>
          <w:sz w:val="24"/>
          <w:szCs w:val="24"/>
          <w:lang w:eastAsia="pl-PL"/>
        </w:rPr>
        <w:t xml:space="preserve"> </w:t>
      </w:r>
      <w:r w:rsidR="008113F3" w:rsidRPr="008E5FE5">
        <w:rPr>
          <w:rFonts w:ascii="Arial" w:eastAsia="Times New Roman" w:hAnsi="Arial" w:cs="Arial"/>
          <w:b/>
          <w:iCs/>
          <w:sz w:val="24"/>
          <w:szCs w:val="24"/>
          <w:lang w:eastAsia="pl-PL"/>
        </w:rPr>
        <w:t>10</w:t>
      </w:r>
      <w:r w:rsidRPr="008E5FE5">
        <w:rPr>
          <w:rFonts w:ascii="Arial" w:eastAsia="Times New Roman" w:hAnsi="Arial" w:cs="Arial"/>
          <w:b/>
          <w:iCs/>
          <w:sz w:val="24"/>
          <w:szCs w:val="24"/>
          <w:vertAlign w:val="superscript"/>
          <w:lang w:eastAsia="pl-PL"/>
        </w:rPr>
        <w:t>00</w:t>
      </w:r>
      <w:r w:rsidRPr="008E5FE5">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D84623">
        <w:rPr>
          <w:rFonts w:ascii="Arial" w:eastAsia="Times New Roman" w:hAnsi="Arial" w:cs="Arial"/>
          <w:iCs/>
          <w:spacing w:val="-3"/>
          <w:sz w:val="24"/>
          <w:szCs w:val="24"/>
          <w:lang w:eastAsia="pl-PL"/>
        </w:rPr>
        <w:t>14.09</w:t>
      </w:r>
      <w:r w:rsidR="005006B6" w:rsidRPr="008E5FE5">
        <w:rPr>
          <w:rFonts w:ascii="Arial" w:eastAsia="Times New Roman" w:hAnsi="Arial" w:cs="Arial"/>
          <w:iCs/>
          <w:spacing w:val="-3"/>
          <w:sz w:val="24"/>
          <w:szCs w:val="24"/>
          <w:lang w:eastAsia="pl-PL"/>
        </w:rPr>
        <w:t>.2018</w:t>
      </w:r>
      <w:r w:rsidRPr="008E5FE5">
        <w:rPr>
          <w:rFonts w:ascii="Arial" w:eastAsia="Times New Roman" w:hAnsi="Arial" w:cs="Arial"/>
          <w:iCs/>
          <w:spacing w:val="-3"/>
          <w:sz w:val="24"/>
          <w:szCs w:val="24"/>
          <w:lang w:eastAsia="pl-PL"/>
        </w:rPr>
        <w:t xml:space="preserve"> r. o godz. 10 </w:t>
      </w:r>
      <w:r w:rsidR="008E5FE5" w:rsidRPr="008E5FE5">
        <w:rPr>
          <w:rFonts w:ascii="Arial" w:eastAsia="Times New Roman" w:hAnsi="Arial" w:cs="Arial"/>
          <w:iCs/>
          <w:spacing w:val="-3"/>
          <w:sz w:val="24"/>
          <w:szCs w:val="24"/>
          <w:vertAlign w:val="superscript"/>
          <w:lang w:eastAsia="pl-PL"/>
        </w:rPr>
        <w:t>15</w:t>
      </w:r>
      <w:r w:rsidRPr="008E5FE5">
        <w:rPr>
          <w:rFonts w:ascii="Arial" w:eastAsia="Times New Roman" w:hAnsi="Arial" w:cs="Arial"/>
          <w:iCs/>
          <w:spacing w:val="-3"/>
          <w:sz w:val="24"/>
          <w:szCs w:val="24"/>
          <w:lang w:eastAsia="pl-PL"/>
        </w:rPr>
        <w:t xml:space="preserve"> </w:t>
      </w:r>
      <w:r w:rsidRPr="00604D13">
        <w:rPr>
          <w:rFonts w:ascii="Arial" w:eastAsia="Times New Roman" w:hAnsi="Arial" w:cs="Arial"/>
          <w:iCs/>
          <w:color w:val="000000"/>
          <w:spacing w:val="-3"/>
          <w:sz w:val="24"/>
          <w:szCs w:val="24"/>
          <w:lang w:eastAsia="pl-PL"/>
        </w:rPr>
        <w:t>w</w:t>
      </w:r>
      <w:r w:rsidRPr="00604D13">
        <w:rPr>
          <w:rFonts w:ascii="Arial" w:eastAsia="Times New Roman" w:hAnsi="Arial" w:cs="Arial"/>
          <w:iCs/>
          <w:color w:val="000000"/>
          <w:spacing w:val="-3"/>
          <w:sz w:val="24"/>
          <w:szCs w:val="24"/>
          <w:vertAlign w:val="superscript"/>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lastRenderedPageBreak/>
        <w:t>Cn</w:t>
      </w:r>
      <w:proofErr w:type="spellEnd"/>
      <w:r w:rsidRPr="00604D13">
        <w:rPr>
          <w:rFonts w:ascii="Arial" w:eastAsia="Times New Roman" w:hAnsi="Arial" w:cs="Arial"/>
          <w:iCs/>
          <w:sz w:val="24"/>
          <w:szCs w:val="24"/>
          <w:lang w:eastAsia="pl-PL"/>
        </w:rPr>
        <w:t xml:space="preserve"> – cena najniższa,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w:t>
      </w:r>
      <w:r w:rsidR="00051898">
        <w:rPr>
          <w:rFonts w:ascii="Arial" w:eastAsia="Times New Roman" w:hAnsi="Arial" w:cs="Arial"/>
          <w:iCs/>
          <w:sz w:val="24"/>
          <w:szCs w:val="24"/>
          <w:lang w:eastAsia="pl-PL"/>
        </w:rPr>
        <w:t>– waga kryterium oceny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ofertowa oferty liczonej. </w:t>
      </w:r>
      <w:r w:rsidRPr="00604D13">
        <w:rPr>
          <w:rFonts w:ascii="Arial" w:eastAsia="Times New Roman" w:hAnsi="Arial" w:cs="Arial"/>
          <w:i/>
          <w:iCs/>
          <w:sz w:val="24"/>
          <w:szCs w:val="24"/>
          <w:lang w:eastAsia="pl-PL"/>
        </w:rPr>
        <w:tab/>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A16EB1">
        <w:rPr>
          <w:rFonts w:ascii="Arial" w:eastAsia="Times New Roman" w:hAnsi="Arial" w:cs="Arial"/>
          <w:iCs/>
          <w:spacing w:val="-5"/>
          <w:sz w:val="24"/>
          <w:szCs w:val="24"/>
          <w:lang w:eastAsia="pl-PL"/>
        </w:rPr>
        <w:t>liczbę punktów -   maksymalnie 4</w:t>
      </w:r>
      <w:r w:rsidRPr="00604D13">
        <w:rPr>
          <w:rFonts w:ascii="Arial" w:eastAsia="Times New Roman" w:hAnsi="Arial" w:cs="Arial"/>
          <w:iCs/>
          <w:spacing w:val="-5"/>
          <w:sz w:val="24"/>
          <w:szCs w:val="24"/>
          <w:lang w:eastAsia="pl-PL"/>
        </w:rPr>
        <w:t>0 pkt. Punkty będą przyznawane według następujących zasad:</w:t>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9F4EB8">
              <w:rPr>
                <w:rFonts w:ascii="Arial" w:eastAsia="Times New Roman" w:hAnsi="Arial" w:cs="Arial"/>
                <w:iCs/>
                <w:spacing w:val="-5"/>
                <w:sz w:val="24"/>
                <w:szCs w:val="24"/>
                <w:lang w:eastAsia="pl-PL"/>
              </w:rPr>
              <w:t>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72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30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w:t>
            </w:r>
            <w:r w:rsidR="00604D13" w:rsidRPr="00604D13">
              <w:rPr>
                <w:rFonts w:ascii="Arial" w:eastAsia="Times New Roman" w:hAnsi="Arial" w:cs="Arial"/>
                <w:iCs/>
                <w:spacing w:val="-5"/>
                <w:sz w:val="24"/>
                <w:szCs w:val="24"/>
                <w:lang w:eastAsia="pl-PL"/>
              </w:rPr>
              <w:t>0 pkt.</w:t>
            </w:r>
          </w:p>
        </w:tc>
      </w:tr>
    </w:tbl>
    <w:p w:rsidR="008443A8" w:rsidRPr="00A16EB1" w:rsidRDefault="00604D13" w:rsidP="006F7455">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 xml:space="preserve">Jeżeli wykonawca nie wstawi żadnej wartości w formularzu oferty, zamawiający uzna, że deklarowany okres gwarancji wynosi 36 miesięcy. </w:t>
      </w:r>
    </w:p>
    <w:p w:rsidR="00604D13" w:rsidRPr="00604D13" w:rsidRDefault="00A16EB1"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Pr>
          <w:rFonts w:ascii="Arial" w:eastAsia="Times New Roman" w:hAnsi="Arial" w:cs="Arial"/>
          <w:iCs/>
          <w:spacing w:val="-5"/>
          <w:sz w:val="24"/>
          <w:szCs w:val="24"/>
          <w:lang w:eastAsia="pl-PL"/>
        </w:rPr>
        <w:t>12.3</w:t>
      </w:r>
      <w:r w:rsidR="00604D13" w:rsidRPr="00604D13">
        <w:rPr>
          <w:rFonts w:ascii="Arial" w:eastAsia="Times New Roman" w:hAnsi="Arial" w:cs="Arial"/>
          <w:iCs/>
          <w:spacing w:val="-5"/>
          <w:sz w:val="24"/>
          <w:szCs w:val="24"/>
          <w:lang w:eastAsia="pl-PL"/>
        </w:rPr>
        <w:t>.</w:t>
      </w:r>
      <w:r w:rsidR="00604D13" w:rsidRPr="00604D13">
        <w:rPr>
          <w:rFonts w:ascii="Arial" w:eastAsia="Times New Roman" w:hAnsi="Arial" w:cs="Arial"/>
          <w:iCs/>
          <w:sz w:val="24"/>
          <w:szCs w:val="24"/>
          <w:lang w:eastAsia="pl-PL"/>
        </w:rPr>
        <w:t xml:space="preserve"> Oferty będą oceniane w systemie punktowym. </w:t>
      </w:r>
      <w:r w:rsidR="00604D13" w:rsidRPr="00604D13">
        <w:rPr>
          <w:rFonts w:ascii="Arial" w:eastAsia="Times New Roman" w:hAnsi="Arial" w:cs="Arial"/>
          <w:iCs/>
          <w:spacing w:val="3"/>
          <w:sz w:val="24"/>
          <w:szCs w:val="24"/>
          <w:lang w:eastAsia="pl-PL"/>
        </w:rPr>
        <w:t>Punkty ze wszystkich kryteriów będą sumowane</w:t>
      </w:r>
      <w:r w:rsidR="00604D13" w:rsidRPr="00604D13">
        <w:rPr>
          <w:rFonts w:ascii="Arial" w:eastAsia="Times New Roman" w:hAnsi="Arial" w:cs="Arial"/>
          <w:iCs/>
          <w:spacing w:val="-5"/>
          <w:sz w:val="24"/>
          <w:szCs w:val="24"/>
          <w:lang w:eastAsia="pl-PL"/>
        </w:rPr>
        <w:t xml:space="preserve">. </w:t>
      </w:r>
      <w:r w:rsidR="00604D13"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00604D13" w:rsidRPr="00604D13">
        <w:rPr>
          <w:rFonts w:ascii="Arial" w:eastAsia="Times New Roman" w:hAnsi="Arial" w:cs="Arial"/>
          <w:iCs/>
          <w:spacing w:val="-10"/>
          <w:sz w:val="24"/>
          <w:szCs w:val="24"/>
          <w:lang w:eastAsia="pl-PL"/>
        </w:rPr>
        <w:t>punktów.</w:t>
      </w:r>
    </w:p>
    <w:p w:rsidR="00604D13" w:rsidRPr="00604D13" w:rsidRDefault="00A16EB1"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Pr>
          <w:rFonts w:ascii="Arial" w:eastAsia="Times New Roman" w:hAnsi="Arial" w:cs="Arial"/>
          <w:iCs/>
          <w:color w:val="000000"/>
          <w:spacing w:val="-4"/>
          <w:sz w:val="24"/>
          <w:szCs w:val="24"/>
          <w:lang w:eastAsia="pl-PL"/>
        </w:rPr>
        <w:t>12.4</w:t>
      </w:r>
      <w:r w:rsidR="00604D13" w:rsidRPr="00604D13">
        <w:rPr>
          <w:rFonts w:ascii="Arial" w:eastAsia="Times New Roman" w:hAnsi="Arial" w:cs="Arial"/>
          <w:iCs/>
          <w:color w:val="000000"/>
          <w:spacing w:val="-4"/>
          <w:sz w:val="24"/>
          <w:szCs w:val="24"/>
          <w:lang w:eastAsia="pl-PL"/>
        </w:rPr>
        <w:t>.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c) wykonawcach, którzy zostali wykluczeni z postępowania o udzielenie zamówienia </w:t>
      </w:r>
      <w:r w:rsidRPr="00604D13">
        <w:rPr>
          <w:rFonts w:ascii="Arial" w:eastAsia="Times New Roman" w:hAnsi="Arial" w:cs="Arial"/>
          <w:iCs/>
          <w:color w:val="000000"/>
          <w:sz w:val="24"/>
          <w:szCs w:val="24"/>
          <w:lang w:eastAsia="pl-PL"/>
        </w:rPr>
        <w:lastRenderedPageBreak/>
        <w:t>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rsidR="00FF6A6A" w:rsidRDefault="007B7ADB"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1D204C" w:rsidRPr="001D204C" w:rsidRDefault="001D204C"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604D13" w:rsidRPr="001D204C" w:rsidRDefault="000C256F" w:rsidP="001D204C">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14. Zamawiający</w:t>
      </w:r>
      <w:r w:rsidR="00604D13" w:rsidRPr="001D204C">
        <w:rPr>
          <w:rFonts w:ascii="Arial" w:eastAsia="Times New Roman" w:hAnsi="Arial" w:cs="Arial"/>
          <w:b/>
          <w:iCs/>
          <w:sz w:val="24"/>
          <w:szCs w:val="24"/>
          <w:lang w:eastAsia="pl-PL"/>
        </w:rPr>
        <w:t xml:space="preserve"> wymaga  zabezpiecze</w:t>
      </w:r>
      <w:r w:rsidR="001D204C" w:rsidRPr="001D204C">
        <w:rPr>
          <w:rFonts w:ascii="Arial" w:eastAsia="Times New Roman" w:hAnsi="Arial" w:cs="Arial"/>
          <w:b/>
          <w:iCs/>
          <w:sz w:val="24"/>
          <w:szCs w:val="24"/>
          <w:lang w:eastAsia="pl-PL"/>
        </w:rPr>
        <w:t>nia należytego wykonania umowy</w:t>
      </w:r>
      <w:r w:rsidR="00E06F7D">
        <w:rPr>
          <w:rFonts w:ascii="Arial" w:eastAsia="Times New Roman" w:hAnsi="Arial" w:cs="Arial"/>
          <w:b/>
          <w:iCs/>
          <w:sz w:val="24"/>
          <w:szCs w:val="24"/>
          <w:lang w:eastAsia="pl-PL"/>
        </w:rPr>
        <w:t>.</w:t>
      </w:r>
    </w:p>
    <w:p w:rsidR="004F0135" w:rsidRPr="004F0135" w:rsidRDefault="00945660"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Pr>
          <w:rFonts w:ascii="Arial" w:eastAsia="Times New Roman" w:hAnsi="Arial" w:cs="Arial"/>
          <w:bCs/>
          <w:iCs/>
          <w:sz w:val="24"/>
          <w:szCs w:val="24"/>
          <w:lang w:eastAsia="pl-PL"/>
        </w:rPr>
        <w:t>Wniesienie</w:t>
      </w:r>
      <w:r w:rsidR="004F0135" w:rsidRPr="004F0135">
        <w:rPr>
          <w:rFonts w:ascii="Arial" w:eastAsia="Times New Roman" w:hAnsi="Arial" w:cs="Arial"/>
          <w:bCs/>
          <w:iCs/>
          <w:sz w:val="24"/>
          <w:szCs w:val="24"/>
          <w:lang w:eastAsia="pl-PL"/>
        </w:rPr>
        <w:t xml:space="preserve"> zabezpieczenia należytego wykonania umowy w wysokości 10% ceny ofertowej (brutto)</w:t>
      </w:r>
      <w:r w:rsidR="00B12C3D">
        <w:rPr>
          <w:rFonts w:ascii="Arial" w:eastAsia="Times New Roman" w:hAnsi="Arial" w:cs="Arial"/>
          <w:bCs/>
          <w:iCs/>
          <w:sz w:val="24"/>
          <w:szCs w:val="24"/>
          <w:lang w:eastAsia="pl-PL"/>
        </w:rPr>
        <w:t>.</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14.1. Zabezpieczenie należytego wykonania umowy może być wniesione w następujących formach: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pieniądzu;</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ubezpieczeniowych;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udzielanych przez Polską Agencję Przedsiębiorczości.</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b/>
          <w:i/>
          <w:iCs/>
          <w:color w:val="FF0000"/>
          <w:sz w:val="24"/>
          <w:szCs w:val="24"/>
          <w:lang w:eastAsia="pl-PL"/>
        </w:rPr>
      </w:pP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14.2.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14.3.Zamawiający dokona zwrotu zabezpieczenia należytego wykonania umowy w następujący sposób:</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70 % wartości zabezpieczenia zostanie zwrócone w terminie 30 dni od dnia wykonania zamówienia i uznania przez Zamawiającego za należycie wykonane,</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30 % wartości zabezpieczenia zostanie zatrzymane przez Zamawiającego na zabezpieczenie roszczeń z tytułu rękojmi za wady</w:t>
      </w:r>
      <w:r w:rsidRPr="004F0135">
        <w:rPr>
          <w:rFonts w:ascii="Arial" w:eastAsia="Times New Roman" w:hAnsi="Arial" w:cs="Arial"/>
          <w:i/>
          <w:iCs/>
          <w:sz w:val="24"/>
          <w:szCs w:val="24"/>
          <w:lang w:eastAsia="pl-PL"/>
        </w:rPr>
        <w:t xml:space="preserve"> –(tj. na okres  36 miesięcy lub okres zadeklarowany w ofercie) </w:t>
      </w:r>
      <w:r w:rsidRPr="004F0135">
        <w:rPr>
          <w:rFonts w:ascii="Arial" w:eastAsia="Times New Roman" w:hAnsi="Arial" w:cs="Arial"/>
          <w:iCs/>
          <w:sz w:val="24"/>
          <w:szCs w:val="24"/>
          <w:lang w:eastAsia="pl-PL"/>
        </w:rPr>
        <w:t>kwota ta zostanie zwrócona w terminie 15 dni po upływie okresu rękojmi za wady oraz gwarancji jakości.</w:t>
      </w:r>
    </w:p>
    <w:p w:rsidR="001D204C" w:rsidRPr="001D204C" w:rsidRDefault="001D204C" w:rsidP="001D204C">
      <w:pPr>
        <w:widowControl w:val="0"/>
        <w:autoSpaceDE w:val="0"/>
        <w:autoSpaceDN w:val="0"/>
        <w:adjustRightInd w:val="0"/>
        <w:spacing w:after="0" w:line="360" w:lineRule="auto"/>
        <w:ind w:left="5"/>
        <w:jc w:val="both"/>
        <w:rPr>
          <w:rFonts w:ascii="Arial" w:eastAsia="Times New Roman" w:hAnsi="Arial" w:cs="Arial"/>
          <w:b/>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w:t>
      </w:r>
      <w:r w:rsidRPr="00604D13">
        <w:rPr>
          <w:rFonts w:ascii="Arial" w:eastAsia="Times New Roman" w:hAnsi="Arial" w:cs="Arial"/>
          <w:b/>
          <w:iCs/>
          <w:sz w:val="24"/>
          <w:szCs w:val="24"/>
          <w:lang w:eastAsia="pl-PL"/>
        </w:rPr>
        <w:lastRenderedPageBreak/>
        <w:t xml:space="preserve">umowę w sprawie zamówienia publicznego na takich warunkach: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Zamawiający </w:t>
      </w:r>
      <w:r w:rsidR="00A94149">
        <w:rPr>
          <w:rFonts w:ascii="Arial" w:eastAsia="Times New Roman" w:hAnsi="Arial" w:cs="Arial"/>
          <w:iCs/>
          <w:sz w:val="24"/>
          <w:szCs w:val="24"/>
          <w:lang w:eastAsia="pl-PL"/>
        </w:rPr>
        <w:t xml:space="preserve">nie </w:t>
      </w:r>
      <w:r>
        <w:rPr>
          <w:rFonts w:ascii="Arial" w:eastAsia="Times New Roman" w:hAnsi="Arial" w:cs="Arial"/>
          <w:iCs/>
          <w:sz w:val="24"/>
          <w:szCs w:val="24"/>
          <w:lang w:eastAsia="pl-PL"/>
        </w:rPr>
        <w:t>dopuszcza się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 xml:space="preserve">2. </w:t>
      </w:r>
      <w:r w:rsidR="007F7539">
        <w:rPr>
          <w:rFonts w:ascii="Arial" w:eastAsia="Times New Roman" w:hAnsi="Arial" w:cs="Arial"/>
          <w:iCs/>
          <w:sz w:val="24"/>
          <w:szCs w:val="24"/>
          <w:lang w:eastAsia="pl-PL"/>
        </w:rPr>
        <w:t>Nie p</w:t>
      </w:r>
      <w:r w:rsidRPr="005C1825">
        <w:rPr>
          <w:rFonts w:ascii="Arial" w:eastAsia="Times New Roman" w:hAnsi="Arial" w:cs="Arial"/>
          <w:iCs/>
          <w:sz w:val="24"/>
          <w:szCs w:val="24"/>
          <w:lang w:eastAsia="pl-PL"/>
        </w:rPr>
        <w:t>rzewiduje się  udzielenia za</w:t>
      </w:r>
      <w:r w:rsidR="007F7539">
        <w:rPr>
          <w:rFonts w:ascii="Arial" w:eastAsia="Times New Roman" w:hAnsi="Arial" w:cs="Arial"/>
          <w:iCs/>
          <w:sz w:val="24"/>
          <w:szCs w:val="24"/>
          <w:lang w:eastAsia="pl-PL"/>
        </w:rPr>
        <w:t>mówień uzupełniających.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w:t>
      </w:r>
      <w:r w:rsidR="00BD54DA">
        <w:rPr>
          <w:rFonts w:ascii="Arial" w:eastAsia="Times New Roman" w:hAnsi="Arial" w:cs="Arial"/>
          <w:iCs/>
          <w:sz w:val="24"/>
          <w:szCs w:val="24"/>
          <w:lang w:eastAsia="pl-PL"/>
        </w:rPr>
        <w:t xml:space="preserve"> potwierdzenia na żądanie drugiej strony</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i ofert</w:t>
      </w:r>
      <w:r w:rsidR="00DC21AE">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r w:rsidR="00C43043">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nr 8 przedmiary robót</w:t>
      </w:r>
      <w:r w:rsidR="00C43043">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1D3C4F" w:rsidRPr="000A38C5" w:rsidRDefault="00604D13" w:rsidP="000A38C5">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rsidR="00B27B3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A0FF8"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 xml:space="preserve">Załącznik nr 1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sidR="00B27B3A">
        <w:rPr>
          <w:rFonts w:ascii="Arial" w:eastAsia="Times New Roman" w:hAnsi="Arial" w:cs="Arial"/>
          <w:b/>
          <w:iCs/>
          <w:sz w:val="28"/>
          <w:szCs w:val="28"/>
          <w:lang w:eastAsia="pl-PL"/>
        </w:rPr>
        <w:t xml:space="preserve"> </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604D13" w:rsidRPr="00604D13" w:rsidRDefault="00C4304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C43043">
        <w:rPr>
          <w:rFonts w:ascii="Arial" w:eastAsia="Times New Roman" w:hAnsi="Arial" w:cs="Arial"/>
          <w:b/>
          <w:iCs/>
          <w:sz w:val="28"/>
          <w:szCs w:val="28"/>
          <w:lang w:eastAsia="pl-PL"/>
        </w:rPr>
        <w:t xml:space="preserve">             Rozbudowa drogi gminnej Nr 111206L w miejscowości Horodło ul. Średnia i ul. Rynek wraz z włączeniami </w:t>
      </w:r>
      <w:r w:rsidR="00130865">
        <w:rPr>
          <w:rFonts w:ascii="Arial" w:eastAsia="Times New Roman" w:hAnsi="Arial" w:cs="Arial"/>
          <w:b/>
          <w:iCs/>
          <w:sz w:val="28"/>
          <w:szCs w:val="28"/>
          <w:lang w:eastAsia="pl-PL"/>
        </w:rPr>
        <w:t>do drogi wojewódzkiej Nr 816.</w:t>
      </w:r>
      <w:r w:rsidRPr="00C43043">
        <w:rPr>
          <w:rFonts w:ascii="Arial" w:eastAsia="Times New Roman" w:hAnsi="Arial" w:cs="Arial"/>
          <w:b/>
          <w:iCs/>
          <w:sz w:val="28"/>
          <w:szCs w:val="28"/>
          <w:lang w:eastAsia="pl-PL"/>
        </w:rPr>
        <w:t xml:space="preserve">             </w:t>
      </w:r>
      <w:r w:rsidR="00604D13" w:rsidRPr="00604D13">
        <w:rPr>
          <w:rFonts w:ascii="Arial" w:eastAsia="Times New Roman" w:hAnsi="Arial" w:cs="Arial"/>
          <w:b/>
          <w:iCs/>
          <w:sz w:val="28"/>
          <w:szCs w:val="28"/>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0167F3" w:rsidRDefault="000167F3" w:rsidP="000167F3">
      <w:pPr>
        <w:pStyle w:val="Akapitzlist"/>
        <w:numPr>
          <w:ilvl w:val="0"/>
          <w:numId w:val="3"/>
        </w:numPr>
        <w:rPr>
          <w:rFonts w:ascii="Arial" w:hAnsi="Arial" w:cs="Arial"/>
          <w:iCs/>
          <w:lang w:eastAsia="pl-PL"/>
        </w:rPr>
      </w:pPr>
      <w:r w:rsidRPr="000167F3">
        <w:rPr>
          <w:rFonts w:ascii="Arial" w:hAnsi="Arial" w:cs="Arial"/>
          <w:iCs/>
          <w:lang w:eastAsia="pl-PL"/>
        </w:rPr>
        <w:t>Zamówienie w</w:t>
      </w:r>
      <w:r w:rsidR="00130865">
        <w:rPr>
          <w:rFonts w:ascii="Arial" w:hAnsi="Arial" w:cs="Arial"/>
          <w:iCs/>
          <w:lang w:eastAsia="pl-PL"/>
        </w:rPr>
        <w:t>ykonamy w terminie do 30.11.2018</w:t>
      </w:r>
      <w:r w:rsidR="00C9629C">
        <w:rPr>
          <w:rFonts w:ascii="Arial" w:hAnsi="Arial" w:cs="Arial"/>
          <w:iCs/>
          <w:lang w:eastAsia="pl-PL"/>
        </w:rPr>
        <w:t xml:space="preserve"> r. </w:t>
      </w:r>
      <w:r w:rsidRPr="000167F3">
        <w:rPr>
          <w:rFonts w:ascii="Arial" w:hAnsi="Arial" w:cs="Arial"/>
          <w:iCs/>
          <w:lang w:eastAsia="pl-PL"/>
        </w:rPr>
        <w:t xml:space="preserve">      </w:t>
      </w:r>
      <w:r w:rsidR="00604D13" w:rsidRPr="000167F3">
        <w:rPr>
          <w:rFonts w:ascii="Arial" w:hAnsi="Arial" w:cs="Arial"/>
          <w:iCs/>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w:lastRenderedPageBreak/>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03020" w:rsidRDefault="00003020"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27B3A" w:rsidRPr="00604D13" w:rsidRDefault="00B27B3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7E73B4">
        <w:rPr>
          <w:rFonts w:ascii="Arial" w:eastAsia="Times New Roman" w:hAnsi="Arial" w:cs="Arial"/>
          <w:iCs/>
          <w:sz w:val="21"/>
          <w:szCs w:val="21"/>
          <w:lang w:eastAsia="pl-PL"/>
        </w:rPr>
        <w:t>.</w:t>
      </w:r>
      <w:r w:rsidR="00002FB7">
        <w:rPr>
          <w:rFonts w:ascii="Arial" w:eastAsia="Times New Roman" w:hAnsi="Arial" w:cs="Arial"/>
          <w:iCs/>
          <w:sz w:val="21"/>
          <w:szCs w:val="21"/>
          <w:lang w:eastAsia="pl-PL"/>
        </w:rPr>
        <w:t>:</w:t>
      </w:r>
      <w:r w:rsidR="00E92C3B" w:rsidRPr="00E92C3B">
        <w:rPr>
          <w:rFonts w:ascii="Arial" w:eastAsia="Times New Roman" w:hAnsi="Arial" w:cs="Arial"/>
          <w:iCs/>
          <w:sz w:val="21"/>
          <w:szCs w:val="21"/>
          <w:lang w:eastAsia="pl-PL"/>
        </w:rPr>
        <w:t xml:space="preserve"> </w:t>
      </w:r>
      <w:r w:rsidR="00E92C3B" w:rsidRPr="00E92C3B">
        <w:rPr>
          <w:rFonts w:ascii="Arial" w:eastAsia="Times New Roman" w:hAnsi="Arial" w:cs="Arial"/>
          <w:b/>
          <w:iCs/>
          <w:sz w:val="21"/>
          <w:szCs w:val="21"/>
          <w:lang w:eastAsia="pl-PL"/>
        </w:rPr>
        <w:t xml:space="preserve">Rozbudowa drogi gminnej Nr 111206L w miejscowości Horodło ul. Średnia i ul. Rynek wraz z włączeniami </w:t>
      </w:r>
      <w:r w:rsidR="00130865">
        <w:rPr>
          <w:rFonts w:ascii="Arial" w:eastAsia="Times New Roman" w:hAnsi="Arial" w:cs="Arial"/>
          <w:b/>
          <w:iCs/>
          <w:sz w:val="21"/>
          <w:szCs w:val="21"/>
          <w:lang w:eastAsia="pl-PL"/>
        </w:rPr>
        <w:t xml:space="preserve">do drogi wojewódzkiej Nr 816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lastRenderedPageBreak/>
        <w:t xml:space="preserve">Oświadczam, że w celu wykazania spełniania warunków udziału w postępowaniu, określonych 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Pr="00604D13"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3A62DE" w:rsidRDefault="003A62DE"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3A62DE" w:rsidRDefault="003A62DE"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3A62DE" w:rsidRDefault="003A62DE"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002FB7">
        <w:rPr>
          <w:rFonts w:ascii="Arial" w:eastAsia="Times New Roman" w:hAnsi="Arial" w:cs="Arial"/>
          <w:iCs/>
          <w:sz w:val="21"/>
          <w:szCs w:val="21"/>
          <w:lang w:eastAsia="pl-PL"/>
        </w:rPr>
        <w:t>:</w:t>
      </w:r>
      <w:r w:rsidR="003A62DE" w:rsidRPr="003A62DE">
        <w:rPr>
          <w:rFonts w:ascii="Arial" w:eastAsia="Times New Roman" w:hAnsi="Arial" w:cs="Arial"/>
          <w:b/>
          <w:iCs/>
          <w:sz w:val="24"/>
          <w:szCs w:val="24"/>
          <w:lang w:eastAsia="pl-PL"/>
        </w:rPr>
        <w:t xml:space="preserve"> Rozbudowa drogi gminnej Nr 111206L w miejscowości Horodło ul. Średnia i ul. Rynek wraz z włączeniami do drogi wojewódzkiej </w:t>
      </w:r>
      <w:r w:rsidR="007E1675">
        <w:rPr>
          <w:rFonts w:ascii="Arial" w:eastAsia="Times New Roman" w:hAnsi="Arial" w:cs="Arial"/>
          <w:b/>
          <w:iCs/>
          <w:sz w:val="24"/>
          <w:szCs w:val="24"/>
          <w:lang w:eastAsia="pl-PL"/>
        </w:rPr>
        <w:t>Nr 816</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lastRenderedPageBreak/>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lastRenderedPageBreak/>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7B3239" w:rsidRDefault="00604D13" w:rsidP="00F7111A">
      <w:pPr>
        <w:widowControl w:val="0"/>
        <w:autoSpaceDE w:val="0"/>
        <w:autoSpaceDN w:val="0"/>
        <w:adjustRightInd w:val="0"/>
        <w:spacing w:after="0" w:line="240" w:lineRule="auto"/>
        <w:jc w:val="both"/>
        <w:rPr>
          <w:rFonts w:ascii="Arial" w:eastAsia="Times New Roman" w:hAnsi="Arial" w:cs="Arial"/>
          <w:iCs/>
          <w:szCs w:val="20"/>
          <w:lang w:eastAsia="pl-PL"/>
        </w:rPr>
      </w:pPr>
      <w:r w:rsidRPr="00604D13">
        <w:rPr>
          <w:rFonts w:ascii="Arial" w:eastAsia="Times New Roman" w:hAnsi="Arial" w:cs="Arial"/>
          <w:b/>
          <w:i/>
          <w:iCs/>
          <w:sz w:val="24"/>
          <w:szCs w:val="24"/>
          <w:lang w:eastAsia="ar-SA"/>
        </w:rPr>
        <w:t>Specyfikacja techniczna wykonania i odbioru robót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odrębny plik</w:t>
      </w:r>
    </w:p>
    <w:p w:rsidR="003A62DE" w:rsidRPr="00F7111A" w:rsidRDefault="003A62DE" w:rsidP="00F7111A">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sidR="003A62DE">
        <w:rPr>
          <w:rFonts w:ascii="Arial" w:eastAsia="Times New Roman" w:hAnsi="Arial" w:cs="Arial"/>
          <w:b/>
          <w:iCs/>
          <w:color w:val="000000"/>
          <w:spacing w:val="-7"/>
          <w:sz w:val="24"/>
          <w:szCs w:val="20"/>
          <w:lang w:eastAsia="pl-PL"/>
        </w:rPr>
        <w:t xml:space="preserve">Nr </w:t>
      </w:r>
      <w:r w:rsidRPr="00604D13">
        <w:rPr>
          <w:rFonts w:ascii="Arial" w:eastAsia="Times New Roman" w:hAnsi="Arial" w:cs="Arial"/>
          <w:b/>
          <w:iCs/>
          <w:color w:val="000000"/>
          <w:spacing w:val="-7"/>
          <w:sz w:val="24"/>
          <w:szCs w:val="20"/>
          <w:lang w:eastAsia="pl-PL"/>
        </w:rPr>
        <w:t xml:space="preserve">                                       </w:t>
      </w: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604D13" w:rsidRPr="00EB257E" w:rsidRDefault="00604D13" w:rsidP="00EB257E">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sidR="002712C7">
        <w:rPr>
          <w:rFonts w:ascii="Arial" w:eastAsia="Arial Unicode MS" w:hAnsi="Arial" w:cs="Arial"/>
          <w:sz w:val="24"/>
          <w:szCs w:val="24"/>
        </w:rPr>
        <w:t xml:space="preserve">  Gminą Horodło,</w:t>
      </w:r>
      <w:r w:rsidR="00DA7374">
        <w:rPr>
          <w:rFonts w:ascii="Arial" w:eastAsia="Arial Unicode MS" w:hAnsi="Arial" w:cs="Arial"/>
          <w:sz w:val="24"/>
          <w:szCs w:val="24"/>
        </w:rPr>
        <w:t xml:space="preserve"> NIP 919</w:t>
      </w:r>
      <w:r w:rsidR="00EB257E">
        <w:rPr>
          <w:rFonts w:ascii="Arial" w:eastAsia="Arial Unicode MS" w:hAnsi="Arial" w:cs="Arial"/>
          <w:sz w:val="24"/>
          <w:szCs w:val="24"/>
        </w:rPr>
        <w:t>-</w:t>
      </w:r>
      <w:r w:rsidR="00DA7374">
        <w:rPr>
          <w:rFonts w:ascii="Arial" w:eastAsia="Arial Unicode MS" w:hAnsi="Arial" w:cs="Arial"/>
          <w:sz w:val="24"/>
          <w:szCs w:val="24"/>
        </w:rPr>
        <w:t>175</w:t>
      </w:r>
      <w:r w:rsidR="00EB257E">
        <w:rPr>
          <w:rFonts w:ascii="Arial" w:eastAsia="Arial Unicode MS" w:hAnsi="Arial" w:cs="Arial"/>
          <w:sz w:val="24"/>
          <w:szCs w:val="24"/>
        </w:rPr>
        <w:t>-</w:t>
      </w:r>
      <w:r w:rsidR="00DA7374">
        <w:rPr>
          <w:rFonts w:ascii="Arial" w:eastAsia="Arial Unicode MS" w:hAnsi="Arial" w:cs="Arial"/>
          <w:sz w:val="24"/>
          <w:szCs w:val="24"/>
        </w:rPr>
        <w:t>40</w:t>
      </w:r>
      <w:r w:rsidR="00EB257E">
        <w:rPr>
          <w:rFonts w:ascii="Arial" w:eastAsia="Arial Unicode MS" w:hAnsi="Arial" w:cs="Arial"/>
          <w:sz w:val="24"/>
          <w:szCs w:val="24"/>
        </w:rPr>
        <w:t>-</w:t>
      </w:r>
      <w:r w:rsidR="00DA7374">
        <w:rPr>
          <w:rFonts w:ascii="Arial" w:eastAsia="Arial Unicode MS" w:hAnsi="Arial" w:cs="Arial"/>
          <w:sz w:val="24"/>
          <w:szCs w:val="24"/>
        </w:rPr>
        <w:t>96</w:t>
      </w:r>
      <w:r w:rsidR="00EB257E">
        <w:rPr>
          <w:rFonts w:ascii="Arial" w:eastAsia="Arial Unicode MS" w:hAnsi="Arial" w:cs="Arial"/>
          <w:sz w:val="24"/>
          <w:szCs w:val="24"/>
        </w:rPr>
        <w:t>,</w:t>
      </w:r>
      <w:r w:rsidRPr="00604D13">
        <w:rPr>
          <w:rFonts w:ascii="Arial" w:eastAsia="Arial Unicode MS" w:hAnsi="Arial" w:cs="Arial"/>
          <w:sz w:val="24"/>
          <w:szCs w:val="24"/>
        </w:rPr>
        <w:t xml:space="preserve">          ul. Jurydyka 1</w:t>
      </w:r>
      <w:r w:rsidR="002712C7">
        <w:rPr>
          <w:rFonts w:ascii="Arial" w:eastAsia="Arial Unicode MS" w:hAnsi="Arial" w:cs="Arial"/>
          <w:sz w:val="24"/>
          <w:szCs w:val="24"/>
        </w:rPr>
        <w:t>,</w:t>
      </w:r>
      <w:r w:rsidR="002712C7"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sidR="00EB257E">
        <w:rPr>
          <w:rFonts w:ascii="Arial" w:eastAsia="Arial Unicode MS" w:hAnsi="Arial" w:cs="Arial"/>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40302F">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38374F"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p>
    <w:p w:rsidR="004E2138" w:rsidRPr="001065B8" w:rsidRDefault="00504AD0" w:rsidP="001065B8">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504AD0">
        <w:rPr>
          <w:rFonts w:ascii="Arial" w:eastAsia="Times New Roman" w:hAnsi="Arial" w:cs="Arial"/>
          <w:b/>
          <w:iCs/>
          <w:sz w:val="24"/>
          <w:szCs w:val="24"/>
          <w:lang w:eastAsia="pl-PL"/>
        </w:rPr>
        <w:t xml:space="preserve">             Rozbudowa drogi gminnej Nr 111206L w miejscowości Horodło </w:t>
      </w:r>
      <w:r>
        <w:rPr>
          <w:rFonts w:ascii="Arial" w:eastAsia="Times New Roman" w:hAnsi="Arial" w:cs="Arial"/>
          <w:b/>
          <w:iCs/>
          <w:sz w:val="24"/>
          <w:szCs w:val="24"/>
          <w:lang w:eastAsia="pl-PL"/>
        </w:rPr>
        <w:t xml:space="preserve">          </w:t>
      </w:r>
      <w:r w:rsidRPr="00504AD0">
        <w:rPr>
          <w:rFonts w:ascii="Arial" w:eastAsia="Times New Roman" w:hAnsi="Arial" w:cs="Arial"/>
          <w:b/>
          <w:iCs/>
          <w:sz w:val="24"/>
          <w:szCs w:val="24"/>
          <w:lang w:eastAsia="pl-PL"/>
        </w:rPr>
        <w:t>ul. Średnia i ul. Rynek wraz z włączeniami</w:t>
      </w:r>
      <w:r w:rsidR="007E1675">
        <w:rPr>
          <w:rFonts w:ascii="Arial" w:eastAsia="Times New Roman" w:hAnsi="Arial" w:cs="Arial"/>
          <w:b/>
          <w:iCs/>
          <w:sz w:val="24"/>
          <w:szCs w:val="24"/>
          <w:lang w:eastAsia="pl-PL"/>
        </w:rPr>
        <w:t xml:space="preserve"> do drogi wojewódzkiej Nr 816</w:t>
      </w:r>
      <w:r w:rsidR="006A0FF8">
        <w:rPr>
          <w:rFonts w:ascii="Arial" w:eastAsia="Times New Roman" w:hAnsi="Arial" w:cs="Arial"/>
          <w:b/>
          <w:iCs/>
          <w:sz w:val="24"/>
          <w:szCs w:val="24"/>
          <w:lang w:eastAsia="pl-PL"/>
        </w:rPr>
        <w:t>.</w:t>
      </w:r>
      <w:r w:rsidRPr="00504AD0">
        <w:rPr>
          <w:rFonts w:ascii="Arial" w:eastAsia="Times New Roman" w:hAnsi="Arial" w:cs="Arial"/>
          <w:b/>
          <w:iCs/>
          <w:sz w:val="24"/>
          <w:szCs w:val="24"/>
          <w:lang w:eastAsia="pl-PL"/>
        </w:rPr>
        <w:t xml:space="preserve">        </w:t>
      </w:r>
      <w:r w:rsidR="004E2138" w:rsidRPr="004E2138">
        <w:rPr>
          <w:rFonts w:ascii="Arial" w:eastAsia="Times New Roman" w:hAnsi="Arial" w:cs="Arial"/>
          <w:iCs/>
          <w:sz w:val="24"/>
          <w:szCs w:val="24"/>
          <w:lang w:eastAsia="pl-PL"/>
        </w:rPr>
        <w:t xml:space="preserve">            </w:t>
      </w:r>
    </w:p>
    <w:p w:rsidR="004E2138" w:rsidRPr="004E2138" w:rsidRDefault="004E2138" w:rsidP="004E2138">
      <w:pPr>
        <w:widowControl w:val="0"/>
        <w:autoSpaceDE w:val="0"/>
        <w:autoSpaceDN w:val="0"/>
        <w:adjustRightInd w:val="0"/>
        <w:spacing w:after="0" w:line="240" w:lineRule="auto"/>
        <w:rPr>
          <w:rFonts w:ascii="Arial" w:eastAsia="Times New Roman" w:hAnsi="Arial" w:cs="Arial"/>
          <w:iCs/>
          <w:sz w:val="24"/>
          <w:szCs w:val="24"/>
          <w:lang w:eastAsia="pl-PL"/>
        </w:rPr>
      </w:pPr>
      <w:r w:rsidRPr="004E2138">
        <w:rPr>
          <w:rFonts w:ascii="Arial" w:eastAsia="Times New Roman" w:hAnsi="Arial" w:cs="Arial"/>
          <w:iCs/>
          <w:sz w:val="24"/>
          <w:szCs w:val="24"/>
          <w:lang w:eastAsia="pl-PL"/>
        </w:rPr>
        <w:t>Zakres do realizacji:</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w:t>
      </w:r>
      <w:r w:rsidR="004E2138" w:rsidRPr="004E2138">
        <w:rPr>
          <w:rFonts w:ascii="Arial" w:eastAsia="Times New Roman" w:hAnsi="Arial" w:cs="Arial"/>
          <w:iCs/>
          <w:sz w:val="24"/>
          <w:szCs w:val="24"/>
          <w:lang w:eastAsia="pl-PL"/>
        </w:rPr>
        <w:t>Roboty przygotowawcze i rozbiórkowe;</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2.</w:t>
      </w:r>
      <w:r w:rsidR="004E2138" w:rsidRPr="004E2138">
        <w:rPr>
          <w:rFonts w:ascii="Arial" w:eastAsia="Times New Roman" w:hAnsi="Arial" w:cs="Arial"/>
          <w:iCs/>
          <w:sz w:val="24"/>
          <w:szCs w:val="24"/>
          <w:lang w:eastAsia="pl-PL"/>
        </w:rPr>
        <w:t>Roboty ziemne pod konstrukcję nawierzchni;</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3.</w:t>
      </w:r>
      <w:r w:rsidR="004E2138" w:rsidRPr="004E2138">
        <w:rPr>
          <w:rFonts w:ascii="Arial" w:eastAsia="Times New Roman" w:hAnsi="Arial" w:cs="Arial"/>
          <w:iCs/>
          <w:sz w:val="24"/>
          <w:szCs w:val="24"/>
          <w:lang w:eastAsia="pl-PL"/>
        </w:rPr>
        <w:t>Nawierzchnia jezdni;</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4.</w:t>
      </w:r>
      <w:r w:rsidR="004E2138" w:rsidRPr="004E2138">
        <w:rPr>
          <w:rFonts w:ascii="Arial" w:eastAsia="Times New Roman" w:hAnsi="Arial" w:cs="Arial"/>
          <w:iCs/>
          <w:sz w:val="24"/>
          <w:szCs w:val="24"/>
          <w:lang w:eastAsia="pl-PL"/>
        </w:rPr>
        <w:t>Elementy ulic:</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a)</w:t>
      </w:r>
      <w:r w:rsidR="004E2138" w:rsidRPr="004E2138">
        <w:rPr>
          <w:rFonts w:ascii="Arial" w:eastAsia="Times New Roman" w:hAnsi="Arial" w:cs="Arial"/>
          <w:iCs/>
          <w:sz w:val="24"/>
          <w:szCs w:val="24"/>
          <w:lang w:eastAsia="pl-PL"/>
        </w:rPr>
        <w:t>krawężniki;</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b)</w:t>
      </w:r>
      <w:r w:rsidR="004E2138" w:rsidRPr="004E2138">
        <w:rPr>
          <w:rFonts w:ascii="Arial" w:eastAsia="Times New Roman" w:hAnsi="Arial" w:cs="Arial"/>
          <w:iCs/>
          <w:sz w:val="24"/>
          <w:szCs w:val="24"/>
          <w:lang w:eastAsia="pl-PL"/>
        </w:rPr>
        <w:t>obrzeża;</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c)</w:t>
      </w:r>
      <w:r w:rsidR="004E2138" w:rsidRPr="004E2138">
        <w:rPr>
          <w:rFonts w:ascii="Arial" w:eastAsia="Times New Roman" w:hAnsi="Arial" w:cs="Arial"/>
          <w:iCs/>
          <w:sz w:val="24"/>
          <w:szCs w:val="24"/>
          <w:lang w:eastAsia="pl-PL"/>
        </w:rPr>
        <w:t>chodniki i opaski;</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d)</w:t>
      </w:r>
      <w:r w:rsidR="004E2138" w:rsidRPr="004E2138">
        <w:rPr>
          <w:rFonts w:ascii="Arial" w:eastAsia="Times New Roman" w:hAnsi="Arial" w:cs="Arial"/>
          <w:iCs/>
          <w:sz w:val="24"/>
          <w:szCs w:val="24"/>
          <w:lang w:eastAsia="pl-PL"/>
        </w:rPr>
        <w:t>zatoka autobusowa;</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e)</w:t>
      </w:r>
      <w:r w:rsidR="004E2138" w:rsidRPr="004E2138">
        <w:rPr>
          <w:rFonts w:ascii="Arial" w:eastAsia="Times New Roman" w:hAnsi="Arial" w:cs="Arial"/>
          <w:iCs/>
          <w:sz w:val="24"/>
          <w:szCs w:val="24"/>
          <w:lang w:eastAsia="pl-PL"/>
        </w:rPr>
        <w:t>zatoki parkingowe;</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f)</w:t>
      </w:r>
      <w:r w:rsidR="004E2138" w:rsidRPr="004E2138">
        <w:rPr>
          <w:rFonts w:ascii="Arial" w:eastAsia="Times New Roman" w:hAnsi="Arial" w:cs="Arial"/>
          <w:iCs/>
          <w:sz w:val="24"/>
          <w:szCs w:val="24"/>
          <w:lang w:eastAsia="pl-PL"/>
        </w:rPr>
        <w:t>przejścia wyniesione;</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g)</w:t>
      </w:r>
      <w:r w:rsidR="004E2138" w:rsidRPr="004E2138">
        <w:rPr>
          <w:rFonts w:ascii="Arial" w:eastAsia="Times New Roman" w:hAnsi="Arial" w:cs="Arial"/>
          <w:iCs/>
          <w:sz w:val="24"/>
          <w:szCs w:val="24"/>
          <w:lang w:eastAsia="pl-PL"/>
        </w:rPr>
        <w:t>zjazdy indywidualne;</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5.</w:t>
      </w:r>
      <w:r w:rsidR="004E2138" w:rsidRPr="004E2138">
        <w:rPr>
          <w:rFonts w:ascii="Arial" w:eastAsia="Times New Roman" w:hAnsi="Arial" w:cs="Arial"/>
          <w:iCs/>
          <w:sz w:val="24"/>
          <w:szCs w:val="24"/>
          <w:lang w:eastAsia="pl-PL"/>
        </w:rPr>
        <w:t>Elementy odwodnienia:</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a)</w:t>
      </w:r>
      <w:r w:rsidR="004E2138" w:rsidRPr="004E2138">
        <w:rPr>
          <w:rFonts w:ascii="Arial" w:eastAsia="Times New Roman" w:hAnsi="Arial" w:cs="Arial"/>
          <w:iCs/>
          <w:sz w:val="24"/>
          <w:szCs w:val="24"/>
          <w:lang w:eastAsia="pl-PL"/>
        </w:rPr>
        <w:t>przepust;</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b)</w:t>
      </w:r>
      <w:r w:rsidR="004E2138" w:rsidRPr="004E2138">
        <w:rPr>
          <w:rFonts w:ascii="Arial" w:eastAsia="Times New Roman" w:hAnsi="Arial" w:cs="Arial"/>
          <w:iCs/>
          <w:sz w:val="24"/>
          <w:szCs w:val="24"/>
          <w:lang w:eastAsia="pl-PL"/>
        </w:rPr>
        <w:t>rów kryty – odcinek G-E;</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c)</w:t>
      </w:r>
      <w:r w:rsidR="004E2138" w:rsidRPr="004E2138">
        <w:rPr>
          <w:rFonts w:ascii="Arial" w:eastAsia="Times New Roman" w:hAnsi="Arial" w:cs="Arial"/>
          <w:iCs/>
          <w:sz w:val="24"/>
          <w:szCs w:val="24"/>
          <w:lang w:eastAsia="pl-PL"/>
        </w:rPr>
        <w:t>korytka;</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6.</w:t>
      </w:r>
      <w:r w:rsidR="004E2138" w:rsidRPr="004E2138">
        <w:rPr>
          <w:rFonts w:ascii="Arial" w:eastAsia="Times New Roman" w:hAnsi="Arial" w:cs="Arial"/>
          <w:iCs/>
          <w:sz w:val="24"/>
          <w:szCs w:val="24"/>
          <w:lang w:eastAsia="pl-PL"/>
        </w:rPr>
        <w:t>Oznakowanie i urządzenia BRD;</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7.</w:t>
      </w:r>
      <w:r w:rsidR="004E2138" w:rsidRPr="004E2138">
        <w:rPr>
          <w:rFonts w:ascii="Arial" w:eastAsia="Times New Roman" w:hAnsi="Arial" w:cs="Arial"/>
          <w:iCs/>
          <w:sz w:val="24"/>
          <w:szCs w:val="24"/>
          <w:lang w:eastAsia="pl-PL"/>
        </w:rPr>
        <w:t>Roboty wykończeniowe – pobocza, zieleń;</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8.</w:t>
      </w:r>
      <w:r w:rsidR="004E2138" w:rsidRPr="004E2138">
        <w:rPr>
          <w:rFonts w:ascii="Arial" w:eastAsia="Times New Roman" w:hAnsi="Arial" w:cs="Arial"/>
          <w:iCs/>
          <w:sz w:val="24"/>
          <w:szCs w:val="24"/>
          <w:lang w:eastAsia="pl-PL"/>
        </w:rPr>
        <w:t>Kanalizacja deszczowa:</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a)</w:t>
      </w:r>
      <w:r w:rsidR="00F00593">
        <w:rPr>
          <w:rFonts w:ascii="Arial" w:eastAsia="Times New Roman" w:hAnsi="Arial" w:cs="Arial"/>
          <w:iCs/>
          <w:sz w:val="24"/>
          <w:szCs w:val="24"/>
          <w:lang w:eastAsia="pl-PL"/>
        </w:rPr>
        <w:t>s</w:t>
      </w:r>
      <w:r w:rsidR="004E2138" w:rsidRPr="004E2138">
        <w:rPr>
          <w:rFonts w:ascii="Arial" w:eastAsia="Times New Roman" w:hAnsi="Arial" w:cs="Arial"/>
          <w:iCs/>
          <w:sz w:val="24"/>
          <w:szCs w:val="24"/>
          <w:lang w:eastAsia="pl-PL"/>
        </w:rPr>
        <w:t>tudni</w:t>
      </w:r>
      <w:r w:rsidR="00F00593">
        <w:rPr>
          <w:rFonts w:ascii="Arial" w:eastAsia="Times New Roman" w:hAnsi="Arial" w:cs="Arial"/>
          <w:iCs/>
          <w:sz w:val="24"/>
          <w:szCs w:val="24"/>
          <w:lang w:eastAsia="pl-PL"/>
        </w:rPr>
        <w:t>e</w:t>
      </w:r>
      <w:r w:rsidR="004E2138" w:rsidRPr="004E2138">
        <w:rPr>
          <w:rFonts w:ascii="Arial" w:eastAsia="Times New Roman" w:hAnsi="Arial" w:cs="Arial"/>
          <w:iCs/>
          <w:sz w:val="24"/>
          <w:szCs w:val="24"/>
          <w:lang w:eastAsia="pl-PL"/>
        </w:rPr>
        <w:t xml:space="preserve"> rewizyjne;</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b)</w:t>
      </w:r>
      <w:r w:rsidR="00F00593">
        <w:rPr>
          <w:rFonts w:ascii="Arial" w:eastAsia="Times New Roman" w:hAnsi="Arial" w:cs="Arial"/>
          <w:iCs/>
          <w:sz w:val="24"/>
          <w:szCs w:val="24"/>
          <w:lang w:eastAsia="pl-PL"/>
        </w:rPr>
        <w:t>w</w:t>
      </w:r>
      <w:r w:rsidR="004E2138" w:rsidRPr="004E2138">
        <w:rPr>
          <w:rFonts w:ascii="Arial" w:eastAsia="Times New Roman" w:hAnsi="Arial" w:cs="Arial"/>
          <w:iCs/>
          <w:sz w:val="24"/>
          <w:szCs w:val="24"/>
          <w:lang w:eastAsia="pl-PL"/>
        </w:rPr>
        <w:t>pusty deszczowe;</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c)</w:t>
      </w:r>
      <w:proofErr w:type="spellStart"/>
      <w:r w:rsidR="00F00593">
        <w:rPr>
          <w:rFonts w:ascii="Arial" w:eastAsia="Times New Roman" w:hAnsi="Arial" w:cs="Arial"/>
          <w:iCs/>
          <w:sz w:val="24"/>
          <w:szCs w:val="24"/>
          <w:lang w:eastAsia="pl-PL"/>
        </w:rPr>
        <w:t>p</w:t>
      </w:r>
      <w:r w:rsidR="004E2138" w:rsidRPr="004E2138">
        <w:rPr>
          <w:rFonts w:ascii="Arial" w:eastAsia="Times New Roman" w:hAnsi="Arial" w:cs="Arial"/>
          <w:iCs/>
          <w:sz w:val="24"/>
          <w:szCs w:val="24"/>
          <w:lang w:eastAsia="pl-PL"/>
        </w:rPr>
        <w:t>rzykanaliki</w:t>
      </w:r>
      <w:proofErr w:type="spellEnd"/>
      <w:r w:rsidR="004E2138" w:rsidRPr="004E2138">
        <w:rPr>
          <w:rFonts w:ascii="Arial" w:eastAsia="Times New Roman" w:hAnsi="Arial" w:cs="Arial"/>
          <w:iCs/>
          <w:sz w:val="24"/>
          <w:szCs w:val="24"/>
          <w:lang w:eastAsia="pl-PL"/>
        </w:rPr>
        <w:t xml:space="preserve"> fi 300;</w:t>
      </w:r>
    </w:p>
    <w:p w:rsidR="002C7967"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d)</w:t>
      </w:r>
      <w:r w:rsidR="00F00593">
        <w:rPr>
          <w:rFonts w:ascii="Arial" w:eastAsia="Times New Roman" w:hAnsi="Arial" w:cs="Arial"/>
          <w:iCs/>
          <w:sz w:val="24"/>
          <w:szCs w:val="24"/>
          <w:lang w:eastAsia="pl-PL"/>
        </w:rPr>
        <w:t>r</w:t>
      </w:r>
      <w:r w:rsidR="004E2138" w:rsidRPr="004E2138">
        <w:rPr>
          <w:rFonts w:ascii="Arial" w:eastAsia="Times New Roman" w:hAnsi="Arial" w:cs="Arial"/>
          <w:iCs/>
          <w:sz w:val="24"/>
          <w:szCs w:val="24"/>
          <w:lang w:eastAsia="pl-PL"/>
        </w:rPr>
        <w:t>oboty dodatkowe.</w:t>
      </w:r>
    </w:p>
    <w:p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2.1.1.Wykonawca zobowiązuje się do wykonania ustalonego w umowie przedmiotu zamówienia publicznego  zgodnie z: ofertą, zasadami współczesnej wiedzy </w:t>
      </w:r>
      <w:r w:rsidRPr="00604D13">
        <w:rPr>
          <w:rFonts w:ascii="Arial" w:eastAsia="Times New Roman" w:hAnsi="Arial" w:cs="Arial"/>
          <w:iCs/>
          <w:sz w:val="24"/>
          <w:szCs w:val="24"/>
          <w:lang w:eastAsia="pl-PL"/>
        </w:rPr>
        <w:lastRenderedPageBreak/>
        <w:t>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604D13" w:rsidRPr="0076755B" w:rsidRDefault="00604D13" w:rsidP="0076755B">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 xml:space="preserve">1. </w:t>
      </w:r>
      <w:r w:rsidR="001F0102" w:rsidRPr="0076755B">
        <w:rPr>
          <w:rFonts w:ascii="Arial" w:eastAsia="Times New Roman" w:hAnsi="Arial" w:cs="Arial"/>
          <w:iCs/>
          <w:sz w:val="24"/>
          <w:szCs w:val="24"/>
        </w:rPr>
        <w:t xml:space="preserve">Zamówienie wykonamy </w:t>
      </w:r>
      <w:r w:rsidR="007770DC">
        <w:rPr>
          <w:rFonts w:ascii="Arial" w:eastAsia="Times New Roman" w:hAnsi="Arial" w:cs="Arial"/>
          <w:iCs/>
          <w:sz w:val="24"/>
          <w:szCs w:val="24"/>
        </w:rPr>
        <w:t>w terminie do 30.11.2018</w:t>
      </w:r>
      <w:r w:rsidR="00410F1E">
        <w:rPr>
          <w:rFonts w:ascii="Arial" w:eastAsia="Times New Roman" w:hAnsi="Arial" w:cs="Arial"/>
          <w:iCs/>
          <w:sz w:val="24"/>
          <w:szCs w:val="24"/>
        </w:rPr>
        <w:t xml:space="preserve"> r.</w:t>
      </w:r>
      <w:r w:rsidR="001F0102" w:rsidRPr="0076755B">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w:t>
      </w:r>
      <w:r w:rsidR="006E49A2">
        <w:rPr>
          <w:rFonts w:ascii="Arial" w:eastAsia="Times New Roman" w:hAnsi="Arial" w:cs="Arial"/>
          <w:iCs/>
          <w:sz w:val="24"/>
          <w:szCs w:val="24"/>
        </w:rPr>
        <w:t xml:space="preserve"> przenoszącą normy europejskie PN-EN</w:t>
      </w:r>
      <w:r w:rsidR="008159E3">
        <w:rPr>
          <w:rFonts w:ascii="Arial" w:eastAsia="Times New Roman" w:hAnsi="Arial" w:cs="Arial"/>
          <w:iCs/>
          <w:sz w:val="24"/>
          <w:szCs w:val="24"/>
        </w:rPr>
        <w:t xml:space="preserve"> (normy zharmonizowane)</w:t>
      </w:r>
      <w:r w:rsidRPr="00604D13">
        <w:rPr>
          <w:rFonts w:ascii="Arial" w:eastAsia="Times New Roman" w:hAnsi="Arial" w:cs="Arial"/>
          <w:iCs/>
          <w:sz w:val="24"/>
          <w:szCs w:val="24"/>
        </w:rPr>
        <w:t xml:space="preserve"> lub aprobatę techniczną.</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sidR="00F01946">
        <w:rPr>
          <w:rFonts w:ascii="Arial" w:eastAsia="Times New Roman" w:hAnsi="Arial" w:cs="Arial"/>
          <w:iCs/>
          <w:sz w:val="24"/>
          <w:szCs w:val="24"/>
        </w:rPr>
        <w:t xml:space="preserve">  </w:t>
      </w:r>
    </w:p>
    <w:p w:rsidR="00600787"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600787" w:rsidRDefault="00604D13" w:rsidP="00600787">
      <w:pPr>
        <w:pStyle w:val="Domylnie"/>
        <w:tabs>
          <w:tab w:val="center" w:pos="4933"/>
          <w:tab w:val="right" w:pos="9469"/>
        </w:tabs>
        <w:jc w:val="both"/>
        <w:rPr>
          <w:rFonts w:hAnsi="Arial"/>
          <w:i w:val="0"/>
          <w:sz w:val="24"/>
          <w:szCs w:val="24"/>
        </w:rPr>
      </w:pPr>
      <w:r w:rsidRPr="00604D13">
        <w:rPr>
          <w:rFonts w:hAnsi="Arial"/>
          <w:b/>
          <w:iCs w:val="0"/>
          <w:sz w:val="24"/>
          <w:szCs w:val="24"/>
        </w:rPr>
        <w:t xml:space="preserve"> </w:t>
      </w:r>
      <w:r w:rsidR="00600787">
        <w:rPr>
          <w:rFonts w:hAnsi="Arial"/>
          <w:i w:val="0"/>
          <w:sz w:val="24"/>
          <w:szCs w:val="24"/>
        </w:rPr>
        <w:t>1. Zabezpieczenie należytego wykonania umowy w kwocie ………. PLN, co stanowi 10% wartości umowy (</w:t>
      </w:r>
      <w:r w:rsidR="00600787" w:rsidRPr="00377412">
        <w:rPr>
          <w:rFonts w:hAnsi="Arial"/>
          <w:b/>
          <w:i w:val="0"/>
          <w:sz w:val="24"/>
          <w:szCs w:val="24"/>
        </w:rPr>
        <w:t>od kwoty brutto</w:t>
      </w:r>
      <w:r w:rsidR="00600787">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lastRenderedPageBreak/>
        <w:t>a) 70% w ciągu 30 dni po odbiorze końcowym,</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604D13" w:rsidRPr="00604D13" w:rsidRDefault="00600787"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00604D13" w:rsidRPr="00604D13">
        <w:rPr>
          <w:rFonts w:ascii="Arial" w:eastAsia="Times New Roman" w:hAnsi="Arial" w:cs="Arial"/>
          <w:iCs/>
          <w:sz w:val="24"/>
          <w:szCs w:val="24"/>
        </w:rPr>
        <w:t xml:space="preserve"> Wykonawca w ciągu siedmiu dni ma obowiązek usunąć zgłoszone usterki.  </w:t>
      </w:r>
    </w:p>
    <w:p w:rsidR="00604D13" w:rsidRPr="00604D13" w:rsidRDefault="006C6E3B"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00604D13" w:rsidRPr="00604D13">
        <w:rPr>
          <w:rFonts w:ascii="Arial" w:eastAsia="Times New Roman" w:hAnsi="Arial" w:cs="Arial"/>
          <w:iCs/>
          <w:sz w:val="24"/>
          <w:szCs w:val="24"/>
        </w:rPr>
        <w:t xml:space="preserve">. W przypadku powtarzających się wad w czasie okresu rękojmi zamawiający może żądać wspólnego przeglądu obiektu.     </w:t>
      </w:r>
      <w:r w:rsidR="00604D13" w:rsidRPr="00604D13">
        <w:rPr>
          <w:rFonts w:ascii="Arial" w:eastAsia="Times New Roman" w:hAnsi="Arial" w:cs="Arial"/>
          <w:b/>
          <w:iCs/>
          <w:sz w:val="24"/>
          <w:szCs w:val="24"/>
        </w:rPr>
        <w:t xml:space="preserve">                                                                                               </w:t>
      </w:r>
    </w:p>
    <w:p w:rsidR="00604D13" w:rsidRPr="00F01946" w:rsidRDefault="006C6E3B"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00604D13" w:rsidRPr="00604D13">
        <w:rPr>
          <w:rFonts w:ascii="Arial" w:eastAsia="Arial Unicode MS" w:hAnsi="Arial" w:cs="Arial"/>
          <w:sz w:val="24"/>
          <w:szCs w:val="24"/>
        </w:rPr>
        <w:t xml:space="preserve">. Wykonawca udziela gwarancji oraz rękojmi na roboty objęte niniejszą umową na okres 36 miesięcy ( </w:t>
      </w:r>
      <w:r w:rsidR="00604D13" w:rsidRPr="00604D13">
        <w:rPr>
          <w:rFonts w:ascii="Arial" w:eastAsia="Arial Unicode MS" w:hAnsi="Arial" w:cs="Arial"/>
          <w:b/>
          <w:sz w:val="24"/>
          <w:szCs w:val="24"/>
        </w:rPr>
        <w:t>lub na okres zadeklarowany w ofercie</w:t>
      </w:r>
      <w:r w:rsidR="00604D13" w:rsidRPr="00604D13">
        <w:rPr>
          <w:rFonts w:ascii="Arial" w:eastAsia="Arial Unicode MS" w:hAnsi="Arial" w:cs="Arial"/>
          <w:sz w:val="24"/>
          <w:szCs w:val="24"/>
        </w:rPr>
        <w:t>) od daty sporządzenia protokołu odbioru końcowego prac.</w:t>
      </w:r>
      <w:r w:rsidR="00F01946">
        <w:rPr>
          <w:rFonts w:ascii="Arial" w:eastAsia="Arial Unicode MS" w:hAnsi="Arial" w:cs="Arial"/>
          <w:sz w:val="24"/>
          <w:szCs w:val="24"/>
        </w:rPr>
        <w:t xml:space="preserve">  </w:t>
      </w:r>
      <w:r w:rsidR="00604D13" w:rsidRPr="00604D13">
        <w:rPr>
          <w:rFonts w:ascii="Arial" w:eastAsia="Times New Roman" w:hAnsi="Arial" w:cs="Arial"/>
          <w:i/>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600787"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lastRenderedPageBreak/>
        <w:t>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projektu jej zmiany 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rsidR="00604D13" w:rsidRPr="007E2674" w:rsidRDefault="006C2AE7"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mowa w ust. 1 i 9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rsidR="00604D13" w:rsidRPr="00604D13" w:rsidRDefault="00604D13" w:rsidP="00133DFA">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00133DFA">
        <w:rPr>
          <w:rFonts w:ascii="Arial" w:eastAsia="Times New Roman" w:hAnsi="Times New Roman" w:cs="Arial"/>
          <w:b/>
          <w:iCs/>
          <w:sz w:val="24"/>
          <w:szCs w:val="24"/>
        </w:rPr>
        <w:t xml:space="preserve"> 11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lastRenderedPageBreak/>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w:t>
      </w:r>
      <w:r w:rsidR="00822F41">
        <w:rPr>
          <w:rFonts w:ascii="Arial" w:eastAsia="Times New Roman" w:hAnsi="Times New Roman" w:cs="Arial"/>
          <w:iCs/>
          <w:sz w:val="24"/>
          <w:szCs w:val="24"/>
        </w:rPr>
        <w:t xml:space="preserv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a) odstąpienia od umowy przez Zamawiającego z przyczyn za które ponosi </w:t>
      </w:r>
      <w:r w:rsidRPr="00604D13">
        <w:rPr>
          <w:rFonts w:ascii="Arial" w:eastAsia="Times New Roman" w:hAnsi="Arial" w:cs="Arial"/>
          <w:iCs/>
          <w:sz w:val="24"/>
          <w:szCs w:val="24"/>
        </w:rPr>
        <w:lastRenderedPageBreak/>
        <w:t>odpowiedzialność Wykonawca w wysokości  10% wynagrodzenia określonego w §3 ust.1 umowy,</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604D13" w:rsidRPr="00D35F24" w:rsidRDefault="006D3676" w:rsidP="00D35F24">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r w:rsidR="00D35F24">
        <w:rPr>
          <w:rFonts w:ascii="Arial" w:eastAsia="Times New Roman" w:hAnsi="Arial" w:cs="Arial"/>
          <w:iCs/>
          <w:sz w:val="24"/>
          <w:szCs w:val="24"/>
        </w:rPr>
        <w:t xml:space="preserve">                               </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604D13" w:rsidRPr="00604D13" w:rsidRDefault="00604D13" w:rsidP="00D35F24">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w:t>
      </w:r>
      <w:r w:rsidR="00D35F24">
        <w:rPr>
          <w:rFonts w:ascii="Arial" w:eastAsia="Times New Roman" w:hAnsi="Arial" w:cs="Arial"/>
          <w:iCs/>
          <w:sz w:val="24"/>
          <w:szCs w:val="24"/>
          <w:lang w:eastAsia="pl-PL"/>
        </w:rPr>
        <w:t>nych przedstawicieli obu stron.</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791652"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604D13" w:rsidRPr="00B0486E" w:rsidRDefault="00B0486E" w:rsidP="00B0486E">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 16</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297CCB" w:rsidRPr="002D2AE4" w:rsidRDefault="00604D13" w:rsidP="002D2AE4">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00B0486E">
        <w:rPr>
          <w:rFonts w:ascii="Arial" w:eastAsia="Times New Roman" w:hAnsi="Times New Roman" w:cs="Arial"/>
          <w:i/>
          <w:iCs/>
          <w:sz w:val="20"/>
          <w:szCs w:val="20"/>
        </w:rPr>
        <w:t>WYKONAWC</w:t>
      </w:r>
      <w:r w:rsidR="002D2AE4">
        <w:rPr>
          <w:rFonts w:ascii="Arial" w:eastAsia="Times New Roman" w:hAnsi="Times New Roman" w:cs="Arial"/>
          <w:i/>
          <w:iCs/>
          <w:sz w:val="20"/>
          <w:szCs w:val="20"/>
        </w:rPr>
        <w:t>A</w:t>
      </w:r>
      <w:r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BF329D" w:rsidRDefault="00604D13" w:rsidP="009E4448">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Przedmiary robót -  </w:t>
      </w:r>
      <w:r w:rsidRPr="00604D13">
        <w:rPr>
          <w:rFonts w:ascii="Arial" w:eastAsia="Times New Roman" w:hAnsi="Arial" w:cs="Arial"/>
          <w:iCs/>
          <w:sz w:val="24"/>
          <w:szCs w:val="24"/>
        </w:rPr>
        <w:t>w osobnym pliku.</w:t>
      </w:r>
    </w:p>
    <w:p w:rsidR="007770DC" w:rsidRDefault="007770DC" w:rsidP="009E4448">
      <w:pPr>
        <w:widowControl w:val="0"/>
        <w:autoSpaceDE w:val="0"/>
        <w:autoSpaceDN w:val="0"/>
        <w:adjustRightInd w:val="0"/>
        <w:spacing w:after="0" w:line="240" w:lineRule="auto"/>
        <w:ind w:left="284"/>
        <w:rPr>
          <w:rFonts w:ascii="Arial" w:eastAsia="Times New Roman" w:hAnsi="Arial" w:cs="Arial"/>
          <w:iCs/>
          <w:sz w:val="24"/>
          <w:szCs w:val="24"/>
        </w:rPr>
      </w:pPr>
    </w:p>
    <w:p w:rsidR="00297CCB" w:rsidRDefault="00297CCB" w:rsidP="00297CCB">
      <w:pPr>
        <w:pStyle w:val="Akapitzlist"/>
        <w:widowControl w:val="0"/>
        <w:numPr>
          <w:ilvl w:val="1"/>
          <w:numId w:val="5"/>
        </w:numPr>
        <w:autoSpaceDE w:val="0"/>
        <w:autoSpaceDN w:val="0"/>
        <w:adjustRightInd w:val="0"/>
        <w:rPr>
          <w:rFonts w:ascii="Arial" w:hAnsi="Arial" w:cs="Arial"/>
          <w:iCs/>
        </w:rPr>
      </w:pPr>
      <w:r>
        <w:rPr>
          <w:rFonts w:ascii="Arial" w:hAnsi="Arial" w:cs="Arial"/>
          <w:iCs/>
        </w:rPr>
        <w:t xml:space="preserve"> Branża drogowa;</w:t>
      </w:r>
    </w:p>
    <w:p w:rsidR="00297CCB" w:rsidRPr="002D2AE4" w:rsidRDefault="00D35F24" w:rsidP="002D2AE4">
      <w:pPr>
        <w:pStyle w:val="Akapitzlist"/>
        <w:widowControl w:val="0"/>
        <w:numPr>
          <w:ilvl w:val="1"/>
          <w:numId w:val="5"/>
        </w:numPr>
        <w:autoSpaceDE w:val="0"/>
        <w:autoSpaceDN w:val="0"/>
        <w:adjustRightInd w:val="0"/>
        <w:rPr>
          <w:rFonts w:ascii="Arial" w:hAnsi="Arial" w:cs="Arial"/>
          <w:iCs/>
        </w:rPr>
      </w:pPr>
      <w:r>
        <w:rPr>
          <w:rFonts w:ascii="Arial" w:hAnsi="Arial" w:cs="Arial"/>
          <w:iCs/>
        </w:rPr>
        <w:t xml:space="preserve"> K</w:t>
      </w:r>
      <w:r w:rsidR="00C4192F">
        <w:rPr>
          <w:rFonts w:ascii="Arial" w:hAnsi="Arial" w:cs="Arial"/>
          <w:iCs/>
        </w:rPr>
        <w:t>analizacja deszczowa.</w:t>
      </w:r>
    </w:p>
    <w:p w:rsidR="00410F1E" w:rsidRPr="00604D13" w:rsidRDefault="00410F1E" w:rsidP="009E4448">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76755B"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76755B">
        <w:rPr>
          <w:rFonts w:ascii="Arial" w:eastAsia="Times New Roman" w:hAnsi="Arial" w:cs="Arial"/>
          <w:b/>
          <w:bCs/>
          <w:iCs/>
          <w:sz w:val="24"/>
          <w:szCs w:val="24"/>
        </w:rPr>
        <w:t xml:space="preserve">                                                                                                                                                            </w:t>
      </w:r>
      <w:r w:rsidRPr="0076755B">
        <w:rPr>
          <w:rFonts w:ascii="Arial" w:eastAsia="Times New Roman" w:hAnsi="Arial" w:cs="Arial"/>
          <w:bCs/>
          <w:iCs/>
          <w:sz w:val="24"/>
          <w:szCs w:val="24"/>
        </w:rPr>
        <w:t>/miejscowość i data/</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76755B">
        <w:rPr>
          <w:rFonts w:ascii="Arial" w:eastAsia="Times New Roman" w:hAnsi="Arial" w:cs="Arial"/>
          <w:iCs/>
          <w:sz w:val="24"/>
          <w:szCs w:val="24"/>
        </w:rPr>
        <w:t>......................................................</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76755B">
        <w:rPr>
          <w:rFonts w:ascii="Arial" w:eastAsia="Times New Roman" w:hAnsi="Arial" w:cs="Arial"/>
          <w:iCs/>
          <w:sz w:val="24"/>
          <w:szCs w:val="24"/>
        </w:rPr>
        <w:t xml:space="preserve">/Pieczątka oferenta/                                           </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76755B">
        <w:rPr>
          <w:rFonts w:ascii="Arial" w:eastAsia="Times New Roman" w:hAnsi="Arial" w:cs="Arial"/>
          <w:b/>
          <w:bCs/>
          <w:iCs/>
          <w:sz w:val="24"/>
          <w:szCs w:val="24"/>
        </w:rPr>
        <w:t>OŚWIADCZENIE</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76755B" w:rsidRDefault="00604D13" w:rsidP="0076755B">
      <w:pPr>
        <w:widowControl w:val="0"/>
        <w:autoSpaceDE w:val="0"/>
        <w:autoSpaceDN w:val="0"/>
        <w:adjustRightInd w:val="0"/>
        <w:spacing w:after="0" w:line="240" w:lineRule="auto"/>
        <w:jc w:val="both"/>
        <w:rPr>
          <w:rFonts w:ascii="Arial" w:eastAsia="Times New Roman" w:hAnsi="Arial" w:cs="Arial"/>
          <w:b/>
          <w:iCs/>
          <w:sz w:val="24"/>
          <w:szCs w:val="24"/>
        </w:rPr>
      </w:pPr>
      <w:r w:rsidRPr="0076755B">
        <w:rPr>
          <w:rFonts w:ascii="Arial" w:eastAsia="Times New Roman" w:hAnsi="Arial" w:cs="Arial"/>
          <w:iCs/>
          <w:sz w:val="24"/>
          <w:szCs w:val="24"/>
        </w:rPr>
        <w:t xml:space="preserve">Składając ofertę w postępowaniu o udzielnie </w:t>
      </w:r>
      <w:r w:rsidR="000169BD" w:rsidRPr="0076755B">
        <w:rPr>
          <w:rFonts w:ascii="Arial" w:eastAsia="Times New Roman" w:hAnsi="Arial" w:cs="Arial"/>
          <w:iCs/>
          <w:sz w:val="24"/>
          <w:szCs w:val="24"/>
        </w:rPr>
        <w:t xml:space="preserve">zamówienia publicznego, którego </w:t>
      </w:r>
      <w:r w:rsidRPr="0076755B">
        <w:rPr>
          <w:rFonts w:ascii="Arial" w:eastAsia="Times New Roman" w:hAnsi="Arial" w:cs="Arial"/>
          <w:iCs/>
          <w:sz w:val="24"/>
          <w:szCs w:val="24"/>
        </w:rPr>
        <w:t>przedmiotem jest:</w:t>
      </w:r>
      <w:r w:rsidR="00D16D47">
        <w:rPr>
          <w:rFonts w:ascii="Arial" w:eastAsia="Times New Roman" w:hAnsi="Arial" w:cs="Arial"/>
          <w:b/>
          <w:iCs/>
          <w:sz w:val="28"/>
          <w:szCs w:val="28"/>
          <w:lang w:eastAsia="pl-PL"/>
        </w:rPr>
        <w:t xml:space="preserve"> </w:t>
      </w:r>
      <w:r w:rsidR="005D0019" w:rsidRPr="0076755B">
        <w:rPr>
          <w:rFonts w:ascii="Arial" w:eastAsia="Times New Roman" w:hAnsi="Arial" w:cs="Arial"/>
          <w:b/>
          <w:iCs/>
          <w:sz w:val="28"/>
          <w:szCs w:val="28"/>
          <w:lang w:eastAsia="pl-PL"/>
        </w:rPr>
        <w:t>„</w:t>
      </w:r>
      <w:r w:rsidR="00D16D47" w:rsidRPr="00D16D47">
        <w:rPr>
          <w:rFonts w:ascii="Arial" w:eastAsia="Times New Roman" w:hAnsi="Arial" w:cs="Arial"/>
          <w:b/>
          <w:iCs/>
          <w:sz w:val="24"/>
          <w:szCs w:val="24"/>
          <w:lang w:eastAsia="pl-PL"/>
        </w:rPr>
        <w:t xml:space="preserve">Rozbudowa drogi gminnej Nr 111206L w miejscowości Horodło ul. Średnia i ul. Rynek wraz z włączeniami do drogi wojewódzkiej </w:t>
      </w:r>
      <w:r w:rsidR="00666945">
        <w:rPr>
          <w:rFonts w:ascii="Arial" w:eastAsia="Times New Roman" w:hAnsi="Arial" w:cs="Arial"/>
          <w:b/>
          <w:iCs/>
          <w:sz w:val="24"/>
          <w:szCs w:val="24"/>
          <w:lang w:eastAsia="pl-PL"/>
        </w:rPr>
        <w:t xml:space="preserve">      </w:t>
      </w:r>
      <w:r w:rsidR="007770DC">
        <w:rPr>
          <w:rFonts w:ascii="Arial" w:eastAsia="Times New Roman" w:hAnsi="Arial" w:cs="Arial"/>
          <w:b/>
          <w:iCs/>
          <w:sz w:val="24"/>
          <w:szCs w:val="24"/>
          <w:lang w:eastAsia="pl-PL"/>
        </w:rPr>
        <w:t>Nr 816</w:t>
      </w:r>
      <w:r w:rsidR="005D0019" w:rsidRPr="0076755B">
        <w:rPr>
          <w:rFonts w:ascii="Arial" w:eastAsia="Times New Roman" w:hAnsi="Arial" w:cs="Arial"/>
          <w:b/>
          <w:iCs/>
          <w:sz w:val="24"/>
          <w:szCs w:val="24"/>
        </w:rPr>
        <w:t>”</w:t>
      </w:r>
      <w:r w:rsidRPr="0076755B">
        <w:rPr>
          <w:rFonts w:ascii="Arial" w:eastAsia="Times New Roman" w:hAnsi="Arial" w:cs="Arial"/>
          <w:iCs/>
          <w:sz w:val="24"/>
          <w:szCs w:val="24"/>
        </w:rPr>
        <w:t xml:space="preserve"> prowadzonym przez Gminę Horodło oświadczamy, że:</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nie 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grupy kapitałowej</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xml:space="preserve">. z 2015 r. poz. 184, 1618 i 1634) z Wykonawcami, którzy złożyli w niniejszym postępowaniu oferty; </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tej samej grupy kapitałowej</w:t>
      </w:r>
      <w:r w:rsidR="00D855B5" w:rsidRPr="0076755B">
        <w:rPr>
          <w:rFonts w:ascii="Arial" w:eastAsia="Times New Roman" w:hAnsi="Arial" w:cs="Arial"/>
          <w:b/>
          <w:iCs/>
          <w:sz w:val="24"/>
          <w:szCs w:val="24"/>
          <w:vertAlign w:val="superscript"/>
        </w:rPr>
        <w:t xml:space="preserve"> </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z 2015 r. poz. 184, 1618 i 1634) z Wykonawcami, którzy złożyli w niniejszym postępowaniu oferty tj. ……………………………………………</w:t>
      </w:r>
      <w:r w:rsidR="00E22A78" w:rsidRPr="0076755B">
        <w:rPr>
          <w:rFonts w:ascii="Arial" w:eastAsia="Times New Roman" w:hAnsi="Arial" w:cs="Arial"/>
          <w:iCs/>
          <w:sz w:val="24"/>
          <w:szCs w:val="24"/>
        </w:rPr>
        <w:t>……………………………………………………</w:t>
      </w:r>
    </w:p>
    <w:p w:rsidR="00604D13" w:rsidRPr="0076755B"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Jednocześnie w celu wykazania, że istniejące między nami powiązania nie prowadzą do zakłócenia</w:t>
      </w:r>
      <w:r w:rsidR="00BB02C8" w:rsidRPr="0076755B">
        <w:rPr>
          <w:rFonts w:ascii="Arial" w:eastAsia="Times New Roman" w:hAnsi="Arial" w:cs="Arial"/>
          <w:iCs/>
          <w:sz w:val="24"/>
          <w:szCs w:val="24"/>
        </w:rPr>
        <w:t xml:space="preserve"> konkurencji </w:t>
      </w:r>
      <w:r w:rsidRPr="0076755B">
        <w:rPr>
          <w:rFonts w:ascii="Arial" w:eastAsia="Times New Roman" w:hAnsi="Arial" w:cs="Arial"/>
          <w:iCs/>
          <w:sz w:val="24"/>
          <w:szCs w:val="24"/>
        </w:rPr>
        <w:t>w niniejszym postępowaniu o udzielenie zamówienia przedkładam stosowne dokumenty i/lub informacje, stanowiące załącznik do nini</w:t>
      </w:r>
      <w:r w:rsidR="00E22A78" w:rsidRPr="0076755B">
        <w:rPr>
          <w:rFonts w:ascii="Arial" w:eastAsia="Times New Roman" w:hAnsi="Arial" w:cs="Arial"/>
          <w:iCs/>
          <w:sz w:val="24"/>
          <w:szCs w:val="24"/>
        </w:rPr>
        <w:t>ejszego oświadczenia</w:t>
      </w:r>
      <w:r w:rsidR="00A45E5F" w:rsidRPr="0076755B">
        <w:rPr>
          <w:rFonts w:ascii="Arial" w:eastAsia="Times New Roman" w:hAnsi="Arial" w:cs="Arial"/>
          <w:iCs/>
          <w:sz w:val="24"/>
          <w:szCs w:val="24"/>
        </w:rPr>
        <w:t xml:space="preserve"> …………………………………………………………………</w:t>
      </w:r>
      <w:r w:rsidR="006759DF" w:rsidRPr="0076755B">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7E1FA4" w:rsidRDefault="007E1FA4"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7B3239" w:rsidRDefault="007B3239"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BF329D" w:rsidRDefault="00BF329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7770DC" w:rsidRDefault="007770DC"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66945" w:rsidRDefault="00666945"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bCs/>
          <w:kern w:val="3"/>
          <w:sz w:val="24"/>
          <w:szCs w:val="24"/>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005D0019">
        <w:rPr>
          <w:rFonts w:ascii="Times New Roman" w:eastAsia="Times New Roman" w:hAnsi="Times New Roman" w:cs="Calibri"/>
          <w:kern w:val="3"/>
          <w:sz w:val="20"/>
          <w:szCs w:val="20"/>
          <w:lang w:eastAsia="ar-SA" w:bidi="hi-IN"/>
        </w:rPr>
        <w:t>„</w:t>
      </w:r>
      <w:r w:rsidR="00666945" w:rsidRPr="00666945">
        <w:rPr>
          <w:rFonts w:ascii="Times New Roman" w:eastAsia="Times New Roman" w:hAnsi="Times New Roman" w:cs="Calibri"/>
          <w:b/>
          <w:iCs/>
          <w:kern w:val="3"/>
          <w:sz w:val="24"/>
          <w:szCs w:val="24"/>
          <w:lang w:eastAsia="ar-SA" w:bidi="hi-IN"/>
        </w:rPr>
        <w:t xml:space="preserve">Rozbudowa drogi gminnej </w:t>
      </w:r>
      <w:r w:rsidR="00666945">
        <w:rPr>
          <w:rFonts w:ascii="Times New Roman" w:eastAsia="Times New Roman" w:hAnsi="Times New Roman" w:cs="Calibri"/>
          <w:b/>
          <w:iCs/>
          <w:kern w:val="3"/>
          <w:sz w:val="24"/>
          <w:szCs w:val="24"/>
          <w:lang w:eastAsia="ar-SA" w:bidi="hi-IN"/>
        </w:rPr>
        <w:t xml:space="preserve">            </w:t>
      </w:r>
      <w:r w:rsidR="00666945" w:rsidRPr="00666945">
        <w:rPr>
          <w:rFonts w:ascii="Times New Roman" w:eastAsia="Times New Roman" w:hAnsi="Times New Roman" w:cs="Calibri"/>
          <w:b/>
          <w:iCs/>
          <w:kern w:val="3"/>
          <w:sz w:val="24"/>
          <w:szCs w:val="24"/>
          <w:lang w:eastAsia="ar-SA" w:bidi="hi-IN"/>
        </w:rPr>
        <w:t xml:space="preserve">Nr 111206L w miejscowości Horodło ul. Średnia i </w:t>
      </w:r>
      <w:r w:rsidR="00666945">
        <w:rPr>
          <w:rFonts w:ascii="Times New Roman" w:eastAsia="Times New Roman" w:hAnsi="Times New Roman" w:cs="Calibri"/>
          <w:b/>
          <w:iCs/>
          <w:kern w:val="3"/>
          <w:sz w:val="24"/>
          <w:szCs w:val="24"/>
          <w:lang w:eastAsia="ar-SA" w:bidi="hi-IN"/>
        </w:rPr>
        <w:t xml:space="preserve"> </w:t>
      </w:r>
      <w:r w:rsidR="00666945" w:rsidRPr="00666945">
        <w:rPr>
          <w:rFonts w:ascii="Times New Roman" w:eastAsia="Times New Roman" w:hAnsi="Times New Roman" w:cs="Calibri"/>
          <w:b/>
          <w:iCs/>
          <w:kern w:val="3"/>
          <w:sz w:val="24"/>
          <w:szCs w:val="24"/>
          <w:lang w:eastAsia="ar-SA" w:bidi="hi-IN"/>
        </w:rPr>
        <w:t xml:space="preserve">ul. Rynek wraz z włączeniami do drogi wojewódzkiej Nr </w:t>
      </w:r>
      <w:r w:rsidR="007770DC">
        <w:rPr>
          <w:rFonts w:ascii="Times New Roman" w:eastAsia="Times New Roman" w:hAnsi="Times New Roman" w:cs="Calibri"/>
          <w:b/>
          <w:iCs/>
          <w:kern w:val="3"/>
          <w:sz w:val="24"/>
          <w:szCs w:val="24"/>
          <w:lang w:eastAsia="ar-SA" w:bidi="hi-IN"/>
        </w:rPr>
        <w:t>816</w:t>
      </w:r>
      <w:r w:rsidR="00084A95">
        <w:rPr>
          <w:rFonts w:ascii="Times New Roman" w:eastAsia="Times New Roman" w:hAnsi="Times New Roman" w:cs="Calibri"/>
          <w:iCs/>
          <w:kern w:val="3"/>
          <w:sz w:val="24"/>
          <w:szCs w:val="24"/>
          <w:lang w:eastAsia="ar-SA" w:bidi="hi-IN"/>
        </w:rPr>
        <w:t>”</w:t>
      </w:r>
      <w:r w:rsidR="005D0019">
        <w:rPr>
          <w:rFonts w:ascii="Times New Roman" w:eastAsia="Times New Roman" w:hAnsi="Times New Roman" w:cs="Calibri"/>
          <w:b/>
          <w:iCs/>
          <w:kern w:val="3"/>
          <w:sz w:val="24"/>
          <w:szCs w:val="24"/>
          <w:lang w:eastAsia="ar-SA" w:bidi="hi-IN"/>
        </w:rPr>
        <w:t>.</w:t>
      </w:r>
    </w:p>
    <w:p w:rsidR="00604D13" w:rsidRPr="005D0019" w:rsidRDefault="005D0019" w:rsidP="005D0019">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p>
    <w:p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rsidR="00604D13" w:rsidRPr="00604D13" w:rsidRDefault="00604D13"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265038"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265038">
        <w:rPr>
          <w:rFonts w:ascii="Times New Roman" w:eastAsia="Times New Roman" w:hAnsi="Times New Roman" w:cs="Calibri"/>
          <w:kern w:val="3"/>
          <w:sz w:val="20"/>
          <w:szCs w:val="20"/>
          <w:vertAlign w:val="superscript"/>
          <w:lang w:eastAsia="ar-SA" w:bidi="hi-IN"/>
        </w:rPr>
        <w:t xml:space="preserve">1)  </w:t>
      </w:r>
      <w:r w:rsidRPr="00265038">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rsidR="00CA7065" w:rsidRPr="00265038"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265038">
        <w:rPr>
          <w:rFonts w:ascii="Times New Roman" w:eastAsia="Times New Roman" w:hAnsi="Times New Roman" w:cs="Calibri"/>
          <w:kern w:val="3"/>
          <w:sz w:val="20"/>
          <w:szCs w:val="20"/>
          <w:vertAlign w:val="superscript"/>
          <w:lang w:eastAsia="ar-SA" w:bidi="hi-IN"/>
        </w:rPr>
        <w:t>2)</w:t>
      </w:r>
      <w:r w:rsidRPr="00265038">
        <w:rPr>
          <w:rFonts w:ascii="Times New Roman" w:eastAsia="Times New Roman" w:hAnsi="Times New Roman" w:cs="Calibri"/>
          <w:kern w:val="3"/>
          <w:sz w:val="20"/>
          <w:szCs w:val="20"/>
          <w:lang w:eastAsia="ar-SA" w:bidi="hi-IN"/>
        </w:rPr>
        <w:t xml:space="preserve">   </w:t>
      </w:r>
      <w:r w:rsidRPr="00265038">
        <w:rPr>
          <w:rFonts w:ascii="Times New Roman" w:eastAsia="Times New Roman" w:hAnsi="Times New Roman" w:cs="Calibri"/>
          <w:i/>
          <w:kern w:val="3"/>
          <w:sz w:val="20"/>
          <w:szCs w:val="20"/>
          <w:lang w:eastAsia="ar-SA" w:bidi="hi-IN"/>
        </w:rPr>
        <w:t>niepotrzebne skreślić</w:t>
      </w:r>
      <w:r w:rsidRPr="00265038">
        <w:rPr>
          <w:rFonts w:ascii="Times New Roman" w:eastAsia="Times New Roman" w:hAnsi="Times New Roman" w:cs="Calibri"/>
          <w:kern w:val="3"/>
          <w:sz w:val="20"/>
          <w:szCs w:val="20"/>
          <w:lang w:eastAsia="ar-SA" w:bidi="hi-IN"/>
        </w:rPr>
        <w:t>.</w:t>
      </w:r>
    </w:p>
    <w:sectPr w:rsidR="00CA7065" w:rsidRPr="00265038" w:rsidSect="00B136EE">
      <w:footerReference w:type="default" r:id="rId9"/>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7C" w:rsidRDefault="0017297C" w:rsidP="00B136EE">
      <w:pPr>
        <w:spacing w:after="0" w:line="240" w:lineRule="auto"/>
      </w:pPr>
      <w:r>
        <w:separator/>
      </w:r>
    </w:p>
  </w:endnote>
  <w:endnote w:type="continuationSeparator" w:id="0">
    <w:p w:rsidR="0017297C" w:rsidRDefault="0017297C"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343633" w:rsidRPr="0001407A" w:rsidRDefault="00343633"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F60A43">
              <w:rPr>
                <w:b/>
                <w:bCs/>
                <w:noProof/>
                <w:sz w:val="20"/>
                <w:szCs w:val="20"/>
              </w:rPr>
              <w:t>12</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F60A43">
              <w:rPr>
                <w:b/>
                <w:bCs/>
                <w:noProof/>
                <w:sz w:val="20"/>
                <w:szCs w:val="20"/>
              </w:rPr>
              <w:t>32</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7C" w:rsidRDefault="0017297C" w:rsidP="00B136EE">
      <w:pPr>
        <w:spacing w:after="0" w:line="240" w:lineRule="auto"/>
      </w:pPr>
      <w:r>
        <w:separator/>
      </w:r>
    </w:p>
  </w:footnote>
  <w:footnote w:type="continuationSeparator" w:id="0">
    <w:p w:rsidR="0017297C" w:rsidRDefault="0017297C"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7974C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4915A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F13CD"/>
    <w:multiLevelType w:val="hybridMultilevel"/>
    <w:tmpl w:val="DE227FD4"/>
    <w:lvl w:ilvl="0" w:tplc="140456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61733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E203B4"/>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2D474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25">
    <w:nsid w:val="53B33617"/>
    <w:multiLevelType w:val="hybridMultilevel"/>
    <w:tmpl w:val="E3A0F678"/>
    <w:lvl w:ilvl="0" w:tplc="30D4A0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BC153D3"/>
    <w:multiLevelType w:val="hybridMultilevel"/>
    <w:tmpl w:val="AF2A6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BA202D5"/>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4726B9"/>
    <w:multiLevelType w:val="hybridMultilevel"/>
    <w:tmpl w:val="2322277E"/>
    <w:lvl w:ilvl="0" w:tplc="67E409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1E2449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35">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7A6C5722"/>
    <w:multiLevelType w:val="hybridMultilevel"/>
    <w:tmpl w:val="816A4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DBF590A"/>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
  </w:num>
  <w:num w:numId="3">
    <w:abstractNumId w:val="4"/>
  </w:num>
  <w:num w:numId="4">
    <w:abstractNumId w:val="3"/>
  </w:num>
  <w:num w:numId="5">
    <w:abstractNumId w:val="2"/>
  </w:num>
  <w:num w:numId="6">
    <w:abstractNumId w:val="37"/>
  </w:num>
  <w:num w:numId="7">
    <w:abstractNumId w:val="14"/>
  </w:num>
  <w:num w:numId="8">
    <w:abstractNumId w:val="23"/>
  </w:num>
  <w:num w:numId="9">
    <w:abstractNumId w:val="6"/>
  </w:num>
  <w:num w:numId="10">
    <w:abstractNumId w:val="35"/>
  </w:num>
  <w:num w:numId="11">
    <w:abstractNumId w:val="5"/>
  </w:num>
  <w:num w:numId="12">
    <w:abstractNumId w:val="28"/>
  </w:num>
  <w:num w:numId="13">
    <w:abstractNumId w:val="15"/>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7"/>
  </w:num>
  <w:num w:numId="17">
    <w:abstractNumId w:val="34"/>
    <w:lvlOverride w:ilvl="0">
      <w:startOverride w:val="1"/>
    </w:lvlOverride>
  </w:num>
  <w:num w:numId="18">
    <w:abstractNumId w:val="32"/>
  </w:num>
  <w:num w:numId="19">
    <w:abstractNumId w:val="27"/>
  </w:num>
  <w:num w:numId="20">
    <w:abstractNumId w:val="39"/>
  </w:num>
  <w:num w:numId="21">
    <w:abstractNumId w:val="18"/>
  </w:num>
  <w:num w:numId="22">
    <w:abstractNumId w:val="7"/>
  </w:num>
  <w:num w:numId="23">
    <w:abstractNumId w:val="9"/>
  </w:num>
  <w:num w:numId="24">
    <w:abstractNumId w:val="21"/>
  </w:num>
  <w:num w:numId="25">
    <w:abstractNumId w:val="12"/>
  </w:num>
  <w:num w:numId="26">
    <w:abstractNumId w:val="29"/>
  </w:num>
  <w:num w:numId="27">
    <w:abstractNumId w:val="10"/>
  </w:num>
  <w:num w:numId="28">
    <w:abstractNumId w:val="13"/>
  </w:num>
  <w:num w:numId="29">
    <w:abstractNumId w:val="19"/>
  </w:num>
  <w:num w:numId="30">
    <w:abstractNumId w:val="33"/>
  </w:num>
  <w:num w:numId="31">
    <w:abstractNumId w:val="22"/>
  </w:num>
  <w:num w:numId="32">
    <w:abstractNumId w:val="38"/>
  </w:num>
  <w:num w:numId="33">
    <w:abstractNumId w:val="30"/>
  </w:num>
  <w:num w:numId="34">
    <w:abstractNumId w:val="11"/>
  </w:num>
  <w:num w:numId="35">
    <w:abstractNumId w:val="8"/>
  </w:num>
  <w:num w:numId="36">
    <w:abstractNumId w:val="20"/>
  </w:num>
  <w:num w:numId="37">
    <w:abstractNumId w:val="26"/>
  </w:num>
  <w:num w:numId="38">
    <w:abstractNumId w:val="36"/>
  </w:num>
  <w:num w:numId="39">
    <w:abstractNumId w:val="16"/>
  </w:num>
  <w:num w:numId="40">
    <w:abstractNumId w:val="3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2FB7"/>
    <w:rsid w:val="00003020"/>
    <w:rsid w:val="00004257"/>
    <w:rsid w:val="000048D6"/>
    <w:rsid w:val="00012D2A"/>
    <w:rsid w:val="0001407A"/>
    <w:rsid w:val="000167F3"/>
    <w:rsid w:val="000169BD"/>
    <w:rsid w:val="00022887"/>
    <w:rsid w:val="00022F63"/>
    <w:rsid w:val="00026377"/>
    <w:rsid w:val="00026CB6"/>
    <w:rsid w:val="00030950"/>
    <w:rsid w:val="000324D1"/>
    <w:rsid w:val="00032981"/>
    <w:rsid w:val="000404D9"/>
    <w:rsid w:val="00051898"/>
    <w:rsid w:val="000546B9"/>
    <w:rsid w:val="0005773C"/>
    <w:rsid w:val="0006153D"/>
    <w:rsid w:val="00061E06"/>
    <w:rsid w:val="00062EF2"/>
    <w:rsid w:val="00063254"/>
    <w:rsid w:val="0006344A"/>
    <w:rsid w:val="0006469D"/>
    <w:rsid w:val="00066F72"/>
    <w:rsid w:val="00074798"/>
    <w:rsid w:val="00080A4A"/>
    <w:rsid w:val="00084A95"/>
    <w:rsid w:val="00085B17"/>
    <w:rsid w:val="00085C6B"/>
    <w:rsid w:val="000902F7"/>
    <w:rsid w:val="00090EA6"/>
    <w:rsid w:val="00094A1A"/>
    <w:rsid w:val="00095575"/>
    <w:rsid w:val="000A11DF"/>
    <w:rsid w:val="000A2849"/>
    <w:rsid w:val="000A38C5"/>
    <w:rsid w:val="000A4F41"/>
    <w:rsid w:val="000A702C"/>
    <w:rsid w:val="000B0B53"/>
    <w:rsid w:val="000B297B"/>
    <w:rsid w:val="000B3663"/>
    <w:rsid w:val="000B4D42"/>
    <w:rsid w:val="000C2120"/>
    <w:rsid w:val="000C256F"/>
    <w:rsid w:val="000C2A39"/>
    <w:rsid w:val="000C4B9A"/>
    <w:rsid w:val="000C7151"/>
    <w:rsid w:val="000D23D6"/>
    <w:rsid w:val="000D32BF"/>
    <w:rsid w:val="000D3913"/>
    <w:rsid w:val="000E1D46"/>
    <w:rsid w:val="000E49F4"/>
    <w:rsid w:val="000E6CC4"/>
    <w:rsid w:val="000E7945"/>
    <w:rsid w:val="000F24CD"/>
    <w:rsid w:val="000F55FB"/>
    <w:rsid w:val="000F5E18"/>
    <w:rsid w:val="000F62CA"/>
    <w:rsid w:val="000F7D5B"/>
    <w:rsid w:val="001022D8"/>
    <w:rsid w:val="00103202"/>
    <w:rsid w:val="00106122"/>
    <w:rsid w:val="001065B8"/>
    <w:rsid w:val="00107632"/>
    <w:rsid w:val="00107710"/>
    <w:rsid w:val="0011196B"/>
    <w:rsid w:val="00112005"/>
    <w:rsid w:val="00112423"/>
    <w:rsid w:val="00114354"/>
    <w:rsid w:val="00126DE4"/>
    <w:rsid w:val="00126E23"/>
    <w:rsid w:val="00130865"/>
    <w:rsid w:val="00130DD2"/>
    <w:rsid w:val="00133C84"/>
    <w:rsid w:val="00133DFA"/>
    <w:rsid w:val="00133E02"/>
    <w:rsid w:val="00134156"/>
    <w:rsid w:val="001365DE"/>
    <w:rsid w:val="001423EF"/>
    <w:rsid w:val="00142C8D"/>
    <w:rsid w:val="0014440D"/>
    <w:rsid w:val="00144E69"/>
    <w:rsid w:val="00145AA9"/>
    <w:rsid w:val="00151D1D"/>
    <w:rsid w:val="001573E9"/>
    <w:rsid w:val="00161501"/>
    <w:rsid w:val="0016357D"/>
    <w:rsid w:val="00165738"/>
    <w:rsid w:val="00165D9C"/>
    <w:rsid w:val="001661EE"/>
    <w:rsid w:val="00170211"/>
    <w:rsid w:val="001705E7"/>
    <w:rsid w:val="001711A2"/>
    <w:rsid w:val="0017297C"/>
    <w:rsid w:val="00173626"/>
    <w:rsid w:val="0017491A"/>
    <w:rsid w:val="0018093E"/>
    <w:rsid w:val="00180FCA"/>
    <w:rsid w:val="001838EC"/>
    <w:rsid w:val="001861CE"/>
    <w:rsid w:val="0019193D"/>
    <w:rsid w:val="00195019"/>
    <w:rsid w:val="0019639E"/>
    <w:rsid w:val="0019773A"/>
    <w:rsid w:val="001A43A2"/>
    <w:rsid w:val="001B12AB"/>
    <w:rsid w:val="001B6949"/>
    <w:rsid w:val="001C281A"/>
    <w:rsid w:val="001D155B"/>
    <w:rsid w:val="001D204C"/>
    <w:rsid w:val="001D22CA"/>
    <w:rsid w:val="001D2A7D"/>
    <w:rsid w:val="001D3C4F"/>
    <w:rsid w:val="001E046C"/>
    <w:rsid w:val="001E3CF9"/>
    <w:rsid w:val="001E4875"/>
    <w:rsid w:val="001E520C"/>
    <w:rsid w:val="001E5CA0"/>
    <w:rsid w:val="001F0102"/>
    <w:rsid w:val="001F0DBA"/>
    <w:rsid w:val="001F2235"/>
    <w:rsid w:val="00200D82"/>
    <w:rsid w:val="00202997"/>
    <w:rsid w:val="00213A58"/>
    <w:rsid w:val="002159D2"/>
    <w:rsid w:val="00221787"/>
    <w:rsid w:val="00225449"/>
    <w:rsid w:val="00233DEB"/>
    <w:rsid w:val="002362A4"/>
    <w:rsid w:val="00243B7A"/>
    <w:rsid w:val="00247A1A"/>
    <w:rsid w:val="00251A23"/>
    <w:rsid w:val="002548B9"/>
    <w:rsid w:val="002638B3"/>
    <w:rsid w:val="0026407C"/>
    <w:rsid w:val="00265038"/>
    <w:rsid w:val="0027032C"/>
    <w:rsid w:val="00270CF1"/>
    <w:rsid w:val="002712C7"/>
    <w:rsid w:val="00273D3E"/>
    <w:rsid w:val="00275CF8"/>
    <w:rsid w:val="00276C16"/>
    <w:rsid w:val="00282F9A"/>
    <w:rsid w:val="00284038"/>
    <w:rsid w:val="00287140"/>
    <w:rsid w:val="002934F8"/>
    <w:rsid w:val="00294579"/>
    <w:rsid w:val="00297CCB"/>
    <w:rsid w:val="002A5F4F"/>
    <w:rsid w:val="002A7603"/>
    <w:rsid w:val="002C0872"/>
    <w:rsid w:val="002C15AE"/>
    <w:rsid w:val="002C25FE"/>
    <w:rsid w:val="002C33F7"/>
    <w:rsid w:val="002C3CA2"/>
    <w:rsid w:val="002C72A7"/>
    <w:rsid w:val="002C72D6"/>
    <w:rsid w:val="002C7967"/>
    <w:rsid w:val="002D26D7"/>
    <w:rsid w:val="002D2AE4"/>
    <w:rsid w:val="002D2D5A"/>
    <w:rsid w:val="002D719B"/>
    <w:rsid w:val="002E264D"/>
    <w:rsid w:val="002E4276"/>
    <w:rsid w:val="002E757C"/>
    <w:rsid w:val="002F17FD"/>
    <w:rsid w:val="002F4E91"/>
    <w:rsid w:val="003052FC"/>
    <w:rsid w:val="00310349"/>
    <w:rsid w:val="00311B67"/>
    <w:rsid w:val="00311C39"/>
    <w:rsid w:val="00313BB4"/>
    <w:rsid w:val="00313D98"/>
    <w:rsid w:val="00320AD8"/>
    <w:rsid w:val="00321B6E"/>
    <w:rsid w:val="00330F75"/>
    <w:rsid w:val="00332078"/>
    <w:rsid w:val="0033598A"/>
    <w:rsid w:val="00343633"/>
    <w:rsid w:val="00343820"/>
    <w:rsid w:val="003503F6"/>
    <w:rsid w:val="00350F8A"/>
    <w:rsid w:val="003511E8"/>
    <w:rsid w:val="003516D5"/>
    <w:rsid w:val="00353CE2"/>
    <w:rsid w:val="00356885"/>
    <w:rsid w:val="00356D5C"/>
    <w:rsid w:val="003610D9"/>
    <w:rsid w:val="0036664B"/>
    <w:rsid w:val="00367593"/>
    <w:rsid w:val="0038374F"/>
    <w:rsid w:val="00384956"/>
    <w:rsid w:val="003A2A2E"/>
    <w:rsid w:val="003A395F"/>
    <w:rsid w:val="003A39DA"/>
    <w:rsid w:val="003A62DE"/>
    <w:rsid w:val="003A650D"/>
    <w:rsid w:val="003B3140"/>
    <w:rsid w:val="003B59C7"/>
    <w:rsid w:val="003B632D"/>
    <w:rsid w:val="003C4119"/>
    <w:rsid w:val="003D2E1E"/>
    <w:rsid w:val="003E109C"/>
    <w:rsid w:val="003E1CFD"/>
    <w:rsid w:val="003F2511"/>
    <w:rsid w:val="003F4737"/>
    <w:rsid w:val="003F4CE7"/>
    <w:rsid w:val="003F6D7E"/>
    <w:rsid w:val="003F7093"/>
    <w:rsid w:val="0040130F"/>
    <w:rsid w:val="0040302F"/>
    <w:rsid w:val="0040340D"/>
    <w:rsid w:val="004039AB"/>
    <w:rsid w:val="00410296"/>
    <w:rsid w:val="00410F1E"/>
    <w:rsid w:val="00411E79"/>
    <w:rsid w:val="00412739"/>
    <w:rsid w:val="004173B4"/>
    <w:rsid w:val="0041768D"/>
    <w:rsid w:val="00422E89"/>
    <w:rsid w:val="0042602A"/>
    <w:rsid w:val="00436441"/>
    <w:rsid w:val="00437DFA"/>
    <w:rsid w:val="00444CBC"/>
    <w:rsid w:val="00446542"/>
    <w:rsid w:val="004502DF"/>
    <w:rsid w:val="004525C2"/>
    <w:rsid w:val="00453B09"/>
    <w:rsid w:val="0045464A"/>
    <w:rsid w:val="00454CBF"/>
    <w:rsid w:val="0045542B"/>
    <w:rsid w:val="0046291A"/>
    <w:rsid w:val="004742E1"/>
    <w:rsid w:val="00480327"/>
    <w:rsid w:val="004872E4"/>
    <w:rsid w:val="004A2DDD"/>
    <w:rsid w:val="004A4591"/>
    <w:rsid w:val="004A4B21"/>
    <w:rsid w:val="004B0AAC"/>
    <w:rsid w:val="004B571E"/>
    <w:rsid w:val="004C2A82"/>
    <w:rsid w:val="004C6B76"/>
    <w:rsid w:val="004C7FB8"/>
    <w:rsid w:val="004D2B08"/>
    <w:rsid w:val="004E2138"/>
    <w:rsid w:val="004E2257"/>
    <w:rsid w:val="004F0135"/>
    <w:rsid w:val="004F747D"/>
    <w:rsid w:val="005006B6"/>
    <w:rsid w:val="00504AD0"/>
    <w:rsid w:val="00510F28"/>
    <w:rsid w:val="005119F4"/>
    <w:rsid w:val="00513CE2"/>
    <w:rsid w:val="005165A9"/>
    <w:rsid w:val="00521531"/>
    <w:rsid w:val="00526788"/>
    <w:rsid w:val="0054166D"/>
    <w:rsid w:val="0054311F"/>
    <w:rsid w:val="00543B93"/>
    <w:rsid w:val="005453F6"/>
    <w:rsid w:val="00551D1F"/>
    <w:rsid w:val="00553944"/>
    <w:rsid w:val="00555201"/>
    <w:rsid w:val="005640A9"/>
    <w:rsid w:val="00564F9E"/>
    <w:rsid w:val="0056588C"/>
    <w:rsid w:val="00570073"/>
    <w:rsid w:val="00577A7A"/>
    <w:rsid w:val="00580D9D"/>
    <w:rsid w:val="005A0B16"/>
    <w:rsid w:val="005A390C"/>
    <w:rsid w:val="005A6396"/>
    <w:rsid w:val="005B630F"/>
    <w:rsid w:val="005C1825"/>
    <w:rsid w:val="005C5A4B"/>
    <w:rsid w:val="005C6756"/>
    <w:rsid w:val="005D0019"/>
    <w:rsid w:val="005D3637"/>
    <w:rsid w:val="005D5627"/>
    <w:rsid w:val="005D6D4C"/>
    <w:rsid w:val="005E1ED1"/>
    <w:rsid w:val="005E39FB"/>
    <w:rsid w:val="005E6DF6"/>
    <w:rsid w:val="005F2AB2"/>
    <w:rsid w:val="00600787"/>
    <w:rsid w:val="00604D13"/>
    <w:rsid w:val="00607B3C"/>
    <w:rsid w:val="006145B1"/>
    <w:rsid w:val="0062133C"/>
    <w:rsid w:val="0062242F"/>
    <w:rsid w:val="00636039"/>
    <w:rsid w:val="00637F8C"/>
    <w:rsid w:val="00643952"/>
    <w:rsid w:val="00652B92"/>
    <w:rsid w:val="00655156"/>
    <w:rsid w:val="00657309"/>
    <w:rsid w:val="00657EC1"/>
    <w:rsid w:val="00663005"/>
    <w:rsid w:val="0066498C"/>
    <w:rsid w:val="00666945"/>
    <w:rsid w:val="00670195"/>
    <w:rsid w:val="006759DF"/>
    <w:rsid w:val="00676F8B"/>
    <w:rsid w:val="0067772D"/>
    <w:rsid w:val="00677AEF"/>
    <w:rsid w:val="00677D5D"/>
    <w:rsid w:val="0068128D"/>
    <w:rsid w:val="00682DC7"/>
    <w:rsid w:val="00683F81"/>
    <w:rsid w:val="006864B2"/>
    <w:rsid w:val="006A04DE"/>
    <w:rsid w:val="006A0FF8"/>
    <w:rsid w:val="006A4BEF"/>
    <w:rsid w:val="006A7704"/>
    <w:rsid w:val="006A7EE4"/>
    <w:rsid w:val="006B2AC1"/>
    <w:rsid w:val="006B4F6F"/>
    <w:rsid w:val="006B5447"/>
    <w:rsid w:val="006C04DE"/>
    <w:rsid w:val="006C2A4E"/>
    <w:rsid w:val="006C2AE7"/>
    <w:rsid w:val="006C33D2"/>
    <w:rsid w:val="006C3ABE"/>
    <w:rsid w:val="006C5FAF"/>
    <w:rsid w:val="006C6E3B"/>
    <w:rsid w:val="006D0646"/>
    <w:rsid w:val="006D0845"/>
    <w:rsid w:val="006D3676"/>
    <w:rsid w:val="006E0EAD"/>
    <w:rsid w:val="006E3A47"/>
    <w:rsid w:val="006E3BAA"/>
    <w:rsid w:val="006E49A2"/>
    <w:rsid w:val="006E5187"/>
    <w:rsid w:val="006E6868"/>
    <w:rsid w:val="006F7455"/>
    <w:rsid w:val="007033BC"/>
    <w:rsid w:val="0071368D"/>
    <w:rsid w:val="00714BE0"/>
    <w:rsid w:val="0071671E"/>
    <w:rsid w:val="00731CC4"/>
    <w:rsid w:val="00734160"/>
    <w:rsid w:val="0073577D"/>
    <w:rsid w:val="00737F52"/>
    <w:rsid w:val="00740097"/>
    <w:rsid w:val="007416D4"/>
    <w:rsid w:val="00744371"/>
    <w:rsid w:val="007503E6"/>
    <w:rsid w:val="007544E5"/>
    <w:rsid w:val="00762C06"/>
    <w:rsid w:val="0076404D"/>
    <w:rsid w:val="00766DD8"/>
    <w:rsid w:val="0076755B"/>
    <w:rsid w:val="007729C8"/>
    <w:rsid w:val="00772C0A"/>
    <w:rsid w:val="00773FA5"/>
    <w:rsid w:val="00775440"/>
    <w:rsid w:val="007770DC"/>
    <w:rsid w:val="007772EA"/>
    <w:rsid w:val="0078063A"/>
    <w:rsid w:val="00782C09"/>
    <w:rsid w:val="0078427A"/>
    <w:rsid w:val="00786DED"/>
    <w:rsid w:val="0078796A"/>
    <w:rsid w:val="00787DCE"/>
    <w:rsid w:val="00791652"/>
    <w:rsid w:val="007A1E4A"/>
    <w:rsid w:val="007A2DC4"/>
    <w:rsid w:val="007B3239"/>
    <w:rsid w:val="007B3F56"/>
    <w:rsid w:val="007B70C8"/>
    <w:rsid w:val="007B7ADB"/>
    <w:rsid w:val="007B7BE4"/>
    <w:rsid w:val="007D01DB"/>
    <w:rsid w:val="007D12C2"/>
    <w:rsid w:val="007E02C3"/>
    <w:rsid w:val="007E062F"/>
    <w:rsid w:val="007E155E"/>
    <w:rsid w:val="007E1675"/>
    <w:rsid w:val="007E1FA4"/>
    <w:rsid w:val="007E2674"/>
    <w:rsid w:val="007E4683"/>
    <w:rsid w:val="007E5EC2"/>
    <w:rsid w:val="007E72E7"/>
    <w:rsid w:val="007E73B4"/>
    <w:rsid w:val="007F560D"/>
    <w:rsid w:val="007F7539"/>
    <w:rsid w:val="0080123D"/>
    <w:rsid w:val="00802053"/>
    <w:rsid w:val="00802188"/>
    <w:rsid w:val="008027F4"/>
    <w:rsid w:val="00804A99"/>
    <w:rsid w:val="00805715"/>
    <w:rsid w:val="008113F3"/>
    <w:rsid w:val="00815482"/>
    <w:rsid w:val="008159E3"/>
    <w:rsid w:val="00822394"/>
    <w:rsid w:val="00822F22"/>
    <w:rsid w:val="00822F41"/>
    <w:rsid w:val="00826652"/>
    <w:rsid w:val="008375CF"/>
    <w:rsid w:val="008424E9"/>
    <w:rsid w:val="008443A8"/>
    <w:rsid w:val="00844CC5"/>
    <w:rsid w:val="008468D4"/>
    <w:rsid w:val="008472EA"/>
    <w:rsid w:val="00847E50"/>
    <w:rsid w:val="00851437"/>
    <w:rsid w:val="008539AB"/>
    <w:rsid w:val="008575F4"/>
    <w:rsid w:val="00864AB4"/>
    <w:rsid w:val="0087013A"/>
    <w:rsid w:val="00870FEB"/>
    <w:rsid w:val="00873021"/>
    <w:rsid w:val="008745A7"/>
    <w:rsid w:val="008750FE"/>
    <w:rsid w:val="00880A12"/>
    <w:rsid w:val="008834EA"/>
    <w:rsid w:val="00887A9A"/>
    <w:rsid w:val="00895CD3"/>
    <w:rsid w:val="008B0516"/>
    <w:rsid w:val="008C1B21"/>
    <w:rsid w:val="008C38B3"/>
    <w:rsid w:val="008D55AA"/>
    <w:rsid w:val="008D6248"/>
    <w:rsid w:val="008E5FE5"/>
    <w:rsid w:val="008E696B"/>
    <w:rsid w:val="00902C0B"/>
    <w:rsid w:val="00904835"/>
    <w:rsid w:val="00905ED4"/>
    <w:rsid w:val="009062F5"/>
    <w:rsid w:val="00907F6E"/>
    <w:rsid w:val="009200DE"/>
    <w:rsid w:val="0094346F"/>
    <w:rsid w:val="0094476B"/>
    <w:rsid w:val="00945660"/>
    <w:rsid w:val="00946E16"/>
    <w:rsid w:val="009501B9"/>
    <w:rsid w:val="0095369F"/>
    <w:rsid w:val="00954C3B"/>
    <w:rsid w:val="00955E44"/>
    <w:rsid w:val="00964256"/>
    <w:rsid w:val="00970A7B"/>
    <w:rsid w:val="00975B30"/>
    <w:rsid w:val="009845A8"/>
    <w:rsid w:val="00987EF7"/>
    <w:rsid w:val="00996491"/>
    <w:rsid w:val="00997BF1"/>
    <w:rsid w:val="009A2EA2"/>
    <w:rsid w:val="009B15F7"/>
    <w:rsid w:val="009D14C9"/>
    <w:rsid w:val="009D30A1"/>
    <w:rsid w:val="009E0819"/>
    <w:rsid w:val="009E24CB"/>
    <w:rsid w:val="009E4448"/>
    <w:rsid w:val="009F41F2"/>
    <w:rsid w:val="009F4EB8"/>
    <w:rsid w:val="00A02293"/>
    <w:rsid w:val="00A06091"/>
    <w:rsid w:val="00A14D72"/>
    <w:rsid w:val="00A16EB1"/>
    <w:rsid w:val="00A2074C"/>
    <w:rsid w:val="00A21EB7"/>
    <w:rsid w:val="00A26234"/>
    <w:rsid w:val="00A3073F"/>
    <w:rsid w:val="00A3138D"/>
    <w:rsid w:val="00A3274D"/>
    <w:rsid w:val="00A334A3"/>
    <w:rsid w:val="00A335B1"/>
    <w:rsid w:val="00A348FB"/>
    <w:rsid w:val="00A45E5F"/>
    <w:rsid w:val="00A47635"/>
    <w:rsid w:val="00A5020B"/>
    <w:rsid w:val="00A540EF"/>
    <w:rsid w:val="00A54847"/>
    <w:rsid w:val="00A55EE8"/>
    <w:rsid w:val="00A607E1"/>
    <w:rsid w:val="00A60C51"/>
    <w:rsid w:val="00A63235"/>
    <w:rsid w:val="00A63679"/>
    <w:rsid w:val="00A65872"/>
    <w:rsid w:val="00A71097"/>
    <w:rsid w:val="00A7148C"/>
    <w:rsid w:val="00A75363"/>
    <w:rsid w:val="00A75EBE"/>
    <w:rsid w:val="00A849B5"/>
    <w:rsid w:val="00A85197"/>
    <w:rsid w:val="00A90B2B"/>
    <w:rsid w:val="00A90EA0"/>
    <w:rsid w:val="00A92B8F"/>
    <w:rsid w:val="00A94149"/>
    <w:rsid w:val="00A94EAE"/>
    <w:rsid w:val="00AA15ED"/>
    <w:rsid w:val="00AA1725"/>
    <w:rsid w:val="00AA3EE4"/>
    <w:rsid w:val="00AA4ACD"/>
    <w:rsid w:val="00AA7EE6"/>
    <w:rsid w:val="00AB516B"/>
    <w:rsid w:val="00AC089D"/>
    <w:rsid w:val="00AC6D10"/>
    <w:rsid w:val="00AD0479"/>
    <w:rsid w:val="00AD2798"/>
    <w:rsid w:val="00AD2D83"/>
    <w:rsid w:val="00AD2DAA"/>
    <w:rsid w:val="00AE415A"/>
    <w:rsid w:val="00AE4602"/>
    <w:rsid w:val="00AF6FEA"/>
    <w:rsid w:val="00B0486E"/>
    <w:rsid w:val="00B06B89"/>
    <w:rsid w:val="00B11855"/>
    <w:rsid w:val="00B11BCC"/>
    <w:rsid w:val="00B12C3D"/>
    <w:rsid w:val="00B136EE"/>
    <w:rsid w:val="00B14738"/>
    <w:rsid w:val="00B17EE3"/>
    <w:rsid w:val="00B20BD8"/>
    <w:rsid w:val="00B21A44"/>
    <w:rsid w:val="00B27B3A"/>
    <w:rsid w:val="00B3651B"/>
    <w:rsid w:val="00B5041F"/>
    <w:rsid w:val="00B508D3"/>
    <w:rsid w:val="00B532C4"/>
    <w:rsid w:val="00B5623E"/>
    <w:rsid w:val="00B56A2A"/>
    <w:rsid w:val="00B6259F"/>
    <w:rsid w:val="00B64DA5"/>
    <w:rsid w:val="00B66921"/>
    <w:rsid w:val="00B67F05"/>
    <w:rsid w:val="00B71D1C"/>
    <w:rsid w:val="00B8244D"/>
    <w:rsid w:val="00B8718F"/>
    <w:rsid w:val="00B9038D"/>
    <w:rsid w:val="00B91B16"/>
    <w:rsid w:val="00B95778"/>
    <w:rsid w:val="00B97454"/>
    <w:rsid w:val="00B97672"/>
    <w:rsid w:val="00BA0FF4"/>
    <w:rsid w:val="00BA2F42"/>
    <w:rsid w:val="00BA7FFE"/>
    <w:rsid w:val="00BB02C8"/>
    <w:rsid w:val="00BB0E21"/>
    <w:rsid w:val="00BB257E"/>
    <w:rsid w:val="00BB5CBB"/>
    <w:rsid w:val="00BB7E2D"/>
    <w:rsid w:val="00BC164F"/>
    <w:rsid w:val="00BC2116"/>
    <w:rsid w:val="00BC7177"/>
    <w:rsid w:val="00BC72AA"/>
    <w:rsid w:val="00BD16EE"/>
    <w:rsid w:val="00BD178E"/>
    <w:rsid w:val="00BD4EC6"/>
    <w:rsid w:val="00BD54DA"/>
    <w:rsid w:val="00BD660A"/>
    <w:rsid w:val="00BE07A6"/>
    <w:rsid w:val="00BE1322"/>
    <w:rsid w:val="00BE1965"/>
    <w:rsid w:val="00BF0996"/>
    <w:rsid w:val="00BF0E24"/>
    <w:rsid w:val="00BF111B"/>
    <w:rsid w:val="00BF2B86"/>
    <w:rsid w:val="00BF329D"/>
    <w:rsid w:val="00BF56D9"/>
    <w:rsid w:val="00BF58BA"/>
    <w:rsid w:val="00BF5CB5"/>
    <w:rsid w:val="00C006B7"/>
    <w:rsid w:val="00C01EDB"/>
    <w:rsid w:val="00C065C5"/>
    <w:rsid w:val="00C250DE"/>
    <w:rsid w:val="00C25E6F"/>
    <w:rsid w:val="00C27D1B"/>
    <w:rsid w:val="00C32591"/>
    <w:rsid w:val="00C339FA"/>
    <w:rsid w:val="00C3460F"/>
    <w:rsid w:val="00C40CBA"/>
    <w:rsid w:val="00C4192F"/>
    <w:rsid w:val="00C42D00"/>
    <w:rsid w:val="00C43043"/>
    <w:rsid w:val="00C43172"/>
    <w:rsid w:val="00C50B22"/>
    <w:rsid w:val="00C50C61"/>
    <w:rsid w:val="00C51046"/>
    <w:rsid w:val="00C5182E"/>
    <w:rsid w:val="00C524BC"/>
    <w:rsid w:val="00C53010"/>
    <w:rsid w:val="00C55566"/>
    <w:rsid w:val="00C560C5"/>
    <w:rsid w:val="00C57A95"/>
    <w:rsid w:val="00C61A91"/>
    <w:rsid w:val="00C636FA"/>
    <w:rsid w:val="00C73433"/>
    <w:rsid w:val="00C753A2"/>
    <w:rsid w:val="00C81331"/>
    <w:rsid w:val="00C81B7A"/>
    <w:rsid w:val="00C908BE"/>
    <w:rsid w:val="00C94A35"/>
    <w:rsid w:val="00C9629C"/>
    <w:rsid w:val="00C97CBC"/>
    <w:rsid w:val="00CA7065"/>
    <w:rsid w:val="00CB429B"/>
    <w:rsid w:val="00CC041B"/>
    <w:rsid w:val="00CE210B"/>
    <w:rsid w:val="00CE7244"/>
    <w:rsid w:val="00CE74E9"/>
    <w:rsid w:val="00CF010F"/>
    <w:rsid w:val="00CF4C80"/>
    <w:rsid w:val="00D01E28"/>
    <w:rsid w:val="00D03FF1"/>
    <w:rsid w:val="00D05E25"/>
    <w:rsid w:val="00D072E6"/>
    <w:rsid w:val="00D16D47"/>
    <w:rsid w:val="00D17A91"/>
    <w:rsid w:val="00D274AE"/>
    <w:rsid w:val="00D31A76"/>
    <w:rsid w:val="00D31D5C"/>
    <w:rsid w:val="00D32904"/>
    <w:rsid w:val="00D35F24"/>
    <w:rsid w:val="00D37641"/>
    <w:rsid w:val="00D414E6"/>
    <w:rsid w:val="00D46EF4"/>
    <w:rsid w:val="00D505AD"/>
    <w:rsid w:val="00D67352"/>
    <w:rsid w:val="00D75C98"/>
    <w:rsid w:val="00D7696E"/>
    <w:rsid w:val="00D83395"/>
    <w:rsid w:val="00D84623"/>
    <w:rsid w:val="00D855B5"/>
    <w:rsid w:val="00D95ECA"/>
    <w:rsid w:val="00D961CC"/>
    <w:rsid w:val="00D97ED5"/>
    <w:rsid w:val="00DA7374"/>
    <w:rsid w:val="00DB2193"/>
    <w:rsid w:val="00DC21AE"/>
    <w:rsid w:val="00DD1586"/>
    <w:rsid w:val="00DD56FD"/>
    <w:rsid w:val="00DD7A7F"/>
    <w:rsid w:val="00DD7B9F"/>
    <w:rsid w:val="00DE224D"/>
    <w:rsid w:val="00DE51E4"/>
    <w:rsid w:val="00DE7DF7"/>
    <w:rsid w:val="00DF18A0"/>
    <w:rsid w:val="00DF7FC5"/>
    <w:rsid w:val="00E01A3C"/>
    <w:rsid w:val="00E06F7D"/>
    <w:rsid w:val="00E1321B"/>
    <w:rsid w:val="00E1362C"/>
    <w:rsid w:val="00E20D3A"/>
    <w:rsid w:val="00E22A78"/>
    <w:rsid w:val="00E2629A"/>
    <w:rsid w:val="00E30957"/>
    <w:rsid w:val="00E37E84"/>
    <w:rsid w:val="00E42549"/>
    <w:rsid w:val="00E46852"/>
    <w:rsid w:val="00E478AB"/>
    <w:rsid w:val="00E56F9E"/>
    <w:rsid w:val="00E57B5F"/>
    <w:rsid w:val="00E663F3"/>
    <w:rsid w:val="00E71C95"/>
    <w:rsid w:val="00E734E2"/>
    <w:rsid w:val="00E737C2"/>
    <w:rsid w:val="00E763BB"/>
    <w:rsid w:val="00E8057C"/>
    <w:rsid w:val="00E8347F"/>
    <w:rsid w:val="00E83486"/>
    <w:rsid w:val="00E849FB"/>
    <w:rsid w:val="00E90258"/>
    <w:rsid w:val="00E90AAD"/>
    <w:rsid w:val="00E92C3B"/>
    <w:rsid w:val="00EA4D9D"/>
    <w:rsid w:val="00EB257E"/>
    <w:rsid w:val="00EB2A00"/>
    <w:rsid w:val="00EB343F"/>
    <w:rsid w:val="00EC229C"/>
    <w:rsid w:val="00EC63F6"/>
    <w:rsid w:val="00EC6F4E"/>
    <w:rsid w:val="00ED0B62"/>
    <w:rsid w:val="00ED0EFD"/>
    <w:rsid w:val="00ED2924"/>
    <w:rsid w:val="00EE148D"/>
    <w:rsid w:val="00EE1B69"/>
    <w:rsid w:val="00EE30D4"/>
    <w:rsid w:val="00EE60A4"/>
    <w:rsid w:val="00EE6FF7"/>
    <w:rsid w:val="00EE74B0"/>
    <w:rsid w:val="00EF077C"/>
    <w:rsid w:val="00F00593"/>
    <w:rsid w:val="00F01946"/>
    <w:rsid w:val="00F05C8D"/>
    <w:rsid w:val="00F12779"/>
    <w:rsid w:val="00F17223"/>
    <w:rsid w:val="00F172AA"/>
    <w:rsid w:val="00F235F3"/>
    <w:rsid w:val="00F23D39"/>
    <w:rsid w:val="00F23F10"/>
    <w:rsid w:val="00F26EEA"/>
    <w:rsid w:val="00F3001B"/>
    <w:rsid w:val="00F30780"/>
    <w:rsid w:val="00F30ED2"/>
    <w:rsid w:val="00F31053"/>
    <w:rsid w:val="00F32309"/>
    <w:rsid w:val="00F3362B"/>
    <w:rsid w:val="00F35080"/>
    <w:rsid w:val="00F353A5"/>
    <w:rsid w:val="00F369C7"/>
    <w:rsid w:val="00F503C0"/>
    <w:rsid w:val="00F51E9B"/>
    <w:rsid w:val="00F554A2"/>
    <w:rsid w:val="00F55F1E"/>
    <w:rsid w:val="00F60A43"/>
    <w:rsid w:val="00F624B6"/>
    <w:rsid w:val="00F65FD3"/>
    <w:rsid w:val="00F7111A"/>
    <w:rsid w:val="00F7515B"/>
    <w:rsid w:val="00F76C8E"/>
    <w:rsid w:val="00F83121"/>
    <w:rsid w:val="00F83880"/>
    <w:rsid w:val="00F93218"/>
    <w:rsid w:val="00F9383B"/>
    <w:rsid w:val="00FA2493"/>
    <w:rsid w:val="00FA4E29"/>
    <w:rsid w:val="00FA73CF"/>
    <w:rsid w:val="00FB0450"/>
    <w:rsid w:val="00FB20AB"/>
    <w:rsid w:val="00FB3E7D"/>
    <w:rsid w:val="00FC03F6"/>
    <w:rsid w:val="00FC17C3"/>
    <w:rsid w:val="00FC4867"/>
    <w:rsid w:val="00FC73CC"/>
    <w:rsid w:val="00FE52AC"/>
    <w:rsid w:val="00FF3805"/>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33AA-6C2A-4C66-8DD3-C7283C83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9835</Words>
  <Characters>59016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2018-08-30T09:39:00Z</cp:lastPrinted>
  <dcterms:created xsi:type="dcterms:W3CDTF">2018-08-30T09:16:00Z</dcterms:created>
  <dcterms:modified xsi:type="dcterms:W3CDTF">2018-08-30T09:41:00Z</dcterms:modified>
</cp:coreProperties>
</file>