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AF88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</w:p>
    <w:p w14:paraId="0F3FBFA3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Gmina Horodło, ul. Jurydyka 1, 22-523 Horodło</w:t>
      </w:r>
    </w:p>
    <w:p w14:paraId="1BA791C8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tel.84-6515447, fax 84-6515443</w:t>
      </w:r>
    </w:p>
    <w:p w14:paraId="069056AA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A59634A" w14:textId="6C97B972" w:rsidR="00604D13" w:rsidRPr="00D046EE" w:rsidRDefault="00D768E2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D046E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RGO.7021.6</w:t>
      </w:r>
      <w:r w:rsidR="00195C05" w:rsidRPr="00D046E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.5</w:t>
      </w:r>
      <w:r w:rsidR="00A10077" w:rsidRPr="00D046E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D046EE" w:rsidRPr="00D046E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1.</w:t>
      </w:r>
      <w:r w:rsidR="00A10077" w:rsidRPr="00D046E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2018</w:t>
      </w:r>
    </w:p>
    <w:p w14:paraId="6E5D3D94" w14:textId="77777777" w:rsidR="0099313F" w:rsidRPr="0099313F" w:rsidRDefault="0099313F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color w:val="FF0000"/>
          <w:sz w:val="20"/>
          <w:szCs w:val="20"/>
          <w:lang w:eastAsia="pl-PL"/>
        </w:rPr>
      </w:pPr>
    </w:p>
    <w:p w14:paraId="0242FC2E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9005CAF" w14:textId="1A76F552" w:rsidR="0099313F" w:rsidRDefault="0099313F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>ZMIANA Nr 1</w:t>
      </w:r>
    </w:p>
    <w:p w14:paraId="5ED13292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SPECYFIKACJA ISTOTNYCH WARUNKÓW ZAMÓWIENIA </w:t>
      </w:r>
    </w:p>
    <w:p w14:paraId="1A8DFE49" w14:textId="60ADFBB7" w:rsidR="00604D13" w:rsidRPr="00604D13" w:rsidRDefault="00604D13" w:rsidP="0099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pl-PL"/>
        </w:rPr>
      </w:pPr>
      <w:r w:rsidRPr="00604D13">
        <w:rPr>
          <w:rFonts w:ascii="Arial" w:eastAsia="Times New Roman" w:hAnsi="Arial" w:cs="Arial"/>
          <w:b/>
          <w:iCs/>
          <w:sz w:val="32"/>
          <w:szCs w:val="32"/>
          <w:lang w:eastAsia="pl-PL"/>
        </w:rPr>
        <w:t>NA:</w:t>
      </w:r>
    </w:p>
    <w:p w14:paraId="5460E892" w14:textId="16AB2443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  </w:t>
      </w:r>
      <w:r w:rsidR="00AE415A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„</w:t>
      </w:r>
      <w:r w:rsidR="008E3102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Budowa boiska piłkarskiego oraz siłowni zewnętrznej w Strzyżowie</w:t>
      </w:r>
      <w:r w:rsidRPr="00604D13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”.</w:t>
      </w:r>
    </w:p>
    <w:p w14:paraId="24C70FC5" w14:textId="6E7B6285" w:rsidR="003F4CE7" w:rsidRDefault="003F4CE7" w:rsidP="003F4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  <w:r w:rsidRPr="004727D6">
        <w:rPr>
          <w:rFonts w:eastAsia="Times New Roman" w:cs="Arial"/>
          <w:b/>
          <w:iCs/>
          <w:sz w:val="24"/>
          <w:szCs w:val="24"/>
          <w:lang w:eastAsia="pl-PL"/>
        </w:rPr>
        <w:t>CPV</w:t>
      </w:r>
      <w:r w:rsidR="00604D13" w:rsidRPr="004727D6">
        <w:rPr>
          <w:rFonts w:eastAsia="Times New Roman" w:cs="Arial"/>
          <w:b/>
          <w:iCs/>
          <w:sz w:val="24"/>
          <w:szCs w:val="24"/>
          <w:lang w:eastAsia="pl-PL"/>
        </w:rPr>
        <w:t xml:space="preserve"> </w:t>
      </w:r>
      <w:r w:rsidR="00563A09" w:rsidRPr="004727D6">
        <w:rPr>
          <w:rFonts w:eastAsia="Times New Roman" w:cs="Arial"/>
          <w:b/>
          <w:iCs/>
          <w:sz w:val="24"/>
          <w:szCs w:val="24"/>
          <w:lang w:eastAsia="pl-PL"/>
        </w:rPr>
        <w:t>45</w:t>
      </w:r>
      <w:r w:rsidR="009A53B4" w:rsidRPr="004727D6">
        <w:rPr>
          <w:rFonts w:eastAsia="Times New Roman" w:cs="Arial"/>
          <w:b/>
          <w:iCs/>
          <w:sz w:val="24"/>
          <w:szCs w:val="24"/>
          <w:lang w:eastAsia="pl-PL"/>
        </w:rPr>
        <w:t>111200</w:t>
      </w:r>
      <w:r w:rsidRPr="004727D6">
        <w:rPr>
          <w:rFonts w:eastAsia="Times New Roman" w:cs="Arial"/>
          <w:b/>
          <w:iCs/>
          <w:sz w:val="24"/>
          <w:szCs w:val="24"/>
          <w:lang w:eastAsia="pl-PL"/>
        </w:rPr>
        <w:t>-</w:t>
      </w:r>
      <w:r w:rsidR="009A53B4" w:rsidRPr="004727D6">
        <w:rPr>
          <w:rFonts w:eastAsia="Times New Roman" w:cs="Arial"/>
          <w:b/>
          <w:iCs/>
          <w:sz w:val="24"/>
          <w:szCs w:val="24"/>
          <w:lang w:eastAsia="pl-PL"/>
        </w:rPr>
        <w:t>0</w:t>
      </w:r>
      <w:r w:rsidR="00563A09" w:rsidRPr="004727D6">
        <w:rPr>
          <w:rFonts w:eastAsia="Times New Roman" w:cs="Arial"/>
          <w:b/>
          <w:iCs/>
          <w:sz w:val="24"/>
          <w:szCs w:val="24"/>
          <w:lang w:eastAsia="pl-PL"/>
        </w:rPr>
        <w:t xml:space="preserve"> Robot</w:t>
      </w:r>
      <w:r w:rsidR="009A53B4" w:rsidRPr="004727D6">
        <w:rPr>
          <w:rFonts w:eastAsia="Times New Roman" w:cs="Arial"/>
          <w:b/>
          <w:iCs/>
          <w:sz w:val="24"/>
          <w:szCs w:val="24"/>
          <w:lang w:eastAsia="pl-PL"/>
        </w:rPr>
        <w:t>y w zakresie przygotowania terenu</w:t>
      </w:r>
      <w:r w:rsidR="004727D6" w:rsidRPr="004727D6">
        <w:rPr>
          <w:rFonts w:eastAsia="Times New Roman" w:cs="Arial"/>
          <w:b/>
          <w:iCs/>
          <w:sz w:val="24"/>
          <w:szCs w:val="24"/>
          <w:lang w:eastAsia="pl-PL"/>
        </w:rPr>
        <w:t xml:space="preserve"> pod budowę i roboty ziemne</w:t>
      </w:r>
      <w:r w:rsidRPr="004727D6">
        <w:rPr>
          <w:rFonts w:eastAsia="Times New Roman" w:cs="Arial"/>
          <w:b/>
          <w:iCs/>
          <w:sz w:val="24"/>
          <w:szCs w:val="24"/>
          <w:lang w:eastAsia="pl-PL"/>
        </w:rPr>
        <w:t>;</w:t>
      </w:r>
    </w:p>
    <w:p w14:paraId="3E384D86" w14:textId="3667A2BD" w:rsidR="00F0018D" w:rsidRDefault="00F0018D" w:rsidP="003F4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  <w:r>
        <w:rPr>
          <w:rFonts w:eastAsia="Times New Roman" w:cs="Arial"/>
          <w:b/>
          <w:iCs/>
          <w:sz w:val="24"/>
          <w:szCs w:val="24"/>
          <w:lang w:eastAsia="pl-PL"/>
        </w:rPr>
        <w:t xml:space="preserve">        45111291-4 Roboty w zakresie zagospodarowania terenu;</w:t>
      </w:r>
    </w:p>
    <w:p w14:paraId="04A27DCB" w14:textId="39F83FE2" w:rsidR="00680930" w:rsidRDefault="00F0018D" w:rsidP="003F4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  <w:r>
        <w:rPr>
          <w:rFonts w:eastAsia="Times New Roman" w:cs="Arial"/>
          <w:b/>
          <w:iCs/>
          <w:sz w:val="24"/>
          <w:szCs w:val="24"/>
          <w:lang w:eastAsia="pl-PL"/>
        </w:rPr>
        <w:t xml:space="preserve">       </w:t>
      </w:r>
      <w:r w:rsidR="00A62AB2">
        <w:rPr>
          <w:rFonts w:eastAsia="Times New Roman" w:cs="Arial"/>
          <w:b/>
          <w:iCs/>
          <w:sz w:val="24"/>
          <w:szCs w:val="24"/>
          <w:lang w:eastAsia="pl-PL"/>
        </w:rPr>
        <w:t xml:space="preserve"> 45212200-8 Roboty budowlane w zakresie budowy obiektów sportowych</w:t>
      </w:r>
      <w:r w:rsidR="00680930">
        <w:rPr>
          <w:rFonts w:eastAsia="Times New Roman" w:cs="Arial"/>
          <w:b/>
          <w:iCs/>
          <w:sz w:val="24"/>
          <w:szCs w:val="24"/>
          <w:lang w:eastAsia="pl-PL"/>
        </w:rPr>
        <w:t>;</w:t>
      </w:r>
    </w:p>
    <w:p w14:paraId="03B78D75" w14:textId="77777777" w:rsidR="00680930" w:rsidRDefault="00680930" w:rsidP="003F4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  <w:r>
        <w:rPr>
          <w:rFonts w:eastAsia="Times New Roman" w:cs="Arial"/>
          <w:b/>
          <w:iCs/>
          <w:sz w:val="24"/>
          <w:szCs w:val="24"/>
          <w:lang w:eastAsia="pl-PL"/>
        </w:rPr>
        <w:t xml:space="preserve">        45233140-2 Roboty drogowe;</w:t>
      </w:r>
    </w:p>
    <w:p w14:paraId="30860EC0" w14:textId="634D6FB8" w:rsidR="00D12BE8" w:rsidRDefault="00680930" w:rsidP="003F4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  <w:r>
        <w:rPr>
          <w:rFonts w:eastAsia="Times New Roman" w:cs="Arial"/>
          <w:b/>
          <w:iCs/>
          <w:sz w:val="24"/>
          <w:szCs w:val="24"/>
          <w:lang w:eastAsia="pl-PL"/>
        </w:rPr>
        <w:t xml:space="preserve">        </w:t>
      </w:r>
      <w:r w:rsidR="00D12BE8">
        <w:rPr>
          <w:rFonts w:eastAsia="Times New Roman" w:cs="Arial"/>
          <w:b/>
          <w:iCs/>
          <w:sz w:val="24"/>
          <w:szCs w:val="24"/>
          <w:lang w:eastAsia="pl-PL"/>
        </w:rPr>
        <w:t>45112720-8 R</w:t>
      </w:r>
      <w:r w:rsidR="00CA4E18">
        <w:rPr>
          <w:rFonts w:eastAsia="Times New Roman" w:cs="Arial"/>
          <w:b/>
          <w:iCs/>
          <w:sz w:val="24"/>
          <w:szCs w:val="24"/>
          <w:lang w:eastAsia="pl-PL"/>
        </w:rPr>
        <w:t>oboty w zakresie kształtowania terenów sportowych i rekreacyjnych;</w:t>
      </w:r>
    </w:p>
    <w:p w14:paraId="2CC3E17A" w14:textId="77777777" w:rsidR="00D12BE8" w:rsidRDefault="00D12BE8" w:rsidP="003F4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  <w:r>
        <w:rPr>
          <w:rFonts w:eastAsia="Times New Roman" w:cs="Arial"/>
          <w:b/>
          <w:iCs/>
          <w:sz w:val="24"/>
          <w:szCs w:val="24"/>
          <w:lang w:eastAsia="pl-PL"/>
        </w:rPr>
        <w:t xml:space="preserve">        37440000-4 Sprzęt do ćwiczeń fizycznych;</w:t>
      </w:r>
    </w:p>
    <w:p w14:paraId="212DB1D0" w14:textId="77777777" w:rsidR="002A6894" w:rsidRDefault="00D12BE8" w:rsidP="003F4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  <w:r>
        <w:rPr>
          <w:rFonts w:eastAsia="Times New Roman" w:cs="Arial"/>
          <w:b/>
          <w:iCs/>
          <w:sz w:val="24"/>
          <w:szCs w:val="24"/>
          <w:lang w:eastAsia="pl-PL"/>
        </w:rPr>
        <w:t xml:space="preserve">        </w:t>
      </w:r>
      <w:r w:rsidR="0023259F">
        <w:rPr>
          <w:rFonts w:eastAsia="Times New Roman" w:cs="Arial"/>
          <w:b/>
          <w:iCs/>
          <w:sz w:val="24"/>
          <w:szCs w:val="24"/>
          <w:lang w:eastAsia="pl-PL"/>
        </w:rPr>
        <w:t>45231300-8 Roboty budowlane w zakresie budowy wodociągów i rurociągów do odprowadzenia ścieków</w:t>
      </w:r>
      <w:r w:rsidR="002A6894">
        <w:rPr>
          <w:rFonts w:eastAsia="Times New Roman" w:cs="Arial"/>
          <w:b/>
          <w:iCs/>
          <w:sz w:val="24"/>
          <w:szCs w:val="24"/>
          <w:lang w:eastAsia="pl-PL"/>
        </w:rPr>
        <w:t>;</w:t>
      </w:r>
    </w:p>
    <w:p w14:paraId="04B966EA" w14:textId="27FFAA2F" w:rsidR="0040515C" w:rsidRDefault="002A6894" w:rsidP="003F4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  <w:r>
        <w:rPr>
          <w:rFonts w:eastAsia="Times New Roman" w:cs="Arial"/>
          <w:b/>
          <w:iCs/>
          <w:sz w:val="24"/>
          <w:szCs w:val="24"/>
          <w:lang w:eastAsia="pl-PL"/>
        </w:rPr>
        <w:t xml:space="preserve">        </w:t>
      </w:r>
      <w:r w:rsidR="0040515C">
        <w:rPr>
          <w:rFonts w:eastAsia="Times New Roman" w:cs="Arial"/>
          <w:b/>
          <w:iCs/>
          <w:sz w:val="24"/>
          <w:szCs w:val="24"/>
          <w:lang w:eastAsia="pl-PL"/>
        </w:rPr>
        <w:t>45315700-5 Instalowanie stacji rozdzielczych</w:t>
      </w:r>
      <w:r w:rsidR="001D7861">
        <w:rPr>
          <w:rFonts w:eastAsia="Times New Roman" w:cs="Arial"/>
          <w:b/>
          <w:iCs/>
          <w:sz w:val="24"/>
          <w:szCs w:val="24"/>
          <w:lang w:eastAsia="pl-PL"/>
        </w:rPr>
        <w:t>;</w:t>
      </w:r>
      <w:r w:rsidR="00FE084A">
        <w:rPr>
          <w:rFonts w:eastAsia="Times New Roman" w:cs="Arial"/>
          <w:b/>
          <w:iCs/>
          <w:sz w:val="24"/>
          <w:szCs w:val="24"/>
          <w:lang w:eastAsia="pl-PL"/>
        </w:rPr>
        <w:t xml:space="preserve">                </w:t>
      </w:r>
      <w:r w:rsidR="0040515C">
        <w:rPr>
          <w:rFonts w:eastAsia="Times New Roman" w:cs="Arial"/>
          <w:b/>
          <w:iCs/>
          <w:sz w:val="24"/>
          <w:szCs w:val="24"/>
          <w:lang w:eastAsia="pl-PL"/>
        </w:rPr>
        <w:t xml:space="preserve">             </w:t>
      </w:r>
    </w:p>
    <w:p w14:paraId="163083C6" w14:textId="77777777" w:rsidR="001D7861" w:rsidRDefault="0040515C" w:rsidP="003F4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  <w:r>
        <w:rPr>
          <w:rFonts w:eastAsia="Times New Roman" w:cs="Arial"/>
          <w:b/>
          <w:iCs/>
          <w:sz w:val="24"/>
          <w:szCs w:val="24"/>
          <w:lang w:eastAsia="pl-PL"/>
        </w:rPr>
        <w:t xml:space="preserve">        </w:t>
      </w:r>
      <w:r w:rsidR="00993D8D">
        <w:rPr>
          <w:rFonts w:eastAsia="Times New Roman" w:cs="Arial"/>
          <w:b/>
          <w:iCs/>
          <w:sz w:val="24"/>
          <w:szCs w:val="24"/>
          <w:lang w:eastAsia="pl-PL"/>
        </w:rPr>
        <w:t xml:space="preserve">45316100-6 </w:t>
      </w:r>
      <w:r w:rsidR="001D7861">
        <w:rPr>
          <w:rFonts w:eastAsia="Times New Roman" w:cs="Arial"/>
          <w:b/>
          <w:iCs/>
          <w:sz w:val="24"/>
          <w:szCs w:val="24"/>
          <w:lang w:eastAsia="pl-PL"/>
        </w:rPr>
        <w:t>Instalowanie urządzeń oświetlenia zewnętrznego;</w:t>
      </w:r>
    </w:p>
    <w:p w14:paraId="1102E068" w14:textId="1C1EBA4C" w:rsidR="00F0018D" w:rsidRPr="004727D6" w:rsidRDefault="00A10077" w:rsidP="003F4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  <w:r>
        <w:rPr>
          <w:rFonts w:eastAsia="Times New Roman" w:cs="Arial"/>
          <w:b/>
          <w:iCs/>
          <w:sz w:val="24"/>
          <w:szCs w:val="24"/>
          <w:lang w:eastAsia="pl-PL"/>
        </w:rPr>
        <w:t xml:space="preserve">        32323500-8 Urządzenia do nadzoru wideo</w:t>
      </w:r>
      <w:r w:rsidR="003E0C28">
        <w:rPr>
          <w:rFonts w:eastAsia="Times New Roman" w:cs="Arial"/>
          <w:b/>
          <w:iCs/>
          <w:sz w:val="24"/>
          <w:szCs w:val="24"/>
          <w:lang w:eastAsia="pl-PL"/>
        </w:rPr>
        <w:t>.</w:t>
      </w:r>
      <w:r w:rsidR="00A62AB2">
        <w:rPr>
          <w:rFonts w:eastAsia="Times New Roman" w:cs="Arial"/>
          <w:b/>
          <w:iCs/>
          <w:sz w:val="24"/>
          <w:szCs w:val="24"/>
          <w:lang w:eastAsia="pl-PL"/>
        </w:rPr>
        <w:t xml:space="preserve"> </w:t>
      </w:r>
    </w:p>
    <w:p w14:paraId="3FAB9F7A" w14:textId="77777777" w:rsidR="00604D13" w:rsidRPr="00C3460F" w:rsidRDefault="00AE415A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</w:t>
      </w:r>
      <w:r w:rsidR="00604D13" w:rsidRPr="00C3460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14:paraId="3611E9A8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 </w:t>
      </w:r>
    </w:p>
    <w:p w14:paraId="683D9FCE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14:paraId="1F289082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Postępowanie o udzielenie zamówienia publicznego prowadzone jest 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br/>
        <w:t>w trybie przetargu nieograniczonego o wartości mniejszej niż kwoty określone w przepisach wydanych na podstawie art. 11 ust. 8 Ustawy z dnia 29 stycznia 2004 r. Prawo zam</w:t>
      </w:r>
      <w:r w:rsidR="005461B7">
        <w:rPr>
          <w:rFonts w:ascii="Arial" w:eastAsia="Times New Roman" w:hAnsi="Arial" w:cs="Arial"/>
          <w:iCs/>
          <w:sz w:val="24"/>
          <w:szCs w:val="24"/>
          <w:lang w:eastAsia="ar-SA"/>
        </w:rPr>
        <w:t>ówień publicznych (Dz. U. z 2017 r. poz. 1579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późn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. zm.). Postępowanie prowadzi się w języku polskim.</w:t>
      </w:r>
    </w:p>
    <w:p w14:paraId="723C8990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7765E50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330CE66D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Sporządził: Andrzej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Danilczuk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- Inspektor ds. inwestycji.</w:t>
      </w:r>
    </w:p>
    <w:p w14:paraId="10F0A264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A92920B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</w:p>
    <w:p w14:paraId="63F9A748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B935596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0833502B" w14:textId="77777777" w:rsidR="00313D98" w:rsidRPr="00604D13" w:rsidRDefault="00313D98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33974249" w14:textId="77777777"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0D839AB7" w14:textId="77777777" w:rsidR="00FE084A" w:rsidRDefault="00FE084A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0CD324B1" w14:textId="77777777" w:rsidR="00FE084A" w:rsidRDefault="00FE084A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B335559" w14:textId="77777777" w:rsidR="00FE084A" w:rsidRDefault="00FE084A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F08D56B" w14:textId="77777777" w:rsidR="00D96861" w:rsidRDefault="00D96861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0F070AC" w14:textId="77777777" w:rsidR="00D96861" w:rsidRDefault="00D96861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31F2144" w14:textId="77777777" w:rsidR="00D96861" w:rsidRPr="00604D13" w:rsidRDefault="00D96861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4CD6BAFE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4D07F42" w14:textId="719B501C" w:rsidR="00604D13" w:rsidRDefault="0099313F" w:rsidP="0060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Horodło, 18</w:t>
      </w:r>
      <w:r w:rsidR="00195C0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.04</w:t>
      </w:r>
      <w:r w:rsidR="005461B7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.2018</w:t>
      </w:r>
      <w:r w:rsidR="00604D13" w:rsidRPr="00604D1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r.</w:t>
      </w:r>
    </w:p>
    <w:p w14:paraId="09B99E34" w14:textId="77777777" w:rsidR="00FE084A" w:rsidRDefault="00FE084A" w:rsidP="0060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2DAEF0C7" w14:textId="77777777" w:rsidR="00604D13" w:rsidRPr="00604D13" w:rsidRDefault="00604D13" w:rsidP="0009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2B57C80E" w14:textId="0D9E8CC7" w:rsidR="00604D13" w:rsidRPr="00604D13" w:rsidRDefault="0099313F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 xml:space="preserve">ZMIANA </w:t>
      </w:r>
      <w:r w:rsidR="00604D13"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SPECYFIKACJA</w:t>
      </w:r>
    </w:p>
    <w:p w14:paraId="61A278AE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ISTOTNYCH  WARUNKÓW</w:t>
      </w:r>
    </w:p>
    <w:p w14:paraId="30FCA2DF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ZAMÓWIENIA</w:t>
      </w:r>
    </w:p>
    <w:p w14:paraId="670121EC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17F3D91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969AD8D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761D4AB" w14:textId="77777777" w:rsidR="006143E5" w:rsidRDefault="006143E5" w:rsidP="006143E5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eastAsia="pl-PL"/>
        </w:rPr>
      </w:pPr>
      <w:r w:rsidRPr="006143E5">
        <w:rPr>
          <w:rFonts w:ascii="Arial" w:hAnsi="Arial" w:cs="Arial"/>
          <w:iCs/>
          <w:sz w:val="24"/>
          <w:szCs w:val="24"/>
          <w:lang w:eastAsia="pl-PL"/>
        </w:rPr>
        <w:t>I. W  Specyfikacji  Istotnych Warunków Zamówienia zamawiający wprowadza następujące zmiany:</w:t>
      </w:r>
    </w:p>
    <w:p w14:paraId="0F1FB9B1" w14:textId="1D75C501" w:rsidR="00C971E2" w:rsidRDefault="006143E5" w:rsidP="00C971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B06A93">
        <w:rPr>
          <w:rFonts w:ascii="Arial" w:hAnsi="Arial" w:cs="Arial"/>
          <w:b/>
          <w:iCs/>
          <w:sz w:val="24"/>
          <w:szCs w:val="24"/>
          <w:lang w:eastAsia="pl-PL"/>
        </w:rPr>
        <w:t>1.</w:t>
      </w:r>
      <w:r w:rsidR="00C971E2" w:rsidRPr="00C971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C971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punkcie </w:t>
      </w:r>
      <w:r w:rsidR="00C971E2" w:rsidRPr="00C971E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jest</w:t>
      </w:r>
      <w:r w:rsidR="00C971E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: </w:t>
      </w:r>
      <w:r w:rsidR="00C971E2" w:rsidRPr="00C971E2">
        <w:rPr>
          <w:rFonts w:ascii="Arial" w:hAnsi="Arial" w:cs="Arial"/>
          <w:bCs/>
          <w:iCs/>
          <w:sz w:val="24"/>
          <w:szCs w:val="24"/>
          <w:lang w:eastAsia="pl-PL"/>
        </w:rPr>
        <w:t>3.4.2. Najpóźniej w dniu przekazania terenu budowy oraz w trakcie realizacji</w:t>
      </w:r>
      <w:r w:rsidR="00C971E2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C971E2" w:rsidRPr="00C971E2">
        <w:rPr>
          <w:rFonts w:ascii="Arial" w:hAnsi="Arial" w:cs="Arial"/>
          <w:bCs/>
          <w:iCs/>
          <w:sz w:val="24"/>
          <w:szCs w:val="24"/>
          <w:lang w:eastAsia="pl-PL"/>
        </w:rPr>
        <w:t>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zamówienia, oświadczenia wykonawcy lub podwykonawcy o zatrudnieniu na podstawie umowy o pracę osób wykonujących czynności wskazane powyżej, wraz z aktualnym wykazem pracowników Wykonawcy i podwykonawców, zatrudnionych na umowę o pracę i wyznaczonych do realizacji przedmiotu umowy, ze wskazaniem przypisanych do tych osób czynności, które będą wykonywać w ramach umowy.</w:t>
      </w:r>
    </w:p>
    <w:p w14:paraId="586BBEC7" w14:textId="77777777" w:rsidR="00C971E2" w:rsidRDefault="00C971E2" w:rsidP="00C971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C971E2">
        <w:rPr>
          <w:rFonts w:ascii="Arial" w:hAnsi="Arial" w:cs="Arial"/>
          <w:b/>
          <w:bCs/>
          <w:iCs/>
          <w:sz w:val="24"/>
          <w:szCs w:val="24"/>
          <w:lang w:eastAsia="pl-PL"/>
        </w:rPr>
        <w:t>Powinno być:</w:t>
      </w:r>
    </w:p>
    <w:p w14:paraId="4A13734E" w14:textId="77777777" w:rsidR="00C971E2" w:rsidRDefault="00C971E2" w:rsidP="00C971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iCs/>
          <w:sz w:val="24"/>
          <w:szCs w:val="24"/>
          <w:lang w:eastAsia="pl-PL"/>
        </w:rPr>
        <w:t>W</w:t>
      </w:r>
      <w:r w:rsidRPr="00C971E2">
        <w:rPr>
          <w:rFonts w:ascii="Arial" w:hAnsi="Arial" w:cs="Arial"/>
          <w:bCs/>
          <w:iCs/>
          <w:sz w:val="24"/>
          <w:szCs w:val="24"/>
          <w:lang w:eastAsia="pl-PL"/>
        </w:rPr>
        <w:t xml:space="preserve">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zamówienia, oświadczenia wykonawcy lub podwykonawcy o zatrudnieniu na podstawie umowy o pracę osób wykonujących czynności wskazane powyżej, wraz z aktualnym wykazem pracowników Wykonawcy i podwykonawców, zatrudnionych na umowę o pracę i wyznaczonych do realizacji przedmiotu umowy, ze wskazaniem przypisanych do tych osób czynności, które będą wykonywać w ramach umowy.</w:t>
      </w:r>
    </w:p>
    <w:p w14:paraId="72764B62" w14:textId="3A53A5D2" w:rsidR="009171E7" w:rsidRDefault="00C971E2" w:rsidP="00991A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B06A93">
        <w:rPr>
          <w:rFonts w:ascii="Arial" w:hAnsi="Arial" w:cs="Arial"/>
          <w:b/>
          <w:bCs/>
          <w:iCs/>
          <w:sz w:val="24"/>
          <w:szCs w:val="24"/>
          <w:lang w:eastAsia="pl-PL"/>
        </w:rPr>
        <w:t>2.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991A52" w:rsidRPr="00991A52">
        <w:rPr>
          <w:rFonts w:ascii="Arial" w:hAnsi="Arial" w:cs="Arial"/>
          <w:bCs/>
          <w:iCs/>
          <w:sz w:val="24"/>
          <w:szCs w:val="24"/>
          <w:lang w:eastAsia="pl-PL"/>
        </w:rPr>
        <w:t xml:space="preserve">W punkcie 5.1.2. p. p. 3) </w:t>
      </w:r>
      <w:r w:rsidR="00991A52" w:rsidRPr="00991A52">
        <w:rPr>
          <w:rFonts w:ascii="Arial" w:hAnsi="Arial" w:cs="Arial"/>
          <w:b/>
          <w:bCs/>
          <w:iCs/>
          <w:sz w:val="24"/>
          <w:szCs w:val="24"/>
          <w:lang w:eastAsia="pl-PL"/>
        </w:rPr>
        <w:t>jest</w:t>
      </w:r>
      <w:r w:rsidR="00B06A93">
        <w:rPr>
          <w:rFonts w:ascii="Arial" w:hAnsi="Arial" w:cs="Arial"/>
          <w:bCs/>
          <w:iCs/>
          <w:sz w:val="24"/>
          <w:szCs w:val="24"/>
          <w:lang w:eastAsia="pl-PL"/>
        </w:rPr>
        <w:t>: zdolności techniczne i zawodowe</w:t>
      </w:r>
      <w:r w:rsidR="00991A52" w:rsidRPr="00991A52">
        <w:rPr>
          <w:rFonts w:ascii="Arial" w:hAnsi="Arial" w:cs="Arial"/>
          <w:bCs/>
          <w:iCs/>
          <w:sz w:val="24"/>
          <w:szCs w:val="24"/>
          <w:lang w:eastAsia="pl-PL"/>
        </w:rPr>
        <w:t>;</w:t>
      </w:r>
      <w:r w:rsidR="009171E7">
        <w:rPr>
          <w:rFonts w:ascii="Arial" w:hAnsi="Arial" w:cs="Arial"/>
          <w:bCs/>
          <w:iCs/>
          <w:sz w:val="24"/>
          <w:szCs w:val="24"/>
          <w:lang w:eastAsia="pl-PL"/>
        </w:rPr>
        <w:t xml:space="preserve">                            </w:t>
      </w:r>
      <w:r w:rsidR="00991A52" w:rsidRPr="00991A5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991A52" w:rsidRPr="00991A52">
        <w:rPr>
          <w:rFonts w:ascii="Arial" w:hAnsi="Arial" w:cs="Arial"/>
          <w:bCs/>
          <w:iCs/>
          <w:sz w:val="24"/>
          <w:szCs w:val="24"/>
          <w:lang w:eastAsia="pl-PL"/>
        </w:rPr>
        <w:t>- Kadra techniczna:</w:t>
      </w:r>
      <w:r w:rsidR="009171E7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</w:p>
    <w:p w14:paraId="58BA7754" w14:textId="1C813D67" w:rsidR="00991A52" w:rsidRPr="00991A52" w:rsidRDefault="00991A52" w:rsidP="00991A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991A52">
        <w:rPr>
          <w:rFonts w:ascii="Arial" w:hAnsi="Arial" w:cs="Arial"/>
          <w:bCs/>
          <w:iCs/>
          <w:sz w:val="24"/>
          <w:szCs w:val="24"/>
          <w:lang w:eastAsia="pl-PL"/>
        </w:rPr>
        <w:t>Zamawiający wymaga aby wykonawca wykazał dysponowanie  na potrzeby realizacji zamówienia publicznego następującymi osobami, posiadającymi</w:t>
      </w:r>
      <w:r w:rsidR="00730FA0">
        <w:rPr>
          <w:rFonts w:ascii="Arial" w:hAnsi="Arial" w:cs="Arial"/>
          <w:bCs/>
          <w:iCs/>
          <w:sz w:val="24"/>
          <w:szCs w:val="24"/>
          <w:lang w:eastAsia="pl-PL"/>
        </w:rPr>
        <w:t xml:space="preserve"> określone poniżej uprawnienia:</w:t>
      </w:r>
    </w:p>
    <w:p w14:paraId="3818564F" w14:textId="77777777" w:rsidR="009171E7" w:rsidRDefault="00991A52" w:rsidP="00991A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991A52">
        <w:rPr>
          <w:rFonts w:ascii="Arial" w:hAnsi="Arial" w:cs="Arial"/>
          <w:bCs/>
          <w:iCs/>
          <w:sz w:val="24"/>
          <w:szCs w:val="24"/>
          <w:lang w:eastAsia="pl-PL"/>
        </w:rPr>
        <w:t>–</w:t>
      </w:r>
      <w:r w:rsidRPr="00991A52">
        <w:rPr>
          <w:rFonts w:ascii="Arial" w:hAnsi="Arial" w:cs="Arial"/>
          <w:bCs/>
          <w:iCs/>
          <w:sz w:val="24"/>
          <w:szCs w:val="24"/>
          <w:lang w:eastAsia="pl-PL"/>
        </w:rPr>
        <w:tab/>
        <w:t xml:space="preserve">kierownik budowy, pełniący równocześnie obowiązki kierownika robót ogólnobudowlanych – co najmniej jedna osoba, posiadająca uprawnienia do kierowania robotami budowlanymi bez ograniczeń w specjalności konstrukcyjno-budowlanej lub odpowiadające im uprawnienia budowlane, które zostały wydane na podstawie wcześniej obowiązujących przepisów, lub posiadająca odpowiednie </w:t>
      </w:r>
      <w:r w:rsidRPr="00991A52">
        <w:rPr>
          <w:rFonts w:ascii="Arial" w:hAnsi="Arial" w:cs="Arial"/>
          <w:bCs/>
          <w:iCs/>
          <w:sz w:val="24"/>
          <w:szCs w:val="24"/>
          <w:lang w:eastAsia="pl-PL"/>
        </w:rPr>
        <w:lastRenderedPageBreak/>
        <w:t>kwalifikacje zawodowe, które  zostały uznane na zasadach określonych w ustawie z dnia 22 grudnia 2015 r. o zasadach uznawania kwalifikacji zawodowych nabytych w państwach członkowskich Unii Europejskiej (Dz.U. 2016 poz. 65); oraz posiadająca wpis na listę członków właściwej izby samorządu zawodowego;</w:t>
      </w:r>
    </w:p>
    <w:p w14:paraId="0480BACB" w14:textId="4615C0DF" w:rsidR="00991A52" w:rsidRDefault="009171E7" w:rsidP="00991A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9171E7">
        <w:rPr>
          <w:rFonts w:ascii="Arial" w:hAnsi="Arial" w:cs="Arial"/>
          <w:b/>
          <w:bCs/>
          <w:iCs/>
          <w:sz w:val="24"/>
          <w:szCs w:val="24"/>
          <w:lang w:eastAsia="pl-PL"/>
        </w:rPr>
        <w:t>Powinno być:</w:t>
      </w:r>
      <w:r w:rsidR="00991A52" w:rsidRPr="009171E7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14:paraId="5DE41AEB" w14:textId="77777777" w:rsidR="009171E7" w:rsidRDefault="009171E7" w:rsidP="00917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9171E7">
        <w:rPr>
          <w:rFonts w:ascii="Arial" w:hAnsi="Arial" w:cs="Arial"/>
          <w:bCs/>
          <w:iCs/>
          <w:sz w:val="24"/>
          <w:szCs w:val="24"/>
          <w:lang w:eastAsia="pl-PL"/>
        </w:rPr>
        <w:t>Zamawiający nie stawia wymagań w tym zakresie. Warunek zostanie spełniony poprzez złożenie oświadczenia o spełnianiu warunków udziału w postepowaniu.</w:t>
      </w:r>
    </w:p>
    <w:p w14:paraId="7C703209" w14:textId="77777777" w:rsidR="006F71B8" w:rsidRDefault="00B06A93" w:rsidP="00917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6A4267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>.</w:t>
      </w:r>
      <w:r w:rsidR="00AB2DFB">
        <w:rPr>
          <w:rFonts w:ascii="Arial" w:hAnsi="Arial" w:cs="Arial"/>
          <w:bCs/>
          <w:iCs/>
          <w:sz w:val="24"/>
          <w:szCs w:val="24"/>
          <w:lang w:eastAsia="pl-PL"/>
        </w:rPr>
        <w:t xml:space="preserve"> W punkcie 5.3. </w:t>
      </w:r>
      <w:r w:rsidR="00AB2DFB" w:rsidRPr="00AB2DFB">
        <w:rPr>
          <w:rFonts w:ascii="Arial" w:hAnsi="Arial" w:cs="Arial"/>
          <w:b/>
          <w:bCs/>
          <w:iCs/>
          <w:sz w:val="24"/>
          <w:szCs w:val="24"/>
          <w:lang w:eastAsia="pl-PL"/>
        </w:rPr>
        <w:t>jest</w:t>
      </w:r>
      <w:r w:rsidR="00AB2DFB">
        <w:rPr>
          <w:rFonts w:ascii="Arial" w:hAnsi="Arial" w:cs="Arial"/>
          <w:bCs/>
          <w:iCs/>
          <w:sz w:val="24"/>
          <w:szCs w:val="24"/>
          <w:lang w:eastAsia="pl-PL"/>
        </w:rPr>
        <w:t xml:space="preserve"> : </w:t>
      </w:r>
      <w:r w:rsidR="006F71B8" w:rsidRPr="006F71B8">
        <w:rPr>
          <w:rFonts w:ascii="Arial" w:hAnsi="Arial" w:cs="Arial"/>
          <w:bCs/>
          <w:iCs/>
          <w:sz w:val="24"/>
          <w:szCs w:val="24"/>
          <w:lang w:eastAsia="pl-PL"/>
        </w:rPr>
        <w:t>Wykonawcy wspólnie ubiegający się o udzielenie zamówienia muszą wykazać, że łącznie spełniają warunek w zakresie zdolności technicznych i zawodowych.</w:t>
      </w:r>
    </w:p>
    <w:p w14:paraId="5895F3D1" w14:textId="77777777" w:rsidR="008223B7" w:rsidRDefault="006F71B8" w:rsidP="006A4267">
      <w:pPr>
        <w:jc w:val="both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6F71B8">
        <w:rPr>
          <w:rFonts w:ascii="Arial" w:hAnsi="Arial" w:cs="Arial"/>
          <w:b/>
          <w:bCs/>
          <w:iCs/>
          <w:sz w:val="24"/>
          <w:szCs w:val="24"/>
          <w:lang w:eastAsia="pl-PL"/>
        </w:rPr>
        <w:t>Powinno być:</w:t>
      </w:r>
    </w:p>
    <w:p w14:paraId="2BE5EA16" w14:textId="0BB76E6C" w:rsidR="006F71B8" w:rsidRDefault="00B06A93" w:rsidP="006A4267">
      <w:pPr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6A4267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6A4267" w:rsidRPr="006A4267">
        <w:rPr>
          <w:rFonts w:ascii="Arial" w:hAnsi="Arial" w:cs="Arial"/>
          <w:bCs/>
          <w:iCs/>
          <w:sz w:val="24"/>
          <w:szCs w:val="24"/>
          <w:lang w:eastAsia="pl-PL"/>
        </w:rPr>
        <w:t>Wykonawcy mogą wspólnie ubiegać się o udzielenie zamówienia. W takim przypadku wykonawcy ustanawiają pełnomocnika do reprezentowania w ich  postępowaniu o udzielenie zamówienia.</w:t>
      </w:r>
    </w:p>
    <w:p w14:paraId="5E50C8C6" w14:textId="77777777" w:rsidR="002354E6" w:rsidRPr="002354E6" w:rsidRDefault="004651E6" w:rsidP="002354E6">
      <w:pPr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sz w:val="24"/>
          <w:szCs w:val="24"/>
          <w:lang w:eastAsia="pl-PL"/>
        </w:rPr>
        <w:t xml:space="preserve">4. </w:t>
      </w:r>
      <w:r w:rsidR="002354E6" w:rsidRPr="00A72CCB">
        <w:rPr>
          <w:rFonts w:ascii="Arial" w:hAnsi="Arial" w:cs="Arial"/>
          <w:bCs/>
          <w:iCs/>
          <w:sz w:val="24"/>
          <w:szCs w:val="24"/>
          <w:lang w:eastAsia="pl-PL"/>
        </w:rPr>
        <w:t xml:space="preserve">W punkcie 7.1., </w:t>
      </w:r>
      <w:r w:rsidR="002354E6" w:rsidRPr="00A72CCB">
        <w:rPr>
          <w:rFonts w:ascii="Arial" w:hAnsi="Arial" w:cs="Arial"/>
          <w:b/>
          <w:bCs/>
          <w:iCs/>
          <w:sz w:val="24"/>
          <w:szCs w:val="24"/>
          <w:lang w:eastAsia="pl-PL"/>
        </w:rPr>
        <w:t>wykreśla</w:t>
      </w:r>
      <w:r w:rsidR="002354E6" w:rsidRPr="00A72CCB">
        <w:rPr>
          <w:rFonts w:ascii="Arial" w:hAnsi="Arial" w:cs="Arial"/>
          <w:bCs/>
          <w:iCs/>
          <w:sz w:val="24"/>
          <w:szCs w:val="24"/>
          <w:lang w:eastAsia="pl-PL"/>
        </w:rPr>
        <w:t xml:space="preserve"> się </w:t>
      </w:r>
      <w:proofErr w:type="spellStart"/>
      <w:r w:rsidR="002354E6" w:rsidRPr="00A72CCB">
        <w:rPr>
          <w:rFonts w:ascii="Arial" w:hAnsi="Arial" w:cs="Arial"/>
          <w:bCs/>
          <w:iCs/>
          <w:sz w:val="24"/>
          <w:szCs w:val="24"/>
          <w:lang w:eastAsia="pl-PL"/>
        </w:rPr>
        <w:t>p.p</w:t>
      </w:r>
      <w:proofErr w:type="spellEnd"/>
      <w:r w:rsidR="002354E6" w:rsidRPr="00A72CCB">
        <w:rPr>
          <w:rFonts w:ascii="Arial" w:hAnsi="Arial" w:cs="Arial"/>
          <w:bCs/>
          <w:iCs/>
          <w:sz w:val="24"/>
          <w:szCs w:val="24"/>
          <w:lang w:eastAsia="pl-PL"/>
        </w:rPr>
        <w:t>. 2).</w:t>
      </w:r>
      <w:r w:rsidR="002354E6" w:rsidRPr="002354E6">
        <w:rPr>
          <w:rFonts w:ascii="Arial" w:hAnsi="Arial" w:cs="Arial"/>
          <w:bCs/>
          <w:iCs/>
          <w:lang w:eastAsia="pl-PL"/>
        </w:rPr>
        <w:t xml:space="preserve"> </w:t>
      </w:r>
    </w:p>
    <w:p w14:paraId="3DB9F8E9" w14:textId="6A7B0080" w:rsidR="004651E6" w:rsidRPr="006A4267" w:rsidRDefault="002354E6" w:rsidP="003B3860">
      <w:pPr>
        <w:rPr>
          <w:rFonts w:ascii="Arial" w:hAnsi="Arial" w:cs="Arial"/>
          <w:b/>
          <w:bCs/>
          <w:iCs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 xml:space="preserve">5. </w:t>
      </w:r>
      <w:r w:rsidR="00A72CCB" w:rsidRPr="00A72CCB">
        <w:rPr>
          <w:rFonts w:ascii="Arial" w:hAnsi="Arial" w:cs="Arial"/>
          <w:bCs/>
          <w:iCs/>
          <w:sz w:val="24"/>
          <w:szCs w:val="24"/>
          <w:lang w:eastAsia="pl-PL"/>
        </w:rPr>
        <w:t>W punkcie</w:t>
      </w:r>
      <w:r w:rsidR="00A72CCB" w:rsidRPr="00A72CCB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A72CCB" w:rsidRPr="003B3860">
        <w:rPr>
          <w:rFonts w:ascii="Arial" w:hAnsi="Arial" w:cs="Arial"/>
          <w:bCs/>
          <w:iCs/>
          <w:sz w:val="24"/>
          <w:szCs w:val="24"/>
          <w:lang w:eastAsia="pl-PL"/>
        </w:rPr>
        <w:t>7.7.</w:t>
      </w:r>
      <w:r w:rsidR="00A72CCB" w:rsidRPr="00A72CCB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wykreśla </w:t>
      </w:r>
      <w:r w:rsidR="00A72CCB" w:rsidRPr="003B3860">
        <w:rPr>
          <w:rFonts w:ascii="Arial" w:hAnsi="Arial" w:cs="Arial"/>
          <w:bCs/>
          <w:iCs/>
          <w:sz w:val="24"/>
          <w:szCs w:val="24"/>
          <w:lang w:eastAsia="pl-PL"/>
        </w:rPr>
        <w:t xml:space="preserve">się </w:t>
      </w:r>
      <w:proofErr w:type="spellStart"/>
      <w:r w:rsidR="00A72CCB" w:rsidRPr="003B3860">
        <w:rPr>
          <w:rFonts w:ascii="Arial" w:hAnsi="Arial" w:cs="Arial"/>
          <w:bCs/>
          <w:iCs/>
          <w:sz w:val="24"/>
          <w:szCs w:val="24"/>
          <w:lang w:eastAsia="pl-PL"/>
        </w:rPr>
        <w:t>p.p</w:t>
      </w:r>
      <w:proofErr w:type="spellEnd"/>
      <w:r w:rsidR="00A72CCB" w:rsidRPr="003B3860">
        <w:rPr>
          <w:rFonts w:ascii="Arial" w:hAnsi="Arial" w:cs="Arial"/>
          <w:bCs/>
          <w:iCs/>
          <w:sz w:val="24"/>
          <w:szCs w:val="24"/>
          <w:lang w:eastAsia="pl-PL"/>
        </w:rPr>
        <w:t>. litera e).</w:t>
      </w:r>
    </w:p>
    <w:p w14:paraId="16F4BEE8" w14:textId="210F7CD0" w:rsidR="009171E7" w:rsidRPr="009171E7" w:rsidRDefault="003B3860" w:rsidP="00917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3B3860">
        <w:rPr>
          <w:rFonts w:ascii="Arial" w:hAnsi="Arial" w:cs="Arial"/>
          <w:b/>
          <w:bCs/>
          <w:iCs/>
          <w:sz w:val="24"/>
          <w:szCs w:val="24"/>
          <w:lang w:eastAsia="pl-PL"/>
        </w:rPr>
        <w:t>6</w:t>
      </w:r>
      <w:r w:rsidR="009171E7" w:rsidRPr="003B3860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  <w:r w:rsidR="009171E7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9171E7" w:rsidRPr="009171E7">
        <w:rPr>
          <w:rFonts w:ascii="Arial" w:hAnsi="Arial" w:cs="Arial"/>
          <w:bCs/>
          <w:iCs/>
          <w:sz w:val="24"/>
          <w:szCs w:val="24"/>
          <w:lang w:eastAsia="pl-PL"/>
        </w:rPr>
        <w:t xml:space="preserve">W punkcie 8. </w:t>
      </w:r>
      <w:r w:rsidR="009171E7" w:rsidRPr="009171E7">
        <w:rPr>
          <w:rFonts w:ascii="Arial" w:hAnsi="Arial" w:cs="Arial"/>
          <w:b/>
          <w:bCs/>
          <w:iCs/>
          <w:sz w:val="24"/>
          <w:szCs w:val="24"/>
          <w:lang w:eastAsia="pl-PL"/>
        </w:rPr>
        <w:t>jest</w:t>
      </w:r>
      <w:r w:rsidR="009171E7" w:rsidRPr="009171E7">
        <w:rPr>
          <w:rFonts w:ascii="Arial" w:hAnsi="Arial" w:cs="Arial"/>
          <w:bCs/>
          <w:iCs/>
          <w:sz w:val="24"/>
          <w:szCs w:val="24"/>
          <w:lang w:eastAsia="pl-PL"/>
        </w:rPr>
        <w:t>: Wymagania dotyczące wadium:</w:t>
      </w:r>
    </w:p>
    <w:p w14:paraId="464C8E3E" w14:textId="50ADBAE8" w:rsidR="009171E7" w:rsidRDefault="009171E7" w:rsidP="00917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9171E7">
        <w:rPr>
          <w:rFonts w:ascii="Arial" w:hAnsi="Arial" w:cs="Arial"/>
          <w:bCs/>
          <w:iCs/>
          <w:sz w:val="24"/>
          <w:szCs w:val="24"/>
          <w:lang w:eastAsia="pl-PL"/>
        </w:rPr>
        <w:t>Każda oferta musi być z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>abezpieczona wadium o wartości 1</w:t>
      </w:r>
      <w:r w:rsidRPr="009171E7">
        <w:rPr>
          <w:rFonts w:ascii="Arial" w:hAnsi="Arial" w:cs="Arial"/>
          <w:bCs/>
          <w:iCs/>
          <w:sz w:val="24"/>
          <w:szCs w:val="24"/>
          <w:lang w:eastAsia="pl-PL"/>
        </w:rPr>
        <w:t>0.000,00 zł.</w:t>
      </w:r>
    </w:p>
    <w:p w14:paraId="50270BD4" w14:textId="017DA828" w:rsidR="009171E7" w:rsidRPr="00612857" w:rsidRDefault="009171E7" w:rsidP="00917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9171E7">
        <w:rPr>
          <w:rFonts w:ascii="Arial" w:hAnsi="Arial" w:cs="Arial"/>
          <w:b/>
          <w:bCs/>
          <w:iCs/>
          <w:sz w:val="24"/>
          <w:szCs w:val="24"/>
          <w:lang w:eastAsia="pl-PL"/>
        </w:rPr>
        <w:t>Powinno być:</w:t>
      </w:r>
      <w:r w:rsidR="00612857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9171E7">
        <w:rPr>
          <w:rFonts w:ascii="Arial" w:hAnsi="Arial" w:cs="Arial"/>
          <w:bCs/>
          <w:iCs/>
          <w:sz w:val="24"/>
          <w:szCs w:val="24"/>
          <w:lang w:eastAsia="pl-PL"/>
        </w:rPr>
        <w:t>Wymagania dotyczące wadium:</w:t>
      </w:r>
    </w:p>
    <w:p w14:paraId="04FDB2D7" w14:textId="51C71A8E" w:rsidR="009171E7" w:rsidRDefault="009171E7" w:rsidP="00917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9171E7">
        <w:rPr>
          <w:rFonts w:ascii="Arial" w:hAnsi="Arial" w:cs="Arial"/>
          <w:bCs/>
          <w:iCs/>
          <w:sz w:val="24"/>
          <w:szCs w:val="24"/>
          <w:lang w:eastAsia="pl-PL"/>
        </w:rPr>
        <w:t xml:space="preserve">Każda oferta musi być zabezpieczona wadium o wartości 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>5</w:t>
      </w:r>
      <w:r w:rsidRPr="009171E7">
        <w:rPr>
          <w:rFonts w:ascii="Arial" w:hAnsi="Arial" w:cs="Arial"/>
          <w:bCs/>
          <w:iCs/>
          <w:sz w:val="24"/>
          <w:szCs w:val="24"/>
          <w:lang w:eastAsia="pl-PL"/>
        </w:rPr>
        <w:t>.000,00 zł.</w:t>
      </w:r>
    </w:p>
    <w:p w14:paraId="4F198A92" w14:textId="6D295298" w:rsidR="00593643" w:rsidRDefault="002F4981" w:rsidP="00593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923E8C">
        <w:rPr>
          <w:rFonts w:ascii="Arial" w:hAnsi="Arial" w:cs="Arial"/>
          <w:b/>
          <w:bCs/>
          <w:iCs/>
          <w:sz w:val="24"/>
          <w:szCs w:val="24"/>
          <w:lang w:eastAsia="pl-PL"/>
        </w:rPr>
        <w:t>7.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 xml:space="preserve"> W</w:t>
      </w:r>
      <w:r w:rsidR="003C61C8">
        <w:rPr>
          <w:rFonts w:ascii="Arial" w:hAnsi="Arial" w:cs="Arial"/>
          <w:bCs/>
          <w:iCs/>
          <w:sz w:val="24"/>
          <w:szCs w:val="24"/>
          <w:lang w:eastAsia="pl-PL"/>
        </w:rPr>
        <w:t xml:space="preserve"> punkcie 10.15. </w:t>
      </w:r>
      <w:r w:rsidR="003C61C8" w:rsidRPr="002F4981">
        <w:rPr>
          <w:rFonts w:ascii="Arial" w:hAnsi="Arial" w:cs="Arial"/>
          <w:b/>
          <w:bCs/>
          <w:iCs/>
          <w:sz w:val="24"/>
          <w:szCs w:val="24"/>
          <w:lang w:eastAsia="pl-PL"/>
        </w:rPr>
        <w:t>jest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2F4981">
        <w:rPr>
          <w:rFonts w:ascii="Arial" w:hAnsi="Arial" w:cs="Arial"/>
          <w:bCs/>
          <w:iCs/>
          <w:sz w:val="24"/>
          <w:szCs w:val="24"/>
          <w:lang w:eastAsia="pl-PL"/>
        </w:rPr>
        <w:t>:</w:t>
      </w:r>
      <w:r w:rsidR="00593643" w:rsidRPr="0059364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593643" w:rsidRPr="00593643">
        <w:rPr>
          <w:rFonts w:ascii="Arial" w:hAnsi="Arial" w:cs="Arial"/>
          <w:bCs/>
          <w:iCs/>
          <w:sz w:val="24"/>
          <w:szCs w:val="24"/>
          <w:lang w:eastAsia="pl-PL"/>
        </w:rPr>
        <w:t>Ofertę należy złożyć w zamkniętej kopercie, oznaczonej nazwą i adresem wykonawcy oraz  zaadresować:</w:t>
      </w:r>
      <w:r w:rsidR="00593643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593643" w:rsidRPr="00593643">
        <w:rPr>
          <w:rFonts w:ascii="Arial" w:hAnsi="Arial" w:cs="Arial"/>
          <w:bCs/>
          <w:iCs/>
          <w:sz w:val="24"/>
          <w:szCs w:val="24"/>
          <w:lang w:eastAsia="pl-PL"/>
        </w:rPr>
        <w:t>Gmina Horodło, 22-523 Horodło, ul. Jurydyka 1</w:t>
      </w:r>
      <w:r w:rsidR="00593643" w:rsidRPr="00593643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 – Oferta na</w:t>
      </w:r>
      <w:r w:rsidR="00593643" w:rsidRPr="00593643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„Budowa boiska piłkarskiego oraz siłowni zewnętrznej w Strzyżowie”.</w:t>
      </w:r>
      <w:r w:rsidR="00593643" w:rsidRPr="00593643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593643" w:rsidRPr="00593643">
        <w:rPr>
          <w:rFonts w:ascii="Arial" w:hAnsi="Arial" w:cs="Arial"/>
          <w:bCs/>
          <w:i/>
          <w:iCs/>
          <w:sz w:val="24"/>
          <w:szCs w:val="24"/>
          <w:lang w:eastAsia="pl-PL"/>
        </w:rPr>
        <w:t>Nie otwierać przed dniem: 25.04.2018</w:t>
      </w:r>
      <w:r w:rsidR="00593643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="00593643" w:rsidRPr="00593643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r., godz. 10 </w:t>
      </w:r>
      <w:r w:rsidR="00593643" w:rsidRPr="00593643">
        <w:rPr>
          <w:rFonts w:ascii="Arial" w:hAnsi="Arial" w:cs="Arial"/>
          <w:bCs/>
          <w:i/>
          <w:iCs/>
          <w:sz w:val="24"/>
          <w:szCs w:val="24"/>
          <w:vertAlign w:val="superscript"/>
          <w:lang w:eastAsia="pl-PL"/>
        </w:rPr>
        <w:t>15</w:t>
      </w:r>
      <w:r w:rsidR="00593643" w:rsidRPr="00593643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65529158" w14:textId="0658CC86" w:rsidR="00593643" w:rsidRDefault="00593643" w:rsidP="00593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Powinno być:</w:t>
      </w:r>
    </w:p>
    <w:p w14:paraId="3423DE31" w14:textId="77777777" w:rsidR="00923E8C" w:rsidRPr="00923E8C" w:rsidRDefault="00923E8C" w:rsidP="00923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923E8C">
        <w:rPr>
          <w:rFonts w:ascii="Arial" w:hAnsi="Arial" w:cs="Arial"/>
          <w:bCs/>
          <w:iCs/>
          <w:sz w:val="24"/>
          <w:szCs w:val="24"/>
          <w:lang w:eastAsia="pl-PL"/>
        </w:rPr>
        <w:t>Ofertę należy złożyć w zamkniętej kopercie, oznaczonej nazwą i adresem wykonawcy oraz  zaadresować:</w:t>
      </w:r>
    </w:p>
    <w:p w14:paraId="5F0FD4F1" w14:textId="76C00917" w:rsidR="00923E8C" w:rsidRDefault="00923E8C" w:rsidP="00923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923E8C">
        <w:rPr>
          <w:rFonts w:ascii="Arial" w:hAnsi="Arial" w:cs="Arial"/>
          <w:bCs/>
          <w:iCs/>
          <w:sz w:val="24"/>
          <w:szCs w:val="24"/>
          <w:lang w:eastAsia="pl-PL"/>
        </w:rPr>
        <w:t>Gmina Horodło, 22-523 Horodło, ul. Jurydyka 1</w:t>
      </w:r>
      <w:r w:rsidRPr="00923E8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 – Oferta na</w:t>
      </w:r>
      <w:r w:rsidRPr="00923E8C">
        <w:rPr>
          <w:rFonts w:ascii="Arial" w:hAnsi="Arial" w:cs="Arial"/>
          <w:bCs/>
          <w:iCs/>
          <w:sz w:val="24"/>
          <w:szCs w:val="24"/>
          <w:lang w:eastAsia="pl-PL"/>
        </w:rPr>
        <w:t xml:space="preserve"> „</w:t>
      </w:r>
      <w:r w:rsidRPr="00923E8C">
        <w:rPr>
          <w:rFonts w:ascii="Arial" w:hAnsi="Arial" w:cs="Arial"/>
          <w:b/>
          <w:bCs/>
          <w:iCs/>
          <w:sz w:val="24"/>
          <w:szCs w:val="24"/>
          <w:lang w:eastAsia="pl-PL"/>
        </w:rPr>
        <w:t>Budowa boiska piłkarskiego oraz siłowni zewnętrznej w Strzyżowie</w:t>
      </w:r>
      <w:r w:rsidRPr="00923E8C">
        <w:rPr>
          <w:rFonts w:ascii="Arial" w:hAnsi="Arial" w:cs="Arial"/>
          <w:bCs/>
          <w:iCs/>
          <w:sz w:val="24"/>
          <w:szCs w:val="24"/>
          <w:lang w:eastAsia="pl-PL"/>
        </w:rPr>
        <w:t xml:space="preserve">”. 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>Nie otwierać przed dniem: 27</w:t>
      </w:r>
      <w:r w:rsidRPr="00923E8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.04.2018r., godz. 10 </w:t>
      </w:r>
      <w:r w:rsidRPr="00923E8C">
        <w:rPr>
          <w:rFonts w:ascii="Arial" w:hAnsi="Arial" w:cs="Arial"/>
          <w:bCs/>
          <w:i/>
          <w:iCs/>
          <w:sz w:val="24"/>
          <w:szCs w:val="24"/>
          <w:vertAlign w:val="superscript"/>
          <w:lang w:eastAsia="pl-PL"/>
        </w:rPr>
        <w:t>15</w:t>
      </w:r>
      <w:r w:rsidRPr="00923E8C">
        <w:rPr>
          <w:rFonts w:ascii="Arial" w:hAnsi="Arial" w:cs="Arial"/>
          <w:bCs/>
          <w:iCs/>
          <w:sz w:val="24"/>
          <w:szCs w:val="24"/>
          <w:lang w:eastAsia="pl-PL"/>
        </w:rPr>
        <w:t>.</w:t>
      </w:r>
    </w:p>
    <w:p w14:paraId="79C1458B" w14:textId="1BFCF3A2" w:rsidR="002505C1" w:rsidRPr="002505C1" w:rsidRDefault="00923E8C" w:rsidP="002505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EB55A5">
        <w:rPr>
          <w:rFonts w:ascii="Arial" w:hAnsi="Arial" w:cs="Arial"/>
          <w:b/>
          <w:bCs/>
          <w:iCs/>
          <w:sz w:val="24"/>
          <w:szCs w:val="24"/>
          <w:lang w:eastAsia="pl-PL"/>
        </w:rPr>
        <w:t>8.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060B9F">
        <w:rPr>
          <w:rFonts w:ascii="Arial" w:hAnsi="Arial" w:cs="Arial"/>
          <w:bCs/>
          <w:iCs/>
          <w:sz w:val="24"/>
          <w:szCs w:val="24"/>
          <w:lang w:eastAsia="pl-PL"/>
        </w:rPr>
        <w:t xml:space="preserve">W punkcie 11.3. </w:t>
      </w:r>
      <w:r w:rsidR="00060B9F">
        <w:rPr>
          <w:rFonts w:ascii="Arial" w:hAnsi="Arial" w:cs="Arial"/>
          <w:b/>
          <w:bCs/>
          <w:iCs/>
          <w:sz w:val="24"/>
          <w:szCs w:val="24"/>
          <w:lang w:eastAsia="pl-PL"/>
        </w:rPr>
        <w:t>j</w:t>
      </w:r>
      <w:r w:rsidR="00060B9F" w:rsidRPr="00060B9F">
        <w:rPr>
          <w:rFonts w:ascii="Arial" w:hAnsi="Arial" w:cs="Arial"/>
          <w:b/>
          <w:bCs/>
          <w:iCs/>
          <w:sz w:val="24"/>
          <w:szCs w:val="24"/>
          <w:lang w:eastAsia="pl-PL"/>
        </w:rPr>
        <w:t>est</w:t>
      </w:r>
      <w:r w:rsidR="00060B9F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060B9F" w:rsidRPr="00060B9F">
        <w:rPr>
          <w:rFonts w:ascii="Arial" w:hAnsi="Arial" w:cs="Arial"/>
          <w:bCs/>
          <w:iCs/>
          <w:sz w:val="24"/>
          <w:szCs w:val="24"/>
          <w:lang w:eastAsia="pl-PL"/>
        </w:rPr>
        <w:t>:</w:t>
      </w:r>
      <w:r w:rsidR="00060B9F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6E2F33" w:rsidRPr="006E2F33">
        <w:rPr>
          <w:rFonts w:ascii="Arial" w:hAnsi="Arial" w:cs="Arial"/>
          <w:bCs/>
          <w:iCs/>
          <w:sz w:val="24"/>
          <w:szCs w:val="24"/>
          <w:lang w:eastAsia="pl-PL"/>
        </w:rPr>
        <w:t>Termin złożenia ofert -  do dnia  25.04.2018r. do godz. 10</w:t>
      </w:r>
      <w:r w:rsidR="006E2F33" w:rsidRPr="006E2F33">
        <w:rPr>
          <w:rFonts w:ascii="Arial" w:hAnsi="Arial" w:cs="Arial"/>
          <w:bCs/>
          <w:iCs/>
          <w:sz w:val="24"/>
          <w:szCs w:val="24"/>
          <w:vertAlign w:val="superscript"/>
          <w:lang w:eastAsia="pl-PL"/>
        </w:rPr>
        <w:t>00</w:t>
      </w:r>
      <w:r w:rsidR="006E2F33" w:rsidRPr="006E2F33">
        <w:rPr>
          <w:rFonts w:ascii="Arial" w:hAnsi="Arial" w:cs="Arial"/>
          <w:bCs/>
          <w:iCs/>
          <w:sz w:val="24"/>
          <w:szCs w:val="24"/>
          <w:lang w:eastAsia="pl-PL"/>
        </w:rPr>
        <w:t>.</w:t>
      </w:r>
      <w:r w:rsidR="002505C1" w:rsidRPr="002505C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2505C1" w:rsidRPr="002505C1">
        <w:rPr>
          <w:rFonts w:ascii="Arial" w:hAnsi="Arial" w:cs="Arial"/>
          <w:bCs/>
          <w:iCs/>
          <w:sz w:val="24"/>
          <w:szCs w:val="24"/>
          <w:lang w:eastAsia="pl-PL"/>
        </w:rPr>
        <w:t>Podany termin to data faktycznego wpływu oferty do zamawiającego.</w:t>
      </w:r>
    </w:p>
    <w:p w14:paraId="6C7845F3" w14:textId="2B7D01B3" w:rsidR="006E2F33" w:rsidRPr="006E2F33" w:rsidRDefault="002505C1" w:rsidP="00923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2505C1">
        <w:rPr>
          <w:rFonts w:ascii="Arial" w:hAnsi="Arial" w:cs="Arial"/>
          <w:bCs/>
          <w:iCs/>
          <w:sz w:val="24"/>
          <w:szCs w:val="24"/>
          <w:lang w:eastAsia="pl-PL"/>
        </w:rPr>
        <w:t xml:space="preserve">Otwarcie ofert  jest jawne i  odbędzie się w dniu 25.04.2018 r. o godz. 10 </w:t>
      </w:r>
      <w:r w:rsidRPr="002505C1">
        <w:rPr>
          <w:rFonts w:ascii="Arial" w:hAnsi="Arial" w:cs="Arial"/>
          <w:bCs/>
          <w:iCs/>
          <w:sz w:val="24"/>
          <w:szCs w:val="24"/>
          <w:vertAlign w:val="superscript"/>
          <w:lang w:eastAsia="pl-PL"/>
        </w:rPr>
        <w:t>15</w:t>
      </w:r>
      <w:r w:rsidRPr="002505C1">
        <w:rPr>
          <w:rFonts w:ascii="Arial" w:hAnsi="Arial" w:cs="Arial"/>
          <w:bCs/>
          <w:iCs/>
          <w:sz w:val="24"/>
          <w:szCs w:val="24"/>
          <w:lang w:eastAsia="pl-PL"/>
        </w:rPr>
        <w:t xml:space="preserve"> w</w:t>
      </w:r>
      <w:r w:rsidRPr="002505C1">
        <w:rPr>
          <w:rFonts w:ascii="Arial" w:hAnsi="Arial" w:cs="Arial"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2505C1">
        <w:rPr>
          <w:rFonts w:ascii="Arial" w:hAnsi="Arial" w:cs="Arial"/>
          <w:bCs/>
          <w:iCs/>
          <w:sz w:val="24"/>
          <w:szCs w:val="24"/>
          <w:lang w:eastAsia="pl-PL"/>
        </w:rPr>
        <w:lastRenderedPageBreak/>
        <w:t xml:space="preserve">Urzędzie  Gminy   Horodło,  ul. Jurydyka  1,  sala posiedzeń, I – piętro.  </w:t>
      </w:r>
    </w:p>
    <w:p w14:paraId="2B9ECE30" w14:textId="19978F71" w:rsidR="00593643" w:rsidRDefault="006E2F33" w:rsidP="00593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6E2F33">
        <w:rPr>
          <w:rFonts w:ascii="Arial" w:hAnsi="Arial" w:cs="Arial"/>
          <w:b/>
          <w:bCs/>
          <w:iCs/>
          <w:sz w:val="24"/>
          <w:szCs w:val="24"/>
          <w:lang w:eastAsia="pl-PL"/>
        </w:rPr>
        <w:t>Powinno być:</w:t>
      </w:r>
    </w:p>
    <w:p w14:paraId="252B7255" w14:textId="56C907F7" w:rsidR="002505C1" w:rsidRPr="002505C1" w:rsidRDefault="006E2F33" w:rsidP="002505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EB55A5">
        <w:rPr>
          <w:rFonts w:ascii="Arial" w:hAnsi="Arial" w:cs="Arial"/>
          <w:bCs/>
          <w:iCs/>
          <w:sz w:val="24"/>
          <w:szCs w:val="24"/>
          <w:lang w:eastAsia="pl-PL"/>
        </w:rPr>
        <w:t>Termin złożenia ofert -  do dnia  27.04.2018r. do godz. 10</w:t>
      </w:r>
      <w:r w:rsidRPr="00EB55A5">
        <w:rPr>
          <w:rFonts w:ascii="Arial" w:hAnsi="Arial" w:cs="Arial"/>
          <w:bCs/>
          <w:iCs/>
          <w:sz w:val="24"/>
          <w:szCs w:val="24"/>
          <w:vertAlign w:val="superscript"/>
          <w:lang w:eastAsia="pl-PL"/>
        </w:rPr>
        <w:t>00</w:t>
      </w:r>
      <w:r w:rsidRPr="00EB55A5">
        <w:rPr>
          <w:rFonts w:ascii="Arial" w:hAnsi="Arial" w:cs="Arial"/>
          <w:bCs/>
          <w:iCs/>
          <w:sz w:val="24"/>
          <w:szCs w:val="24"/>
          <w:lang w:eastAsia="pl-PL"/>
        </w:rPr>
        <w:t>.</w:t>
      </w:r>
      <w:r w:rsidR="002505C1" w:rsidRPr="002505C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2505C1" w:rsidRPr="002505C1">
        <w:rPr>
          <w:rFonts w:ascii="Arial" w:hAnsi="Arial" w:cs="Arial"/>
          <w:bCs/>
          <w:iCs/>
          <w:sz w:val="24"/>
          <w:szCs w:val="24"/>
          <w:lang w:eastAsia="pl-PL"/>
        </w:rPr>
        <w:t>Podany termin to data faktycznego wpływu oferty do zamawiającego.</w:t>
      </w:r>
    </w:p>
    <w:p w14:paraId="01AA94DB" w14:textId="44BEC863" w:rsidR="003C61C8" w:rsidRDefault="002505C1" w:rsidP="00917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2505C1">
        <w:rPr>
          <w:rFonts w:ascii="Arial" w:hAnsi="Arial" w:cs="Arial"/>
          <w:bCs/>
          <w:iCs/>
          <w:sz w:val="24"/>
          <w:szCs w:val="24"/>
          <w:lang w:eastAsia="pl-PL"/>
        </w:rPr>
        <w:t xml:space="preserve">Otwarcie ofert  jest jawne i  odbędzie się w dniu </w:t>
      </w:r>
      <w:r w:rsidR="00863C7A">
        <w:rPr>
          <w:rFonts w:ascii="Arial" w:hAnsi="Arial" w:cs="Arial"/>
          <w:bCs/>
          <w:iCs/>
          <w:sz w:val="24"/>
          <w:szCs w:val="24"/>
          <w:lang w:eastAsia="pl-PL"/>
        </w:rPr>
        <w:t>27</w:t>
      </w:r>
      <w:r w:rsidRPr="002505C1">
        <w:rPr>
          <w:rFonts w:ascii="Arial" w:hAnsi="Arial" w:cs="Arial"/>
          <w:bCs/>
          <w:iCs/>
          <w:sz w:val="24"/>
          <w:szCs w:val="24"/>
          <w:lang w:eastAsia="pl-PL"/>
        </w:rPr>
        <w:t xml:space="preserve">.04.2018 r. o godz. 10 </w:t>
      </w:r>
      <w:r w:rsidRPr="002505C1">
        <w:rPr>
          <w:rFonts w:ascii="Arial" w:hAnsi="Arial" w:cs="Arial"/>
          <w:bCs/>
          <w:iCs/>
          <w:sz w:val="24"/>
          <w:szCs w:val="24"/>
          <w:vertAlign w:val="superscript"/>
          <w:lang w:eastAsia="pl-PL"/>
        </w:rPr>
        <w:t>15</w:t>
      </w:r>
      <w:r w:rsidRPr="002505C1">
        <w:rPr>
          <w:rFonts w:ascii="Arial" w:hAnsi="Arial" w:cs="Arial"/>
          <w:bCs/>
          <w:iCs/>
          <w:sz w:val="24"/>
          <w:szCs w:val="24"/>
          <w:lang w:eastAsia="pl-PL"/>
        </w:rPr>
        <w:t xml:space="preserve"> w</w:t>
      </w:r>
      <w:r w:rsidRPr="002505C1">
        <w:rPr>
          <w:rFonts w:ascii="Arial" w:hAnsi="Arial" w:cs="Arial"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2505C1">
        <w:rPr>
          <w:rFonts w:ascii="Arial" w:hAnsi="Arial" w:cs="Arial"/>
          <w:bCs/>
          <w:iCs/>
          <w:sz w:val="24"/>
          <w:szCs w:val="24"/>
          <w:lang w:eastAsia="pl-PL"/>
        </w:rPr>
        <w:t xml:space="preserve">Urzędzie  Gminy   Horodło,  ul. Jurydyka  1,  sala posiedzeń, I – piętro.  </w:t>
      </w:r>
      <w:r w:rsidR="00EB55A5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2F4981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</w:p>
    <w:p w14:paraId="4FB3CC59" w14:textId="534814A5" w:rsidR="00F922AD" w:rsidRDefault="007006BF" w:rsidP="00917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9</w:t>
      </w:r>
      <w:r w:rsidR="006C5691" w:rsidRPr="00612857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. </w:t>
      </w:r>
      <w:r w:rsidR="00933EBB" w:rsidRPr="00933EBB">
        <w:rPr>
          <w:rFonts w:ascii="Arial" w:hAnsi="Arial" w:cs="Arial"/>
          <w:bCs/>
          <w:iCs/>
          <w:sz w:val="24"/>
          <w:szCs w:val="24"/>
          <w:lang w:eastAsia="pl-PL"/>
        </w:rPr>
        <w:t>W</w:t>
      </w:r>
      <w:r w:rsidR="00933EBB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933EBB" w:rsidRPr="00933EBB">
        <w:rPr>
          <w:rFonts w:ascii="Arial" w:hAnsi="Arial" w:cs="Arial"/>
          <w:bCs/>
          <w:iCs/>
          <w:sz w:val="24"/>
          <w:szCs w:val="24"/>
          <w:lang w:eastAsia="pl-PL"/>
        </w:rPr>
        <w:t>II</w:t>
      </w:r>
      <w:r w:rsidR="009C6E38">
        <w:rPr>
          <w:rFonts w:ascii="Arial" w:hAnsi="Arial" w:cs="Arial"/>
          <w:bCs/>
          <w:iCs/>
          <w:sz w:val="24"/>
          <w:szCs w:val="24"/>
          <w:lang w:eastAsia="pl-PL"/>
        </w:rPr>
        <w:t xml:space="preserve"> punkt 4 </w:t>
      </w:r>
      <w:r w:rsidR="009C6E38" w:rsidRPr="009C6E38">
        <w:rPr>
          <w:rFonts w:ascii="Arial" w:hAnsi="Arial" w:cs="Arial"/>
          <w:b/>
          <w:bCs/>
          <w:iCs/>
          <w:sz w:val="24"/>
          <w:szCs w:val="24"/>
          <w:lang w:eastAsia="pl-PL"/>
        </w:rPr>
        <w:t>jest</w:t>
      </w:r>
      <w:r w:rsidR="009C6E38" w:rsidRPr="009C6E38">
        <w:rPr>
          <w:rFonts w:ascii="Arial" w:hAnsi="Arial" w:cs="Arial"/>
          <w:bCs/>
          <w:iCs/>
          <w:sz w:val="24"/>
          <w:szCs w:val="24"/>
          <w:lang w:eastAsia="pl-PL"/>
        </w:rPr>
        <w:t>:</w:t>
      </w:r>
      <w:r w:rsidR="009C6E38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F922AD" w:rsidRPr="00F922AD">
        <w:rPr>
          <w:rFonts w:ascii="Arial" w:hAnsi="Arial" w:cs="Arial"/>
          <w:bCs/>
          <w:iCs/>
          <w:sz w:val="24"/>
          <w:szCs w:val="24"/>
          <w:lang w:eastAsia="pl-PL"/>
        </w:rPr>
        <w:t>W postępowaniu o udzieleniu zamówienia, oświadczenia, wnioski, zawiadomienia oraz informacje zamawiający oraz wykonawcy przekazują za pomocą poczty elektronicznej faksu pod warunkiem potwierdzenia pocztą tradycyjną lub osobiście.</w:t>
      </w:r>
    </w:p>
    <w:p w14:paraId="320ED497" w14:textId="6012FC66" w:rsidR="006C5691" w:rsidRDefault="00F922AD" w:rsidP="00917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F922AD">
        <w:rPr>
          <w:rFonts w:ascii="Arial" w:hAnsi="Arial" w:cs="Arial"/>
          <w:b/>
          <w:bCs/>
          <w:iCs/>
          <w:sz w:val="24"/>
          <w:szCs w:val="24"/>
          <w:lang w:eastAsia="pl-PL"/>
        </w:rPr>
        <w:t>Powinno być:</w:t>
      </w:r>
      <w:r w:rsidR="009C6E38" w:rsidRPr="00F922AD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14:paraId="5369CA8B" w14:textId="25396D72" w:rsidR="00F922AD" w:rsidRPr="00F8542E" w:rsidRDefault="00F8542E" w:rsidP="00917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F8542E">
        <w:rPr>
          <w:rFonts w:ascii="Arial" w:hAnsi="Arial" w:cs="Arial"/>
          <w:bCs/>
          <w:iCs/>
          <w:sz w:val="24"/>
          <w:szCs w:val="24"/>
          <w:lang w:eastAsia="pl-PL"/>
        </w:rPr>
        <w:t>Zamawiający lub wykonawca przekazuję oświadczenia, wnioski, zawiadomienia, informację za pośrednictwem faksu lub przy użyciu środków komunikacji elektronicznej, każda ze stron na żądanie drugiej strony niezwłocznie potwierdza fakt ich otrzymania.</w:t>
      </w:r>
    </w:p>
    <w:p w14:paraId="7DBCF31D" w14:textId="1B7F0D52" w:rsidR="003B6292" w:rsidRDefault="007006BF" w:rsidP="003B6292">
      <w:pPr>
        <w:rPr>
          <w:rFonts w:ascii="Arial" w:hAnsi="Arial" w:cs="Arial"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10</w:t>
      </w:r>
      <w:r w:rsidR="003B6292" w:rsidRPr="00F8542E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  <w:r w:rsidR="003B6292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3B6292" w:rsidRPr="006C5691">
        <w:rPr>
          <w:rFonts w:ascii="Arial" w:hAnsi="Arial" w:cs="Arial"/>
          <w:bCs/>
          <w:iCs/>
          <w:sz w:val="24"/>
          <w:szCs w:val="24"/>
          <w:lang w:eastAsia="pl-PL"/>
        </w:rPr>
        <w:t xml:space="preserve">W III. Załączniki: </w:t>
      </w:r>
      <w:r w:rsidR="003B6292" w:rsidRPr="006C5691">
        <w:rPr>
          <w:rFonts w:ascii="Arial" w:hAnsi="Arial" w:cs="Arial"/>
          <w:b/>
          <w:bCs/>
          <w:iCs/>
          <w:sz w:val="24"/>
          <w:szCs w:val="24"/>
          <w:lang w:eastAsia="pl-PL"/>
        </w:rPr>
        <w:t>wykreśla</w:t>
      </w:r>
      <w:r w:rsidR="003B6292" w:rsidRPr="006C5691">
        <w:rPr>
          <w:rFonts w:ascii="Arial" w:hAnsi="Arial" w:cs="Arial"/>
          <w:bCs/>
          <w:iCs/>
          <w:sz w:val="24"/>
          <w:szCs w:val="24"/>
          <w:lang w:eastAsia="pl-PL"/>
        </w:rPr>
        <w:t xml:space="preserve"> się załącznik nr 5.</w:t>
      </w:r>
    </w:p>
    <w:p w14:paraId="776700AA" w14:textId="7EFDBE3D" w:rsidR="00875B40" w:rsidRDefault="00875B40" w:rsidP="00AE66B3">
      <w:pPr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875B40">
        <w:rPr>
          <w:rFonts w:ascii="Arial" w:hAnsi="Arial" w:cs="Arial"/>
          <w:b/>
          <w:bCs/>
          <w:iCs/>
          <w:sz w:val="24"/>
          <w:szCs w:val="24"/>
          <w:lang w:eastAsia="pl-PL"/>
        </w:rPr>
        <w:t>11.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D74EBB" w:rsidRPr="00D74EBB">
        <w:rPr>
          <w:rFonts w:ascii="Arial" w:hAnsi="Arial" w:cs="Arial"/>
          <w:bCs/>
          <w:iCs/>
          <w:sz w:val="24"/>
          <w:szCs w:val="24"/>
          <w:lang w:eastAsia="pl-PL"/>
        </w:rPr>
        <w:t>W załączniku</w:t>
      </w:r>
      <w:r w:rsidR="00973D04">
        <w:rPr>
          <w:rFonts w:ascii="Arial" w:hAnsi="Arial" w:cs="Arial"/>
          <w:bCs/>
          <w:iCs/>
          <w:sz w:val="24"/>
          <w:szCs w:val="24"/>
          <w:lang w:eastAsia="pl-PL"/>
        </w:rPr>
        <w:t xml:space="preserve"> nr 8</w:t>
      </w:r>
      <w:r w:rsidR="002C2F6F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D74EBB">
        <w:rPr>
          <w:rFonts w:ascii="Arial" w:hAnsi="Arial" w:cs="Arial"/>
          <w:bCs/>
          <w:iCs/>
          <w:sz w:val="24"/>
          <w:szCs w:val="24"/>
          <w:lang w:eastAsia="pl-PL"/>
        </w:rPr>
        <w:t>„Przedmiary robót”</w:t>
      </w:r>
      <w:r w:rsidR="002C70E0">
        <w:rPr>
          <w:rFonts w:ascii="Arial" w:hAnsi="Arial" w:cs="Arial"/>
          <w:bCs/>
          <w:iCs/>
          <w:sz w:val="24"/>
          <w:szCs w:val="24"/>
          <w:lang w:eastAsia="pl-PL"/>
        </w:rPr>
        <w:t xml:space="preserve"> dotyczącym:</w:t>
      </w:r>
      <w:r w:rsidR="00D74EBB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2C70E0">
        <w:rPr>
          <w:rFonts w:ascii="Arial" w:hAnsi="Arial" w:cs="Arial"/>
          <w:bCs/>
          <w:iCs/>
          <w:sz w:val="24"/>
          <w:szCs w:val="24"/>
          <w:lang w:eastAsia="pl-PL"/>
        </w:rPr>
        <w:t>„</w:t>
      </w:r>
      <w:r w:rsidR="002C70E0" w:rsidRPr="002C70E0">
        <w:rPr>
          <w:rFonts w:ascii="Arial" w:hAnsi="Arial" w:cs="Arial"/>
          <w:bCs/>
          <w:iCs/>
          <w:sz w:val="24"/>
          <w:szCs w:val="24"/>
          <w:lang w:eastAsia="pl-PL"/>
        </w:rPr>
        <w:t xml:space="preserve">Budowa boiska sportowego w </w:t>
      </w:r>
      <w:proofErr w:type="spellStart"/>
      <w:r w:rsidR="002C70E0" w:rsidRPr="002C70E0">
        <w:rPr>
          <w:rFonts w:ascii="Arial" w:hAnsi="Arial" w:cs="Arial"/>
          <w:bCs/>
          <w:iCs/>
          <w:sz w:val="24"/>
          <w:szCs w:val="24"/>
          <w:lang w:eastAsia="pl-PL"/>
        </w:rPr>
        <w:t>msc</w:t>
      </w:r>
      <w:proofErr w:type="spellEnd"/>
      <w:r w:rsidR="002C70E0" w:rsidRPr="002C70E0">
        <w:rPr>
          <w:rFonts w:ascii="Arial" w:hAnsi="Arial" w:cs="Arial"/>
          <w:bCs/>
          <w:iCs/>
          <w:sz w:val="24"/>
          <w:szCs w:val="24"/>
          <w:lang w:eastAsia="pl-PL"/>
        </w:rPr>
        <w:t>. Strzyżów wraz z infrastrukturą - boisko sportowe z wyposażeniem</w:t>
      </w:r>
      <w:r w:rsidR="002C70E0">
        <w:rPr>
          <w:rFonts w:ascii="Arial" w:hAnsi="Arial" w:cs="Arial"/>
          <w:bCs/>
          <w:iCs/>
          <w:sz w:val="24"/>
          <w:szCs w:val="24"/>
          <w:lang w:eastAsia="pl-PL"/>
        </w:rPr>
        <w:t>”</w:t>
      </w:r>
      <w:r w:rsidR="00AE222C">
        <w:rPr>
          <w:rFonts w:ascii="Arial" w:hAnsi="Arial" w:cs="Arial"/>
          <w:bCs/>
          <w:iCs/>
          <w:sz w:val="24"/>
          <w:szCs w:val="24"/>
          <w:lang w:eastAsia="pl-PL"/>
        </w:rPr>
        <w:t>,</w:t>
      </w:r>
      <w:r w:rsidR="007D3040">
        <w:rPr>
          <w:rFonts w:ascii="Arial" w:hAnsi="Arial" w:cs="Arial"/>
          <w:bCs/>
          <w:iCs/>
          <w:sz w:val="24"/>
          <w:szCs w:val="24"/>
          <w:lang w:eastAsia="pl-PL"/>
        </w:rPr>
        <w:t xml:space="preserve"> w dziale „Nawierzchnia płyta boiska”</w:t>
      </w:r>
      <w:r w:rsidR="00AE222C">
        <w:rPr>
          <w:rFonts w:ascii="Arial" w:hAnsi="Arial" w:cs="Arial"/>
          <w:bCs/>
          <w:iCs/>
          <w:sz w:val="24"/>
          <w:szCs w:val="24"/>
          <w:lang w:eastAsia="pl-PL"/>
        </w:rPr>
        <w:t xml:space="preserve"> – obrzeża</w:t>
      </w:r>
      <w:r w:rsidR="00973D04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973D04" w:rsidRPr="00973D04">
        <w:rPr>
          <w:rFonts w:ascii="Arial" w:hAnsi="Arial" w:cs="Arial"/>
          <w:b/>
          <w:bCs/>
          <w:iCs/>
          <w:sz w:val="24"/>
          <w:szCs w:val="24"/>
          <w:lang w:eastAsia="pl-PL"/>
        </w:rPr>
        <w:t>jest</w:t>
      </w:r>
      <w:r w:rsidR="00973D04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973D04" w:rsidRPr="00973D04">
        <w:rPr>
          <w:rFonts w:ascii="Arial" w:hAnsi="Arial" w:cs="Arial"/>
          <w:bCs/>
          <w:iCs/>
          <w:sz w:val="24"/>
          <w:szCs w:val="24"/>
          <w:lang w:eastAsia="pl-PL"/>
        </w:rPr>
        <w:t>:</w:t>
      </w:r>
      <w:r w:rsidR="00C82006">
        <w:rPr>
          <w:rFonts w:ascii="Arial" w:hAnsi="Arial" w:cs="Arial"/>
          <w:bCs/>
          <w:iCs/>
          <w:sz w:val="24"/>
          <w:szCs w:val="24"/>
          <w:lang w:eastAsia="pl-PL"/>
        </w:rPr>
        <w:t xml:space="preserve"> pozycja</w:t>
      </w:r>
      <w:r w:rsidR="00AE222C">
        <w:rPr>
          <w:rFonts w:ascii="Arial" w:hAnsi="Arial" w:cs="Arial"/>
          <w:bCs/>
          <w:iCs/>
          <w:sz w:val="24"/>
          <w:szCs w:val="24"/>
          <w:lang w:eastAsia="pl-PL"/>
        </w:rPr>
        <w:t xml:space="preserve"> 15 </w:t>
      </w:r>
      <w:r w:rsidR="00DA257D">
        <w:rPr>
          <w:rFonts w:ascii="Arial" w:hAnsi="Arial" w:cs="Arial"/>
          <w:bCs/>
          <w:iCs/>
          <w:sz w:val="24"/>
          <w:szCs w:val="24"/>
          <w:lang w:eastAsia="pl-PL"/>
        </w:rPr>
        <w:t>–</w:t>
      </w:r>
      <w:r w:rsidR="00AE222C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DA257D">
        <w:rPr>
          <w:rFonts w:ascii="Arial" w:hAnsi="Arial" w:cs="Arial"/>
          <w:bCs/>
          <w:iCs/>
          <w:sz w:val="24"/>
          <w:szCs w:val="24"/>
          <w:lang w:eastAsia="pl-PL"/>
        </w:rPr>
        <w:t xml:space="preserve">284 </w:t>
      </w:r>
      <w:proofErr w:type="spellStart"/>
      <w:r w:rsidR="00C82006">
        <w:rPr>
          <w:rFonts w:ascii="Arial" w:hAnsi="Arial" w:cs="Arial"/>
          <w:bCs/>
          <w:iCs/>
          <w:sz w:val="24"/>
          <w:szCs w:val="24"/>
          <w:lang w:eastAsia="pl-PL"/>
        </w:rPr>
        <w:t>mb</w:t>
      </w:r>
      <w:proofErr w:type="spellEnd"/>
      <w:r w:rsidR="00C82006">
        <w:rPr>
          <w:rFonts w:ascii="Arial" w:hAnsi="Arial" w:cs="Arial"/>
          <w:bCs/>
          <w:iCs/>
          <w:sz w:val="24"/>
          <w:szCs w:val="24"/>
          <w:lang w:eastAsia="pl-PL"/>
        </w:rPr>
        <w:t>, pozycja</w:t>
      </w:r>
      <w:r w:rsidR="00DA257D">
        <w:rPr>
          <w:rFonts w:ascii="Arial" w:hAnsi="Arial" w:cs="Arial"/>
          <w:bCs/>
          <w:iCs/>
          <w:sz w:val="24"/>
          <w:szCs w:val="24"/>
          <w:lang w:eastAsia="pl-PL"/>
        </w:rPr>
        <w:t xml:space="preserve"> 16 – 13,63 m3.</w:t>
      </w:r>
    </w:p>
    <w:p w14:paraId="7CC71D3D" w14:textId="2D82F584" w:rsidR="00DA257D" w:rsidRDefault="00DA257D" w:rsidP="003B6292">
      <w:pPr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DA257D">
        <w:rPr>
          <w:rFonts w:ascii="Arial" w:hAnsi="Arial" w:cs="Arial"/>
          <w:b/>
          <w:bCs/>
          <w:iCs/>
          <w:sz w:val="24"/>
          <w:szCs w:val="24"/>
          <w:lang w:eastAsia="pl-PL"/>
        </w:rPr>
        <w:t>Powinno być:</w:t>
      </w:r>
    </w:p>
    <w:p w14:paraId="7443F9B2" w14:textId="1C4D71EE" w:rsidR="00AE66B3" w:rsidRDefault="00AE66B3" w:rsidP="003B6292">
      <w:pPr>
        <w:rPr>
          <w:rFonts w:ascii="Arial" w:hAnsi="Arial" w:cs="Arial"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iCs/>
          <w:sz w:val="24"/>
          <w:szCs w:val="24"/>
          <w:lang w:eastAsia="pl-PL"/>
        </w:rPr>
        <w:t>P</w:t>
      </w:r>
      <w:r w:rsidR="00952F92">
        <w:rPr>
          <w:rFonts w:ascii="Arial" w:hAnsi="Arial" w:cs="Arial"/>
          <w:bCs/>
          <w:iCs/>
          <w:sz w:val="24"/>
          <w:szCs w:val="24"/>
          <w:lang w:eastAsia="pl-PL"/>
        </w:rPr>
        <w:t>ozycja</w:t>
      </w:r>
      <w:r w:rsidRPr="00AE66B3">
        <w:rPr>
          <w:rFonts w:ascii="Arial" w:hAnsi="Arial" w:cs="Arial"/>
          <w:bCs/>
          <w:iCs/>
          <w:sz w:val="24"/>
          <w:szCs w:val="24"/>
          <w:lang w:eastAsia="pl-PL"/>
        </w:rPr>
        <w:t xml:space="preserve"> 15 – 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>0,00</w:t>
      </w:r>
      <w:r w:rsidRPr="00AE66B3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proofErr w:type="spellStart"/>
      <w:r w:rsidR="00952F92">
        <w:rPr>
          <w:rFonts w:ascii="Arial" w:hAnsi="Arial" w:cs="Arial"/>
          <w:bCs/>
          <w:iCs/>
          <w:sz w:val="24"/>
          <w:szCs w:val="24"/>
          <w:lang w:eastAsia="pl-PL"/>
        </w:rPr>
        <w:t>mb</w:t>
      </w:r>
      <w:proofErr w:type="spellEnd"/>
      <w:r w:rsidR="00952F92">
        <w:rPr>
          <w:rFonts w:ascii="Arial" w:hAnsi="Arial" w:cs="Arial"/>
          <w:bCs/>
          <w:iCs/>
          <w:sz w:val="24"/>
          <w:szCs w:val="24"/>
          <w:lang w:eastAsia="pl-PL"/>
        </w:rPr>
        <w:t>, pozycja</w:t>
      </w:r>
      <w:r w:rsidRPr="00AE66B3">
        <w:rPr>
          <w:rFonts w:ascii="Arial" w:hAnsi="Arial" w:cs="Arial"/>
          <w:bCs/>
          <w:iCs/>
          <w:sz w:val="24"/>
          <w:szCs w:val="24"/>
          <w:lang w:eastAsia="pl-PL"/>
        </w:rPr>
        <w:t xml:space="preserve"> 16 –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 xml:space="preserve"> 0,00</w:t>
      </w:r>
      <w:r w:rsidRPr="00AE66B3">
        <w:rPr>
          <w:rFonts w:ascii="Arial" w:hAnsi="Arial" w:cs="Arial"/>
          <w:bCs/>
          <w:iCs/>
          <w:sz w:val="24"/>
          <w:szCs w:val="24"/>
          <w:lang w:eastAsia="pl-PL"/>
        </w:rPr>
        <w:t xml:space="preserve"> m3.</w:t>
      </w:r>
    </w:p>
    <w:p w14:paraId="03845DA2" w14:textId="77777777" w:rsidR="00AE4782" w:rsidRPr="00AE4782" w:rsidRDefault="00952F92" w:rsidP="000E050B">
      <w:pPr>
        <w:jc w:val="both"/>
        <w:rPr>
          <w:rFonts w:ascii="Arial" w:hAnsi="Arial" w:cs="Arial"/>
          <w:bCs/>
          <w:iCs/>
          <w:lang w:eastAsia="pl-PL"/>
        </w:rPr>
      </w:pPr>
      <w:r w:rsidRPr="007E33C0">
        <w:rPr>
          <w:rFonts w:ascii="Arial" w:hAnsi="Arial" w:cs="Arial"/>
          <w:b/>
          <w:bCs/>
          <w:iCs/>
          <w:sz w:val="24"/>
          <w:szCs w:val="24"/>
          <w:lang w:eastAsia="pl-PL"/>
        </w:rPr>
        <w:t>12.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="00AE4782" w:rsidRPr="007E33C0">
        <w:rPr>
          <w:rFonts w:ascii="Arial" w:hAnsi="Arial" w:cs="Arial"/>
          <w:bCs/>
          <w:iCs/>
          <w:sz w:val="24"/>
          <w:szCs w:val="24"/>
          <w:lang w:eastAsia="pl-PL"/>
        </w:rPr>
        <w:t>Pozostałe punkty Specyfikacji Istotnych Warunków Zamówienia pozostają bez zmian.</w:t>
      </w:r>
      <w:bookmarkStart w:id="0" w:name="_GoBack"/>
      <w:bookmarkEnd w:id="0"/>
    </w:p>
    <w:p w14:paraId="621883F6" w14:textId="618B5FAA" w:rsidR="00952F92" w:rsidRPr="00AE66B3" w:rsidRDefault="00952F92" w:rsidP="003B6292">
      <w:pPr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5403B6A7" w14:textId="77777777" w:rsidR="00DA257D" w:rsidRPr="00875B40" w:rsidRDefault="00DA257D" w:rsidP="003B6292">
      <w:pPr>
        <w:rPr>
          <w:rFonts w:ascii="Arial" w:hAnsi="Arial" w:cs="Arial"/>
          <w:b/>
          <w:bCs/>
          <w:iCs/>
          <w:lang w:eastAsia="pl-PL"/>
        </w:rPr>
      </w:pPr>
    </w:p>
    <w:p w14:paraId="28B3B898" w14:textId="77777777" w:rsidR="006C5691" w:rsidRDefault="006C5691" w:rsidP="003B6292">
      <w:pPr>
        <w:rPr>
          <w:rFonts w:ascii="Arial" w:hAnsi="Arial" w:cs="Arial"/>
          <w:bCs/>
          <w:iCs/>
          <w:lang w:eastAsia="pl-PL"/>
        </w:rPr>
      </w:pPr>
    </w:p>
    <w:p w14:paraId="074E09B6" w14:textId="77777777" w:rsidR="003B6292" w:rsidRDefault="003B6292" w:rsidP="003B6292">
      <w:pPr>
        <w:rPr>
          <w:rFonts w:ascii="Arial" w:hAnsi="Arial" w:cs="Arial"/>
          <w:bCs/>
          <w:iCs/>
          <w:lang w:eastAsia="pl-PL"/>
        </w:rPr>
      </w:pPr>
    </w:p>
    <w:p w14:paraId="158300D7" w14:textId="77777777" w:rsidR="000E050B" w:rsidRDefault="000E050B" w:rsidP="003B6292">
      <w:pPr>
        <w:rPr>
          <w:rFonts w:ascii="Arial" w:hAnsi="Arial" w:cs="Arial"/>
          <w:bCs/>
          <w:iCs/>
          <w:lang w:eastAsia="pl-PL"/>
        </w:rPr>
      </w:pPr>
    </w:p>
    <w:p w14:paraId="5DC40641" w14:textId="77777777" w:rsidR="000E050B" w:rsidRDefault="000E050B" w:rsidP="003B6292">
      <w:pPr>
        <w:rPr>
          <w:rFonts w:ascii="Arial" w:hAnsi="Arial" w:cs="Arial"/>
          <w:bCs/>
          <w:iCs/>
          <w:lang w:eastAsia="pl-PL"/>
        </w:rPr>
      </w:pPr>
    </w:p>
    <w:p w14:paraId="4430D6C3" w14:textId="77777777" w:rsidR="000E050B" w:rsidRDefault="000E050B" w:rsidP="003B6292">
      <w:pPr>
        <w:rPr>
          <w:rFonts w:ascii="Arial" w:hAnsi="Arial" w:cs="Arial"/>
          <w:bCs/>
          <w:iCs/>
          <w:lang w:eastAsia="pl-PL"/>
        </w:rPr>
      </w:pPr>
    </w:p>
    <w:p w14:paraId="20ABC6F1" w14:textId="78FBC5B1" w:rsidR="000E050B" w:rsidRPr="000E050B" w:rsidRDefault="000E050B" w:rsidP="003B6292">
      <w:pPr>
        <w:rPr>
          <w:rFonts w:ascii="Arial" w:hAnsi="Arial" w:cs="Arial"/>
          <w:bCs/>
          <w:iCs/>
          <w:sz w:val="20"/>
          <w:szCs w:val="20"/>
          <w:lang w:eastAsia="pl-PL"/>
        </w:rPr>
      </w:pPr>
      <w:r w:rsidRPr="000E050B">
        <w:rPr>
          <w:rFonts w:ascii="Arial" w:hAnsi="Arial" w:cs="Arial"/>
          <w:bCs/>
          <w:iCs/>
          <w:sz w:val="20"/>
          <w:szCs w:val="20"/>
          <w:lang w:eastAsia="pl-PL"/>
        </w:rPr>
        <w:t xml:space="preserve">Sporządził: Andrzej </w:t>
      </w:r>
      <w:proofErr w:type="spellStart"/>
      <w:r w:rsidRPr="000E050B">
        <w:rPr>
          <w:rFonts w:ascii="Arial" w:hAnsi="Arial" w:cs="Arial"/>
          <w:bCs/>
          <w:iCs/>
          <w:sz w:val="20"/>
          <w:szCs w:val="20"/>
          <w:lang w:eastAsia="pl-PL"/>
        </w:rPr>
        <w:t>Danilczuk</w:t>
      </w:r>
      <w:proofErr w:type="spellEnd"/>
    </w:p>
    <w:sectPr w:rsidR="000E050B" w:rsidRPr="000E050B" w:rsidSect="00B136EE">
      <w:headerReference w:type="default" r:id="rId9"/>
      <w:footerReference w:type="default" r:id="rId10"/>
      <w:pgSz w:w="11906" w:h="16838"/>
      <w:pgMar w:top="1417" w:right="1417" w:bottom="1417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0EEB4" w14:textId="77777777" w:rsidR="00754257" w:rsidRDefault="00754257" w:rsidP="00B136EE">
      <w:pPr>
        <w:spacing w:after="0" w:line="240" w:lineRule="auto"/>
      </w:pPr>
      <w:r>
        <w:separator/>
      </w:r>
    </w:p>
  </w:endnote>
  <w:endnote w:type="continuationSeparator" w:id="0">
    <w:p w14:paraId="3B4C7696" w14:textId="77777777" w:rsidR="00754257" w:rsidRDefault="00754257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946586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8AD4265" w14:textId="3EC477C5" w:rsidR="00D046EE" w:rsidRPr="0001407A" w:rsidRDefault="00D046EE" w:rsidP="0001407A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1711A2">
              <w:rPr>
                <w:sz w:val="20"/>
                <w:szCs w:val="20"/>
              </w:rPr>
              <w:t xml:space="preserve">Strona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PAGE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566174">
              <w:rPr>
                <w:b/>
                <w:bCs/>
                <w:noProof/>
                <w:sz w:val="20"/>
                <w:szCs w:val="20"/>
              </w:rPr>
              <w:t>4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  <w:r w:rsidRPr="001711A2">
              <w:rPr>
                <w:sz w:val="20"/>
                <w:szCs w:val="20"/>
              </w:rPr>
              <w:t xml:space="preserve"> z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NUMPAGES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566174">
              <w:rPr>
                <w:b/>
                <w:bCs/>
                <w:noProof/>
                <w:sz w:val="20"/>
                <w:szCs w:val="20"/>
              </w:rPr>
              <w:t>4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FC02" w14:textId="77777777" w:rsidR="00754257" w:rsidRDefault="00754257" w:rsidP="00B136EE">
      <w:pPr>
        <w:spacing w:after="0" w:line="240" w:lineRule="auto"/>
      </w:pPr>
      <w:r>
        <w:separator/>
      </w:r>
    </w:p>
  </w:footnote>
  <w:footnote w:type="continuationSeparator" w:id="0">
    <w:p w14:paraId="76966D4B" w14:textId="77777777" w:rsidR="00754257" w:rsidRDefault="00754257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2960" w14:textId="059FAB1A" w:rsidR="00D046EE" w:rsidRDefault="00D046EE" w:rsidP="00B136EE">
    <w:pPr>
      <w:pStyle w:val="Nagwek"/>
      <w:tabs>
        <w:tab w:val="clear" w:pos="4536"/>
        <w:tab w:val="clear" w:pos="9072"/>
        <w:tab w:val="left" w:pos="24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C3CF0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5"/>
        </w:tabs>
        <w:ind w:left="11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50"/>
        </w:tabs>
        <w:ind w:left="18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40"/>
        </w:tabs>
        <w:ind w:left="33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85"/>
        </w:tabs>
        <w:ind w:left="4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0"/>
        </w:tabs>
        <w:ind w:left="48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20"/>
        </w:tabs>
        <w:ind w:left="63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A"/>
    <w:multiLevelType w:val="multilevel"/>
    <w:tmpl w:val="0000000A"/>
    <w:name w:val="WW8Num19"/>
    <w:lvl w:ilvl="0">
      <w:start w:val="1"/>
      <w:numFmt w:val="bullet"/>
      <w:lvlText w:val="●"/>
      <w:lvlJc w:val="left"/>
      <w:pPr>
        <w:tabs>
          <w:tab w:val="num" w:pos="708"/>
        </w:tabs>
        <w:ind w:left="70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8"/>
        </w:tabs>
        <w:ind w:left="50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0292A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60D0C0D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1C63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71BB"/>
    <w:multiLevelType w:val="hybridMultilevel"/>
    <w:tmpl w:val="19F8AEEE"/>
    <w:lvl w:ilvl="0" w:tplc="2AD48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D7169"/>
    <w:multiLevelType w:val="hybridMultilevel"/>
    <w:tmpl w:val="8DB4B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430F3"/>
    <w:multiLevelType w:val="hybridMultilevel"/>
    <w:tmpl w:val="F6800E2E"/>
    <w:lvl w:ilvl="0" w:tplc="7136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D8307C">
      <w:numFmt w:val="none"/>
      <w:lvlText w:val=""/>
      <w:lvlJc w:val="left"/>
      <w:pPr>
        <w:tabs>
          <w:tab w:val="num" w:pos="360"/>
        </w:tabs>
      </w:pPr>
    </w:lvl>
    <w:lvl w:ilvl="2" w:tplc="6B60C77A">
      <w:numFmt w:val="none"/>
      <w:lvlText w:val=""/>
      <w:lvlJc w:val="left"/>
      <w:pPr>
        <w:tabs>
          <w:tab w:val="num" w:pos="360"/>
        </w:tabs>
      </w:pPr>
    </w:lvl>
    <w:lvl w:ilvl="3" w:tplc="50149092">
      <w:numFmt w:val="none"/>
      <w:lvlText w:val=""/>
      <w:lvlJc w:val="left"/>
      <w:pPr>
        <w:tabs>
          <w:tab w:val="num" w:pos="360"/>
        </w:tabs>
      </w:pPr>
    </w:lvl>
    <w:lvl w:ilvl="4" w:tplc="AD647CB4">
      <w:numFmt w:val="none"/>
      <w:lvlText w:val=""/>
      <w:lvlJc w:val="left"/>
      <w:pPr>
        <w:tabs>
          <w:tab w:val="num" w:pos="360"/>
        </w:tabs>
      </w:pPr>
    </w:lvl>
    <w:lvl w:ilvl="5" w:tplc="81AAFC54">
      <w:numFmt w:val="none"/>
      <w:lvlText w:val=""/>
      <w:lvlJc w:val="left"/>
      <w:pPr>
        <w:tabs>
          <w:tab w:val="num" w:pos="360"/>
        </w:tabs>
      </w:pPr>
    </w:lvl>
    <w:lvl w:ilvl="6" w:tplc="EF620CB6">
      <w:numFmt w:val="none"/>
      <w:lvlText w:val=""/>
      <w:lvlJc w:val="left"/>
      <w:pPr>
        <w:tabs>
          <w:tab w:val="num" w:pos="360"/>
        </w:tabs>
      </w:pPr>
    </w:lvl>
    <w:lvl w:ilvl="7" w:tplc="224E58E6">
      <w:numFmt w:val="none"/>
      <w:lvlText w:val=""/>
      <w:lvlJc w:val="left"/>
      <w:pPr>
        <w:tabs>
          <w:tab w:val="num" w:pos="360"/>
        </w:tabs>
      </w:pPr>
    </w:lvl>
    <w:lvl w:ilvl="8" w:tplc="EE745B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E8203B"/>
    <w:multiLevelType w:val="multilevel"/>
    <w:tmpl w:val="3D703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E015D3"/>
    <w:multiLevelType w:val="hybridMultilevel"/>
    <w:tmpl w:val="D0CC9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2692"/>
    <w:multiLevelType w:val="hybridMultilevel"/>
    <w:tmpl w:val="52FA9CDA"/>
    <w:lvl w:ilvl="0" w:tplc="0D667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A7D32"/>
    <w:multiLevelType w:val="multilevel"/>
    <w:tmpl w:val="B6E03EDC"/>
    <w:lvl w:ilvl="0">
      <w:start w:val="2"/>
      <w:numFmt w:val="decimal"/>
      <w:lvlText w:val="1.%1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4AC4364"/>
    <w:multiLevelType w:val="singleLevel"/>
    <w:tmpl w:val="30F8101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79422891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AA30141"/>
    <w:multiLevelType w:val="hybridMultilevel"/>
    <w:tmpl w:val="612A0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9"/>
  </w:num>
  <w:num w:numId="7">
    <w:abstractNumId w:val="7"/>
  </w:num>
  <w:num w:numId="8">
    <w:abstractNumId w:val="11"/>
  </w:num>
  <w:num w:numId="9">
    <w:abstractNumId w:val="6"/>
  </w:num>
  <w:num w:numId="10">
    <w:abstractNumId w:val="18"/>
  </w:num>
  <w:num w:numId="11">
    <w:abstractNumId w:val="5"/>
  </w:num>
  <w:num w:numId="12">
    <w:abstractNumId w:val="14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7"/>
    <w:lvlOverride w:ilvl="0">
      <w:startOverride w:val="1"/>
    </w:lvlOverride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003ED"/>
    <w:rsid w:val="000102A3"/>
    <w:rsid w:val="0001407A"/>
    <w:rsid w:val="00014A89"/>
    <w:rsid w:val="00021C13"/>
    <w:rsid w:val="000259AB"/>
    <w:rsid w:val="00026377"/>
    <w:rsid w:val="00030950"/>
    <w:rsid w:val="00032CAA"/>
    <w:rsid w:val="0003329C"/>
    <w:rsid w:val="000404D9"/>
    <w:rsid w:val="00044862"/>
    <w:rsid w:val="000503B0"/>
    <w:rsid w:val="00052815"/>
    <w:rsid w:val="00052928"/>
    <w:rsid w:val="000546B9"/>
    <w:rsid w:val="00056F6B"/>
    <w:rsid w:val="00060B9F"/>
    <w:rsid w:val="00060E80"/>
    <w:rsid w:val="00061E06"/>
    <w:rsid w:val="00066F72"/>
    <w:rsid w:val="000736D5"/>
    <w:rsid w:val="000748B1"/>
    <w:rsid w:val="00074F01"/>
    <w:rsid w:val="00077E03"/>
    <w:rsid w:val="00082785"/>
    <w:rsid w:val="00085C6B"/>
    <w:rsid w:val="00090991"/>
    <w:rsid w:val="000920EF"/>
    <w:rsid w:val="00093847"/>
    <w:rsid w:val="00095575"/>
    <w:rsid w:val="000A11DF"/>
    <w:rsid w:val="000A38C5"/>
    <w:rsid w:val="000A5C7E"/>
    <w:rsid w:val="000A702C"/>
    <w:rsid w:val="000B1113"/>
    <w:rsid w:val="000B3663"/>
    <w:rsid w:val="000B780F"/>
    <w:rsid w:val="000C2A39"/>
    <w:rsid w:val="000C4015"/>
    <w:rsid w:val="000D23D6"/>
    <w:rsid w:val="000E050B"/>
    <w:rsid w:val="000E3A4A"/>
    <w:rsid w:val="000E49F4"/>
    <w:rsid w:val="000E772D"/>
    <w:rsid w:val="000F24CD"/>
    <w:rsid w:val="000F7D5B"/>
    <w:rsid w:val="00100EC2"/>
    <w:rsid w:val="00101E85"/>
    <w:rsid w:val="001025E0"/>
    <w:rsid w:val="001044EB"/>
    <w:rsid w:val="00106FA9"/>
    <w:rsid w:val="00107632"/>
    <w:rsid w:val="00114354"/>
    <w:rsid w:val="00126DE4"/>
    <w:rsid w:val="001276CF"/>
    <w:rsid w:val="00132CCB"/>
    <w:rsid w:val="00136DAB"/>
    <w:rsid w:val="001371F8"/>
    <w:rsid w:val="001423EF"/>
    <w:rsid w:val="0014440D"/>
    <w:rsid w:val="00144E69"/>
    <w:rsid w:val="00145E4E"/>
    <w:rsid w:val="001513D5"/>
    <w:rsid w:val="001519EB"/>
    <w:rsid w:val="00151C85"/>
    <w:rsid w:val="00157A65"/>
    <w:rsid w:val="001654B5"/>
    <w:rsid w:val="00165D9C"/>
    <w:rsid w:val="001711A2"/>
    <w:rsid w:val="001720B3"/>
    <w:rsid w:val="00172EC3"/>
    <w:rsid w:val="0018404F"/>
    <w:rsid w:val="001861CE"/>
    <w:rsid w:val="00193129"/>
    <w:rsid w:val="00195C05"/>
    <w:rsid w:val="001A0760"/>
    <w:rsid w:val="001A1230"/>
    <w:rsid w:val="001A4098"/>
    <w:rsid w:val="001B0274"/>
    <w:rsid w:val="001B2A34"/>
    <w:rsid w:val="001B3FDF"/>
    <w:rsid w:val="001B5C4E"/>
    <w:rsid w:val="001C0EDD"/>
    <w:rsid w:val="001C492E"/>
    <w:rsid w:val="001D22CA"/>
    <w:rsid w:val="001D2A7D"/>
    <w:rsid w:val="001D3C4F"/>
    <w:rsid w:val="001D4CD8"/>
    <w:rsid w:val="001D5936"/>
    <w:rsid w:val="001D7861"/>
    <w:rsid w:val="001F0D0B"/>
    <w:rsid w:val="001F2235"/>
    <w:rsid w:val="001F53D7"/>
    <w:rsid w:val="00200009"/>
    <w:rsid w:val="00202997"/>
    <w:rsid w:val="00203791"/>
    <w:rsid w:val="00210DBB"/>
    <w:rsid w:val="00210DFE"/>
    <w:rsid w:val="00215F13"/>
    <w:rsid w:val="00221969"/>
    <w:rsid w:val="002221BC"/>
    <w:rsid w:val="0023221B"/>
    <w:rsid w:val="0023259F"/>
    <w:rsid w:val="002354E6"/>
    <w:rsid w:val="00235A37"/>
    <w:rsid w:val="00244B23"/>
    <w:rsid w:val="00247A1A"/>
    <w:rsid w:val="002505C1"/>
    <w:rsid w:val="00250EB5"/>
    <w:rsid w:val="00266708"/>
    <w:rsid w:val="00275CF8"/>
    <w:rsid w:val="00282F1B"/>
    <w:rsid w:val="00296406"/>
    <w:rsid w:val="002A555D"/>
    <w:rsid w:val="002A6894"/>
    <w:rsid w:val="002B5704"/>
    <w:rsid w:val="002B65A5"/>
    <w:rsid w:val="002C0872"/>
    <w:rsid w:val="002C25FE"/>
    <w:rsid w:val="002C2F6F"/>
    <w:rsid w:val="002C33F7"/>
    <w:rsid w:val="002C3CA2"/>
    <w:rsid w:val="002C70E0"/>
    <w:rsid w:val="002C72A7"/>
    <w:rsid w:val="002D1215"/>
    <w:rsid w:val="002D5D79"/>
    <w:rsid w:val="002E6244"/>
    <w:rsid w:val="002F4981"/>
    <w:rsid w:val="00303CFA"/>
    <w:rsid w:val="003052FC"/>
    <w:rsid w:val="00313D98"/>
    <w:rsid w:val="003331E0"/>
    <w:rsid w:val="00333C2F"/>
    <w:rsid w:val="0033609D"/>
    <w:rsid w:val="00336940"/>
    <w:rsid w:val="00345E67"/>
    <w:rsid w:val="00350805"/>
    <w:rsid w:val="00350F8A"/>
    <w:rsid w:val="003517EE"/>
    <w:rsid w:val="00355665"/>
    <w:rsid w:val="00356D5C"/>
    <w:rsid w:val="00364B5E"/>
    <w:rsid w:val="003702AD"/>
    <w:rsid w:val="00395A5B"/>
    <w:rsid w:val="003976E5"/>
    <w:rsid w:val="00397F0F"/>
    <w:rsid w:val="003A0933"/>
    <w:rsid w:val="003A39DA"/>
    <w:rsid w:val="003A554A"/>
    <w:rsid w:val="003B3860"/>
    <w:rsid w:val="003B3F6A"/>
    <w:rsid w:val="003B59C7"/>
    <w:rsid w:val="003B6292"/>
    <w:rsid w:val="003B632D"/>
    <w:rsid w:val="003C0D63"/>
    <w:rsid w:val="003C4119"/>
    <w:rsid w:val="003C44F6"/>
    <w:rsid w:val="003C504A"/>
    <w:rsid w:val="003C61C8"/>
    <w:rsid w:val="003D00CA"/>
    <w:rsid w:val="003D6B0B"/>
    <w:rsid w:val="003E0C28"/>
    <w:rsid w:val="003E1CFD"/>
    <w:rsid w:val="003F4CE7"/>
    <w:rsid w:val="003F5955"/>
    <w:rsid w:val="003F7093"/>
    <w:rsid w:val="0040340D"/>
    <w:rsid w:val="0040515C"/>
    <w:rsid w:val="00411A07"/>
    <w:rsid w:val="00415B2B"/>
    <w:rsid w:val="004208D8"/>
    <w:rsid w:val="004248FA"/>
    <w:rsid w:val="00436453"/>
    <w:rsid w:val="00437DFA"/>
    <w:rsid w:val="00444CBC"/>
    <w:rsid w:val="004464D3"/>
    <w:rsid w:val="004525C2"/>
    <w:rsid w:val="00457B5D"/>
    <w:rsid w:val="004600FD"/>
    <w:rsid w:val="0046291A"/>
    <w:rsid w:val="004634A1"/>
    <w:rsid w:val="004651E6"/>
    <w:rsid w:val="004705B1"/>
    <w:rsid w:val="004727D6"/>
    <w:rsid w:val="00482308"/>
    <w:rsid w:val="004843CD"/>
    <w:rsid w:val="00490F74"/>
    <w:rsid w:val="00492735"/>
    <w:rsid w:val="004A5212"/>
    <w:rsid w:val="004A6783"/>
    <w:rsid w:val="004B5E20"/>
    <w:rsid w:val="004C355D"/>
    <w:rsid w:val="004D506C"/>
    <w:rsid w:val="004D6A67"/>
    <w:rsid w:val="004E2257"/>
    <w:rsid w:val="004E760D"/>
    <w:rsid w:val="004F017B"/>
    <w:rsid w:val="005071CB"/>
    <w:rsid w:val="00513C07"/>
    <w:rsid w:val="0052020D"/>
    <w:rsid w:val="00520C7E"/>
    <w:rsid w:val="00527FBD"/>
    <w:rsid w:val="00542A45"/>
    <w:rsid w:val="00542DCF"/>
    <w:rsid w:val="00543B93"/>
    <w:rsid w:val="005461B7"/>
    <w:rsid w:val="00563A09"/>
    <w:rsid w:val="00563D34"/>
    <w:rsid w:val="005640A9"/>
    <w:rsid w:val="00566174"/>
    <w:rsid w:val="00567908"/>
    <w:rsid w:val="00570073"/>
    <w:rsid w:val="0057747F"/>
    <w:rsid w:val="00577A7A"/>
    <w:rsid w:val="00581EDF"/>
    <w:rsid w:val="00586270"/>
    <w:rsid w:val="00590583"/>
    <w:rsid w:val="00593643"/>
    <w:rsid w:val="005937FE"/>
    <w:rsid w:val="005A0B16"/>
    <w:rsid w:val="005A3D98"/>
    <w:rsid w:val="005A5BB5"/>
    <w:rsid w:val="005A5DE1"/>
    <w:rsid w:val="005A7359"/>
    <w:rsid w:val="005B06DB"/>
    <w:rsid w:val="005B630F"/>
    <w:rsid w:val="005C46EE"/>
    <w:rsid w:val="005C558B"/>
    <w:rsid w:val="005D69A4"/>
    <w:rsid w:val="005D6D95"/>
    <w:rsid w:val="005E049B"/>
    <w:rsid w:val="005E208D"/>
    <w:rsid w:val="005F3955"/>
    <w:rsid w:val="005F3989"/>
    <w:rsid w:val="00600718"/>
    <w:rsid w:val="00604D13"/>
    <w:rsid w:val="00612857"/>
    <w:rsid w:val="00612913"/>
    <w:rsid w:val="006130FD"/>
    <w:rsid w:val="00613757"/>
    <w:rsid w:val="006143E5"/>
    <w:rsid w:val="006145BF"/>
    <w:rsid w:val="00624452"/>
    <w:rsid w:val="00632D10"/>
    <w:rsid w:val="006343F2"/>
    <w:rsid w:val="006569AA"/>
    <w:rsid w:val="00670195"/>
    <w:rsid w:val="0067097A"/>
    <w:rsid w:val="0067333C"/>
    <w:rsid w:val="00680930"/>
    <w:rsid w:val="00684C4C"/>
    <w:rsid w:val="00687EC6"/>
    <w:rsid w:val="00692815"/>
    <w:rsid w:val="00693B0A"/>
    <w:rsid w:val="00694F1E"/>
    <w:rsid w:val="006A4267"/>
    <w:rsid w:val="006A4BEF"/>
    <w:rsid w:val="006A7704"/>
    <w:rsid w:val="006A79A3"/>
    <w:rsid w:val="006B2AC1"/>
    <w:rsid w:val="006C04DE"/>
    <w:rsid w:val="006C2A4E"/>
    <w:rsid w:val="006C2AE7"/>
    <w:rsid w:val="006C33D2"/>
    <w:rsid w:val="006C5691"/>
    <w:rsid w:val="006C6BD9"/>
    <w:rsid w:val="006D0CEC"/>
    <w:rsid w:val="006D3676"/>
    <w:rsid w:val="006E21E4"/>
    <w:rsid w:val="006E2F33"/>
    <w:rsid w:val="006E38FD"/>
    <w:rsid w:val="006E4596"/>
    <w:rsid w:val="006E5187"/>
    <w:rsid w:val="006F1613"/>
    <w:rsid w:val="006F71B8"/>
    <w:rsid w:val="007006BF"/>
    <w:rsid w:val="007078B8"/>
    <w:rsid w:val="00727ED0"/>
    <w:rsid w:val="00730FA0"/>
    <w:rsid w:val="00742B0F"/>
    <w:rsid w:val="00744147"/>
    <w:rsid w:val="00744371"/>
    <w:rsid w:val="00745BA1"/>
    <w:rsid w:val="00746136"/>
    <w:rsid w:val="00746FE9"/>
    <w:rsid w:val="007521A0"/>
    <w:rsid w:val="00754257"/>
    <w:rsid w:val="00754365"/>
    <w:rsid w:val="007544E5"/>
    <w:rsid w:val="00757C70"/>
    <w:rsid w:val="00761DA2"/>
    <w:rsid w:val="00762C06"/>
    <w:rsid w:val="00766DD8"/>
    <w:rsid w:val="0077050E"/>
    <w:rsid w:val="00773FA5"/>
    <w:rsid w:val="00775A89"/>
    <w:rsid w:val="00780AA9"/>
    <w:rsid w:val="00781F21"/>
    <w:rsid w:val="00782C09"/>
    <w:rsid w:val="007842C6"/>
    <w:rsid w:val="0078796A"/>
    <w:rsid w:val="00792480"/>
    <w:rsid w:val="0079701A"/>
    <w:rsid w:val="007A068A"/>
    <w:rsid w:val="007A54A2"/>
    <w:rsid w:val="007B3239"/>
    <w:rsid w:val="007D16C1"/>
    <w:rsid w:val="007D3040"/>
    <w:rsid w:val="007E0235"/>
    <w:rsid w:val="007E0858"/>
    <w:rsid w:val="007E1FA4"/>
    <w:rsid w:val="007E2674"/>
    <w:rsid w:val="007E33C0"/>
    <w:rsid w:val="007E4768"/>
    <w:rsid w:val="007E5EC2"/>
    <w:rsid w:val="007E72E7"/>
    <w:rsid w:val="00801B6B"/>
    <w:rsid w:val="00802188"/>
    <w:rsid w:val="00805715"/>
    <w:rsid w:val="00810D8A"/>
    <w:rsid w:val="008122DD"/>
    <w:rsid w:val="00815482"/>
    <w:rsid w:val="008223B7"/>
    <w:rsid w:val="008312DB"/>
    <w:rsid w:val="008353AC"/>
    <w:rsid w:val="008365F7"/>
    <w:rsid w:val="008424E9"/>
    <w:rsid w:val="008429D0"/>
    <w:rsid w:val="00846407"/>
    <w:rsid w:val="008537BE"/>
    <w:rsid w:val="00855A00"/>
    <w:rsid w:val="00856C01"/>
    <w:rsid w:val="00863C7A"/>
    <w:rsid w:val="008648F0"/>
    <w:rsid w:val="00865742"/>
    <w:rsid w:val="0087013A"/>
    <w:rsid w:val="00871D28"/>
    <w:rsid w:val="00874260"/>
    <w:rsid w:val="008756F1"/>
    <w:rsid w:val="00875B40"/>
    <w:rsid w:val="00877A43"/>
    <w:rsid w:val="0088165F"/>
    <w:rsid w:val="0088181B"/>
    <w:rsid w:val="00886B68"/>
    <w:rsid w:val="008935C3"/>
    <w:rsid w:val="008A0FE4"/>
    <w:rsid w:val="008A2068"/>
    <w:rsid w:val="008A34D1"/>
    <w:rsid w:val="008A5B60"/>
    <w:rsid w:val="008A6F68"/>
    <w:rsid w:val="008A703D"/>
    <w:rsid w:val="008A7EB5"/>
    <w:rsid w:val="008C454E"/>
    <w:rsid w:val="008D3E1B"/>
    <w:rsid w:val="008D55AA"/>
    <w:rsid w:val="008E3102"/>
    <w:rsid w:val="008E7004"/>
    <w:rsid w:val="008F6ED5"/>
    <w:rsid w:val="008F7595"/>
    <w:rsid w:val="008F7BA2"/>
    <w:rsid w:val="0091375B"/>
    <w:rsid w:val="009143C3"/>
    <w:rsid w:val="009171E7"/>
    <w:rsid w:val="00923E8C"/>
    <w:rsid w:val="00925ABC"/>
    <w:rsid w:val="00926364"/>
    <w:rsid w:val="0093097D"/>
    <w:rsid w:val="00933EBB"/>
    <w:rsid w:val="009501B9"/>
    <w:rsid w:val="00952F92"/>
    <w:rsid w:val="00954C3B"/>
    <w:rsid w:val="009627F1"/>
    <w:rsid w:val="00962E11"/>
    <w:rsid w:val="00967780"/>
    <w:rsid w:val="009706CE"/>
    <w:rsid w:val="00970A7B"/>
    <w:rsid w:val="00973D04"/>
    <w:rsid w:val="009845A8"/>
    <w:rsid w:val="00987EF7"/>
    <w:rsid w:val="00991A52"/>
    <w:rsid w:val="0099313F"/>
    <w:rsid w:val="0099370B"/>
    <w:rsid w:val="00993D8D"/>
    <w:rsid w:val="00995805"/>
    <w:rsid w:val="009A53B4"/>
    <w:rsid w:val="009B1052"/>
    <w:rsid w:val="009B15F7"/>
    <w:rsid w:val="009C6E38"/>
    <w:rsid w:val="009C76CB"/>
    <w:rsid w:val="009C78AB"/>
    <w:rsid w:val="009D14C9"/>
    <w:rsid w:val="009D1CFE"/>
    <w:rsid w:val="009D6DF4"/>
    <w:rsid w:val="009E515F"/>
    <w:rsid w:val="009F19A0"/>
    <w:rsid w:val="009F2F12"/>
    <w:rsid w:val="009F41F2"/>
    <w:rsid w:val="00A0296C"/>
    <w:rsid w:val="00A10077"/>
    <w:rsid w:val="00A14D72"/>
    <w:rsid w:val="00A218FC"/>
    <w:rsid w:val="00A22ADE"/>
    <w:rsid w:val="00A2605C"/>
    <w:rsid w:val="00A2754F"/>
    <w:rsid w:val="00A3138D"/>
    <w:rsid w:val="00A334A3"/>
    <w:rsid w:val="00A4142E"/>
    <w:rsid w:val="00A459A0"/>
    <w:rsid w:val="00A474E4"/>
    <w:rsid w:val="00A50A47"/>
    <w:rsid w:val="00A51014"/>
    <w:rsid w:val="00A539A2"/>
    <w:rsid w:val="00A5606D"/>
    <w:rsid w:val="00A56D96"/>
    <w:rsid w:val="00A57920"/>
    <w:rsid w:val="00A60C28"/>
    <w:rsid w:val="00A60C51"/>
    <w:rsid w:val="00A62AB2"/>
    <w:rsid w:val="00A63679"/>
    <w:rsid w:val="00A6521B"/>
    <w:rsid w:val="00A65872"/>
    <w:rsid w:val="00A671EC"/>
    <w:rsid w:val="00A718BA"/>
    <w:rsid w:val="00A72CCB"/>
    <w:rsid w:val="00A81CC3"/>
    <w:rsid w:val="00A83A75"/>
    <w:rsid w:val="00A86385"/>
    <w:rsid w:val="00A86F32"/>
    <w:rsid w:val="00A901C5"/>
    <w:rsid w:val="00A90EA0"/>
    <w:rsid w:val="00A92827"/>
    <w:rsid w:val="00A93E82"/>
    <w:rsid w:val="00AA4E2A"/>
    <w:rsid w:val="00AB2DFB"/>
    <w:rsid w:val="00AB3487"/>
    <w:rsid w:val="00AB3587"/>
    <w:rsid w:val="00AD2798"/>
    <w:rsid w:val="00AE14D1"/>
    <w:rsid w:val="00AE222C"/>
    <w:rsid w:val="00AE415A"/>
    <w:rsid w:val="00AE4782"/>
    <w:rsid w:val="00AE66B3"/>
    <w:rsid w:val="00AF3A60"/>
    <w:rsid w:val="00AF711E"/>
    <w:rsid w:val="00B06A93"/>
    <w:rsid w:val="00B130DD"/>
    <w:rsid w:val="00B136EE"/>
    <w:rsid w:val="00B14738"/>
    <w:rsid w:val="00B15788"/>
    <w:rsid w:val="00B200E1"/>
    <w:rsid w:val="00B2098C"/>
    <w:rsid w:val="00B23C75"/>
    <w:rsid w:val="00B342DE"/>
    <w:rsid w:val="00B34969"/>
    <w:rsid w:val="00B3763E"/>
    <w:rsid w:val="00B53A89"/>
    <w:rsid w:val="00B54755"/>
    <w:rsid w:val="00B5623E"/>
    <w:rsid w:val="00B56A2A"/>
    <w:rsid w:val="00B64DA5"/>
    <w:rsid w:val="00B67F05"/>
    <w:rsid w:val="00B71441"/>
    <w:rsid w:val="00B72198"/>
    <w:rsid w:val="00B80356"/>
    <w:rsid w:val="00B8718F"/>
    <w:rsid w:val="00B932AD"/>
    <w:rsid w:val="00B932C0"/>
    <w:rsid w:val="00B95778"/>
    <w:rsid w:val="00BA0FF4"/>
    <w:rsid w:val="00BA7B6F"/>
    <w:rsid w:val="00BB13AD"/>
    <w:rsid w:val="00BB21D2"/>
    <w:rsid w:val="00BB4637"/>
    <w:rsid w:val="00BB6A53"/>
    <w:rsid w:val="00BC4577"/>
    <w:rsid w:val="00BC72AA"/>
    <w:rsid w:val="00BD4029"/>
    <w:rsid w:val="00BD5FAF"/>
    <w:rsid w:val="00BE0894"/>
    <w:rsid w:val="00BF111B"/>
    <w:rsid w:val="00BF4793"/>
    <w:rsid w:val="00BF61E2"/>
    <w:rsid w:val="00C006B7"/>
    <w:rsid w:val="00C065C5"/>
    <w:rsid w:val="00C16C63"/>
    <w:rsid w:val="00C17509"/>
    <w:rsid w:val="00C21A07"/>
    <w:rsid w:val="00C21D5A"/>
    <w:rsid w:val="00C250DE"/>
    <w:rsid w:val="00C25E6F"/>
    <w:rsid w:val="00C3460F"/>
    <w:rsid w:val="00C354FA"/>
    <w:rsid w:val="00C43DAA"/>
    <w:rsid w:val="00C53010"/>
    <w:rsid w:val="00C669AA"/>
    <w:rsid w:val="00C66DBB"/>
    <w:rsid w:val="00C7077C"/>
    <w:rsid w:val="00C73433"/>
    <w:rsid w:val="00C81331"/>
    <w:rsid w:val="00C82006"/>
    <w:rsid w:val="00C83A60"/>
    <w:rsid w:val="00C870AF"/>
    <w:rsid w:val="00C87CFD"/>
    <w:rsid w:val="00C908BE"/>
    <w:rsid w:val="00C92F10"/>
    <w:rsid w:val="00C94A35"/>
    <w:rsid w:val="00C971E2"/>
    <w:rsid w:val="00C97F99"/>
    <w:rsid w:val="00CA0692"/>
    <w:rsid w:val="00CA43D3"/>
    <w:rsid w:val="00CA4E18"/>
    <w:rsid w:val="00CA7065"/>
    <w:rsid w:val="00CB0A95"/>
    <w:rsid w:val="00CB6AB2"/>
    <w:rsid w:val="00CC11FE"/>
    <w:rsid w:val="00CC5152"/>
    <w:rsid w:val="00CD01BC"/>
    <w:rsid w:val="00CD0E5F"/>
    <w:rsid w:val="00CD3B29"/>
    <w:rsid w:val="00CD4716"/>
    <w:rsid w:val="00CF3B09"/>
    <w:rsid w:val="00D03000"/>
    <w:rsid w:val="00D03FF1"/>
    <w:rsid w:val="00D046EE"/>
    <w:rsid w:val="00D052CE"/>
    <w:rsid w:val="00D12BE8"/>
    <w:rsid w:val="00D3005D"/>
    <w:rsid w:val="00D30963"/>
    <w:rsid w:val="00D31A76"/>
    <w:rsid w:val="00D32609"/>
    <w:rsid w:val="00D33BF5"/>
    <w:rsid w:val="00D414E6"/>
    <w:rsid w:val="00D55F6A"/>
    <w:rsid w:val="00D5612C"/>
    <w:rsid w:val="00D6281B"/>
    <w:rsid w:val="00D74EBB"/>
    <w:rsid w:val="00D768E2"/>
    <w:rsid w:val="00D7696E"/>
    <w:rsid w:val="00D83395"/>
    <w:rsid w:val="00D96861"/>
    <w:rsid w:val="00D97ED5"/>
    <w:rsid w:val="00DA257D"/>
    <w:rsid w:val="00DA550F"/>
    <w:rsid w:val="00DB2193"/>
    <w:rsid w:val="00DB365F"/>
    <w:rsid w:val="00DB5022"/>
    <w:rsid w:val="00DB57C1"/>
    <w:rsid w:val="00DD151F"/>
    <w:rsid w:val="00DD3126"/>
    <w:rsid w:val="00DD3341"/>
    <w:rsid w:val="00DD5494"/>
    <w:rsid w:val="00DD5541"/>
    <w:rsid w:val="00DD637D"/>
    <w:rsid w:val="00DE7DF7"/>
    <w:rsid w:val="00DF0462"/>
    <w:rsid w:val="00DF0C14"/>
    <w:rsid w:val="00DF59AF"/>
    <w:rsid w:val="00E01A3C"/>
    <w:rsid w:val="00E02E3B"/>
    <w:rsid w:val="00E03F0E"/>
    <w:rsid w:val="00E1362C"/>
    <w:rsid w:val="00E15FA5"/>
    <w:rsid w:val="00E176FE"/>
    <w:rsid w:val="00E315D3"/>
    <w:rsid w:val="00E324B1"/>
    <w:rsid w:val="00E377FF"/>
    <w:rsid w:val="00E37E84"/>
    <w:rsid w:val="00E46852"/>
    <w:rsid w:val="00E526CC"/>
    <w:rsid w:val="00E556A5"/>
    <w:rsid w:val="00E55E67"/>
    <w:rsid w:val="00E71905"/>
    <w:rsid w:val="00E71C95"/>
    <w:rsid w:val="00E751BF"/>
    <w:rsid w:val="00E763BB"/>
    <w:rsid w:val="00E779B5"/>
    <w:rsid w:val="00E8387C"/>
    <w:rsid w:val="00E8474D"/>
    <w:rsid w:val="00E85051"/>
    <w:rsid w:val="00E87252"/>
    <w:rsid w:val="00EA1E33"/>
    <w:rsid w:val="00EA6AD7"/>
    <w:rsid w:val="00EB2A00"/>
    <w:rsid w:val="00EB343F"/>
    <w:rsid w:val="00EB3FB7"/>
    <w:rsid w:val="00EB55A5"/>
    <w:rsid w:val="00EB57CA"/>
    <w:rsid w:val="00EC229C"/>
    <w:rsid w:val="00EC682A"/>
    <w:rsid w:val="00EC6F4E"/>
    <w:rsid w:val="00ED2E61"/>
    <w:rsid w:val="00EE1BDF"/>
    <w:rsid w:val="00EE3E71"/>
    <w:rsid w:val="00EE798E"/>
    <w:rsid w:val="00EF077C"/>
    <w:rsid w:val="00EF5049"/>
    <w:rsid w:val="00EF77BA"/>
    <w:rsid w:val="00F0018D"/>
    <w:rsid w:val="00F01946"/>
    <w:rsid w:val="00F0418B"/>
    <w:rsid w:val="00F044A2"/>
    <w:rsid w:val="00F05C8D"/>
    <w:rsid w:val="00F11F37"/>
    <w:rsid w:val="00F16367"/>
    <w:rsid w:val="00F16D85"/>
    <w:rsid w:val="00F21A41"/>
    <w:rsid w:val="00F227C6"/>
    <w:rsid w:val="00F235F3"/>
    <w:rsid w:val="00F30780"/>
    <w:rsid w:val="00F30ED2"/>
    <w:rsid w:val="00F35080"/>
    <w:rsid w:val="00F353A5"/>
    <w:rsid w:val="00F44CD0"/>
    <w:rsid w:val="00F44EC9"/>
    <w:rsid w:val="00F47DA0"/>
    <w:rsid w:val="00F503C0"/>
    <w:rsid w:val="00F5131F"/>
    <w:rsid w:val="00F52DDB"/>
    <w:rsid w:val="00F55F1E"/>
    <w:rsid w:val="00F6179C"/>
    <w:rsid w:val="00F7515B"/>
    <w:rsid w:val="00F8542E"/>
    <w:rsid w:val="00F922AD"/>
    <w:rsid w:val="00F951BE"/>
    <w:rsid w:val="00F9744E"/>
    <w:rsid w:val="00FA1772"/>
    <w:rsid w:val="00FA7408"/>
    <w:rsid w:val="00FB2980"/>
    <w:rsid w:val="00FB3E7D"/>
    <w:rsid w:val="00FC17C3"/>
    <w:rsid w:val="00FE084A"/>
    <w:rsid w:val="00FF44BB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2DF4-5BCD-4034-8343-AFC7003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2018-04-18T06:51:00Z</cp:lastPrinted>
  <dcterms:created xsi:type="dcterms:W3CDTF">2018-04-04T11:41:00Z</dcterms:created>
  <dcterms:modified xsi:type="dcterms:W3CDTF">2018-04-18T06:52:00Z</dcterms:modified>
</cp:coreProperties>
</file>