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997BF1" w:rsidRDefault="00997BF1"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997BF1">
        <w:rPr>
          <w:rFonts w:ascii="Arial" w:eastAsia="Times New Roman" w:hAnsi="Arial" w:cs="Arial"/>
          <w:b/>
          <w:iCs/>
          <w:sz w:val="20"/>
          <w:szCs w:val="20"/>
          <w:lang w:eastAsia="pl-PL"/>
        </w:rPr>
        <w:t>RGO.701</w:t>
      </w:r>
      <w:r w:rsidR="00844CC5" w:rsidRPr="00997BF1">
        <w:rPr>
          <w:rFonts w:ascii="Arial" w:eastAsia="Times New Roman" w:hAnsi="Arial" w:cs="Arial"/>
          <w:b/>
          <w:iCs/>
          <w:sz w:val="20"/>
          <w:szCs w:val="20"/>
          <w:lang w:eastAsia="pl-PL"/>
        </w:rPr>
        <w:t>1</w:t>
      </w:r>
      <w:r w:rsidRPr="00997BF1">
        <w:rPr>
          <w:rFonts w:ascii="Arial" w:eastAsia="Times New Roman" w:hAnsi="Arial" w:cs="Arial"/>
          <w:b/>
          <w:iCs/>
          <w:sz w:val="20"/>
          <w:szCs w:val="20"/>
          <w:lang w:eastAsia="pl-PL"/>
        </w:rPr>
        <w:t>.2</w:t>
      </w:r>
      <w:r w:rsidR="00734160">
        <w:rPr>
          <w:rFonts w:ascii="Arial" w:eastAsia="Times New Roman" w:hAnsi="Arial" w:cs="Arial"/>
          <w:b/>
          <w:iCs/>
          <w:sz w:val="20"/>
          <w:szCs w:val="20"/>
          <w:lang w:eastAsia="pl-PL"/>
        </w:rPr>
        <w:t>.5</w:t>
      </w:r>
      <w:r w:rsidR="007772EA">
        <w:rPr>
          <w:rFonts w:ascii="Arial" w:eastAsia="Times New Roman" w:hAnsi="Arial" w:cs="Arial"/>
          <w:b/>
          <w:iCs/>
          <w:sz w:val="20"/>
          <w:szCs w:val="20"/>
          <w:lang w:eastAsia="pl-PL"/>
        </w:rPr>
        <w:t>.2018</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Pr="00604D13"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rsidR="00411E79" w:rsidRPr="00411E79"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B97672">
        <w:rPr>
          <w:rFonts w:ascii="Arial" w:eastAsia="Times New Roman" w:hAnsi="Arial" w:cs="Arial"/>
          <w:b/>
          <w:iCs/>
          <w:sz w:val="28"/>
          <w:szCs w:val="28"/>
          <w:lang w:eastAsia="pl-PL"/>
        </w:rPr>
        <w:t xml:space="preserve">       Utwardzenie </w:t>
      </w:r>
      <w:r w:rsidR="004502DF">
        <w:rPr>
          <w:rFonts w:ascii="Arial" w:eastAsia="Times New Roman" w:hAnsi="Arial" w:cs="Arial"/>
          <w:b/>
          <w:iCs/>
          <w:sz w:val="28"/>
          <w:szCs w:val="28"/>
          <w:lang w:eastAsia="pl-PL"/>
        </w:rPr>
        <w:t xml:space="preserve">dna i odwodnienie </w:t>
      </w:r>
      <w:r w:rsidR="00B97672">
        <w:rPr>
          <w:rFonts w:ascii="Arial" w:eastAsia="Times New Roman" w:hAnsi="Arial" w:cs="Arial"/>
          <w:b/>
          <w:iCs/>
          <w:sz w:val="28"/>
          <w:szCs w:val="28"/>
          <w:lang w:eastAsia="pl-PL"/>
        </w:rPr>
        <w:t>wąwozu</w:t>
      </w:r>
      <w:r w:rsidR="004502DF">
        <w:rPr>
          <w:rFonts w:ascii="Arial" w:eastAsia="Times New Roman" w:hAnsi="Arial" w:cs="Arial"/>
          <w:b/>
          <w:iCs/>
          <w:sz w:val="28"/>
          <w:szCs w:val="28"/>
          <w:lang w:eastAsia="pl-PL"/>
        </w:rPr>
        <w:t xml:space="preserve"> lessowego</w:t>
      </w:r>
      <w:r w:rsidR="00AA4ACD">
        <w:rPr>
          <w:rFonts w:ascii="Arial" w:eastAsia="Times New Roman" w:hAnsi="Arial" w:cs="Arial"/>
          <w:b/>
          <w:iCs/>
          <w:sz w:val="28"/>
          <w:szCs w:val="28"/>
          <w:lang w:eastAsia="pl-PL"/>
        </w:rPr>
        <w:t xml:space="preserve"> </w:t>
      </w:r>
      <w:r w:rsidR="004502DF">
        <w:rPr>
          <w:rFonts w:ascii="Arial" w:eastAsia="Times New Roman" w:hAnsi="Arial" w:cs="Arial"/>
          <w:b/>
          <w:iCs/>
          <w:sz w:val="28"/>
          <w:szCs w:val="28"/>
          <w:lang w:eastAsia="pl-PL"/>
        </w:rPr>
        <w:t>w ciągu drogi</w:t>
      </w:r>
      <w:r w:rsidR="0071671E">
        <w:rPr>
          <w:rFonts w:ascii="Arial" w:eastAsia="Times New Roman" w:hAnsi="Arial" w:cs="Arial"/>
          <w:b/>
          <w:iCs/>
          <w:sz w:val="28"/>
          <w:szCs w:val="28"/>
          <w:lang w:eastAsia="pl-PL"/>
        </w:rPr>
        <w:t xml:space="preserve"> gminnej nr 111209</w:t>
      </w:r>
      <w:r w:rsidR="00AA4ACD">
        <w:rPr>
          <w:rFonts w:ascii="Arial" w:eastAsia="Times New Roman" w:hAnsi="Arial" w:cs="Arial"/>
          <w:b/>
          <w:iCs/>
          <w:sz w:val="28"/>
          <w:szCs w:val="28"/>
          <w:lang w:eastAsia="pl-PL"/>
        </w:rPr>
        <w:t>L k</w:t>
      </w:r>
      <w:r w:rsidR="0071671E">
        <w:rPr>
          <w:rFonts w:ascii="Arial" w:eastAsia="Times New Roman" w:hAnsi="Arial" w:cs="Arial"/>
          <w:b/>
          <w:iCs/>
          <w:sz w:val="28"/>
          <w:szCs w:val="28"/>
          <w:lang w:eastAsia="pl-PL"/>
        </w:rPr>
        <w:t>m 0+600</w:t>
      </w:r>
      <w:r w:rsidR="0017491A">
        <w:rPr>
          <w:rFonts w:ascii="Arial" w:eastAsia="Times New Roman" w:hAnsi="Arial" w:cs="Arial"/>
          <w:b/>
          <w:iCs/>
          <w:sz w:val="28"/>
          <w:szCs w:val="28"/>
          <w:lang w:eastAsia="pl-PL"/>
        </w:rPr>
        <w:t xml:space="preserve"> </w:t>
      </w:r>
      <w:r w:rsidR="0071671E">
        <w:rPr>
          <w:rFonts w:ascii="Arial" w:eastAsia="Times New Roman" w:hAnsi="Arial" w:cs="Arial"/>
          <w:b/>
          <w:iCs/>
          <w:sz w:val="28"/>
          <w:szCs w:val="28"/>
          <w:lang w:eastAsia="pl-PL"/>
        </w:rPr>
        <w:t>do km 1+270 w miejscowości Horodło oraz przebudowy dróg w miejscowościach</w:t>
      </w:r>
      <w:r w:rsidR="00276C16">
        <w:rPr>
          <w:rFonts w:ascii="Arial" w:eastAsia="Times New Roman" w:hAnsi="Arial" w:cs="Arial"/>
          <w:b/>
          <w:iCs/>
          <w:sz w:val="28"/>
          <w:szCs w:val="28"/>
          <w:lang w:eastAsia="pl-PL"/>
        </w:rPr>
        <w:t>:</w:t>
      </w:r>
      <w:r w:rsidR="00D67352">
        <w:rPr>
          <w:rFonts w:ascii="Arial" w:eastAsia="Times New Roman" w:hAnsi="Arial" w:cs="Arial"/>
          <w:b/>
          <w:iCs/>
          <w:sz w:val="28"/>
          <w:szCs w:val="28"/>
          <w:lang w:eastAsia="pl-PL"/>
        </w:rPr>
        <w:t xml:space="preserve"> Matcze, Cegielnia, </w:t>
      </w:r>
      <w:proofErr w:type="spellStart"/>
      <w:r w:rsidR="00D67352">
        <w:rPr>
          <w:rFonts w:ascii="Arial" w:eastAsia="Times New Roman" w:hAnsi="Arial" w:cs="Arial"/>
          <w:b/>
          <w:iCs/>
          <w:sz w:val="28"/>
          <w:szCs w:val="28"/>
          <w:lang w:eastAsia="pl-PL"/>
        </w:rPr>
        <w:t>Bereżnica</w:t>
      </w:r>
      <w:proofErr w:type="spellEnd"/>
      <w:r w:rsidR="00D67352">
        <w:rPr>
          <w:rFonts w:ascii="Arial" w:eastAsia="Times New Roman" w:hAnsi="Arial" w:cs="Arial"/>
          <w:b/>
          <w:iCs/>
          <w:sz w:val="28"/>
          <w:szCs w:val="28"/>
          <w:lang w:eastAsia="pl-PL"/>
        </w:rPr>
        <w:t xml:space="preserve">, Ciołki, </w:t>
      </w:r>
      <w:r w:rsidR="003511E8">
        <w:rPr>
          <w:rFonts w:ascii="Arial" w:eastAsia="Times New Roman" w:hAnsi="Arial" w:cs="Arial"/>
          <w:b/>
          <w:iCs/>
          <w:sz w:val="28"/>
          <w:szCs w:val="28"/>
          <w:lang w:eastAsia="pl-PL"/>
        </w:rPr>
        <w:t xml:space="preserve">Kobło Kolonia, Łuszków, Poraj, </w:t>
      </w:r>
      <w:r w:rsidR="00B11855">
        <w:rPr>
          <w:rFonts w:ascii="Arial" w:eastAsia="Times New Roman" w:hAnsi="Arial" w:cs="Arial"/>
          <w:b/>
          <w:iCs/>
          <w:sz w:val="28"/>
          <w:szCs w:val="28"/>
          <w:lang w:eastAsia="pl-PL"/>
        </w:rPr>
        <w:t>Rogalin, Janki, Horodło, Strzyżów</w:t>
      </w:r>
      <w:r w:rsidR="0019639E">
        <w:rPr>
          <w:rFonts w:ascii="Arial" w:eastAsia="Times New Roman" w:hAnsi="Arial" w:cs="Arial"/>
          <w:b/>
          <w:iCs/>
          <w:sz w:val="28"/>
          <w:szCs w:val="28"/>
          <w:lang w:eastAsia="pl-PL"/>
        </w:rPr>
        <w:t>.</w:t>
      </w:r>
      <w:r w:rsidR="00BC7177">
        <w:rPr>
          <w:rFonts w:ascii="Arial" w:eastAsia="Times New Roman" w:hAnsi="Arial" w:cs="Arial"/>
          <w:b/>
          <w:iCs/>
          <w:sz w:val="28"/>
          <w:szCs w:val="28"/>
          <w:lang w:eastAsia="pl-PL"/>
        </w:rPr>
        <w:t xml:space="preserve"> </w:t>
      </w:r>
      <w:r w:rsidR="004502DF">
        <w:rPr>
          <w:rFonts w:ascii="Arial" w:eastAsia="Times New Roman" w:hAnsi="Arial" w:cs="Arial"/>
          <w:b/>
          <w:iCs/>
          <w:sz w:val="28"/>
          <w:szCs w:val="28"/>
          <w:lang w:eastAsia="pl-PL"/>
        </w:rPr>
        <w:t xml:space="preserve"> </w:t>
      </w:r>
      <w:r w:rsidR="00B97672">
        <w:rPr>
          <w:rFonts w:ascii="Arial" w:eastAsia="Times New Roman" w:hAnsi="Arial" w:cs="Arial"/>
          <w:b/>
          <w:iCs/>
          <w:sz w:val="28"/>
          <w:szCs w:val="28"/>
          <w:lang w:eastAsia="pl-PL"/>
        </w:rPr>
        <w:t xml:space="preserve"> </w:t>
      </w:r>
      <w:r w:rsidR="00411E79"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411E79">
        <w:rPr>
          <w:rFonts w:ascii="Arial" w:eastAsia="Times New Roman" w:hAnsi="Arial" w:cs="Arial"/>
          <w:b/>
          <w:iCs/>
          <w:sz w:val="28"/>
          <w:szCs w:val="28"/>
          <w:lang w:eastAsia="pl-PL"/>
        </w:rPr>
        <w:t xml:space="preserve"> </w:t>
      </w:r>
      <w:r w:rsidR="00737F52">
        <w:rPr>
          <w:rFonts w:ascii="Arial" w:eastAsia="Times New Roman" w:hAnsi="Arial" w:cs="Arial"/>
          <w:b/>
          <w:iCs/>
          <w:sz w:val="28"/>
          <w:szCs w:val="28"/>
          <w:lang w:eastAsia="pl-PL"/>
        </w:rPr>
        <w:t>CPV   452331</w:t>
      </w:r>
      <w:r w:rsidRPr="00411E79">
        <w:rPr>
          <w:rFonts w:ascii="Arial" w:eastAsia="Times New Roman" w:hAnsi="Arial" w:cs="Arial"/>
          <w:b/>
          <w:iCs/>
          <w:sz w:val="28"/>
          <w:szCs w:val="28"/>
          <w:lang w:eastAsia="pl-PL"/>
        </w:rPr>
        <w:t>20- 6  - Roboty w zakresie budowy dróg;</w:t>
      </w:r>
    </w:p>
    <w:p w:rsidR="003F4CE7" w:rsidRPr="00411E79" w:rsidRDefault="003F4CE7"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A348FB" w:rsidRPr="00604D13" w:rsidRDefault="00A348FB" w:rsidP="00604D13">
      <w:pPr>
        <w:widowControl w:val="0"/>
        <w:autoSpaceDE w:val="0"/>
        <w:autoSpaceDN w:val="0"/>
        <w:adjustRightInd w:val="0"/>
        <w:spacing w:after="0" w:line="240" w:lineRule="auto"/>
        <w:jc w:val="both"/>
        <w:rPr>
          <w:rFonts w:ascii="Arial" w:eastAsia="Times New Roman" w:hAnsi="Arial" w:cs="Arial"/>
          <w:b/>
          <w:iCs/>
          <w:sz w:val="36"/>
          <w:szCs w:val="36"/>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BD660A">
        <w:rPr>
          <w:rFonts w:ascii="Arial" w:eastAsia="Times New Roman" w:hAnsi="Arial" w:cs="Arial"/>
          <w:iCs/>
          <w:sz w:val="24"/>
          <w:szCs w:val="24"/>
          <w:lang w:eastAsia="ar-SA"/>
        </w:rPr>
        <w:t>ówień publicznych (Dz. U. z 2017 r. poz. 1579</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7A1E4A"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28</w:t>
      </w:r>
      <w:r w:rsidR="007772EA">
        <w:rPr>
          <w:rFonts w:ascii="Arial" w:eastAsia="Times New Roman" w:hAnsi="Arial" w:cs="Arial"/>
          <w:i/>
          <w:iCs/>
          <w:sz w:val="24"/>
          <w:szCs w:val="24"/>
          <w:lang w:eastAsia="ar-SA"/>
        </w:rPr>
        <w:t>.03.2018</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BD660A">
        <w:rPr>
          <w:rFonts w:ascii="Arial" w:eastAsia="Times New Roman" w:hAnsi="Arial" w:cs="Arial"/>
          <w:color w:val="000000"/>
          <w:kern w:val="1"/>
          <w:sz w:val="24"/>
          <w:szCs w:val="24"/>
          <w:lang w:eastAsia="ar-SA"/>
        </w:rPr>
        <w:t>(Dz. U. z 2017</w:t>
      </w:r>
      <w:r w:rsidR="008E696B">
        <w:rPr>
          <w:rFonts w:ascii="Arial" w:eastAsia="Times New Roman" w:hAnsi="Arial" w:cs="Arial"/>
          <w:color w:val="000000"/>
          <w:kern w:val="1"/>
          <w:sz w:val="24"/>
          <w:szCs w:val="24"/>
          <w:lang w:eastAsia="ar-SA"/>
        </w:rPr>
        <w:t xml:space="preserve"> r. poz. 1579</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A2074C">
        <w:rPr>
          <w:rFonts w:ascii="Arial" w:eastAsia="Times New Roman" w:hAnsi="Arial" w:cs="Arial"/>
          <w:color w:val="000000"/>
          <w:kern w:val="1"/>
          <w:sz w:val="24"/>
          <w:szCs w:val="24"/>
          <w:lang w:eastAsia="ar-SA"/>
        </w:rPr>
        <w:t>ówień publicznych (Dz. U. z 2017</w:t>
      </w:r>
      <w:r w:rsidRPr="00604D13">
        <w:rPr>
          <w:rFonts w:ascii="Arial" w:eastAsia="Times New Roman" w:hAnsi="Arial" w:cs="Arial"/>
          <w:color w:val="000000"/>
          <w:kern w:val="1"/>
          <w:sz w:val="24"/>
          <w:szCs w:val="24"/>
          <w:lang w:eastAsia="ar-SA"/>
        </w:rPr>
        <w:t xml:space="preserve"> r.</w:t>
      </w:r>
      <w:r w:rsidR="00A2074C">
        <w:rPr>
          <w:rFonts w:ascii="Arial" w:eastAsia="Times New Roman" w:hAnsi="Arial" w:cs="Arial"/>
          <w:color w:val="000000"/>
          <w:kern w:val="1"/>
          <w:sz w:val="24"/>
          <w:szCs w:val="24"/>
          <w:lang w:eastAsia="ar-SA"/>
        </w:rPr>
        <w:t xml:space="preserve"> poz. 2477</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0C2A39" w:rsidRPr="001F0DBA" w:rsidRDefault="00737F52" w:rsidP="000C2A39">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CPV   452331</w:t>
      </w:r>
      <w:r w:rsidR="00410296" w:rsidRPr="00410296">
        <w:rPr>
          <w:rFonts w:ascii="Arial" w:eastAsia="Times New Roman" w:hAnsi="Arial" w:cs="Arial"/>
          <w:b/>
          <w:iCs/>
          <w:sz w:val="24"/>
          <w:szCs w:val="24"/>
          <w:lang w:eastAsia="pl-PL"/>
        </w:rPr>
        <w:t>20- 6  - Roboty w zakresie budowy dróg;</w:t>
      </w:r>
    </w:p>
    <w:p w:rsidR="00F3362B" w:rsidRPr="008745A7"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8745A7">
        <w:rPr>
          <w:rFonts w:ascii="Arial" w:eastAsia="Times New Roman" w:hAnsi="Arial" w:cs="Arial"/>
          <w:b/>
          <w:iCs/>
          <w:sz w:val="24"/>
          <w:szCs w:val="24"/>
          <w:lang w:eastAsia="pl-PL"/>
        </w:rPr>
        <w:t>3.</w:t>
      </w:r>
      <w:r w:rsidR="001F2235" w:rsidRPr="008745A7">
        <w:rPr>
          <w:rFonts w:ascii="Arial" w:eastAsia="Times New Roman" w:hAnsi="Arial" w:cs="Arial"/>
          <w:b/>
          <w:iCs/>
          <w:sz w:val="24"/>
          <w:szCs w:val="24"/>
          <w:lang w:eastAsia="pl-PL"/>
        </w:rPr>
        <w:t>1.</w:t>
      </w:r>
      <w:r w:rsidR="009E24CB" w:rsidRPr="008745A7">
        <w:rPr>
          <w:rFonts w:ascii="Arial" w:eastAsia="Times New Roman" w:hAnsi="Arial" w:cs="Arial"/>
          <w:b/>
          <w:iCs/>
          <w:sz w:val="24"/>
          <w:szCs w:val="24"/>
          <w:lang w:eastAsia="pl-PL"/>
        </w:rPr>
        <w:t xml:space="preserve"> </w:t>
      </w:r>
      <w:r w:rsidR="007E4683">
        <w:rPr>
          <w:rFonts w:ascii="Arial" w:eastAsia="Times New Roman" w:hAnsi="Arial" w:cs="Arial"/>
          <w:b/>
          <w:iCs/>
          <w:sz w:val="24"/>
          <w:szCs w:val="24"/>
          <w:lang w:eastAsia="pl-PL"/>
        </w:rPr>
        <w:t>Część I -</w:t>
      </w:r>
      <w:r w:rsidR="00E8347F" w:rsidRPr="00E8347F">
        <w:rPr>
          <w:rFonts w:ascii="Arial" w:eastAsia="Times New Roman" w:hAnsi="Arial" w:cs="Arial"/>
          <w:b/>
          <w:iCs/>
          <w:sz w:val="28"/>
          <w:szCs w:val="28"/>
          <w:lang w:eastAsia="pl-PL"/>
        </w:rPr>
        <w:t xml:space="preserve"> </w:t>
      </w:r>
      <w:r w:rsidR="00E8347F" w:rsidRPr="00E8347F">
        <w:rPr>
          <w:rFonts w:ascii="Arial" w:eastAsia="Times New Roman" w:hAnsi="Arial" w:cs="Arial"/>
          <w:b/>
          <w:iCs/>
          <w:sz w:val="24"/>
          <w:szCs w:val="24"/>
          <w:lang w:eastAsia="pl-PL"/>
        </w:rPr>
        <w:t>Utwardzenie dna i odwodnienie wąwozu lessowego w ciągu drogi gminnej nr 111209L km 0+600 do km 1+270 w miejscowości Horodło</w:t>
      </w:r>
      <w:r w:rsidR="007E4683">
        <w:rPr>
          <w:rFonts w:ascii="Arial" w:eastAsia="Times New Roman" w:hAnsi="Arial" w:cs="Arial"/>
          <w:b/>
          <w:iCs/>
          <w:sz w:val="24"/>
          <w:szCs w:val="24"/>
          <w:lang w:eastAsia="pl-PL"/>
        </w:rPr>
        <w:t xml:space="preserve"> </w:t>
      </w:r>
      <w:r w:rsidR="001F2235" w:rsidRPr="008745A7">
        <w:rPr>
          <w:rFonts w:ascii="Arial" w:eastAsia="Times New Roman" w:hAnsi="Arial" w:cs="Arial"/>
          <w:b/>
          <w:iCs/>
          <w:sz w:val="28"/>
          <w:szCs w:val="28"/>
          <w:lang w:eastAsia="pl-PL"/>
        </w:rPr>
        <w:t>;</w:t>
      </w:r>
    </w:p>
    <w:p w:rsidR="008745A7" w:rsidRP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E8347F" w:rsidRPr="00ED0EFD" w:rsidRDefault="003B3140"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 xml:space="preserve">Roboty pomiarowe przy liniowych robotach ziemnych </w:t>
      </w:r>
      <w:r w:rsidR="00ED0EFD">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0,670</w:t>
      </w:r>
      <w:r w:rsidR="00ED0EFD">
        <w:rPr>
          <w:rFonts w:ascii="Arial" w:eastAsia="Times New Roman" w:hAnsi="Arial" w:cs="Arial"/>
          <w:iCs/>
          <w:sz w:val="24"/>
          <w:szCs w:val="24"/>
          <w:lang w:eastAsia="pl-PL"/>
        </w:rPr>
        <w:t xml:space="preserve"> km;</w:t>
      </w:r>
      <w:r w:rsidR="00E8347F" w:rsidRPr="00ED0EFD">
        <w:rPr>
          <w:rFonts w:ascii="Arial" w:eastAsia="Times New Roman" w:hAnsi="Arial" w:cs="Arial"/>
          <w:iCs/>
          <w:sz w:val="24"/>
          <w:szCs w:val="24"/>
          <w:lang w:eastAsia="pl-PL"/>
        </w:rPr>
        <w:t xml:space="preserve">  </w:t>
      </w:r>
    </w:p>
    <w:p w:rsidR="00E8347F" w:rsidRPr="00ED0EFD" w:rsidRDefault="003B3140"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b)</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Roboty ziemne wykonane koparkami przedsiębiernymi o poj. łyżki 0,40 m3 w gr. kat. III-IV z transportem urobku na odległość do 1 km samochodami samowyładowczymi</w:t>
      </w:r>
      <w:r w:rsidR="00ED0EFD">
        <w:rPr>
          <w:rFonts w:ascii="Arial" w:eastAsia="Times New Roman" w:hAnsi="Arial" w:cs="Arial"/>
          <w:iCs/>
          <w:sz w:val="24"/>
          <w:szCs w:val="24"/>
          <w:lang w:eastAsia="pl-PL"/>
        </w:rPr>
        <w:t xml:space="preserve"> – </w:t>
      </w:r>
      <w:r w:rsidR="00E8347F" w:rsidRPr="00ED0EFD">
        <w:rPr>
          <w:rFonts w:ascii="Arial" w:eastAsia="Times New Roman" w:hAnsi="Arial" w:cs="Arial"/>
          <w:iCs/>
          <w:sz w:val="24"/>
          <w:szCs w:val="24"/>
          <w:lang w:eastAsia="pl-PL"/>
        </w:rPr>
        <w:t>483</w:t>
      </w:r>
      <w:r w:rsidR="00ED0EFD">
        <w:rPr>
          <w:rFonts w:ascii="Arial" w:eastAsia="Times New Roman" w:hAnsi="Arial" w:cs="Arial"/>
          <w:iCs/>
          <w:sz w:val="24"/>
          <w:szCs w:val="24"/>
          <w:lang w:eastAsia="pl-PL"/>
        </w:rPr>
        <w:t xml:space="preserve"> m3;</w:t>
      </w:r>
    </w:p>
    <w:p w:rsidR="00E8347F" w:rsidRPr="00ED0EFD" w:rsidRDefault="003B3140"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c)</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Profilowanie i zagęszczenie podłoża wykonywane mechanicznie w gruncie kat. II-IV pod warstwę konstrukcyjną nawierzchni</w:t>
      </w:r>
      <w:r w:rsidR="00B11BCC">
        <w:rPr>
          <w:rFonts w:ascii="Arial" w:eastAsia="Times New Roman" w:hAnsi="Arial" w:cs="Arial"/>
          <w:iCs/>
          <w:sz w:val="24"/>
          <w:szCs w:val="24"/>
          <w:lang w:eastAsia="pl-PL"/>
        </w:rPr>
        <w:t xml:space="preserve"> – </w:t>
      </w:r>
      <w:r w:rsidR="00E8347F" w:rsidRPr="00ED0EFD">
        <w:rPr>
          <w:rFonts w:ascii="Arial" w:eastAsia="Times New Roman" w:hAnsi="Arial" w:cs="Arial"/>
          <w:iCs/>
          <w:sz w:val="24"/>
          <w:szCs w:val="24"/>
          <w:lang w:eastAsia="pl-PL"/>
        </w:rPr>
        <w:t>3212</w:t>
      </w:r>
      <w:r w:rsidR="00B11BCC">
        <w:rPr>
          <w:rFonts w:ascii="Arial" w:eastAsia="Times New Roman" w:hAnsi="Arial" w:cs="Arial"/>
          <w:iCs/>
          <w:sz w:val="24"/>
          <w:szCs w:val="24"/>
          <w:lang w:eastAsia="pl-PL"/>
        </w:rPr>
        <w:t xml:space="preserve"> m2;</w:t>
      </w:r>
    </w:p>
    <w:p w:rsidR="00E8347F" w:rsidRPr="00ED0EFD" w:rsidRDefault="00BD16EE"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d)</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Podbudowa właściwa z kruszywa kamiennego grub. 20 cm w miejscu istniejącej podbu</w:t>
      </w:r>
      <w:r w:rsidR="00B11BCC">
        <w:rPr>
          <w:rFonts w:ascii="Arial" w:eastAsia="Times New Roman" w:hAnsi="Arial" w:cs="Arial"/>
          <w:iCs/>
          <w:sz w:val="24"/>
          <w:szCs w:val="24"/>
          <w:lang w:eastAsia="pl-PL"/>
        </w:rPr>
        <w:t xml:space="preserve">dowy stabilizowanej cementem – </w:t>
      </w:r>
      <w:r w:rsidR="00E8347F" w:rsidRPr="00ED0EFD">
        <w:rPr>
          <w:rFonts w:ascii="Arial" w:eastAsia="Times New Roman" w:hAnsi="Arial" w:cs="Arial"/>
          <w:iCs/>
          <w:sz w:val="24"/>
          <w:szCs w:val="24"/>
          <w:lang w:eastAsia="pl-PL"/>
        </w:rPr>
        <w:t>525</w:t>
      </w:r>
      <w:r w:rsidR="00B11BCC">
        <w:rPr>
          <w:rFonts w:ascii="Arial" w:eastAsia="Times New Roman" w:hAnsi="Arial" w:cs="Arial"/>
          <w:iCs/>
          <w:sz w:val="24"/>
          <w:szCs w:val="24"/>
          <w:lang w:eastAsia="pl-PL"/>
        </w:rPr>
        <w:t xml:space="preserve"> m2</w:t>
      </w:r>
    </w:p>
    <w:p w:rsidR="00E8347F" w:rsidRPr="00ED0EFD" w:rsidRDefault="00BD16EE"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e)</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 xml:space="preserve">Podbudowa pomocnicza z gruntu stabilizowanego cementem  o </w:t>
      </w:r>
      <w:proofErr w:type="spellStart"/>
      <w:r w:rsidR="00E8347F" w:rsidRPr="00ED0EFD">
        <w:rPr>
          <w:rFonts w:ascii="Arial" w:eastAsia="Times New Roman" w:hAnsi="Arial" w:cs="Arial"/>
          <w:iCs/>
          <w:sz w:val="24"/>
          <w:szCs w:val="24"/>
          <w:lang w:eastAsia="pl-PL"/>
        </w:rPr>
        <w:t>Rm</w:t>
      </w:r>
      <w:proofErr w:type="spellEnd"/>
      <w:r w:rsidR="00E8347F" w:rsidRPr="00ED0EFD">
        <w:rPr>
          <w:rFonts w:ascii="Arial" w:eastAsia="Times New Roman" w:hAnsi="Arial" w:cs="Arial"/>
          <w:iCs/>
          <w:sz w:val="24"/>
          <w:szCs w:val="24"/>
          <w:lang w:eastAsia="pl-PL"/>
        </w:rPr>
        <w:t xml:space="preserve">=2,5 </w:t>
      </w:r>
      <w:proofErr w:type="spellStart"/>
      <w:r w:rsidR="00E8347F" w:rsidRPr="00ED0EFD">
        <w:rPr>
          <w:rFonts w:ascii="Arial" w:eastAsia="Times New Roman" w:hAnsi="Arial" w:cs="Arial"/>
          <w:iCs/>
          <w:sz w:val="24"/>
          <w:szCs w:val="24"/>
          <w:lang w:eastAsia="pl-PL"/>
        </w:rPr>
        <w:t>MPa</w:t>
      </w:r>
      <w:proofErr w:type="spellEnd"/>
      <w:r w:rsidR="00E8347F" w:rsidRPr="00ED0EFD">
        <w:rPr>
          <w:rFonts w:ascii="Arial" w:eastAsia="Times New Roman" w:hAnsi="Arial" w:cs="Arial"/>
          <w:iCs/>
          <w:sz w:val="24"/>
          <w:szCs w:val="24"/>
          <w:lang w:eastAsia="pl-PL"/>
        </w:rPr>
        <w:t xml:space="preserve"> z </w:t>
      </w:r>
      <w:r w:rsidR="00B11BCC">
        <w:rPr>
          <w:rFonts w:ascii="Arial" w:eastAsia="Times New Roman" w:hAnsi="Arial" w:cs="Arial"/>
          <w:iCs/>
          <w:sz w:val="24"/>
          <w:szCs w:val="24"/>
          <w:lang w:eastAsia="pl-PL"/>
        </w:rPr>
        <w:t>betoniarni, warstwa dolna</w:t>
      </w:r>
      <w:r w:rsidR="00E8347F" w:rsidRPr="00ED0EFD">
        <w:rPr>
          <w:rFonts w:ascii="Arial" w:eastAsia="Times New Roman" w:hAnsi="Arial" w:cs="Arial"/>
          <w:iCs/>
          <w:sz w:val="24"/>
          <w:szCs w:val="24"/>
          <w:lang w:eastAsia="pl-PL"/>
        </w:rPr>
        <w:t xml:space="preserve"> gr. 15 cm</w:t>
      </w:r>
      <w:r w:rsidR="00B11BCC">
        <w:rPr>
          <w:rFonts w:ascii="Arial" w:eastAsia="Times New Roman" w:hAnsi="Arial" w:cs="Arial"/>
          <w:iCs/>
          <w:sz w:val="24"/>
          <w:szCs w:val="24"/>
          <w:lang w:eastAsia="pl-PL"/>
        </w:rPr>
        <w:t xml:space="preserve"> – </w:t>
      </w:r>
      <w:r w:rsidR="00E8347F" w:rsidRPr="00ED0EFD">
        <w:rPr>
          <w:rFonts w:ascii="Arial" w:eastAsia="Times New Roman" w:hAnsi="Arial" w:cs="Arial"/>
          <w:iCs/>
          <w:sz w:val="24"/>
          <w:szCs w:val="24"/>
          <w:lang w:eastAsia="pl-PL"/>
        </w:rPr>
        <w:t>1820</w:t>
      </w:r>
      <w:r w:rsidR="00B11BCC">
        <w:rPr>
          <w:rFonts w:ascii="Arial" w:eastAsia="Times New Roman" w:hAnsi="Arial" w:cs="Arial"/>
          <w:iCs/>
          <w:sz w:val="24"/>
          <w:szCs w:val="24"/>
          <w:lang w:eastAsia="pl-PL"/>
        </w:rPr>
        <w:t xml:space="preserve"> m2;</w:t>
      </w:r>
    </w:p>
    <w:p w:rsidR="00E8347F" w:rsidRPr="00ED0EFD" w:rsidRDefault="00BD16EE"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f)</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Podbudowa właściwa z kruszyw łamanych o grubości po zagęszczeniu 15 cm</w:t>
      </w:r>
      <w:r w:rsidR="005A6396">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1820</w:t>
      </w:r>
      <w:r w:rsidR="003B3140">
        <w:rPr>
          <w:rFonts w:ascii="Arial" w:eastAsia="Times New Roman" w:hAnsi="Arial" w:cs="Arial"/>
          <w:iCs/>
          <w:sz w:val="24"/>
          <w:szCs w:val="24"/>
          <w:lang w:eastAsia="pl-PL"/>
        </w:rPr>
        <w:t xml:space="preserve"> m2;</w:t>
      </w:r>
    </w:p>
    <w:p w:rsidR="00E8347F" w:rsidRPr="00ED0EFD" w:rsidRDefault="00BD16EE"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g)</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Nawierzchnia z betonu asfaltowego o grubości 5 cm (warstwa ścieralna)</w:t>
      </w:r>
      <w:r w:rsidR="00772C0A">
        <w:rPr>
          <w:rFonts w:ascii="Arial" w:eastAsia="Times New Roman" w:hAnsi="Arial" w:cs="Arial"/>
          <w:iCs/>
          <w:sz w:val="24"/>
          <w:szCs w:val="24"/>
          <w:lang w:eastAsia="pl-PL"/>
        </w:rPr>
        <w:t xml:space="preserve"> – </w:t>
      </w:r>
      <w:r w:rsidR="00E8347F" w:rsidRPr="00ED0EFD">
        <w:rPr>
          <w:rFonts w:ascii="Arial" w:eastAsia="Times New Roman" w:hAnsi="Arial" w:cs="Arial"/>
          <w:iCs/>
          <w:sz w:val="24"/>
          <w:szCs w:val="24"/>
          <w:lang w:eastAsia="pl-PL"/>
        </w:rPr>
        <w:t>2345</w:t>
      </w:r>
      <w:r w:rsidR="00772C0A">
        <w:rPr>
          <w:rFonts w:ascii="Arial" w:eastAsia="Times New Roman" w:hAnsi="Arial" w:cs="Arial"/>
          <w:iCs/>
          <w:sz w:val="24"/>
          <w:szCs w:val="24"/>
          <w:lang w:eastAsia="pl-PL"/>
        </w:rPr>
        <w:t xml:space="preserve">m2 </w:t>
      </w:r>
    </w:p>
    <w:p w:rsidR="00E8347F" w:rsidRPr="00ED0EFD" w:rsidRDefault="005A6396"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h)</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Nawierzchnia zjazdów z k</w:t>
      </w:r>
      <w:r w:rsidR="00B06B89">
        <w:rPr>
          <w:rFonts w:ascii="Arial" w:eastAsia="Times New Roman" w:hAnsi="Arial" w:cs="Arial"/>
          <w:iCs/>
          <w:sz w:val="24"/>
          <w:szCs w:val="24"/>
          <w:lang w:eastAsia="pl-PL"/>
        </w:rPr>
        <w:t>ruszywa kamiennego gr. 20 cm</w:t>
      </w:r>
      <w:r w:rsidR="00B06B89">
        <w:rPr>
          <w:rFonts w:ascii="Arial" w:eastAsia="Times New Roman" w:hAnsi="Arial" w:cs="Arial"/>
          <w:iCs/>
          <w:sz w:val="24"/>
          <w:szCs w:val="24"/>
          <w:lang w:eastAsia="pl-PL"/>
        </w:rPr>
        <w:tab/>
        <w:t xml:space="preserve">- </w:t>
      </w:r>
      <w:r w:rsidR="00E8347F" w:rsidRPr="00ED0EFD">
        <w:rPr>
          <w:rFonts w:ascii="Arial" w:eastAsia="Times New Roman" w:hAnsi="Arial" w:cs="Arial"/>
          <w:iCs/>
          <w:sz w:val="24"/>
          <w:szCs w:val="24"/>
          <w:lang w:eastAsia="pl-PL"/>
        </w:rPr>
        <w:t>80</w:t>
      </w:r>
      <w:r w:rsidR="00B06B89">
        <w:rPr>
          <w:rFonts w:ascii="Arial" w:eastAsia="Times New Roman" w:hAnsi="Arial" w:cs="Arial"/>
          <w:iCs/>
          <w:sz w:val="24"/>
          <w:szCs w:val="24"/>
          <w:lang w:eastAsia="pl-PL"/>
        </w:rPr>
        <w:t xml:space="preserve"> m2;</w:t>
      </w:r>
    </w:p>
    <w:p w:rsidR="00E8347F" w:rsidRPr="00ED0EFD" w:rsidRDefault="005A6396"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i)</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Krawężniki betonowe wystające obustronne o wymiarach 12 x 25cm na ławie betonowej z oporem  grub</w:t>
      </w:r>
      <w:r w:rsidR="0027032C">
        <w:rPr>
          <w:rFonts w:ascii="Arial" w:eastAsia="Times New Roman" w:hAnsi="Arial" w:cs="Arial"/>
          <w:iCs/>
          <w:sz w:val="24"/>
          <w:szCs w:val="24"/>
          <w:lang w:eastAsia="pl-PL"/>
        </w:rPr>
        <w:t xml:space="preserve">. 15cm z betonu C8/10 (B-10) – </w:t>
      </w:r>
      <w:r w:rsidR="00E8347F" w:rsidRPr="00ED0EFD">
        <w:rPr>
          <w:rFonts w:ascii="Arial" w:eastAsia="Times New Roman" w:hAnsi="Arial" w:cs="Arial"/>
          <w:iCs/>
          <w:sz w:val="24"/>
          <w:szCs w:val="24"/>
          <w:lang w:eastAsia="pl-PL"/>
        </w:rPr>
        <w:t>670</w:t>
      </w:r>
      <w:r w:rsidR="0027032C">
        <w:rPr>
          <w:rFonts w:ascii="Arial" w:eastAsia="Times New Roman" w:hAnsi="Arial" w:cs="Arial"/>
          <w:iCs/>
          <w:sz w:val="24"/>
          <w:szCs w:val="24"/>
          <w:lang w:eastAsia="pl-PL"/>
        </w:rPr>
        <w:t xml:space="preserve"> </w:t>
      </w:r>
      <w:proofErr w:type="spellStart"/>
      <w:r w:rsidR="0027032C">
        <w:rPr>
          <w:rFonts w:ascii="Arial" w:eastAsia="Times New Roman" w:hAnsi="Arial" w:cs="Arial"/>
          <w:iCs/>
          <w:sz w:val="24"/>
          <w:szCs w:val="24"/>
          <w:lang w:eastAsia="pl-PL"/>
        </w:rPr>
        <w:t>mb</w:t>
      </w:r>
      <w:proofErr w:type="spellEnd"/>
      <w:r w:rsidR="0027032C">
        <w:rPr>
          <w:rFonts w:ascii="Arial" w:eastAsia="Times New Roman" w:hAnsi="Arial" w:cs="Arial"/>
          <w:iCs/>
          <w:sz w:val="24"/>
          <w:szCs w:val="24"/>
          <w:lang w:eastAsia="pl-PL"/>
        </w:rPr>
        <w:t>;</w:t>
      </w:r>
    </w:p>
    <w:p w:rsidR="00E8347F" w:rsidRPr="00ED0EFD" w:rsidRDefault="005A6396"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j)</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Ściek z elementów betonowych odkryty grub. 15 cm na ławie z betonu C8 ( B-10) grub.</w:t>
      </w:r>
      <w:r w:rsidR="0027032C">
        <w:rPr>
          <w:rFonts w:ascii="Arial" w:eastAsia="Times New Roman" w:hAnsi="Arial" w:cs="Arial"/>
          <w:iCs/>
          <w:sz w:val="24"/>
          <w:szCs w:val="24"/>
          <w:lang w:eastAsia="pl-PL"/>
        </w:rPr>
        <w:t xml:space="preserve"> 10cm  szerokość cieku 0,6 m – </w:t>
      </w:r>
      <w:r w:rsidR="00E8347F" w:rsidRPr="00ED0EFD">
        <w:rPr>
          <w:rFonts w:ascii="Arial" w:eastAsia="Times New Roman" w:hAnsi="Arial" w:cs="Arial"/>
          <w:iCs/>
          <w:sz w:val="24"/>
          <w:szCs w:val="24"/>
          <w:lang w:eastAsia="pl-PL"/>
        </w:rPr>
        <w:t>670</w:t>
      </w:r>
      <w:r w:rsidR="0027032C">
        <w:rPr>
          <w:rFonts w:ascii="Arial" w:eastAsia="Times New Roman" w:hAnsi="Arial" w:cs="Arial"/>
          <w:iCs/>
          <w:sz w:val="24"/>
          <w:szCs w:val="24"/>
          <w:lang w:eastAsia="pl-PL"/>
        </w:rPr>
        <w:t xml:space="preserve"> </w:t>
      </w:r>
      <w:proofErr w:type="spellStart"/>
      <w:r w:rsidR="0027032C">
        <w:rPr>
          <w:rFonts w:ascii="Arial" w:eastAsia="Times New Roman" w:hAnsi="Arial" w:cs="Arial"/>
          <w:iCs/>
          <w:sz w:val="24"/>
          <w:szCs w:val="24"/>
          <w:lang w:eastAsia="pl-PL"/>
        </w:rPr>
        <w:t>mb</w:t>
      </w:r>
      <w:proofErr w:type="spellEnd"/>
      <w:r w:rsidR="0027032C">
        <w:rPr>
          <w:rFonts w:ascii="Arial" w:eastAsia="Times New Roman" w:hAnsi="Arial" w:cs="Arial"/>
          <w:iCs/>
          <w:sz w:val="24"/>
          <w:szCs w:val="24"/>
          <w:lang w:eastAsia="pl-PL"/>
        </w:rPr>
        <w:t>;</w:t>
      </w:r>
    </w:p>
    <w:p w:rsidR="000C4B9A" w:rsidRDefault="005A6396"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k)</w:t>
      </w:r>
      <w:r w:rsidR="00C50C61">
        <w:rPr>
          <w:rFonts w:ascii="Arial" w:eastAsia="Times New Roman" w:hAnsi="Arial" w:cs="Arial"/>
          <w:iCs/>
          <w:sz w:val="24"/>
          <w:szCs w:val="24"/>
          <w:lang w:eastAsia="pl-PL"/>
        </w:rPr>
        <w:t xml:space="preserve"> </w:t>
      </w:r>
      <w:r w:rsidR="00E8347F" w:rsidRPr="00ED0EFD">
        <w:rPr>
          <w:rFonts w:ascii="Arial" w:eastAsia="Times New Roman" w:hAnsi="Arial" w:cs="Arial"/>
          <w:iCs/>
          <w:sz w:val="24"/>
          <w:szCs w:val="24"/>
          <w:lang w:eastAsia="pl-PL"/>
        </w:rPr>
        <w:t>Utwardzenie poboczy kruszywem o gr</w:t>
      </w:r>
      <w:r w:rsidR="0027032C">
        <w:rPr>
          <w:rFonts w:ascii="Arial" w:eastAsia="Times New Roman" w:hAnsi="Arial" w:cs="Arial"/>
          <w:iCs/>
          <w:sz w:val="24"/>
          <w:szCs w:val="24"/>
          <w:lang w:eastAsia="pl-PL"/>
        </w:rPr>
        <w:t xml:space="preserve">ubości po zagęszczeniu 15 cm - </w:t>
      </w:r>
      <w:r w:rsidR="00E8347F" w:rsidRPr="00ED0EFD">
        <w:rPr>
          <w:rFonts w:ascii="Arial" w:eastAsia="Times New Roman" w:hAnsi="Arial" w:cs="Arial"/>
          <w:iCs/>
          <w:sz w:val="24"/>
          <w:szCs w:val="24"/>
          <w:lang w:eastAsia="pl-PL"/>
        </w:rPr>
        <w:t>589,60</w:t>
      </w:r>
      <w:r w:rsidR="0027032C">
        <w:rPr>
          <w:rFonts w:ascii="Arial" w:eastAsia="Times New Roman" w:hAnsi="Arial" w:cs="Arial"/>
          <w:iCs/>
          <w:sz w:val="24"/>
          <w:szCs w:val="24"/>
          <w:lang w:eastAsia="pl-PL"/>
        </w:rPr>
        <w:t xml:space="preserve"> m2;</w:t>
      </w:r>
    </w:p>
    <w:p w:rsidR="0027032C" w:rsidRPr="00ED0EFD" w:rsidRDefault="0027032C"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22887" w:rsidRPr="00F3362B" w:rsidRDefault="00022887"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F3362B">
        <w:rPr>
          <w:rFonts w:ascii="Arial" w:eastAsia="Times New Roman" w:hAnsi="Arial" w:cs="Arial"/>
          <w:b/>
          <w:iCs/>
          <w:sz w:val="24"/>
          <w:szCs w:val="24"/>
          <w:lang w:eastAsia="pl-PL"/>
        </w:rPr>
        <w:t xml:space="preserve">3.2. </w:t>
      </w:r>
      <w:r w:rsidR="007E4683">
        <w:rPr>
          <w:rFonts w:ascii="Arial" w:eastAsia="Times New Roman" w:hAnsi="Arial" w:cs="Arial"/>
          <w:b/>
          <w:iCs/>
          <w:sz w:val="24"/>
          <w:szCs w:val="24"/>
          <w:lang w:eastAsia="pl-PL"/>
        </w:rPr>
        <w:t>Część</w:t>
      </w:r>
      <w:r w:rsidR="008C1B21">
        <w:rPr>
          <w:rFonts w:ascii="Arial" w:eastAsia="Times New Roman" w:hAnsi="Arial" w:cs="Arial"/>
          <w:b/>
          <w:iCs/>
          <w:sz w:val="24"/>
          <w:szCs w:val="24"/>
          <w:lang w:eastAsia="pl-PL"/>
        </w:rPr>
        <w:t xml:space="preserve"> </w:t>
      </w:r>
      <w:r w:rsidR="007E4683">
        <w:rPr>
          <w:rFonts w:ascii="Arial" w:eastAsia="Times New Roman" w:hAnsi="Arial" w:cs="Arial"/>
          <w:b/>
          <w:iCs/>
          <w:sz w:val="24"/>
          <w:szCs w:val="24"/>
          <w:lang w:eastAsia="pl-PL"/>
        </w:rPr>
        <w:t>II</w:t>
      </w:r>
      <w:r w:rsidR="008C1B21">
        <w:rPr>
          <w:rFonts w:ascii="Arial" w:eastAsia="Times New Roman" w:hAnsi="Arial" w:cs="Arial"/>
          <w:b/>
          <w:iCs/>
          <w:sz w:val="24"/>
          <w:szCs w:val="24"/>
          <w:lang w:eastAsia="pl-PL"/>
        </w:rPr>
        <w:t xml:space="preserve"> -</w:t>
      </w:r>
      <w:r w:rsidR="000D3913">
        <w:rPr>
          <w:rFonts w:ascii="Arial" w:eastAsia="Times New Roman" w:hAnsi="Arial" w:cs="Arial"/>
          <w:b/>
          <w:iCs/>
          <w:sz w:val="24"/>
          <w:szCs w:val="24"/>
          <w:lang w:eastAsia="pl-PL"/>
        </w:rPr>
        <w:t xml:space="preserve"> P</w:t>
      </w:r>
      <w:r w:rsidR="000D3913" w:rsidRPr="000D3913">
        <w:rPr>
          <w:rFonts w:ascii="Arial" w:eastAsia="Times New Roman" w:hAnsi="Arial" w:cs="Arial"/>
          <w:b/>
          <w:iCs/>
          <w:sz w:val="24"/>
          <w:szCs w:val="24"/>
          <w:lang w:eastAsia="pl-PL"/>
        </w:rPr>
        <w:t xml:space="preserve">rzebudowy dróg w miejscowościach: Matcze, Cegielnia, </w:t>
      </w:r>
      <w:proofErr w:type="spellStart"/>
      <w:r w:rsidR="000D3913" w:rsidRPr="000D3913">
        <w:rPr>
          <w:rFonts w:ascii="Arial" w:eastAsia="Times New Roman" w:hAnsi="Arial" w:cs="Arial"/>
          <w:b/>
          <w:iCs/>
          <w:sz w:val="24"/>
          <w:szCs w:val="24"/>
          <w:lang w:eastAsia="pl-PL"/>
        </w:rPr>
        <w:t>Bereżnica</w:t>
      </w:r>
      <w:proofErr w:type="spellEnd"/>
      <w:r w:rsidR="000D3913" w:rsidRPr="000D3913">
        <w:rPr>
          <w:rFonts w:ascii="Arial" w:eastAsia="Times New Roman" w:hAnsi="Arial" w:cs="Arial"/>
          <w:b/>
          <w:iCs/>
          <w:sz w:val="24"/>
          <w:szCs w:val="24"/>
          <w:lang w:eastAsia="pl-PL"/>
        </w:rPr>
        <w:t>, Ciołki, Kobło Kolonia, Łuszków, Poraj, Rogalin, Janki, Horodło, Strzyżów</w:t>
      </w:r>
      <w:r w:rsidR="000D3913">
        <w:rPr>
          <w:rFonts w:ascii="Arial" w:eastAsia="Times New Roman" w:hAnsi="Arial" w:cs="Arial"/>
          <w:b/>
          <w:iCs/>
          <w:sz w:val="24"/>
          <w:szCs w:val="24"/>
          <w:lang w:eastAsia="pl-PL"/>
        </w:rPr>
        <w:t>;</w:t>
      </w:r>
    </w:p>
    <w:p w:rsidR="00F3362B" w:rsidRDefault="00F3362B" w:rsidP="00F3362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3362B">
        <w:rPr>
          <w:rFonts w:ascii="Arial" w:eastAsia="Times New Roman" w:hAnsi="Arial" w:cs="Arial"/>
          <w:iCs/>
          <w:sz w:val="24"/>
          <w:szCs w:val="24"/>
          <w:lang w:eastAsia="pl-PL"/>
        </w:rPr>
        <w:t>Zakres do realizacji:</w:t>
      </w:r>
    </w:p>
    <w:p w:rsidR="00145AA9" w:rsidRPr="00145AA9"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b/>
          <w:iCs/>
          <w:sz w:val="24"/>
          <w:szCs w:val="24"/>
          <w:lang w:eastAsia="pl-PL"/>
        </w:rPr>
        <w:t xml:space="preserve">Przebudowa drogi </w:t>
      </w:r>
      <w:r w:rsidR="008575F4">
        <w:rPr>
          <w:rFonts w:ascii="Arial" w:eastAsia="Times New Roman" w:hAnsi="Arial" w:cs="Arial"/>
          <w:b/>
          <w:iCs/>
          <w:sz w:val="24"/>
          <w:szCs w:val="24"/>
          <w:lang w:eastAsia="pl-PL"/>
        </w:rPr>
        <w:t>gminnej Nr 111222</w:t>
      </w:r>
      <w:r w:rsidRPr="00145AA9">
        <w:rPr>
          <w:rFonts w:ascii="Arial" w:eastAsia="Times New Roman" w:hAnsi="Arial" w:cs="Arial"/>
          <w:b/>
          <w:iCs/>
          <w:sz w:val="24"/>
          <w:szCs w:val="24"/>
          <w:lang w:eastAsia="pl-PL"/>
        </w:rPr>
        <w:t>L w miejscowości</w:t>
      </w:r>
      <w:r w:rsidR="006C5FAF">
        <w:rPr>
          <w:rFonts w:ascii="Arial" w:eastAsia="Times New Roman" w:hAnsi="Arial" w:cs="Arial"/>
          <w:b/>
          <w:iCs/>
          <w:sz w:val="24"/>
          <w:szCs w:val="24"/>
          <w:lang w:eastAsia="pl-PL"/>
        </w:rPr>
        <w:t>ach Matcze - Cegielnia</w:t>
      </w:r>
      <w:r w:rsidRPr="00145AA9">
        <w:rPr>
          <w:rFonts w:ascii="Arial" w:eastAsia="Times New Roman" w:hAnsi="Arial" w:cs="Arial"/>
          <w:b/>
          <w:iCs/>
          <w:sz w:val="24"/>
          <w:szCs w:val="24"/>
          <w:lang w:eastAsia="pl-PL"/>
        </w:rPr>
        <w:t>.</w:t>
      </w:r>
    </w:p>
    <w:p w:rsidR="00145AA9" w:rsidRP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Przebudowa drogi w miejscowości</w:t>
      </w:r>
      <w:r w:rsidR="006C5FAF">
        <w:rPr>
          <w:rFonts w:ascii="Arial" w:eastAsia="Times New Roman" w:hAnsi="Arial" w:cs="Arial"/>
          <w:iCs/>
          <w:sz w:val="24"/>
          <w:szCs w:val="24"/>
          <w:lang w:eastAsia="pl-PL"/>
        </w:rPr>
        <w:t>ach Matcze - Cegielnia</w:t>
      </w:r>
      <w:r w:rsidRPr="00145AA9">
        <w:rPr>
          <w:rFonts w:ascii="Arial" w:eastAsia="Times New Roman" w:hAnsi="Arial" w:cs="Arial"/>
          <w:iCs/>
          <w:sz w:val="24"/>
          <w:szCs w:val="24"/>
          <w:lang w:eastAsia="pl-PL"/>
        </w:rPr>
        <w:t xml:space="preserve"> polegać będzie na </w:t>
      </w:r>
      <w:r w:rsidR="002362A4">
        <w:rPr>
          <w:rFonts w:ascii="Arial" w:eastAsia="Times New Roman" w:hAnsi="Arial" w:cs="Arial"/>
          <w:iCs/>
          <w:sz w:val="24"/>
          <w:szCs w:val="24"/>
          <w:lang w:eastAsia="pl-PL"/>
        </w:rPr>
        <w:t xml:space="preserve">plantowaniu podłoża równiarką w ilości 680 m2, </w:t>
      </w:r>
      <w:r w:rsidRPr="00145AA9">
        <w:rPr>
          <w:rFonts w:ascii="Arial" w:eastAsia="Times New Roman" w:hAnsi="Arial" w:cs="Arial"/>
          <w:iCs/>
          <w:sz w:val="24"/>
          <w:szCs w:val="24"/>
          <w:lang w:eastAsia="pl-PL"/>
        </w:rPr>
        <w:t xml:space="preserve">wyrównaniu istniejącej podbudowy </w:t>
      </w:r>
      <w:r w:rsidR="002362A4">
        <w:rPr>
          <w:rFonts w:ascii="Arial" w:eastAsia="Times New Roman" w:hAnsi="Arial" w:cs="Arial"/>
          <w:iCs/>
          <w:sz w:val="24"/>
          <w:szCs w:val="24"/>
          <w:lang w:eastAsia="pl-PL"/>
        </w:rPr>
        <w:t>kruszywem</w:t>
      </w:r>
      <w:r w:rsidR="00243B7A">
        <w:rPr>
          <w:rFonts w:ascii="Arial" w:eastAsia="Times New Roman" w:hAnsi="Arial" w:cs="Arial"/>
          <w:iCs/>
          <w:sz w:val="24"/>
          <w:szCs w:val="24"/>
          <w:lang w:eastAsia="pl-PL"/>
        </w:rPr>
        <w:t xml:space="preserve"> o grubości </w:t>
      </w:r>
      <w:r w:rsidR="00EA4D9D">
        <w:rPr>
          <w:rFonts w:ascii="Arial" w:eastAsia="Times New Roman" w:hAnsi="Arial" w:cs="Arial"/>
          <w:iCs/>
          <w:sz w:val="24"/>
          <w:szCs w:val="24"/>
          <w:lang w:eastAsia="pl-PL"/>
        </w:rPr>
        <w:t>8 cm</w:t>
      </w:r>
      <w:r w:rsidRPr="00145AA9">
        <w:rPr>
          <w:rFonts w:ascii="Arial" w:eastAsia="Times New Roman" w:hAnsi="Arial" w:cs="Arial"/>
          <w:iCs/>
          <w:sz w:val="24"/>
          <w:szCs w:val="24"/>
          <w:lang w:eastAsia="pl-PL"/>
        </w:rPr>
        <w:t xml:space="preserve"> </w:t>
      </w:r>
      <w:r w:rsidR="00E42549">
        <w:rPr>
          <w:rFonts w:ascii="Arial" w:eastAsia="Times New Roman" w:hAnsi="Arial" w:cs="Arial"/>
          <w:iCs/>
          <w:sz w:val="24"/>
          <w:szCs w:val="24"/>
          <w:lang w:eastAsia="pl-PL"/>
        </w:rPr>
        <w:t>w ilości 54,40</w:t>
      </w:r>
      <w:r w:rsidR="00356885">
        <w:rPr>
          <w:rFonts w:ascii="Arial" w:eastAsia="Times New Roman" w:hAnsi="Arial" w:cs="Arial"/>
          <w:iCs/>
          <w:sz w:val="24"/>
          <w:szCs w:val="24"/>
          <w:lang w:eastAsia="pl-PL"/>
        </w:rPr>
        <w:t xml:space="preserve"> m3</w:t>
      </w:r>
      <w:r w:rsidR="00E42549">
        <w:rPr>
          <w:rFonts w:ascii="Arial" w:eastAsia="Times New Roman" w:hAnsi="Arial" w:cs="Arial"/>
          <w:iCs/>
          <w:sz w:val="24"/>
          <w:szCs w:val="24"/>
          <w:lang w:eastAsia="pl-PL"/>
        </w:rPr>
        <w:t xml:space="preserve"> </w:t>
      </w:r>
      <w:r w:rsidRPr="00145AA9">
        <w:rPr>
          <w:rFonts w:ascii="Arial" w:eastAsia="Times New Roman" w:hAnsi="Arial" w:cs="Arial"/>
          <w:iCs/>
          <w:sz w:val="24"/>
          <w:szCs w:val="24"/>
          <w:lang w:eastAsia="pl-PL"/>
        </w:rPr>
        <w:t xml:space="preserve">oraz ułożeniu nakładki bitumicznej z masy betonu asfaltowego </w:t>
      </w:r>
      <w:r w:rsidR="00EA4D9D">
        <w:rPr>
          <w:rFonts w:ascii="Arial" w:eastAsia="Times New Roman" w:hAnsi="Arial" w:cs="Arial"/>
          <w:iCs/>
          <w:sz w:val="24"/>
          <w:szCs w:val="24"/>
          <w:lang w:eastAsia="pl-PL"/>
        </w:rPr>
        <w:t xml:space="preserve">o grubości </w:t>
      </w:r>
      <w:r w:rsidRPr="00145AA9">
        <w:rPr>
          <w:rFonts w:ascii="Arial" w:eastAsia="Times New Roman" w:hAnsi="Arial" w:cs="Arial"/>
          <w:iCs/>
          <w:sz w:val="24"/>
          <w:szCs w:val="24"/>
          <w:lang w:eastAsia="pl-PL"/>
        </w:rPr>
        <w:t xml:space="preserve"> </w:t>
      </w:r>
      <w:r w:rsidR="00EA4D9D">
        <w:rPr>
          <w:rFonts w:ascii="Arial" w:eastAsia="Times New Roman" w:hAnsi="Arial" w:cs="Arial"/>
          <w:iCs/>
          <w:sz w:val="24"/>
          <w:szCs w:val="24"/>
          <w:lang w:eastAsia="pl-PL"/>
        </w:rPr>
        <w:t>4 cm w ilości 680</w:t>
      </w:r>
      <w:r w:rsidRPr="00145AA9">
        <w:rPr>
          <w:rFonts w:ascii="Arial" w:eastAsia="Times New Roman" w:hAnsi="Arial" w:cs="Arial"/>
          <w:iCs/>
          <w:sz w:val="24"/>
          <w:szCs w:val="24"/>
          <w:lang w:eastAsia="pl-PL"/>
        </w:rPr>
        <w:t xml:space="preserve"> m2 (warstwa ścieralna)</w:t>
      </w:r>
      <w:r w:rsidR="00847E50">
        <w:rPr>
          <w:rFonts w:ascii="Arial" w:eastAsia="Times New Roman" w:hAnsi="Arial" w:cs="Arial"/>
          <w:iCs/>
          <w:sz w:val="24"/>
          <w:szCs w:val="24"/>
          <w:lang w:eastAsia="pl-PL"/>
        </w:rPr>
        <w:t>;</w:t>
      </w:r>
    </w:p>
    <w:p w:rsidR="00145AA9" w:rsidRP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45AA9" w:rsidRPr="00145AA9"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b/>
          <w:iCs/>
          <w:sz w:val="24"/>
          <w:szCs w:val="24"/>
          <w:lang w:eastAsia="pl-PL"/>
        </w:rPr>
        <w:t xml:space="preserve">Przebudowa drogi </w:t>
      </w:r>
      <w:r w:rsidR="00356885">
        <w:rPr>
          <w:rFonts w:ascii="Arial" w:eastAsia="Times New Roman" w:hAnsi="Arial" w:cs="Arial"/>
          <w:b/>
          <w:iCs/>
          <w:sz w:val="24"/>
          <w:szCs w:val="24"/>
          <w:lang w:eastAsia="pl-PL"/>
        </w:rPr>
        <w:t>gminnej Nr 111203</w:t>
      </w:r>
      <w:r w:rsidRPr="00145AA9">
        <w:rPr>
          <w:rFonts w:ascii="Arial" w:eastAsia="Times New Roman" w:hAnsi="Arial" w:cs="Arial"/>
          <w:b/>
          <w:iCs/>
          <w:sz w:val="24"/>
          <w:szCs w:val="24"/>
          <w:lang w:eastAsia="pl-PL"/>
        </w:rPr>
        <w:t>L</w:t>
      </w:r>
      <w:r w:rsidR="00356885">
        <w:rPr>
          <w:rFonts w:ascii="Arial" w:eastAsia="Times New Roman" w:hAnsi="Arial" w:cs="Arial"/>
          <w:b/>
          <w:iCs/>
          <w:sz w:val="24"/>
          <w:szCs w:val="24"/>
          <w:lang w:eastAsia="pl-PL"/>
        </w:rPr>
        <w:t xml:space="preserve"> w miejscowości </w:t>
      </w:r>
      <w:proofErr w:type="spellStart"/>
      <w:r w:rsidR="00A540EF">
        <w:rPr>
          <w:rFonts w:ascii="Arial" w:eastAsia="Times New Roman" w:hAnsi="Arial" w:cs="Arial"/>
          <w:b/>
          <w:iCs/>
          <w:sz w:val="24"/>
          <w:szCs w:val="24"/>
          <w:lang w:eastAsia="pl-PL"/>
        </w:rPr>
        <w:t>Bereż</w:t>
      </w:r>
      <w:r w:rsidR="00356885">
        <w:rPr>
          <w:rFonts w:ascii="Arial" w:eastAsia="Times New Roman" w:hAnsi="Arial" w:cs="Arial"/>
          <w:b/>
          <w:iCs/>
          <w:sz w:val="24"/>
          <w:szCs w:val="24"/>
          <w:lang w:eastAsia="pl-PL"/>
        </w:rPr>
        <w:t>nica</w:t>
      </w:r>
      <w:proofErr w:type="spellEnd"/>
      <w:r w:rsidRPr="00145AA9">
        <w:rPr>
          <w:rFonts w:ascii="Arial" w:eastAsia="Times New Roman" w:hAnsi="Arial" w:cs="Arial"/>
          <w:b/>
          <w:iCs/>
          <w:sz w:val="24"/>
          <w:szCs w:val="24"/>
          <w:lang w:eastAsia="pl-PL"/>
        </w:rPr>
        <w:t>.</w:t>
      </w:r>
    </w:p>
    <w:p w:rsidR="00145AA9" w:rsidRP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 xml:space="preserve">Przebudowa drogi w miejscowości </w:t>
      </w:r>
      <w:proofErr w:type="spellStart"/>
      <w:r w:rsidR="00A540EF">
        <w:rPr>
          <w:rFonts w:ascii="Arial" w:eastAsia="Times New Roman" w:hAnsi="Arial" w:cs="Arial"/>
          <w:iCs/>
          <w:sz w:val="24"/>
          <w:szCs w:val="24"/>
          <w:lang w:eastAsia="pl-PL"/>
        </w:rPr>
        <w:t>Bereżnica</w:t>
      </w:r>
      <w:proofErr w:type="spellEnd"/>
      <w:r w:rsidRPr="00145AA9">
        <w:rPr>
          <w:rFonts w:ascii="Arial" w:eastAsia="Times New Roman" w:hAnsi="Arial" w:cs="Arial"/>
          <w:iCs/>
          <w:sz w:val="24"/>
          <w:szCs w:val="24"/>
          <w:lang w:eastAsia="pl-PL"/>
        </w:rPr>
        <w:t xml:space="preserve">  polegać</w:t>
      </w:r>
      <w:r w:rsidR="00A540EF">
        <w:rPr>
          <w:rFonts w:ascii="Arial" w:eastAsia="Times New Roman" w:hAnsi="Arial" w:cs="Arial"/>
          <w:iCs/>
          <w:sz w:val="24"/>
          <w:szCs w:val="24"/>
          <w:lang w:eastAsia="pl-PL"/>
        </w:rPr>
        <w:t xml:space="preserve"> będzie na</w:t>
      </w:r>
      <w:r w:rsidRPr="00145AA9">
        <w:rPr>
          <w:rFonts w:ascii="Arial" w:eastAsia="Times New Roman" w:hAnsi="Arial" w:cs="Arial"/>
          <w:iCs/>
          <w:sz w:val="24"/>
          <w:szCs w:val="24"/>
          <w:lang w:eastAsia="pl-PL"/>
        </w:rPr>
        <w:t xml:space="preserve"> wykonaniu nakładki bitumicznej z masy betonu asfaltowego o grubości po zagęszczeniu 4 cm w ilości </w:t>
      </w:r>
      <w:r w:rsidR="0006153D">
        <w:rPr>
          <w:rFonts w:ascii="Arial" w:eastAsia="Times New Roman" w:hAnsi="Arial" w:cs="Arial"/>
          <w:iCs/>
          <w:sz w:val="24"/>
          <w:szCs w:val="24"/>
          <w:lang w:eastAsia="pl-PL"/>
        </w:rPr>
        <w:t>64 ton</w:t>
      </w:r>
      <w:r w:rsidRPr="00145AA9">
        <w:rPr>
          <w:rFonts w:ascii="Arial" w:eastAsia="Times New Roman" w:hAnsi="Arial" w:cs="Arial"/>
          <w:iCs/>
          <w:sz w:val="24"/>
          <w:szCs w:val="24"/>
          <w:lang w:eastAsia="pl-PL"/>
        </w:rPr>
        <w:t xml:space="preserve"> (warstwa  ścieralna)</w:t>
      </w:r>
      <w:r w:rsidR="00652B92">
        <w:rPr>
          <w:rFonts w:ascii="Arial" w:eastAsia="Times New Roman" w:hAnsi="Arial" w:cs="Arial"/>
          <w:iCs/>
          <w:sz w:val="24"/>
          <w:szCs w:val="24"/>
          <w:lang w:eastAsia="pl-PL"/>
        </w:rPr>
        <w:t>;</w:t>
      </w:r>
      <w:r w:rsidRPr="00145AA9">
        <w:rPr>
          <w:rFonts w:ascii="Arial" w:eastAsia="Times New Roman" w:hAnsi="Arial" w:cs="Arial"/>
          <w:iCs/>
          <w:sz w:val="24"/>
          <w:szCs w:val="24"/>
          <w:lang w:eastAsia="pl-PL"/>
        </w:rPr>
        <w:t xml:space="preserve"> </w:t>
      </w:r>
    </w:p>
    <w:p w:rsidR="00145AA9" w:rsidRP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45AA9" w:rsidRPr="00145AA9"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b/>
          <w:iCs/>
          <w:sz w:val="24"/>
          <w:szCs w:val="24"/>
          <w:lang w:eastAsia="pl-PL"/>
        </w:rPr>
        <w:t xml:space="preserve">Przebudowa drogi </w:t>
      </w:r>
      <w:r w:rsidR="005E1ED1">
        <w:rPr>
          <w:rFonts w:ascii="Arial" w:eastAsia="Times New Roman" w:hAnsi="Arial" w:cs="Arial"/>
          <w:b/>
          <w:iCs/>
          <w:sz w:val="24"/>
          <w:szCs w:val="24"/>
          <w:lang w:eastAsia="pl-PL"/>
        </w:rPr>
        <w:t>gminnej Nr 111237</w:t>
      </w:r>
      <w:r w:rsidRPr="00145AA9">
        <w:rPr>
          <w:rFonts w:ascii="Arial" w:eastAsia="Times New Roman" w:hAnsi="Arial" w:cs="Arial"/>
          <w:b/>
          <w:iCs/>
          <w:sz w:val="24"/>
          <w:szCs w:val="24"/>
          <w:lang w:eastAsia="pl-PL"/>
        </w:rPr>
        <w:t xml:space="preserve">L w miejscowości </w:t>
      </w:r>
      <w:r w:rsidR="005E1ED1">
        <w:rPr>
          <w:rFonts w:ascii="Arial" w:eastAsia="Times New Roman" w:hAnsi="Arial" w:cs="Arial"/>
          <w:b/>
          <w:iCs/>
          <w:sz w:val="24"/>
          <w:szCs w:val="24"/>
          <w:lang w:eastAsia="pl-PL"/>
        </w:rPr>
        <w:t>Ciołki</w:t>
      </w:r>
      <w:r w:rsidRPr="00145AA9">
        <w:rPr>
          <w:rFonts w:ascii="Arial" w:eastAsia="Times New Roman" w:hAnsi="Arial" w:cs="Arial"/>
          <w:b/>
          <w:iCs/>
          <w:sz w:val="24"/>
          <w:szCs w:val="24"/>
          <w:lang w:eastAsia="pl-PL"/>
        </w:rPr>
        <w:t>.</w:t>
      </w:r>
    </w:p>
    <w:p w:rsidR="00145AA9" w:rsidRP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 xml:space="preserve">Przebudowa drogi w miejscowości </w:t>
      </w:r>
      <w:r w:rsidR="005E1ED1">
        <w:rPr>
          <w:rFonts w:ascii="Arial" w:eastAsia="Times New Roman" w:hAnsi="Arial" w:cs="Arial"/>
          <w:iCs/>
          <w:sz w:val="24"/>
          <w:szCs w:val="24"/>
          <w:lang w:eastAsia="pl-PL"/>
        </w:rPr>
        <w:t>Ciołki</w:t>
      </w:r>
      <w:r w:rsidRPr="00145AA9">
        <w:rPr>
          <w:rFonts w:ascii="Arial" w:eastAsia="Times New Roman" w:hAnsi="Arial" w:cs="Arial"/>
          <w:iCs/>
          <w:sz w:val="24"/>
          <w:szCs w:val="24"/>
          <w:lang w:eastAsia="pl-PL"/>
        </w:rPr>
        <w:t xml:space="preserve"> polegać będzie na </w:t>
      </w:r>
      <w:r w:rsidR="00A607E1">
        <w:rPr>
          <w:rFonts w:ascii="Arial" w:eastAsia="Times New Roman" w:hAnsi="Arial" w:cs="Arial"/>
          <w:iCs/>
          <w:sz w:val="24"/>
          <w:szCs w:val="24"/>
          <w:lang w:eastAsia="pl-PL"/>
        </w:rPr>
        <w:t>odgarnięciu pobocza równiarką</w:t>
      </w:r>
      <w:r w:rsidR="005E6DF6">
        <w:rPr>
          <w:rFonts w:ascii="Arial" w:eastAsia="Times New Roman" w:hAnsi="Arial" w:cs="Arial"/>
          <w:iCs/>
          <w:sz w:val="24"/>
          <w:szCs w:val="24"/>
          <w:lang w:eastAsia="pl-PL"/>
        </w:rPr>
        <w:t xml:space="preserve"> w ilości 400 m2, </w:t>
      </w:r>
      <w:r w:rsidRPr="00145AA9">
        <w:rPr>
          <w:rFonts w:ascii="Arial" w:eastAsia="Times New Roman" w:hAnsi="Arial" w:cs="Arial"/>
          <w:iCs/>
          <w:sz w:val="24"/>
          <w:szCs w:val="24"/>
          <w:lang w:eastAsia="pl-PL"/>
        </w:rPr>
        <w:t xml:space="preserve">wyrównaniu istniejącej podbudowy </w:t>
      </w:r>
      <w:r w:rsidR="005E1ED1">
        <w:rPr>
          <w:rFonts w:ascii="Arial" w:eastAsia="Times New Roman" w:hAnsi="Arial" w:cs="Arial"/>
          <w:iCs/>
          <w:sz w:val="24"/>
          <w:szCs w:val="24"/>
          <w:lang w:eastAsia="pl-PL"/>
        </w:rPr>
        <w:t>kruszywem kamiennym o grubości 8</w:t>
      </w:r>
      <w:r w:rsidRPr="00145AA9">
        <w:rPr>
          <w:rFonts w:ascii="Arial" w:eastAsia="Times New Roman" w:hAnsi="Arial" w:cs="Arial"/>
          <w:iCs/>
          <w:sz w:val="24"/>
          <w:szCs w:val="24"/>
          <w:lang w:eastAsia="pl-PL"/>
        </w:rPr>
        <w:t xml:space="preserve"> cm w ilości </w:t>
      </w:r>
      <w:r w:rsidR="005E1ED1">
        <w:rPr>
          <w:rFonts w:ascii="Arial" w:eastAsia="Times New Roman" w:hAnsi="Arial" w:cs="Arial"/>
          <w:iCs/>
          <w:sz w:val="24"/>
          <w:szCs w:val="24"/>
          <w:lang w:eastAsia="pl-PL"/>
        </w:rPr>
        <w:t>54,40</w:t>
      </w:r>
      <w:r w:rsidRPr="00145AA9">
        <w:rPr>
          <w:rFonts w:ascii="Arial" w:eastAsia="Times New Roman" w:hAnsi="Arial" w:cs="Arial"/>
          <w:iCs/>
          <w:sz w:val="24"/>
          <w:szCs w:val="24"/>
          <w:lang w:eastAsia="pl-PL"/>
        </w:rPr>
        <w:t xml:space="preserve"> m3 oraz wykonaniu nakładki bitumicznej</w:t>
      </w:r>
      <w:r w:rsidR="00022F63">
        <w:rPr>
          <w:rFonts w:ascii="Arial" w:eastAsia="Times New Roman" w:hAnsi="Arial" w:cs="Arial"/>
          <w:iCs/>
          <w:sz w:val="24"/>
          <w:szCs w:val="24"/>
          <w:lang w:eastAsia="pl-PL"/>
        </w:rPr>
        <w:t xml:space="preserve"> o grubości</w:t>
      </w:r>
      <w:r w:rsidRPr="00145AA9">
        <w:rPr>
          <w:rFonts w:ascii="Arial" w:eastAsia="Times New Roman" w:hAnsi="Arial" w:cs="Arial"/>
          <w:iCs/>
          <w:sz w:val="24"/>
          <w:szCs w:val="24"/>
          <w:lang w:eastAsia="pl-PL"/>
        </w:rPr>
        <w:t xml:space="preserve"> 4 cm (warstwa ścieralna),</w:t>
      </w:r>
      <w:r w:rsidR="005E6DF6">
        <w:rPr>
          <w:rFonts w:ascii="Arial" w:eastAsia="Times New Roman" w:hAnsi="Arial" w:cs="Arial"/>
          <w:iCs/>
          <w:sz w:val="24"/>
          <w:szCs w:val="24"/>
          <w:lang w:eastAsia="pl-PL"/>
        </w:rPr>
        <w:t xml:space="preserve"> w ilości</w:t>
      </w:r>
      <w:r w:rsidR="00652B92">
        <w:rPr>
          <w:rFonts w:ascii="Arial" w:eastAsia="Times New Roman" w:hAnsi="Arial" w:cs="Arial"/>
          <w:iCs/>
          <w:sz w:val="24"/>
          <w:szCs w:val="24"/>
          <w:lang w:eastAsia="pl-PL"/>
        </w:rPr>
        <w:t xml:space="preserve"> </w:t>
      </w:r>
      <w:r w:rsidR="00022F63">
        <w:rPr>
          <w:rFonts w:ascii="Arial" w:eastAsia="Times New Roman" w:hAnsi="Arial" w:cs="Arial"/>
          <w:iCs/>
          <w:sz w:val="24"/>
          <w:szCs w:val="24"/>
          <w:lang w:eastAsia="pl-PL"/>
        </w:rPr>
        <w:t>680</w:t>
      </w:r>
      <w:r w:rsidR="00652B92">
        <w:rPr>
          <w:rFonts w:ascii="Arial" w:eastAsia="Times New Roman" w:hAnsi="Arial" w:cs="Arial"/>
          <w:iCs/>
          <w:sz w:val="24"/>
          <w:szCs w:val="24"/>
          <w:lang w:eastAsia="pl-PL"/>
        </w:rPr>
        <w:t xml:space="preserve"> m2;</w:t>
      </w:r>
      <w:r w:rsidRPr="00145AA9">
        <w:rPr>
          <w:rFonts w:ascii="Arial" w:eastAsia="Times New Roman" w:hAnsi="Arial" w:cs="Arial"/>
          <w:iCs/>
          <w:sz w:val="24"/>
          <w:szCs w:val="24"/>
          <w:lang w:eastAsia="pl-PL"/>
        </w:rPr>
        <w:t xml:space="preserve"> </w:t>
      </w:r>
    </w:p>
    <w:p w:rsidR="00145AA9" w:rsidRP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45AA9" w:rsidRPr="00145AA9"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b/>
          <w:iCs/>
          <w:sz w:val="24"/>
          <w:szCs w:val="24"/>
          <w:lang w:eastAsia="pl-PL"/>
        </w:rPr>
        <w:t xml:space="preserve">Przebudowa drogi </w:t>
      </w:r>
      <w:r w:rsidR="009062F5">
        <w:rPr>
          <w:rFonts w:ascii="Arial" w:eastAsia="Times New Roman" w:hAnsi="Arial" w:cs="Arial"/>
          <w:b/>
          <w:iCs/>
          <w:sz w:val="24"/>
          <w:szCs w:val="24"/>
          <w:lang w:eastAsia="pl-PL"/>
        </w:rPr>
        <w:t>gminnej Nr 114</w:t>
      </w:r>
      <w:r w:rsidR="0016357D">
        <w:rPr>
          <w:rFonts w:ascii="Arial" w:eastAsia="Times New Roman" w:hAnsi="Arial" w:cs="Arial"/>
          <w:b/>
          <w:iCs/>
          <w:sz w:val="24"/>
          <w:szCs w:val="24"/>
          <w:lang w:eastAsia="pl-PL"/>
        </w:rPr>
        <w:t>628</w:t>
      </w:r>
      <w:r w:rsidRPr="00145AA9">
        <w:rPr>
          <w:rFonts w:ascii="Arial" w:eastAsia="Times New Roman" w:hAnsi="Arial" w:cs="Arial"/>
          <w:b/>
          <w:iCs/>
          <w:sz w:val="24"/>
          <w:szCs w:val="24"/>
          <w:lang w:eastAsia="pl-PL"/>
        </w:rPr>
        <w:t xml:space="preserve">L </w:t>
      </w:r>
      <w:r w:rsidR="009062F5">
        <w:rPr>
          <w:rFonts w:ascii="Arial" w:eastAsia="Times New Roman" w:hAnsi="Arial" w:cs="Arial"/>
          <w:b/>
          <w:iCs/>
          <w:sz w:val="24"/>
          <w:szCs w:val="24"/>
          <w:lang w:eastAsia="pl-PL"/>
        </w:rPr>
        <w:t>w miejscowości Kobło Kolonia</w:t>
      </w:r>
      <w:r w:rsidRPr="00145AA9">
        <w:rPr>
          <w:rFonts w:ascii="Arial" w:eastAsia="Times New Roman" w:hAnsi="Arial" w:cs="Arial"/>
          <w:b/>
          <w:iCs/>
          <w:sz w:val="24"/>
          <w:szCs w:val="24"/>
          <w:lang w:eastAsia="pl-PL"/>
        </w:rPr>
        <w:t>.</w:t>
      </w:r>
    </w:p>
    <w:p w:rsidR="00145AA9" w:rsidRP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Przebudo</w:t>
      </w:r>
      <w:r w:rsidR="0016357D">
        <w:rPr>
          <w:rFonts w:ascii="Arial" w:eastAsia="Times New Roman" w:hAnsi="Arial" w:cs="Arial"/>
          <w:iCs/>
          <w:sz w:val="24"/>
          <w:szCs w:val="24"/>
          <w:lang w:eastAsia="pl-PL"/>
        </w:rPr>
        <w:t>wa drogi w miejscowości Kobło Kol.</w:t>
      </w:r>
      <w:r w:rsidRPr="00145AA9">
        <w:rPr>
          <w:rFonts w:ascii="Arial" w:eastAsia="Times New Roman" w:hAnsi="Arial" w:cs="Arial"/>
          <w:iCs/>
          <w:sz w:val="24"/>
          <w:szCs w:val="24"/>
          <w:lang w:eastAsia="pl-PL"/>
        </w:rPr>
        <w:t xml:space="preserve"> polegać będzie na wyrównaniu istniejącej podbudowy </w:t>
      </w:r>
      <w:r w:rsidR="0016357D">
        <w:rPr>
          <w:rFonts w:ascii="Arial" w:eastAsia="Times New Roman" w:hAnsi="Arial" w:cs="Arial"/>
          <w:iCs/>
          <w:sz w:val="24"/>
          <w:szCs w:val="24"/>
          <w:lang w:eastAsia="pl-PL"/>
        </w:rPr>
        <w:t>kruszywem kamiennym o grubości 8</w:t>
      </w:r>
      <w:r w:rsidRPr="00145AA9">
        <w:rPr>
          <w:rFonts w:ascii="Arial" w:eastAsia="Times New Roman" w:hAnsi="Arial" w:cs="Arial"/>
          <w:iCs/>
          <w:sz w:val="24"/>
          <w:szCs w:val="24"/>
          <w:lang w:eastAsia="pl-PL"/>
        </w:rPr>
        <w:t xml:space="preserve"> cm w ilości </w:t>
      </w:r>
      <w:r w:rsidR="0016357D">
        <w:rPr>
          <w:rFonts w:ascii="Arial" w:eastAsia="Times New Roman" w:hAnsi="Arial" w:cs="Arial"/>
          <w:iCs/>
          <w:sz w:val="24"/>
          <w:szCs w:val="24"/>
          <w:lang w:eastAsia="pl-PL"/>
        </w:rPr>
        <w:t>16,2</w:t>
      </w:r>
      <w:r w:rsidRPr="00145AA9">
        <w:rPr>
          <w:rFonts w:ascii="Arial" w:eastAsia="Times New Roman" w:hAnsi="Arial" w:cs="Arial"/>
          <w:iCs/>
          <w:sz w:val="24"/>
          <w:szCs w:val="24"/>
          <w:lang w:eastAsia="pl-PL"/>
        </w:rPr>
        <w:t xml:space="preserve"> m3 oraz wykonaniu nakładki bitumicznej o grubości 4 cm (warstwa ścieralna) w ilości </w:t>
      </w:r>
      <w:r w:rsidR="0078063A">
        <w:rPr>
          <w:rFonts w:ascii="Arial" w:eastAsia="Times New Roman" w:hAnsi="Arial" w:cs="Arial"/>
          <w:iCs/>
          <w:sz w:val="24"/>
          <w:szCs w:val="24"/>
          <w:lang w:eastAsia="pl-PL"/>
        </w:rPr>
        <w:t>203</w:t>
      </w:r>
      <w:r w:rsidR="00652B92">
        <w:rPr>
          <w:rFonts w:ascii="Arial" w:eastAsia="Times New Roman" w:hAnsi="Arial" w:cs="Arial"/>
          <w:iCs/>
          <w:sz w:val="24"/>
          <w:szCs w:val="24"/>
          <w:lang w:eastAsia="pl-PL"/>
        </w:rPr>
        <w:t xml:space="preserve"> m2;</w:t>
      </w:r>
    </w:p>
    <w:p w:rsidR="00145AA9" w:rsidRP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45AA9" w:rsidRPr="00145AA9"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b/>
          <w:iCs/>
          <w:sz w:val="24"/>
          <w:szCs w:val="24"/>
          <w:lang w:eastAsia="pl-PL"/>
        </w:rPr>
      </w:pPr>
      <w:r w:rsidRPr="00145AA9">
        <w:rPr>
          <w:rFonts w:ascii="Arial" w:eastAsia="Times New Roman" w:hAnsi="Arial" w:cs="Arial"/>
          <w:b/>
          <w:iCs/>
          <w:sz w:val="24"/>
          <w:szCs w:val="24"/>
          <w:lang w:eastAsia="pl-PL"/>
        </w:rPr>
        <w:t xml:space="preserve">Przebudowa drogi </w:t>
      </w:r>
      <w:r w:rsidR="0078063A">
        <w:rPr>
          <w:rFonts w:ascii="Arial" w:eastAsia="Times New Roman" w:hAnsi="Arial" w:cs="Arial"/>
          <w:b/>
          <w:iCs/>
          <w:sz w:val="24"/>
          <w:szCs w:val="24"/>
          <w:lang w:eastAsia="pl-PL"/>
        </w:rPr>
        <w:t>gminnej Nr 114677</w:t>
      </w:r>
      <w:r w:rsidRPr="00145AA9">
        <w:rPr>
          <w:rFonts w:ascii="Arial" w:eastAsia="Times New Roman" w:hAnsi="Arial" w:cs="Arial"/>
          <w:b/>
          <w:iCs/>
          <w:sz w:val="24"/>
          <w:szCs w:val="24"/>
          <w:lang w:eastAsia="pl-PL"/>
        </w:rPr>
        <w:t xml:space="preserve">L w </w:t>
      </w:r>
      <w:r w:rsidR="0078063A">
        <w:rPr>
          <w:rFonts w:ascii="Arial" w:eastAsia="Times New Roman" w:hAnsi="Arial" w:cs="Arial"/>
          <w:b/>
          <w:iCs/>
          <w:sz w:val="24"/>
          <w:szCs w:val="24"/>
          <w:lang w:eastAsia="pl-PL"/>
        </w:rPr>
        <w:t>miejscowości Łuszków</w:t>
      </w:r>
      <w:r w:rsidRPr="00145AA9">
        <w:rPr>
          <w:rFonts w:ascii="Arial" w:eastAsia="Times New Roman" w:hAnsi="Arial" w:cs="Arial"/>
          <w:b/>
          <w:iCs/>
          <w:sz w:val="24"/>
          <w:szCs w:val="24"/>
          <w:lang w:eastAsia="pl-PL"/>
        </w:rPr>
        <w:t>.</w:t>
      </w:r>
    </w:p>
    <w:p w:rsid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 xml:space="preserve">Przebudowa drogi w miejscowości </w:t>
      </w:r>
      <w:r w:rsidR="0078063A">
        <w:rPr>
          <w:rFonts w:ascii="Arial" w:eastAsia="Times New Roman" w:hAnsi="Arial" w:cs="Arial"/>
          <w:iCs/>
          <w:sz w:val="24"/>
          <w:szCs w:val="24"/>
          <w:lang w:eastAsia="pl-PL"/>
        </w:rPr>
        <w:t>Łuszków</w:t>
      </w:r>
      <w:r w:rsidRPr="00145AA9">
        <w:rPr>
          <w:rFonts w:ascii="Arial" w:eastAsia="Times New Roman" w:hAnsi="Arial" w:cs="Arial"/>
          <w:iCs/>
          <w:sz w:val="24"/>
          <w:szCs w:val="24"/>
          <w:lang w:eastAsia="pl-PL"/>
        </w:rPr>
        <w:t xml:space="preserve"> polegać będzie na wyrównaniu istniejącej podbudowy kruszywem kamiennym o grubości </w:t>
      </w:r>
      <w:r w:rsidR="0078063A">
        <w:rPr>
          <w:rFonts w:ascii="Arial" w:eastAsia="Times New Roman" w:hAnsi="Arial" w:cs="Arial"/>
          <w:iCs/>
          <w:sz w:val="24"/>
          <w:szCs w:val="24"/>
          <w:lang w:eastAsia="pl-PL"/>
        </w:rPr>
        <w:t>8</w:t>
      </w:r>
      <w:r w:rsidRPr="00145AA9">
        <w:rPr>
          <w:rFonts w:ascii="Arial" w:eastAsia="Times New Roman" w:hAnsi="Arial" w:cs="Arial"/>
          <w:iCs/>
          <w:sz w:val="24"/>
          <w:szCs w:val="24"/>
          <w:lang w:eastAsia="pl-PL"/>
        </w:rPr>
        <w:t xml:space="preserve"> cm w ilości </w:t>
      </w:r>
      <w:r w:rsidR="0078063A">
        <w:rPr>
          <w:rFonts w:ascii="Arial" w:eastAsia="Times New Roman" w:hAnsi="Arial" w:cs="Arial"/>
          <w:iCs/>
          <w:sz w:val="24"/>
          <w:szCs w:val="24"/>
          <w:lang w:eastAsia="pl-PL"/>
        </w:rPr>
        <w:t>23</w:t>
      </w:r>
      <w:r w:rsidRPr="00145AA9">
        <w:rPr>
          <w:rFonts w:ascii="Arial" w:eastAsia="Times New Roman" w:hAnsi="Arial" w:cs="Arial"/>
          <w:iCs/>
          <w:sz w:val="24"/>
          <w:szCs w:val="24"/>
          <w:lang w:eastAsia="pl-PL"/>
        </w:rPr>
        <w:t xml:space="preserve"> m3 oraz wykonaniu nakładki bitumic</w:t>
      </w:r>
      <w:r w:rsidR="0078063A">
        <w:rPr>
          <w:rFonts w:ascii="Arial" w:eastAsia="Times New Roman" w:hAnsi="Arial" w:cs="Arial"/>
          <w:iCs/>
          <w:sz w:val="24"/>
          <w:szCs w:val="24"/>
          <w:lang w:eastAsia="pl-PL"/>
        </w:rPr>
        <w:t>znej o grubości</w:t>
      </w:r>
      <w:r w:rsidRPr="00145AA9">
        <w:rPr>
          <w:rFonts w:ascii="Arial" w:eastAsia="Times New Roman" w:hAnsi="Arial" w:cs="Arial"/>
          <w:iCs/>
          <w:sz w:val="24"/>
          <w:szCs w:val="24"/>
          <w:lang w:eastAsia="pl-PL"/>
        </w:rPr>
        <w:t xml:space="preserve"> 4 cm (warstwa ścieralna) w ilości </w:t>
      </w:r>
      <w:r w:rsidR="00A26234">
        <w:rPr>
          <w:rFonts w:ascii="Arial" w:eastAsia="Times New Roman" w:hAnsi="Arial" w:cs="Arial"/>
          <w:iCs/>
          <w:sz w:val="24"/>
          <w:szCs w:val="24"/>
          <w:lang w:eastAsia="pl-PL"/>
        </w:rPr>
        <w:t xml:space="preserve">        </w:t>
      </w:r>
      <w:r w:rsidR="00652B92">
        <w:rPr>
          <w:rFonts w:ascii="Arial" w:eastAsia="Times New Roman" w:hAnsi="Arial" w:cs="Arial"/>
          <w:iCs/>
          <w:sz w:val="24"/>
          <w:szCs w:val="24"/>
          <w:lang w:eastAsia="pl-PL"/>
        </w:rPr>
        <w:t>300 m2</w:t>
      </w:r>
      <w:r w:rsidR="00A26234">
        <w:rPr>
          <w:rFonts w:ascii="Arial" w:eastAsia="Times New Roman" w:hAnsi="Arial" w:cs="Arial"/>
          <w:iCs/>
          <w:sz w:val="24"/>
          <w:szCs w:val="24"/>
          <w:lang w:eastAsia="pl-PL"/>
        </w:rPr>
        <w:t>;</w:t>
      </w:r>
    </w:p>
    <w:p w:rsidR="00652B92" w:rsidRPr="00145AA9" w:rsidRDefault="00652B92"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45AA9" w:rsidRPr="00145AA9"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b/>
          <w:iCs/>
          <w:sz w:val="24"/>
          <w:szCs w:val="24"/>
          <w:lang w:eastAsia="pl-PL"/>
        </w:rPr>
      </w:pPr>
      <w:r w:rsidRPr="00145AA9">
        <w:rPr>
          <w:rFonts w:ascii="Arial" w:eastAsia="Times New Roman" w:hAnsi="Arial" w:cs="Arial"/>
          <w:b/>
          <w:iCs/>
          <w:sz w:val="24"/>
          <w:szCs w:val="24"/>
          <w:lang w:eastAsia="pl-PL"/>
        </w:rPr>
        <w:t xml:space="preserve">Przebudowa drogi </w:t>
      </w:r>
      <w:r w:rsidR="00A26234">
        <w:rPr>
          <w:rFonts w:ascii="Arial" w:eastAsia="Times New Roman" w:hAnsi="Arial" w:cs="Arial"/>
          <w:b/>
          <w:iCs/>
          <w:sz w:val="24"/>
          <w:szCs w:val="24"/>
          <w:lang w:eastAsia="pl-PL"/>
        </w:rPr>
        <w:t>gminnej Nr 111223</w:t>
      </w:r>
      <w:r w:rsidRPr="00145AA9">
        <w:rPr>
          <w:rFonts w:ascii="Arial" w:eastAsia="Times New Roman" w:hAnsi="Arial" w:cs="Arial"/>
          <w:b/>
          <w:iCs/>
          <w:sz w:val="24"/>
          <w:szCs w:val="24"/>
          <w:lang w:eastAsia="pl-PL"/>
        </w:rPr>
        <w:t xml:space="preserve">L </w:t>
      </w:r>
      <w:r w:rsidR="00A26234">
        <w:rPr>
          <w:rFonts w:ascii="Arial" w:eastAsia="Times New Roman" w:hAnsi="Arial" w:cs="Arial"/>
          <w:b/>
          <w:iCs/>
          <w:sz w:val="24"/>
          <w:szCs w:val="24"/>
          <w:lang w:eastAsia="pl-PL"/>
        </w:rPr>
        <w:t>w miejscowości Matcze</w:t>
      </w:r>
      <w:r w:rsidRPr="00145AA9">
        <w:rPr>
          <w:rFonts w:ascii="Arial" w:eastAsia="Times New Roman" w:hAnsi="Arial" w:cs="Arial"/>
          <w:b/>
          <w:iCs/>
          <w:sz w:val="24"/>
          <w:szCs w:val="24"/>
          <w:lang w:eastAsia="pl-PL"/>
        </w:rPr>
        <w:t>.</w:t>
      </w:r>
    </w:p>
    <w:p w:rsidR="00145AA9" w:rsidRDefault="00145AA9"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 xml:space="preserve">Przebudowa drogi w miejscowości </w:t>
      </w:r>
      <w:r w:rsidR="004C6B76">
        <w:rPr>
          <w:rFonts w:ascii="Arial" w:eastAsia="Times New Roman" w:hAnsi="Arial" w:cs="Arial"/>
          <w:iCs/>
          <w:sz w:val="24"/>
          <w:szCs w:val="24"/>
          <w:lang w:eastAsia="pl-PL"/>
        </w:rPr>
        <w:t>Matcze</w:t>
      </w:r>
      <w:r w:rsidRPr="00145AA9">
        <w:rPr>
          <w:rFonts w:ascii="Arial" w:eastAsia="Times New Roman" w:hAnsi="Arial" w:cs="Arial"/>
          <w:iCs/>
          <w:sz w:val="24"/>
          <w:szCs w:val="24"/>
          <w:lang w:eastAsia="pl-PL"/>
        </w:rPr>
        <w:t xml:space="preserve"> polegać będzie na wyrównaniu istniejącej podbudowy </w:t>
      </w:r>
      <w:r w:rsidR="004C6B76">
        <w:rPr>
          <w:rFonts w:ascii="Arial" w:eastAsia="Times New Roman" w:hAnsi="Arial" w:cs="Arial"/>
          <w:iCs/>
          <w:sz w:val="24"/>
          <w:szCs w:val="24"/>
          <w:lang w:eastAsia="pl-PL"/>
        </w:rPr>
        <w:t>kruszywem kamiennym o grubości 10</w:t>
      </w:r>
      <w:r w:rsidRPr="00145AA9">
        <w:rPr>
          <w:rFonts w:ascii="Arial" w:eastAsia="Times New Roman" w:hAnsi="Arial" w:cs="Arial"/>
          <w:iCs/>
          <w:sz w:val="24"/>
          <w:szCs w:val="24"/>
          <w:lang w:eastAsia="pl-PL"/>
        </w:rPr>
        <w:t xml:space="preserve"> cm w ilości </w:t>
      </w:r>
      <w:r w:rsidR="004C6B76">
        <w:rPr>
          <w:rFonts w:ascii="Arial" w:eastAsia="Times New Roman" w:hAnsi="Arial" w:cs="Arial"/>
          <w:iCs/>
          <w:sz w:val="24"/>
          <w:szCs w:val="24"/>
          <w:lang w:eastAsia="pl-PL"/>
        </w:rPr>
        <w:t>25</w:t>
      </w:r>
      <w:r w:rsidRPr="00145AA9">
        <w:rPr>
          <w:rFonts w:ascii="Arial" w:eastAsia="Times New Roman" w:hAnsi="Arial" w:cs="Arial"/>
          <w:iCs/>
          <w:sz w:val="24"/>
          <w:szCs w:val="24"/>
          <w:lang w:eastAsia="pl-PL"/>
        </w:rPr>
        <w:t xml:space="preserve"> m3 oraz wykonaniu nakładki bitumic</w:t>
      </w:r>
      <w:r w:rsidR="004C6B76">
        <w:rPr>
          <w:rFonts w:ascii="Arial" w:eastAsia="Times New Roman" w:hAnsi="Arial" w:cs="Arial"/>
          <w:iCs/>
          <w:sz w:val="24"/>
          <w:szCs w:val="24"/>
          <w:lang w:eastAsia="pl-PL"/>
        </w:rPr>
        <w:t>znej o grubości</w:t>
      </w:r>
      <w:r w:rsidRPr="00145AA9">
        <w:rPr>
          <w:rFonts w:ascii="Arial" w:eastAsia="Times New Roman" w:hAnsi="Arial" w:cs="Arial"/>
          <w:iCs/>
          <w:sz w:val="24"/>
          <w:szCs w:val="24"/>
          <w:lang w:eastAsia="pl-PL"/>
        </w:rPr>
        <w:t xml:space="preserve"> 4 cm (warstwa ścieralna) w ilości </w:t>
      </w:r>
      <w:r w:rsidR="004C6B76">
        <w:rPr>
          <w:rFonts w:ascii="Arial" w:eastAsia="Times New Roman" w:hAnsi="Arial" w:cs="Arial"/>
          <w:iCs/>
          <w:sz w:val="24"/>
          <w:szCs w:val="24"/>
          <w:lang w:eastAsia="pl-PL"/>
        </w:rPr>
        <w:t>246</w:t>
      </w:r>
      <w:r w:rsidR="000902F7">
        <w:rPr>
          <w:rFonts w:ascii="Arial" w:eastAsia="Times New Roman" w:hAnsi="Arial" w:cs="Arial"/>
          <w:iCs/>
          <w:sz w:val="24"/>
          <w:szCs w:val="24"/>
          <w:lang w:eastAsia="pl-PL"/>
        </w:rPr>
        <w:t xml:space="preserve"> m2;</w:t>
      </w:r>
    </w:p>
    <w:p w:rsidR="000902F7" w:rsidRPr="00145AA9" w:rsidRDefault="000902F7" w:rsidP="00145AA9">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45AA9" w:rsidRPr="00145AA9" w:rsidRDefault="00145AA9" w:rsidP="00145AA9">
      <w:pPr>
        <w:widowControl w:val="0"/>
        <w:numPr>
          <w:ilvl w:val="0"/>
          <w:numId w:val="8"/>
        </w:numPr>
        <w:autoSpaceDE w:val="0"/>
        <w:autoSpaceDN w:val="0"/>
        <w:adjustRightInd w:val="0"/>
        <w:spacing w:after="0" w:line="240" w:lineRule="auto"/>
        <w:jc w:val="both"/>
        <w:rPr>
          <w:rFonts w:ascii="Arial" w:eastAsia="Times New Roman" w:hAnsi="Arial" w:cs="Arial"/>
          <w:b/>
          <w:iCs/>
          <w:sz w:val="24"/>
          <w:szCs w:val="24"/>
          <w:lang w:eastAsia="pl-PL"/>
        </w:rPr>
      </w:pPr>
      <w:r w:rsidRPr="00145AA9">
        <w:rPr>
          <w:rFonts w:ascii="Arial" w:eastAsia="Times New Roman" w:hAnsi="Arial" w:cs="Arial"/>
          <w:b/>
          <w:iCs/>
          <w:sz w:val="24"/>
          <w:szCs w:val="24"/>
          <w:lang w:eastAsia="pl-PL"/>
        </w:rPr>
        <w:t>Przebudowa drogi gminnej Nr 1112</w:t>
      </w:r>
      <w:r w:rsidR="000902F7">
        <w:rPr>
          <w:rFonts w:ascii="Arial" w:eastAsia="Times New Roman" w:hAnsi="Arial" w:cs="Arial"/>
          <w:b/>
          <w:iCs/>
          <w:sz w:val="24"/>
          <w:szCs w:val="24"/>
          <w:lang w:eastAsia="pl-PL"/>
        </w:rPr>
        <w:t>0</w:t>
      </w:r>
      <w:r w:rsidRPr="00145AA9">
        <w:rPr>
          <w:rFonts w:ascii="Arial" w:eastAsia="Times New Roman" w:hAnsi="Arial" w:cs="Arial"/>
          <w:b/>
          <w:iCs/>
          <w:sz w:val="24"/>
          <w:szCs w:val="24"/>
          <w:lang w:eastAsia="pl-PL"/>
        </w:rPr>
        <w:t>4L w miejsco</w:t>
      </w:r>
      <w:r w:rsidR="000902F7">
        <w:rPr>
          <w:rFonts w:ascii="Arial" w:eastAsia="Times New Roman" w:hAnsi="Arial" w:cs="Arial"/>
          <w:b/>
          <w:iCs/>
          <w:sz w:val="24"/>
          <w:szCs w:val="24"/>
          <w:lang w:eastAsia="pl-PL"/>
        </w:rPr>
        <w:t>wości Poraj</w:t>
      </w:r>
      <w:r w:rsidRPr="00145AA9">
        <w:rPr>
          <w:rFonts w:ascii="Arial" w:eastAsia="Times New Roman" w:hAnsi="Arial" w:cs="Arial"/>
          <w:b/>
          <w:iCs/>
          <w:sz w:val="24"/>
          <w:szCs w:val="24"/>
          <w:lang w:eastAsia="pl-PL"/>
        </w:rPr>
        <w:t>.</w:t>
      </w:r>
    </w:p>
    <w:p w:rsidR="00C50C61" w:rsidRPr="00F3362B" w:rsidRDefault="00145AA9" w:rsidP="00F3362B">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Przebud</w:t>
      </w:r>
      <w:r w:rsidR="000902F7">
        <w:rPr>
          <w:rFonts w:ascii="Arial" w:eastAsia="Times New Roman" w:hAnsi="Arial" w:cs="Arial"/>
          <w:iCs/>
          <w:sz w:val="24"/>
          <w:szCs w:val="24"/>
          <w:lang w:eastAsia="pl-PL"/>
        </w:rPr>
        <w:t>owa drogi w miejscowości Poraj</w:t>
      </w:r>
      <w:r w:rsidRPr="00145AA9">
        <w:rPr>
          <w:rFonts w:ascii="Arial" w:eastAsia="Times New Roman" w:hAnsi="Arial" w:cs="Arial"/>
          <w:iCs/>
          <w:sz w:val="24"/>
          <w:szCs w:val="24"/>
          <w:lang w:eastAsia="pl-PL"/>
        </w:rPr>
        <w:t xml:space="preserve"> polegać będzie na wyrównaniu istniejącej podbudowy kruszywem kamienny</w:t>
      </w:r>
      <w:r w:rsidR="000902F7">
        <w:rPr>
          <w:rFonts w:ascii="Arial" w:eastAsia="Times New Roman" w:hAnsi="Arial" w:cs="Arial"/>
          <w:iCs/>
          <w:sz w:val="24"/>
          <w:szCs w:val="24"/>
          <w:lang w:eastAsia="pl-PL"/>
        </w:rPr>
        <w:t>m o grubości 8 cm w ilości 42,40</w:t>
      </w:r>
      <w:r w:rsidRPr="00145AA9">
        <w:rPr>
          <w:rFonts w:ascii="Arial" w:eastAsia="Times New Roman" w:hAnsi="Arial" w:cs="Arial"/>
          <w:iCs/>
          <w:sz w:val="24"/>
          <w:szCs w:val="24"/>
          <w:lang w:eastAsia="pl-PL"/>
        </w:rPr>
        <w:t xml:space="preserve"> m3 oraz wykonaniu nakładki bitumiczn</w:t>
      </w:r>
      <w:r w:rsidR="0080123D">
        <w:rPr>
          <w:rFonts w:ascii="Arial" w:eastAsia="Times New Roman" w:hAnsi="Arial" w:cs="Arial"/>
          <w:iCs/>
          <w:sz w:val="24"/>
          <w:szCs w:val="24"/>
          <w:lang w:eastAsia="pl-PL"/>
        </w:rPr>
        <w:t>ej o grubości  4</w:t>
      </w:r>
      <w:r w:rsidRPr="00145AA9">
        <w:rPr>
          <w:rFonts w:ascii="Arial" w:eastAsia="Times New Roman" w:hAnsi="Arial" w:cs="Arial"/>
          <w:iCs/>
          <w:sz w:val="24"/>
          <w:szCs w:val="24"/>
          <w:lang w:eastAsia="pl-PL"/>
        </w:rPr>
        <w:t xml:space="preserve"> cm (warstwa ścieralna) w ilości</w:t>
      </w:r>
      <w:r w:rsidR="0080123D">
        <w:rPr>
          <w:rFonts w:ascii="Arial" w:eastAsia="Times New Roman" w:hAnsi="Arial" w:cs="Arial"/>
          <w:iCs/>
          <w:sz w:val="24"/>
          <w:szCs w:val="24"/>
          <w:lang w:eastAsia="pl-PL"/>
        </w:rPr>
        <w:t xml:space="preserve">        530</w:t>
      </w:r>
      <w:r w:rsidRPr="00145AA9">
        <w:rPr>
          <w:rFonts w:ascii="Arial" w:eastAsia="Times New Roman" w:hAnsi="Arial" w:cs="Arial"/>
          <w:iCs/>
          <w:sz w:val="24"/>
          <w:szCs w:val="24"/>
          <w:lang w:eastAsia="pl-PL"/>
        </w:rPr>
        <w:t xml:space="preserve"> m2</w:t>
      </w:r>
      <w:r w:rsidR="0080123D">
        <w:rPr>
          <w:rFonts w:ascii="Arial" w:eastAsia="Times New Roman" w:hAnsi="Arial" w:cs="Arial"/>
          <w:iCs/>
          <w:sz w:val="24"/>
          <w:szCs w:val="24"/>
          <w:lang w:eastAsia="pl-PL"/>
        </w:rPr>
        <w:t>;</w:t>
      </w:r>
    </w:p>
    <w:p w:rsidR="0040130F" w:rsidRPr="0040130F" w:rsidRDefault="0040130F" w:rsidP="0040130F">
      <w:pPr>
        <w:pStyle w:val="Akapitzlist"/>
        <w:widowControl w:val="0"/>
        <w:numPr>
          <w:ilvl w:val="0"/>
          <w:numId w:val="8"/>
        </w:numPr>
        <w:autoSpaceDE w:val="0"/>
        <w:autoSpaceDN w:val="0"/>
        <w:adjustRightInd w:val="0"/>
        <w:jc w:val="both"/>
        <w:rPr>
          <w:rFonts w:ascii="Arial" w:hAnsi="Arial" w:cs="Arial"/>
          <w:b/>
          <w:iCs/>
          <w:lang w:eastAsia="pl-PL"/>
        </w:rPr>
      </w:pPr>
      <w:r w:rsidRPr="0040130F">
        <w:rPr>
          <w:rFonts w:ascii="Arial" w:hAnsi="Arial" w:cs="Arial"/>
          <w:b/>
          <w:iCs/>
          <w:lang w:eastAsia="pl-PL"/>
        </w:rPr>
        <w:t>Przebudowa drogi gminnej Nr 1112</w:t>
      </w:r>
      <w:r>
        <w:rPr>
          <w:rFonts w:ascii="Arial" w:hAnsi="Arial" w:cs="Arial"/>
          <w:b/>
          <w:iCs/>
          <w:lang w:eastAsia="pl-PL"/>
        </w:rPr>
        <w:t>1</w:t>
      </w:r>
      <w:r w:rsidRPr="0040130F">
        <w:rPr>
          <w:rFonts w:ascii="Arial" w:hAnsi="Arial" w:cs="Arial"/>
          <w:b/>
          <w:iCs/>
          <w:lang w:eastAsia="pl-PL"/>
        </w:rPr>
        <w:t xml:space="preserve">4L w miejscowości </w:t>
      </w:r>
      <w:r>
        <w:rPr>
          <w:rFonts w:ascii="Arial" w:hAnsi="Arial" w:cs="Arial"/>
          <w:b/>
          <w:iCs/>
          <w:lang w:eastAsia="pl-PL"/>
        </w:rPr>
        <w:t>Rogalin</w:t>
      </w:r>
      <w:r w:rsidRPr="0040130F">
        <w:rPr>
          <w:rFonts w:ascii="Arial" w:hAnsi="Arial" w:cs="Arial"/>
          <w:b/>
          <w:iCs/>
          <w:lang w:eastAsia="pl-PL"/>
        </w:rPr>
        <w:t>.</w:t>
      </w:r>
    </w:p>
    <w:p w:rsidR="0040130F" w:rsidRDefault="0040130F" w:rsidP="0040130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Przebud</w:t>
      </w:r>
      <w:r>
        <w:rPr>
          <w:rFonts w:ascii="Arial" w:eastAsia="Times New Roman" w:hAnsi="Arial" w:cs="Arial"/>
          <w:iCs/>
          <w:sz w:val="24"/>
          <w:szCs w:val="24"/>
          <w:lang w:eastAsia="pl-PL"/>
        </w:rPr>
        <w:t xml:space="preserve">owa drogi w miejscowości </w:t>
      </w:r>
      <w:r w:rsidR="00964256">
        <w:rPr>
          <w:rFonts w:ascii="Arial" w:eastAsia="Times New Roman" w:hAnsi="Arial" w:cs="Arial"/>
          <w:iCs/>
          <w:sz w:val="24"/>
          <w:szCs w:val="24"/>
          <w:lang w:eastAsia="pl-PL"/>
        </w:rPr>
        <w:t>Rogalin</w:t>
      </w:r>
      <w:r w:rsidRPr="00145AA9">
        <w:rPr>
          <w:rFonts w:ascii="Arial" w:eastAsia="Times New Roman" w:hAnsi="Arial" w:cs="Arial"/>
          <w:iCs/>
          <w:sz w:val="24"/>
          <w:szCs w:val="24"/>
          <w:lang w:eastAsia="pl-PL"/>
        </w:rPr>
        <w:t xml:space="preserve"> polegać będzie na wyrównaniu istniejącej podbudowy kruszywem kamienny</w:t>
      </w:r>
      <w:r>
        <w:rPr>
          <w:rFonts w:ascii="Arial" w:eastAsia="Times New Roman" w:hAnsi="Arial" w:cs="Arial"/>
          <w:iCs/>
          <w:sz w:val="24"/>
          <w:szCs w:val="24"/>
          <w:lang w:eastAsia="pl-PL"/>
        </w:rPr>
        <w:t xml:space="preserve">m o grubości </w:t>
      </w:r>
      <w:r w:rsidR="00964256">
        <w:rPr>
          <w:rFonts w:ascii="Arial" w:eastAsia="Times New Roman" w:hAnsi="Arial" w:cs="Arial"/>
          <w:iCs/>
          <w:sz w:val="24"/>
          <w:szCs w:val="24"/>
          <w:lang w:eastAsia="pl-PL"/>
        </w:rPr>
        <w:t>10</w:t>
      </w:r>
      <w:r>
        <w:rPr>
          <w:rFonts w:ascii="Arial" w:eastAsia="Times New Roman" w:hAnsi="Arial" w:cs="Arial"/>
          <w:iCs/>
          <w:sz w:val="24"/>
          <w:szCs w:val="24"/>
          <w:lang w:eastAsia="pl-PL"/>
        </w:rPr>
        <w:t xml:space="preserve"> cm w ilości </w:t>
      </w:r>
      <w:r w:rsidR="00964256">
        <w:rPr>
          <w:rFonts w:ascii="Arial" w:eastAsia="Times New Roman" w:hAnsi="Arial" w:cs="Arial"/>
          <w:iCs/>
          <w:sz w:val="24"/>
          <w:szCs w:val="24"/>
          <w:lang w:eastAsia="pl-PL"/>
        </w:rPr>
        <w:t>26</w:t>
      </w:r>
      <w:r w:rsidRPr="00145AA9">
        <w:rPr>
          <w:rFonts w:ascii="Arial" w:eastAsia="Times New Roman" w:hAnsi="Arial" w:cs="Arial"/>
          <w:iCs/>
          <w:sz w:val="24"/>
          <w:szCs w:val="24"/>
          <w:lang w:eastAsia="pl-PL"/>
        </w:rPr>
        <w:t xml:space="preserve"> m3 oraz wykonaniu nakładki bitumiczn</w:t>
      </w:r>
      <w:r>
        <w:rPr>
          <w:rFonts w:ascii="Arial" w:eastAsia="Times New Roman" w:hAnsi="Arial" w:cs="Arial"/>
          <w:iCs/>
          <w:sz w:val="24"/>
          <w:szCs w:val="24"/>
          <w:lang w:eastAsia="pl-PL"/>
        </w:rPr>
        <w:t xml:space="preserve">ej o grubości  </w:t>
      </w:r>
      <w:r w:rsidR="00964256">
        <w:rPr>
          <w:rFonts w:ascii="Arial" w:eastAsia="Times New Roman" w:hAnsi="Arial" w:cs="Arial"/>
          <w:iCs/>
          <w:sz w:val="24"/>
          <w:szCs w:val="24"/>
          <w:lang w:eastAsia="pl-PL"/>
        </w:rPr>
        <w:t>5</w:t>
      </w:r>
      <w:r w:rsidRPr="00145AA9">
        <w:rPr>
          <w:rFonts w:ascii="Arial" w:eastAsia="Times New Roman" w:hAnsi="Arial" w:cs="Arial"/>
          <w:iCs/>
          <w:sz w:val="24"/>
          <w:szCs w:val="24"/>
          <w:lang w:eastAsia="pl-PL"/>
        </w:rPr>
        <w:t xml:space="preserve"> cm (warstwa ścieralna) w ilości</w:t>
      </w:r>
      <w:r>
        <w:rPr>
          <w:rFonts w:ascii="Arial" w:eastAsia="Times New Roman" w:hAnsi="Arial" w:cs="Arial"/>
          <w:iCs/>
          <w:sz w:val="24"/>
          <w:szCs w:val="24"/>
          <w:lang w:eastAsia="pl-PL"/>
        </w:rPr>
        <w:t xml:space="preserve"> </w:t>
      </w:r>
      <w:r w:rsidR="00964256">
        <w:rPr>
          <w:rFonts w:ascii="Arial" w:eastAsia="Times New Roman" w:hAnsi="Arial" w:cs="Arial"/>
          <w:iCs/>
          <w:sz w:val="24"/>
          <w:szCs w:val="24"/>
          <w:lang w:eastAsia="pl-PL"/>
        </w:rPr>
        <w:t>260</w:t>
      </w:r>
      <w:r w:rsidRPr="00145AA9">
        <w:rPr>
          <w:rFonts w:ascii="Arial" w:eastAsia="Times New Roman" w:hAnsi="Arial" w:cs="Arial"/>
          <w:iCs/>
          <w:sz w:val="24"/>
          <w:szCs w:val="24"/>
          <w:lang w:eastAsia="pl-PL"/>
        </w:rPr>
        <w:t xml:space="preserve"> m2</w:t>
      </w:r>
      <w:r>
        <w:rPr>
          <w:rFonts w:ascii="Arial" w:eastAsia="Times New Roman" w:hAnsi="Arial" w:cs="Arial"/>
          <w:iCs/>
          <w:sz w:val="24"/>
          <w:szCs w:val="24"/>
          <w:lang w:eastAsia="pl-PL"/>
        </w:rPr>
        <w:t>;</w:t>
      </w:r>
    </w:p>
    <w:p w:rsidR="003516D5" w:rsidRDefault="003516D5" w:rsidP="0040130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3516D5" w:rsidRPr="003516D5" w:rsidRDefault="00170211" w:rsidP="003516D5">
      <w:pPr>
        <w:pStyle w:val="Akapitzlist"/>
        <w:widowControl w:val="0"/>
        <w:numPr>
          <w:ilvl w:val="0"/>
          <w:numId w:val="8"/>
        </w:numPr>
        <w:autoSpaceDE w:val="0"/>
        <w:autoSpaceDN w:val="0"/>
        <w:adjustRightInd w:val="0"/>
        <w:jc w:val="both"/>
        <w:rPr>
          <w:rFonts w:ascii="Arial" w:hAnsi="Arial" w:cs="Arial"/>
          <w:b/>
          <w:iCs/>
          <w:lang w:eastAsia="pl-PL"/>
        </w:rPr>
      </w:pPr>
      <w:r>
        <w:rPr>
          <w:rFonts w:ascii="Arial" w:hAnsi="Arial" w:cs="Arial"/>
          <w:b/>
          <w:iCs/>
          <w:lang w:eastAsia="pl-PL"/>
        </w:rPr>
        <w:lastRenderedPageBreak/>
        <w:t>Przebudowa dróg gminnych w miejscowości Janki</w:t>
      </w:r>
      <w:r w:rsidR="003516D5" w:rsidRPr="003516D5">
        <w:rPr>
          <w:rFonts w:ascii="Arial" w:hAnsi="Arial" w:cs="Arial"/>
          <w:b/>
          <w:iCs/>
          <w:lang w:eastAsia="pl-PL"/>
        </w:rPr>
        <w:t>.</w:t>
      </w:r>
    </w:p>
    <w:p w:rsidR="003516D5" w:rsidRPr="003516D5" w:rsidRDefault="00170211" w:rsidP="003516D5">
      <w:pPr>
        <w:widowControl w:val="0"/>
        <w:autoSpaceDE w:val="0"/>
        <w:autoSpaceDN w:val="0"/>
        <w:adjustRightInd w:val="0"/>
        <w:jc w:val="both"/>
        <w:rPr>
          <w:rFonts w:ascii="Arial" w:hAnsi="Arial" w:cs="Arial"/>
          <w:iCs/>
          <w:sz w:val="24"/>
          <w:szCs w:val="24"/>
          <w:lang w:eastAsia="pl-PL"/>
        </w:rPr>
      </w:pPr>
      <w:r>
        <w:rPr>
          <w:rFonts w:ascii="Arial" w:hAnsi="Arial" w:cs="Arial"/>
          <w:iCs/>
          <w:sz w:val="24"/>
          <w:szCs w:val="24"/>
          <w:lang w:eastAsia="pl-PL"/>
        </w:rPr>
        <w:t>Przebudowa dróg w miejscowości Janki</w:t>
      </w:r>
      <w:r w:rsidR="003516D5" w:rsidRPr="003516D5">
        <w:rPr>
          <w:rFonts w:ascii="Arial" w:hAnsi="Arial" w:cs="Arial"/>
          <w:iCs/>
          <w:sz w:val="24"/>
          <w:szCs w:val="24"/>
          <w:lang w:eastAsia="pl-PL"/>
        </w:rPr>
        <w:t xml:space="preserve"> polegać będ</w:t>
      </w:r>
      <w:r w:rsidR="00161501">
        <w:rPr>
          <w:rFonts w:ascii="Arial" w:hAnsi="Arial" w:cs="Arial"/>
          <w:iCs/>
          <w:sz w:val="24"/>
          <w:szCs w:val="24"/>
          <w:lang w:eastAsia="pl-PL"/>
        </w:rPr>
        <w:t>zie na</w:t>
      </w:r>
      <w:r w:rsidR="003516D5" w:rsidRPr="003516D5">
        <w:rPr>
          <w:rFonts w:ascii="Arial" w:hAnsi="Arial" w:cs="Arial"/>
          <w:iCs/>
          <w:sz w:val="24"/>
          <w:szCs w:val="24"/>
          <w:lang w:eastAsia="pl-PL"/>
        </w:rPr>
        <w:t xml:space="preserve"> wykonaniu na</w:t>
      </w:r>
      <w:r w:rsidR="00161501">
        <w:rPr>
          <w:rFonts w:ascii="Arial" w:hAnsi="Arial" w:cs="Arial"/>
          <w:iCs/>
          <w:sz w:val="24"/>
          <w:szCs w:val="24"/>
          <w:lang w:eastAsia="pl-PL"/>
        </w:rPr>
        <w:t>kładki bitumicznej o grubości  4</w:t>
      </w:r>
      <w:r w:rsidR="003516D5" w:rsidRPr="003516D5">
        <w:rPr>
          <w:rFonts w:ascii="Arial" w:hAnsi="Arial" w:cs="Arial"/>
          <w:iCs/>
          <w:sz w:val="24"/>
          <w:szCs w:val="24"/>
          <w:lang w:eastAsia="pl-PL"/>
        </w:rPr>
        <w:t xml:space="preserve"> cm (warstwa ścieralna) w ilości </w:t>
      </w:r>
      <w:r w:rsidR="00161501">
        <w:rPr>
          <w:rFonts w:ascii="Arial" w:hAnsi="Arial" w:cs="Arial"/>
          <w:iCs/>
          <w:sz w:val="24"/>
          <w:szCs w:val="24"/>
          <w:lang w:eastAsia="pl-PL"/>
        </w:rPr>
        <w:t>27,3 ton</w:t>
      </w:r>
      <w:r w:rsidR="003516D5" w:rsidRPr="003516D5">
        <w:rPr>
          <w:rFonts w:ascii="Arial" w:hAnsi="Arial" w:cs="Arial"/>
          <w:iCs/>
          <w:sz w:val="24"/>
          <w:szCs w:val="24"/>
          <w:lang w:eastAsia="pl-PL"/>
        </w:rPr>
        <w:t>;</w:t>
      </w:r>
    </w:p>
    <w:p w:rsidR="001661EE" w:rsidRPr="00CB429B" w:rsidRDefault="00CB429B" w:rsidP="001661EE">
      <w:pPr>
        <w:pStyle w:val="Akapitzlist"/>
        <w:widowControl w:val="0"/>
        <w:numPr>
          <w:ilvl w:val="0"/>
          <w:numId w:val="8"/>
        </w:numPr>
        <w:autoSpaceDE w:val="0"/>
        <w:autoSpaceDN w:val="0"/>
        <w:adjustRightInd w:val="0"/>
        <w:jc w:val="both"/>
        <w:rPr>
          <w:rFonts w:ascii="Arial" w:hAnsi="Arial" w:cs="Arial"/>
          <w:b/>
          <w:iCs/>
          <w:lang w:eastAsia="pl-PL"/>
        </w:rPr>
      </w:pPr>
      <w:r>
        <w:rPr>
          <w:rFonts w:ascii="Arial" w:hAnsi="Arial" w:cs="Arial"/>
          <w:b/>
          <w:iCs/>
          <w:lang w:eastAsia="pl-PL"/>
        </w:rPr>
        <w:t xml:space="preserve"> </w:t>
      </w:r>
      <w:r w:rsidR="001661EE" w:rsidRPr="00CB429B">
        <w:rPr>
          <w:rFonts w:ascii="Arial" w:hAnsi="Arial" w:cs="Arial"/>
          <w:b/>
          <w:iCs/>
          <w:lang w:eastAsia="pl-PL"/>
        </w:rPr>
        <w:t>Przebudowa dr</w:t>
      </w:r>
      <w:r>
        <w:rPr>
          <w:rFonts w:ascii="Arial" w:hAnsi="Arial" w:cs="Arial"/>
          <w:b/>
          <w:iCs/>
          <w:lang w:eastAsia="pl-PL"/>
        </w:rPr>
        <w:t>ogi gm</w:t>
      </w:r>
      <w:r w:rsidR="00012D2A">
        <w:rPr>
          <w:rFonts w:ascii="Arial" w:hAnsi="Arial" w:cs="Arial"/>
          <w:b/>
          <w:iCs/>
          <w:lang w:eastAsia="pl-PL"/>
        </w:rPr>
        <w:t>innej Nr 111208L</w:t>
      </w:r>
      <w:r>
        <w:rPr>
          <w:rFonts w:ascii="Arial" w:hAnsi="Arial" w:cs="Arial"/>
          <w:b/>
          <w:iCs/>
          <w:lang w:eastAsia="pl-PL"/>
        </w:rPr>
        <w:t xml:space="preserve"> </w:t>
      </w:r>
      <w:r w:rsidR="00B91B16">
        <w:rPr>
          <w:rFonts w:ascii="Arial" w:hAnsi="Arial" w:cs="Arial"/>
          <w:b/>
          <w:iCs/>
          <w:lang w:eastAsia="pl-PL"/>
        </w:rPr>
        <w:t xml:space="preserve">ul. Jagiełły </w:t>
      </w:r>
      <w:r>
        <w:rPr>
          <w:rFonts w:ascii="Arial" w:hAnsi="Arial" w:cs="Arial"/>
          <w:b/>
          <w:iCs/>
          <w:lang w:eastAsia="pl-PL"/>
        </w:rPr>
        <w:t>w miejscowości Horodło</w:t>
      </w:r>
      <w:r w:rsidR="001661EE" w:rsidRPr="00CB429B">
        <w:rPr>
          <w:rFonts w:ascii="Arial" w:hAnsi="Arial" w:cs="Arial"/>
          <w:b/>
          <w:iCs/>
          <w:lang w:eastAsia="pl-PL"/>
        </w:rPr>
        <w:t>.</w:t>
      </w:r>
    </w:p>
    <w:p w:rsidR="001661EE" w:rsidRPr="00012D2A" w:rsidRDefault="001661EE" w:rsidP="00CB429B">
      <w:pPr>
        <w:widowControl w:val="0"/>
        <w:autoSpaceDE w:val="0"/>
        <w:autoSpaceDN w:val="0"/>
        <w:adjustRightInd w:val="0"/>
        <w:jc w:val="both"/>
        <w:rPr>
          <w:rFonts w:ascii="Arial" w:hAnsi="Arial" w:cs="Arial"/>
          <w:iCs/>
          <w:sz w:val="24"/>
          <w:szCs w:val="24"/>
          <w:lang w:eastAsia="pl-PL"/>
        </w:rPr>
      </w:pPr>
      <w:r w:rsidRPr="00012D2A">
        <w:rPr>
          <w:rFonts w:ascii="Arial" w:hAnsi="Arial" w:cs="Arial"/>
          <w:iCs/>
          <w:sz w:val="24"/>
          <w:szCs w:val="24"/>
          <w:lang w:eastAsia="pl-PL"/>
        </w:rPr>
        <w:t>Prze</w:t>
      </w:r>
      <w:r w:rsidR="00012D2A" w:rsidRPr="00012D2A">
        <w:rPr>
          <w:rFonts w:ascii="Arial" w:hAnsi="Arial" w:cs="Arial"/>
          <w:iCs/>
          <w:sz w:val="24"/>
          <w:szCs w:val="24"/>
          <w:lang w:eastAsia="pl-PL"/>
        </w:rPr>
        <w:t>budowa dróg w miejscowości Horodło</w:t>
      </w:r>
      <w:r w:rsidRPr="00012D2A">
        <w:rPr>
          <w:rFonts w:ascii="Arial" w:hAnsi="Arial" w:cs="Arial"/>
          <w:iCs/>
          <w:sz w:val="24"/>
          <w:szCs w:val="24"/>
          <w:lang w:eastAsia="pl-PL"/>
        </w:rPr>
        <w:t xml:space="preserve"> polegać będzie na wykonaniu nakładki bitumicznej o grubości  4 cm (</w:t>
      </w:r>
      <w:r w:rsidR="00FC03F6">
        <w:rPr>
          <w:rFonts w:ascii="Arial" w:hAnsi="Arial" w:cs="Arial"/>
          <w:iCs/>
          <w:sz w:val="24"/>
          <w:szCs w:val="24"/>
          <w:lang w:eastAsia="pl-PL"/>
        </w:rPr>
        <w:t>warstwa ścieralna) w ilości 5,1</w:t>
      </w:r>
      <w:r w:rsidRPr="00012D2A">
        <w:rPr>
          <w:rFonts w:ascii="Arial" w:hAnsi="Arial" w:cs="Arial"/>
          <w:iCs/>
          <w:sz w:val="24"/>
          <w:szCs w:val="24"/>
          <w:lang w:eastAsia="pl-PL"/>
        </w:rPr>
        <w:t xml:space="preserve"> ton;</w:t>
      </w:r>
    </w:p>
    <w:p w:rsidR="00FC03F6" w:rsidRDefault="00B91B16" w:rsidP="00B91B16">
      <w:pPr>
        <w:pStyle w:val="Akapitzlist"/>
        <w:widowControl w:val="0"/>
        <w:numPr>
          <w:ilvl w:val="0"/>
          <w:numId w:val="8"/>
        </w:numPr>
        <w:autoSpaceDE w:val="0"/>
        <w:autoSpaceDN w:val="0"/>
        <w:adjustRightInd w:val="0"/>
        <w:jc w:val="both"/>
        <w:rPr>
          <w:rFonts w:ascii="Arial" w:hAnsi="Arial" w:cs="Arial"/>
          <w:b/>
          <w:iCs/>
          <w:lang w:eastAsia="pl-PL"/>
        </w:rPr>
      </w:pPr>
      <w:r>
        <w:rPr>
          <w:rFonts w:ascii="Arial" w:hAnsi="Arial" w:cs="Arial"/>
          <w:b/>
          <w:iCs/>
          <w:lang w:eastAsia="pl-PL"/>
        </w:rPr>
        <w:t xml:space="preserve"> </w:t>
      </w:r>
      <w:r w:rsidR="00FC03F6" w:rsidRPr="00B91B16">
        <w:rPr>
          <w:rFonts w:ascii="Arial" w:hAnsi="Arial" w:cs="Arial"/>
          <w:b/>
          <w:iCs/>
          <w:lang w:eastAsia="pl-PL"/>
        </w:rPr>
        <w:t>Przebudowa drogi gminnej</w:t>
      </w:r>
      <w:r w:rsidR="001D155B">
        <w:rPr>
          <w:rFonts w:ascii="Arial" w:hAnsi="Arial" w:cs="Arial"/>
          <w:b/>
          <w:iCs/>
          <w:lang w:eastAsia="pl-PL"/>
        </w:rPr>
        <w:t xml:space="preserve"> Nr 114768</w:t>
      </w:r>
      <w:r w:rsidR="00FC03F6" w:rsidRPr="00B91B16">
        <w:rPr>
          <w:rFonts w:ascii="Arial" w:hAnsi="Arial" w:cs="Arial"/>
          <w:b/>
          <w:iCs/>
          <w:lang w:eastAsia="pl-PL"/>
        </w:rPr>
        <w:t xml:space="preserve">L </w:t>
      </w:r>
      <w:r w:rsidR="00F76C8E">
        <w:rPr>
          <w:rFonts w:ascii="Arial" w:hAnsi="Arial" w:cs="Arial"/>
          <w:b/>
          <w:iCs/>
          <w:lang w:eastAsia="pl-PL"/>
        </w:rPr>
        <w:t xml:space="preserve"> ul. Mont Cassino </w:t>
      </w:r>
      <w:r w:rsidR="00FC03F6" w:rsidRPr="00B91B16">
        <w:rPr>
          <w:rFonts w:ascii="Arial" w:hAnsi="Arial" w:cs="Arial"/>
          <w:b/>
          <w:iCs/>
          <w:lang w:eastAsia="pl-PL"/>
        </w:rPr>
        <w:t xml:space="preserve">w miejscowości </w:t>
      </w:r>
      <w:r w:rsidR="00F76C8E">
        <w:rPr>
          <w:rFonts w:ascii="Arial" w:hAnsi="Arial" w:cs="Arial"/>
          <w:b/>
          <w:iCs/>
          <w:lang w:eastAsia="pl-PL"/>
        </w:rPr>
        <w:t>Strzyżów</w:t>
      </w:r>
      <w:r w:rsidR="00FC03F6" w:rsidRPr="00B91B16">
        <w:rPr>
          <w:rFonts w:ascii="Arial" w:hAnsi="Arial" w:cs="Arial"/>
          <w:b/>
          <w:iCs/>
          <w:lang w:eastAsia="pl-PL"/>
        </w:rPr>
        <w:t>.</w:t>
      </w:r>
    </w:p>
    <w:p w:rsidR="00F23F10" w:rsidRPr="00133C84" w:rsidRDefault="00EE74B0" w:rsidP="00133C84">
      <w:pPr>
        <w:widowControl w:val="0"/>
        <w:autoSpaceDE w:val="0"/>
        <w:autoSpaceDN w:val="0"/>
        <w:adjustRightInd w:val="0"/>
        <w:jc w:val="both"/>
        <w:rPr>
          <w:rFonts w:ascii="Arial" w:hAnsi="Arial" w:cs="Arial"/>
          <w:iCs/>
          <w:sz w:val="24"/>
          <w:szCs w:val="24"/>
          <w:lang w:eastAsia="pl-PL"/>
        </w:rPr>
      </w:pPr>
      <w:r>
        <w:rPr>
          <w:rFonts w:ascii="Arial" w:hAnsi="Arial" w:cs="Arial"/>
          <w:iCs/>
          <w:sz w:val="24"/>
          <w:szCs w:val="24"/>
          <w:lang w:eastAsia="pl-PL"/>
        </w:rPr>
        <w:t>Przebudowa drogi ul. Monte Cassino</w:t>
      </w:r>
      <w:r w:rsidR="001D155B" w:rsidRPr="00F76C8E">
        <w:rPr>
          <w:rFonts w:ascii="Arial" w:hAnsi="Arial" w:cs="Arial"/>
          <w:iCs/>
          <w:sz w:val="24"/>
          <w:szCs w:val="24"/>
          <w:lang w:eastAsia="pl-PL"/>
        </w:rPr>
        <w:t xml:space="preserve"> polegać będzie na plantowan</w:t>
      </w:r>
      <w:r>
        <w:rPr>
          <w:rFonts w:ascii="Arial" w:hAnsi="Arial" w:cs="Arial"/>
          <w:iCs/>
          <w:sz w:val="24"/>
          <w:szCs w:val="24"/>
          <w:lang w:eastAsia="pl-PL"/>
        </w:rPr>
        <w:t>iu podłoża równiarką w ilości 69</w:t>
      </w:r>
      <w:r w:rsidR="001D155B" w:rsidRPr="00F76C8E">
        <w:rPr>
          <w:rFonts w:ascii="Arial" w:hAnsi="Arial" w:cs="Arial"/>
          <w:iCs/>
          <w:sz w:val="24"/>
          <w:szCs w:val="24"/>
          <w:lang w:eastAsia="pl-PL"/>
        </w:rPr>
        <w:t xml:space="preserve">0 m2, wyrównaniu istniejącej </w:t>
      </w:r>
      <w:r w:rsidR="002A5F4F">
        <w:rPr>
          <w:rFonts w:ascii="Arial" w:hAnsi="Arial" w:cs="Arial"/>
          <w:iCs/>
          <w:sz w:val="24"/>
          <w:szCs w:val="24"/>
          <w:lang w:eastAsia="pl-PL"/>
        </w:rPr>
        <w:t>podbudowy kruszywem o grubości 10 cm w ilości 69 m3,</w:t>
      </w:r>
      <w:r w:rsidR="001D155B" w:rsidRPr="00F76C8E">
        <w:rPr>
          <w:rFonts w:ascii="Arial" w:hAnsi="Arial" w:cs="Arial"/>
          <w:iCs/>
          <w:sz w:val="24"/>
          <w:szCs w:val="24"/>
          <w:lang w:eastAsia="pl-PL"/>
        </w:rPr>
        <w:t xml:space="preserve"> ułożeniu nakładki bitumicznej z masy betonu asfaltow</w:t>
      </w:r>
      <w:r w:rsidR="002A5F4F">
        <w:rPr>
          <w:rFonts w:ascii="Arial" w:hAnsi="Arial" w:cs="Arial"/>
          <w:iCs/>
          <w:sz w:val="24"/>
          <w:szCs w:val="24"/>
          <w:lang w:eastAsia="pl-PL"/>
        </w:rPr>
        <w:t>ego o grubości  4 cm w ilości 690 m2 (warstwa ścieralna), plantowaniu poboczy równiarką</w:t>
      </w:r>
      <w:r w:rsidR="003F2511">
        <w:rPr>
          <w:rFonts w:ascii="Arial" w:hAnsi="Arial" w:cs="Arial"/>
          <w:iCs/>
          <w:sz w:val="24"/>
          <w:szCs w:val="24"/>
          <w:lang w:eastAsia="pl-PL"/>
        </w:rPr>
        <w:t xml:space="preserve"> w ilości 460 m2;</w:t>
      </w:r>
    </w:p>
    <w:p w:rsidR="00F23F10" w:rsidRPr="00F23F10" w:rsidRDefault="00F23F10" w:rsidP="00F23F10">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      </w:t>
      </w:r>
      <w:r w:rsidRPr="00F23F10">
        <w:rPr>
          <w:rFonts w:ascii="Arial" w:eastAsia="Times New Roman" w:hAnsi="Arial" w:cs="Arial"/>
          <w:iCs/>
          <w:sz w:val="24"/>
          <w:szCs w:val="24"/>
          <w:lang w:eastAsia="pl-PL"/>
        </w:rPr>
        <w:t>1</w:t>
      </w:r>
      <w:r w:rsidR="00133C84">
        <w:rPr>
          <w:rFonts w:ascii="Arial" w:eastAsia="Times New Roman" w:hAnsi="Arial" w:cs="Arial"/>
          <w:iCs/>
          <w:sz w:val="24"/>
          <w:szCs w:val="24"/>
          <w:lang w:eastAsia="pl-PL"/>
        </w:rPr>
        <w:t>2</w:t>
      </w:r>
      <w:r w:rsidRPr="00F23F10">
        <w:rPr>
          <w:rFonts w:ascii="Arial" w:eastAsia="Times New Roman" w:hAnsi="Arial" w:cs="Arial"/>
          <w:iCs/>
          <w:sz w:val="24"/>
          <w:szCs w:val="24"/>
          <w:lang w:eastAsia="pl-PL"/>
        </w:rPr>
        <w:t xml:space="preserve">) </w:t>
      </w:r>
      <w:r w:rsidRPr="00F23F10">
        <w:rPr>
          <w:rFonts w:ascii="Arial" w:eastAsia="Times New Roman" w:hAnsi="Arial" w:cs="Arial"/>
          <w:b/>
          <w:iCs/>
          <w:sz w:val="24"/>
          <w:szCs w:val="24"/>
          <w:lang w:eastAsia="pl-PL"/>
        </w:rPr>
        <w:t>Przebudowa drogi gminnej Nr 114</w:t>
      </w:r>
      <w:r>
        <w:rPr>
          <w:rFonts w:ascii="Arial" w:eastAsia="Times New Roman" w:hAnsi="Arial" w:cs="Arial"/>
          <w:b/>
          <w:iCs/>
          <w:sz w:val="24"/>
          <w:szCs w:val="24"/>
          <w:lang w:eastAsia="pl-PL"/>
        </w:rPr>
        <w:t>79</w:t>
      </w:r>
      <w:r w:rsidRPr="00F23F10">
        <w:rPr>
          <w:rFonts w:ascii="Arial" w:eastAsia="Times New Roman" w:hAnsi="Arial" w:cs="Arial"/>
          <w:b/>
          <w:iCs/>
          <w:sz w:val="24"/>
          <w:szCs w:val="24"/>
          <w:lang w:eastAsia="pl-PL"/>
        </w:rPr>
        <w:t>0</w:t>
      </w:r>
      <w:r>
        <w:rPr>
          <w:rFonts w:ascii="Arial" w:eastAsia="Times New Roman" w:hAnsi="Arial" w:cs="Arial"/>
          <w:b/>
          <w:iCs/>
          <w:sz w:val="24"/>
          <w:szCs w:val="24"/>
          <w:lang w:eastAsia="pl-PL"/>
        </w:rPr>
        <w:t>L ul. Ogrodowa</w:t>
      </w:r>
      <w:r w:rsidRPr="00F23F10">
        <w:rPr>
          <w:rFonts w:ascii="Arial" w:eastAsia="Times New Roman" w:hAnsi="Arial" w:cs="Arial"/>
          <w:b/>
          <w:iCs/>
          <w:sz w:val="24"/>
          <w:szCs w:val="24"/>
          <w:lang w:eastAsia="pl-PL"/>
        </w:rPr>
        <w:t xml:space="preserve"> w miejscowości </w:t>
      </w:r>
    </w:p>
    <w:p w:rsidR="00F23F10" w:rsidRPr="00F23F10" w:rsidRDefault="00F23F10" w:rsidP="00F23F10">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F23F10">
        <w:rPr>
          <w:rFonts w:ascii="Arial" w:eastAsia="Times New Roman" w:hAnsi="Arial" w:cs="Arial"/>
          <w:iCs/>
          <w:sz w:val="24"/>
          <w:szCs w:val="24"/>
          <w:lang w:eastAsia="pl-PL"/>
        </w:rPr>
        <w:t xml:space="preserve">      </w:t>
      </w:r>
      <w:r w:rsidRPr="00F23F10">
        <w:rPr>
          <w:rFonts w:ascii="Arial" w:eastAsia="Times New Roman" w:hAnsi="Arial" w:cs="Arial"/>
          <w:b/>
          <w:iCs/>
          <w:sz w:val="24"/>
          <w:szCs w:val="24"/>
          <w:lang w:eastAsia="pl-PL"/>
        </w:rPr>
        <w:t>Strzyżów;</w:t>
      </w:r>
    </w:p>
    <w:p w:rsidR="00F23F10" w:rsidRDefault="00F23F10" w:rsidP="00F23F10">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23F10">
        <w:rPr>
          <w:rFonts w:ascii="Arial" w:eastAsia="Times New Roman" w:hAnsi="Arial" w:cs="Arial"/>
          <w:iCs/>
          <w:sz w:val="24"/>
          <w:szCs w:val="24"/>
          <w:lang w:eastAsia="pl-PL"/>
        </w:rPr>
        <w:t xml:space="preserve">Przebudowa dróg w miejscowości Horodło polegać będzie na wykonaniu nakładki bitumicznej o grubości  4 cm </w:t>
      </w:r>
      <w:r w:rsidR="001E5CA0">
        <w:rPr>
          <w:rFonts w:ascii="Arial" w:eastAsia="Times New Roman" w:hAnsi="Arial" w:cs="Arial"/>
          <w:iCs/>
          <w:sz w:val="24"/>
          <w:szCs w:val="24"/>
          <w:lang w:eastAsia="pl-PL"/>
        </w:rPr>
        <w:t>(warstwa ścieralna) w ilości 93,5</w:t>
      </w:r>
      <w:r w:rsidRPr="00F23F10">
        <w:rPr>
          <w:rFonts w:ascii="Arial" w:eastAsia="Times New Roman" w:hAnsi="Arial" w:cs="Arial"/>
          <w:iCs/>
          <w:sz w:val="24"/>
          <w:szCs w:val="24"/>
          <w:lang w:eastAsia="pl-PL"/>
        </w:rPr>
        <w:t xml:space="preserve"> ton;</w:t>
      </w:r>
    </w:p>
    <w:p w:rsidR="002159D2" w:rsidRDefault="002159D2" w:rsidP="00F23F10">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1E5CA0" w:rsidRPr="001E5CA0" w:rsidRDefault="001E5CA0" w:rsidP="001E5CA0">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      </w:t>
      </w:r>
      <w:r w:rsidRPr="001E5CA0">
        <w:rPr>
          <w:rFonts w:ascii="Arial" w:eastAsia="Times New Roman" w:hAnsi="Arial" w:cs="Arial"/>
          <w:iCs/>
          <w:sz w:val="24"/>
          <w:szCs w:val="24"/>
          <w:lang w:eastAsia="pl-PL"/>
        </w:rPr>
        <w:t>1</w:t>
      </w:r>
      <w:r w:rsidR="00133C84">
        <w:rPr>
          <w:rFonts w:ascii="Arial" w:eastAsia="Times New Roman" w:hAnsi="Arial" w:cs="Arial"/>
          <w:iCs/>
          <w:sz w:val="24"/>
          <w:szCs w:val="24"/>
          <w:lang w:eastAsia="pl-PL"/>
        </w:rPr>
        <w:t>3</w:t>
      </w:r>
      <w:r w:rsidRPr="001E5CA0">
        <w:rPr>
          <w:rFonts w:ascii="Arial" w:eastAsia="Times New Roman" w:hAnsi="Arial" w:cs="Arial"/>
          <w:iCs/>
          <w:sz w:val="24"/>
          <w:szCs w:val="24"/>
          <w:lang w:eastAsia="pl-PL"/>
        </w:rPr>
        <w:t xml:space="preserve">) </w:t>
      </w:r>
      <w:r w:rsidRPr="001E5CA0">
        <w:rPr>
          <w:rFonts w:ascii="Arial" w:eastAsia="Times New Roman" w:hAnsi="Arial" w:cs="Arial"/>
          <w:b/>
          <w:iCs/>
          <w:sz w:val="24"/>
          <w:szCs w:val="24"/>
          <w:lang w:eastAsia="pl-PL"/>
        </w:rPr>
        <w:t>Przebudowa drogi gminnej Nr 11</w:t>
      </w:r>
      <w:r w:rsidR="002159D2">
        <w:rPr>
          <w:rFonts w:ascii="Arial" w:eastAsia="Times New Roman" w:hAnsi="Arial" w:cs="Arial"/>
          <w:b/>
          <w:iCs/>
          <w:sz w:val="24"/>
          <w:szCs w:val="24"/>
          <w:lang w:eastAsia="pl-PL"/>
        </w:rPr>
        <w:t>1228</w:t>
      </w:r>
      <w:r w:rsidRPr="001E5CA0">
        <w:rPr>
          <w:rFonts w:ascii="Arial" w:eastAsia="Times New Roman" w:hAnsi="Arial" w:cs="Arial"/>
          <w:b/>
          <w:iCs/>
          <w:sz w:val="24"/>
          <w:szCs w:val="24"/>
          <w:lang w:eastAsia="pl-PL"/>
        </w:rPr>
        <w:t xml:space="preserve">L ul. </w:t>
      </w:r>
      <w:proofErr w:type="spellStart"/>
      <w:r w:rsidR="002159D2">
        <w:rPr>
          <w:rFonts w:ascii="Arial" w:eastAsia="Times New Roman" w:hAnsi="Arial" w:cs="Arial"/>
          <w:b/>
          <w:iCs/>
          <w:sz w:val="24"/>
          <w:szCs w:val="24"/>
          <w:lang w:eastAsia="pl-PL"/>
        </w:rPr>
        <w:t>P</w:t>
      </w:r>
      <w:r w:rsidR="007E02C3">
        <w:rPr>
          <w:rFonts w:ascii="Arial" w:eastAsia="Times New Roman" w:hAnsi="Arial" w:cs="Arial"/>
          <w:b/>
          <w:iCs/>
          <w:sz w:val="24"/>
          <w:szCs w:val="24"/>
          <w:lang w:eastAsia="pl-PL"/>
        </w:rPr>
        <w:t>i</w:t>
      </w:r>
      <w:r w:rsidR="00A607E1">
        <w:rPr>
          <w:rFonts w:ascii="Arial" w:eastAsia="Times New Roman" w:hAnsi="Arial" w:cs="Arial"/>
          <w:b/>
          <w:iCs/>
          <w:sz w:val="24"/>
          <w:szCs w:val="24"/>
          <w:lang w:eastAsia="pl-PL"/>
        </w:rPr>
        <w:t>e</w:t>
      </w:r>
      <w:r w:rsidR="002159D2">
        <w:rPr>
          <w:rFonts w:ascii="Arial" w:eastAsia="Times New Roman" w:hAnsi="Arial" w:cs="Arial"/>
          <w:b/>
          <w:iCs/>
          <w:sz w:val="24"/>
          <w:szCs w:val="24"/>
          <w:lang w:eastAsia="pl-PL"/>
        </w:rPr>
        <w:t>tnicka</w:t>
      </w:r>
      <w:proofErr w:type="spellEnd"/>
      <w:r w:rsidRPr="001E5CA0">
        <w:rPr>
          <w:rFonts w:ascii="Arial" w:eastAsia="Times New Roman" w:hAnsi="Arial" w:cs="Arial"/>
          <w:b/>
          <w:iCs/>
          <w:sz w:val="24"/>
          <w:szCs w:val="24"/>
          <w:lang w:eastAsia="pl-PL"/>
        </w:rPr>
        <w:t xml:space="preserve"> w miejscowości </w:t>
      </w:r>
    </w:p>
    <w:p w:rsidR="001E5CA0" w:rsidRPr="001E5CA0" w:rsidRDefault="001E5CA0" w:rsidP="001E5CA0">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1E5CA0">
        <w:rPr>
          <w:rFonts w:ascii="Arial" w:eastAsia="Times New Roman" w:hAnsi="Arial" w:cs="Arial"/>
          <w:iCs/>
          <w:sz w:val="24"/>
          <w:szCs w:val="24"/>
          <w:lang w:eastAsia="pl-PL"/>
        </w:rPr>
        <w:t xml:space="preserve">      </w:t>
      </w:r>
      <w:r w:rsidR="002159D2">
        <w:rPr>
          <w:rFonts w:ascii="Arial" w:eastAsia="Times New Roman" w:hAnsi="Arial" w:cs="Arial"/>
          <w:b/>
          <w:iCs/>
          <w:sz w:val="24"/>
          <w:szCs w:val="24"/>
          <w:lang w:eastAsia="pl-PL"/>
        </w:rPr>
        <w:t xml:space="preserve">      Horodło</w:t>
      </w:r>
      <w:r w:rsidRPr="001E5CA0">
        <w:rPr>
          <w:rFonts w:ascii="Arial" w:eastAsia="Times New Roman" w:hAnsi="Arial" w:cs="Arial"/>
          <w:b/>
          <w:iCs/>
          <w:sz w:val="24"/>
          <w:szCs w:val="24"/>
          <w:lang w:eastAsia="pl-PL"/>
        </w:rPr>
        <w:t>;</w:t>
      </w:r>
    </w:p>
    <w:p w:rsidR="00FC03F6" w:rsidRPr="003D2E1E" w:rsidRDefault="003D2E1E" w:rsidP="003D2E1E">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D2E1E">
        <w:rPr>
          <w:rFonts w:ascii="Arial" w:eastAsia="Times New Roman" w:hAnsi="Arial" w:cs="Arial"/>
          <w:iCs/>
          <w:sz w:val="24"/>
          <w:szCs w:val="24"/>
          <w:lang w:eastAsia="pl-PL"/>
        </w:rPr>
        <w:t>Przebudowa drogi ul.</w:t>
      </w:r>
      <w:r w:rsidR="00F23D39">
        <w:rPr>
          <w:rFonts w:ascii="Arial" w:eastAsia="Times New Roman" w:hAnsi="Arial" w:cs="Arial"/>
          <w:iCs/>
          <w:sz w:val="24"/>
          <w:szCs w:val="24"/>
          <w:lang w:eastAsia="pl-PL"/>
        </w:rPr>
        <w:t xml:space="preserve"> </w:t>
      </w:r>
      <w:proofErr w:type="spellStart"/>
      <w:r w:rsidR="00A607E1">
        <w:rPr>
          <w:rFonts w:ascii="Arial" w:eastAsia="Times New Roman" w:hAnsi="Arial" w:cs="Arial"/>
          <w:iCs/>
          <w:sz w:val="24"/>
          <w:szCs w:val="24"/>
          <w:lang w:eastAsia="pl-PL"/>
        </w:rPr>
        <w:t>Pie</w:t>
      </w:r>
      <w:r w:rsidR="00F23D39">
        <w:rPr>
          <w:rFonts w:ascii="Arial" w:eastAsia="Times New Roman" w:hAnsi="Arial" w:cs="Arial"/>
          <w:iCs/>
          <w:sz w:val="24"/>
          <w:szCs w:val="24"/>
          <w:lang w:eastAsia="pl-PL"/>
        </w:rPr>
        <w:t>tnicka</w:t>
      </w:r>
      <w:proofErr w:type="spellEnd"/>
      <w:r w:rsidRPr="003D2E1E">
        <w:rPr>
          <w:rFonts w:ascii="Arial" w:eastAsia="Times New Roman" w:hAnsi="Arial" w:cs="Arial"/>
          <w:iCs/>
          <w:sz w:val="24"/>
          <w:szCs w:val="24"/>
          <w:lang w:eastAsia="pl-PL"/>
        </w:rPr>
        <w:t xml:space="preserve"> pol</w:t>
      </w:r>
      <w:r w:rsidR="00655156">
        <w:rPr>
          <w:rFonts w:ascii="Arial" w:eastAsia="Times New Roman" w:hAnsi="Arial" w:cs="Arial"/>
          <w:iCs/>
          <w:sz w:val="24"/>
          <w:szCs w:val="24"/>
          <w:lang w:eastAsia="pl-PL"/>
        </w:rPr>
        <w:t xml:space="preserve">egać będzie na </w:t>
      </w:r>
      <w:r w:rsidR="0056588C">
        <w:rPr>
          <w:rFonts w:ascii="Arial" w:eastAsia="Times New Roman" w:hAnsi="Arial" w:cs="Arial"/>
          <w:iCs/>
          <w:sz w:val="24"/>
          <w:szCs w:val="24"/>
          <w:lang w:eastAsia="pl-PL"/>
        </w:rPr>
        <w:t>odgarnię</w:t>
      </w:r>
      <w:r w:rsidR="00655156">
        <w:rPr>
          <w:rFonts w:ascii="Arial" w:eastAsia="Times New Roman" w:hAnsi="Arial" w:cs="Arial"/>
          <w:iCs/>
          <w:sz w:val="24"/>
          <w:szCs w:val="24"/>
          <w:lang w:eastAsia="pl-PL"/>
        </w:rPr>
        <w:t>ciu</w:t>
      </w:r>
      <w:r w:rsidRPr="003D2E1E">
        <w:rPr>
          <w:rFonts w:ascii="Arial" w:eastAsia="Times New Roman" w:hAnsi="Arial" w:cs="Arial"/>
          <w:iCs/>
          <w:sz w:val="24"/>
          <w:szCs w:val="24"/>
          <w:lang w:eastAsia="pl-PL"/>
        </w:rPr>
        <w:t xml:space="preserve"> podłoża równiarką w ilości 6</w:t>
      </w:r>
      <w:r w:rsidR="00655156">
        <w:rPr>
          <w:rFonts w:ascii="Arial" w:eastAsia="Times New Roman" w:hAnsi="Arial" w:cs="Arial"/>
          <w:iCs/>
          <w:sz w:val="24"/>
          <w:szCs w:val="24"/>
          <w:lang w:eastAsia="pl-PL"/>
        </w:rPr>
        <w:t>0</w:t>
      </w:r>
      <w:r w:rsidRPr="003D2E1E">
        <w:rPr>
          <w:rFonts w:ascii="Arial" w:eastAsia="Times New Roman" w:hAnsi="Arial" w:cs="Arial"/>
          <w:iCs/>
          <w:sz w:val="24"/>
          <w:szCs w:val="24"/>
          <w:lang w:eastAsia="pl-PL"/>
        </w:rPr>
        <w:t xml:space="preserve">0 m2, wyrównaniu istniejącej podbudowy kruszywem o grubości </w:t>
      </w:r>
      <w:r w:rsidR="00655156">
        <w:rPr>
          <w:rFonts w:ascii="Arial" w:eastAsia="Times New Roman" w:hAnsi="Arial" w:cs="Arial"/>
          <w:iCs/>
          <w:sz w:val="24"/>
          <w:szCs w:val="24"/>
          <w:lang w:eastAsia="pl-PL"/>
        </w:rPr>
        <w:t>6</w:t>
      </w:r>
      <w:r w:rsidRPr="003D2E1E">
        <w:rPr>
          <w:rFonts w:ascii="Arial" w:eastAsia="Times New Roman" w:hAnsi="Arial" w:cs="Arial"/>
          <w:iCs/>
          <w:sz w:val="24"/>
          <w:szCs w:val="24"/>
          <w:lang w:eastAsia="pl-PL"/>
        </w:rPr>
        <w:t xml:space="preserve"> cm w ilości </w:t>
      </w:r>
      <w:r w:rsidR="00655156">
        <w:rPr>
          <w:rFonts w:ascii="Arial" w:eastAsia="Times New Roman" w:hAnsi="Arial" w:cs="Arial"/>
          <w:iCs/>
          <w:sz w:val="24"/>
          <w:szCs w:val="24"/>
          <w:lang w:eastAsia="pl-PL"/>
        </w:rPr>
        <w:t>28</w:t>
      </w:r>
      <w:r w:rsidRPr="003D2E1E">
        <w:rPr>
          <w:rFonts w:ascii="Arial" w:eastAsia="Times New Roman" w:hAnsi="Arial" w:cs="Arial"/>
          <w:iCs/>
          <w:sz w:val="24"/>
          <w:szCs w:val="24"/>
          <w:lang w:eastAsia="pl-PL"/>
        </w:rPr>
        <w:t xml:space="preserve"> m3, ułożeniu nakładki bitumicznej z masy betonu asfaltow</w:t>
      </w:r>
      <w:r w:rsidR="0056588C">
        <w:rPr>
          <w:rFonts w:ascii="Arial" w:eastAsia="Times New Roman" w:hAnsi="Arial" w:cs="Arial"/>
          <w:iCs/>
          <w:sz w:val="24"/>
          <w:szCs w:val="24"/>
          <w:lang w:eastAsia="pl-PL"/>
        </w:rPr>
        <w:t xml:space="preserve">ego o grubości  </w:t>
      </w:r>
      <w:r w:rsidR="00133C84">
        <w:rPr>
          <w:rFonts w:ascii="Arial" w:eastAsia="Times New Roman" w:hAnsi="Arial" w:cs="Arial"/>
          <w:iCs/>
          <w:sz w:val="24"/>
          <w:szCs w:val="24"/>
          <w:lang w:eastAsia="pl-PL"/>
        </w:rPr>
        <w:t xml:space="preserve">    </w:t>
      </w:r>
      <w:r w:rsidR="0056588C">
        <w:rPr>
          <w:rFonts w:ascii="Arial" w:eastAsia="Times New Roman" w:hAnsi="Arial" w:cs="Arial"/>
          <w:iCs/>
          <w:sz w:val="24"/>
          <w:szCs w:val="24"/>
          <w:lang w:eastAsia="pl-PL"/>
        </w:rPr>
        <w:t>4 cm w ilości 466</w:t>
      </w:r>
      <w:r w:rsidRPr="003D2E1E">
        <w:rPr>
          <w:rFonts w:ascii="Arial" w:eastAsia="Times New Roman" w:hAnsi="Arial" w:cs="Arial"/>
          <w:iCs/>
          <w:sz w:val="24"/>
          <w:szCs w:val="24"/>
          <w:lang w:eastAsia="pl-PL"/>
        </w:rPr>
        <w:t xml:space="preserve"> m2 (warstwa ścieralna)</w:t>
      </w:r>
      <w:r w:rsidR="0056588C">
        <w:rPr>
          <w:rFonts w:ascii="Arial" w:eastAsia="Times New Roman" w:hAnsi="Arial" w:cs="Arial"/>
          <w:iCs/>
          <w:sz w:val="24"/>
          <w:szCs w:val="24"/>
          <w:lang w:eastAsia="pl-PL"/>
        </w:rPr>
        <w:t>;</w:t>
      </w: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i obmiara</w:t>
      </w:r>
      <w:r w:rsidRPr="00604D13">
        <w:rPr>
          <w:rFonts w:ascii="Arial" w:eastAsia="Times New Roman" w:hAnsi="Arial" w:cs="Arial"/>
          <w:iCs/>
          <w:sz w:val="24"/>
          <w:szCs w:val="24"/>
          <w:lang w:eastAsia="pl-PL"/>
        </w:rPr>
        <w:t>m</w:t>
      </w:r>
      <w:r w:rsidR="00080A4A">
        <w:rPr>
          <w:rFonts w:ascii="Arial" w:eastAsia="Times New Roman" w:hAnsi="Arial" w:cs="Arial"/>
          <w:iCs/>
          <w:sz w:val="24"/>
          <w:szCs w:val="24"/>
          <w:lang w:eastAsia="pl-PL"/>
        </w:rPr>
        <w:t>i</w:t>
      </w:r>
      <w:r w:rsidRPr="00604D13">
        <w:rPr>
          <w:rFonts w:ascii="Arial" w:eastAsia="Times New Roman" w:hAnsi="Arial" w:cs="Arial"/>
          <w:iCs/>
          <w:sz w:val="24"/>
          <w:szCs w:val="24"/>
          <w:lang w:eastAsia="pl-PL"/>
        </w:rPr>
        <w:t xml:space="preserve"> rob</w:t>
      </w:r>
      <w:r w:rsidR="001B12AB">
        <w:rPr>
          <w:rFonts w:ascii="Arial" w:eastAsia="Times New Roman" w:hAnsi="Arial" w:cs="Arial"/>
          <w:iCs/>
          <w:sz w:val="24"/>
          <w:szCs w:val="24"/>
          <w:lang w:eastAsia="pl-PL"/>
        </w:rPr>
        <w:t>ót</w:t>
      </w:r>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w:t>
      </w:r>
      <w:r w:rsidR="00604D13" w:rsidRPr="00604D13">
        <w:rPr>
          <w:rFonts w:ascii="Arial" w:eastAsia="Times New Roman" w:hAnsi="Arial" w:cs="Arial"/>
          <w:iCs/>
          <w:sz w:val="24"/>
          <w:szCs w:val="24"/>
          <w:lang w:eastAsia="pl-PL"/>
        </w:rPr>
        <w:lastRenderedPageBreak/>
        <w:t>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 xml:space="preserve">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w:t>
      </w:r>
      <w:r w:rsidR="00604D13" w:rsidRPr="00604D13">
        <w:rPr>
          <w:rFonts w:ascii="Arial" w:eastAsia="Times New Roman" w:hAnsi="Arial" w:cs="Arial"/>
          <w:bCs/>
          <w:iCs/>
          <w:sz w:val="24"/>
          <w:szCs w:val="24"/>
          <w:lang w:eastAsia="pl-PL"/>
        </w:rPr>
        <w:lastRenderedPageBreak/>
        <w:t>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przez Państwową Inspekcję Pracy.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07632">
        <w:rPr>
          <w:rFonts w:ascii="Arial" w:eastAsia="Times New Roman" w:hAnsi="Arial" w:cs="Arial"/>
          <w:iCs/>
          <w:sz w:val="24"/>
          <w:szCs w:val="24"/>
          <w:lang w:eastAsia="pl-PL"/>
        </w:rPr>
        <w:t>5</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Pr="007E062F" w:rsidRDefault="007E062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iCs/>
          <w:sz w:val="24"/>
          <w:szCs w:val="24"/>
          <w:lang w:eastAsia="pl-PL"/>
        </w:rPr>
        <w:t xml:space="preserve">4.1. Wymagany termin wykonania do dnia </w:t>
      </w:r>
      <w:r w:rsidRPr="007E062F">
        <w:rPr>
          <w:rFonts w:ascii="Arial" w:eastAsia="Times New Roman" w:hAnsi="Arial" w:cs="Arial"/>
          <w:b/>
          <w:iCs/>
          <w:sz w:val="24"/>
          <w:szCs w:val="24"/>
          <w:lang w:eastAsia="pl-PL"/>
        </w:rPr>
        <w:t xml:space="preserve">30.08.2018r. lub w terminie zadeklarowanym w ofercie. </w:t>
      </w:r>
      <w:r w:rsidRPr="007E062F">
        <w:rPr>
          <w:rFonts w:ascii="Arial" w:eastAsia="Times New Roman" w:hAnsi="Arial" w:cs="Arial"/>
          <w:iCs/>
          <w:sz w:val="24"/>
          <w:szCs w:val="24"/>
          <w:lang w:eastAsia="pl-PL"/>
        </w:rPr>
        <w:t xml:space="preserve">Termin wykonania zamówienia jest jednym z kryteriów oceny ofert. </w:t>
      </w:r>
      <w:r w:rsidR="00604D13" w:rsidRPr="007E062F">
        <w:rPr>
          <w:rFonts w:ascii="Arial" w:eastAsia="Times New Roman" w:hAnsi="Arial" w:cs="Arial"/>
          <w:iCs/>
          <w:sz w:val="24"/>
          <w:szCs w:val="24"/>
          <w:lang w:eastAsia="pl-PL"/>
        </w:rPr>
        <w:t xml:space="preserve"> </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5.2. Wykonawca może polegać na wiedzy i doświadczeniu, potencjale technicznym, osobach zdolnych do wykonania zamówienia innych podmiotów, niezależnie od </w:t>
      </w:r>
      <w:r w:rsidRPr="00604D13">
        <w:rPr>
          <w:rFonts w:ascii="Arial" w:eastAsia="Times New Roman" w:hAnsi="Arial" w:cs="Arial"/>
          <w:iCs/>
          <w:sz w:val="24"/>
          <w:szCs w:val="24"/>
          <w:lang w:eastAsia="pl-PL"/>
        </w:rPr>
        <w:lastRenderedPageBreak/>
        <w:t>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13) wykonawcę będącego osobą fizyczną, którego prawomocnie skazano za 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15) wykonawcę, wobec którego wydano prawomocny wyrok sądu lub ostateczną decyzję administracyjną o zaleganiu z uiszczeniem podatków, opłat lub składek na ubezpieczenia społeczne lub zdrowotne, chyba że wykonawca dokonał płatności </w:t>
      </w:r>
      <w:r w:rsidRPr="0019193D">
        <w:rPr>
          <w:rFonts w:ascii="Arial" w:eastAsia="Times New Roman" w:hAnsi="Arial" w:cs="Arial"/>
          <w:iCs/>
          <w:sz w:val="24"/>
          <w:szCs w:val="24"/>
          <w:lang w:eastAsia="pl-PL"/>
        </w:rPr>
        <w:lastRenderedPageBreak/>
        <w:t>należnych podatków, opłat lub składek na ubezpieczenia społeczne lub zdrowotne 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23) wykonawców, którzy należąc do tej samej grupy kapitałowej, w rozumieniu ustawy z dnia 16 lutego 2007 r. o ochronie konkurencji i konsumentów (Dz. U. z 2015 </w:t>
      </w:r>
      <w:r w:rsidRPr="0019193D">
        <w:rPr>
          <w:rFonts w:ascii="Arial" w:eastAsia="Times New Roman" w:hAnsi="Arial" w:cs="Arial"/>
          <w:iCs/>
          <w:sz w:val="24"/>
          <w:szCs w:val="24"/>
          <w:lang w:eastAsia="pl-PL"/>
        </w:rPr>
        <w:lastRenderedPageBreak/>
        <w:t>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19193D" w:rsidRDefault="00BF56D9" w:rsidP="0019193D">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w:t>
      </w:r>
      <w:r w:rsidRPr="0019193D">
        <w:rPr>
          <w:rFonts w:ascii="Arial" w:hAnsi="Arial" w:cs="Arial"/>
          <w:iCs/>
          <w:lang w:eastAsia="pl-PL"/>
        </w:rPr>
        <w:lastRenderedPageBreak/>
        <w:t xml:space="preserve">przewiduje zaspokojenia wierzycieli przez likwidację majątku upadłego, chyba 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19193D" w:rsidRPr="0019193D" w:rsidRDefault="0019193D" w:rsidP="0019193D">
      <w:pPr>
        <w:pStyle w:val="Akapitzlist"/>
        <w:widowControl w:val="0"/>
        <w:autoSpaceDE w:val="0"/>
        <w:autoSpaceDN w:val="0"/>
        <w:adjustRightInd w:val="0"/>
        <w:spacing w:line="360" w:lineRule="auto"/>
        <w:jc w:val="both"/>
        <w:rPr>
          <w:rFonts w:ascii="Arial" w:hAnsi="Arial" w:cs="Arial"/>
          <w:iCs/>
          <w:color w:val="FF0000"/>
          <w:lang w:eastAsia="pl-PL"/>
        </w:rPr>
      </w:pP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bookmarkStart w:id="0" w:name="_GoBack"/>
      <w:bookmarkEnd w:id="0"/>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w:t>
      </w:r>
      <w:r w:rsidR="004039AB">
        <w:rPr>
          <w:rFonts w:ascii="Arial" w:eastAsia="Times New Roman" w:hAnsi="Arial" w:cs="Arial"/>
          <w:iCs/>
          <w:sz w:val="24"/>
          <w:szCs w:val="24"/>
          <w:lang w:eastAsia="pl-PL"/>
        </w:rPr>
        <w:t>a,1b</w:t>
      </w:r>
      <w:r w:rsidRPr="00604D13">
        <w:rPr>
          <w:rFonts w:ascii="Arial" w:eastAsia="Times New Roman" w:hAnsi="Arial" w:cs="Arial"/>
          <w:iCs/>
          <w:sz w:val="24"/>
          <w:szCs w:val="24"/>
          <w:lang w:eastAsia="pl-PL"/>
        </w:rPr>
        <w:t xml:space="preserve">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7.7.2.Kosztorysy ofertowe sporządzone na podstawie załączon</w:t>
      </w:r>
      <w:r w:rsidR="002F4E91">
        <w:rPr>
          <w:rFonts w:ascii="Arial" w:eastAsia="Times New Roman" w:hAnsi="Arial" w:cs="Arial"/>
          <w:iCs/>
          <w:sz w:val="24"/>
          <w:szCs w:val="24"/>
          <w:lang w:eastAsia="pl-PL"/>
        </w:rPr>
        <w:t>ych do SIWZ przedmiarów robót.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w:t>
      </w:r>
      <w:r w:rsidR="004039AB">
        <w:rPr>
          <w:rFonts w:ascii="Arial" w:eastAsia="Times New Roman" w:hAnsi="Arial" w:cs="Arial"/>
          <w:iCs/>
          <w:sz w:val="24"/>
          <w:szCs w:val="24"/>
          <w:lang w:eastAsia="pl-PL"/>
        </w:rPr>
        <w:t>a,</w:t>
      </w:r>
      <w:r w:rsidR="00D95ECA">
        <w:rPr>
          <w:rFonts w:ascii="Arial" w:eastAsia="Times New Roman" w:hAnsi="Arial" w:cs="Arial"/>
          <w:iCs/>
          <w:sz w:val="24"/>
          <w:szCs w:val="24"/>
          <w:lang w:eastAsia="pl-PL"/>
        </w:rPr>
        <w:t xml:space="preserve"> 1b</w:t>
      </w:r>
      <w:r w:rsidRPr="004F747D">
        <w:rPr>
          <w:rFonts w:ascii="Arial" w:eastAsia="Times New Roman" w:hAnsi="Arial" w:cs="Arial"/>
          <w:iCs/>
          <w:sz w:val="24"/>
          <w:szCs w:val="24"/>
          <w:lang w:eastAsia="pl-PL"/>
        </w:rPr>
        <w:t xml:space="preserve"> do SIWZ;</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b) Kosztorysy ofertowe sporządzone według załączonych do SIWZ przedmiarów;</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lastRenderedPageBreak/>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 xml:space="preserve">10.7.Wszelkie druki, stanowiące załączniki do niniejszej SIWZ są wzorami mającymi                                                                            ułatwić Wykonawcy złożenie oferty. Dopuszcza się zastosowanie innych druków                                                   </w:t>
      </w:r>
      <w:r w:rsidRPr="00604D13">
        <w:rPr>
          <w:rFonts w:ascii="Arial" w:eastAsia="Times New Roman" w:hAnsi="Arial" w:cs="Arial"/>
          <w:sz w:val="24"/>
          <w:szCs w:val="24"/>
          <w:lang w:eastAsia="pl-PL"/>
        </w:rPr>
        <w:lastRenderedPageBreak/>
        <w:t>oświadczeń i wykazów pod warunkiem, że będą one zawierały wszystkie wymagane                                                             informacje.</w:t>
      </w:r>
    </w:p>
    <w:p w:rsidR="00604D13" w:rsidRPr="008443A8" w:rsidRDefault="00604D13"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443A8">
        <w:rPr>
          <w:rFonts w:ascii="Arial" w:eastAsia="Times New Roman" w:hAnsi="Arial" w:cs="Arial"/>
          <w:sz w:val="24"/>
          <w:szCs w:val="24"/>
          <w:lang w:eastAsia="pl-PL"/>
        </w:rPr>
        <w:t xml:space="preserve"> formuły: spełnia /nie spełnia.</w:t>
      </w:r>
    </w:p>
    <w:p w:rsidR="00C81B7A"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10.9. Zamawiający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C81B7A" w:rsidRPr="00C81B7A" w:rsidRDefault="00C81B7A"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10.10</w:t>
      </w:r>
      <w:r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10.11</w:t>
      </w:r>
      <w:r w:rsidR="00604D13" w:rsidRPr="00604D13">
        <w:rPr>
          <w:rFonts w:ascii="Arial" w:eastAsia="Times New Roman" w:hAnsi="Arial" w:cs="Arial"/>
          <w:iCs/>
          <w:sz w:val="24"/>
          <w:szCs w:val="24"/>
          <w:lang w:eastAsia="ar-SA"/>
        </w:rPr>
        <w:t>. Wykonawca ponosi wszelkie koszty związane z przygotowaniem i złożeniem oferty.</w:t>
      </w: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ar-SA"/>
        </w:rPr>
        <w:t>10.12</w:t>
      </w:r>
      <w:r w:rsidR="00604D13" w:rsidRPr="00604D13">
        <w:rPr>
          <w:rFonts w:ascii="Arial" w:eastAsia="Times New Roman" w:hAnsi="Arial" w:cs="Arial"/>
          <w:iCs/>
          <w:sz w:val="24"/>
          <w:szCs w:val="24"/>
          <w:lang w:eastAsia="ar-SA"/>
        </w:rPr>
        <w:t>.</w:t>
      </w:r>
      <w:r w:rsidR="00604D13" w:rsidRPr="00604D13">
        <w:rPr>
          <w:rFonts w:ascii="Arial" w:eastAsia="Times New Roman" w:hAnsi="Arial" w:cs="Arial"/>
          <w:iCs/>
          <w:sz w:val="24"/>
          <w:szCs w:val="24"/>
          <w:lang w:eastAsia="pl-PL"/>
        </w:rPr>
        <w:t xml:space="preserve">  W ofercie należy podać cenę: netto, VAT i brutto  za dla poszczególnych części zamówienia, wynikającą ze sporządzonych kosztorysów ofertowych oraz całości zamówienia .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C81B7A"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10.14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18093E" w:rsidRPr="0018093E">
        <w:rPr>
          <w:rFonts w:ascii="Arial" w:eastAsia="Times New Roman" w:hAnsi="Arial" w:cs="Arial"/>
          <w:b/>
          <w:iCs/>
          <w:sz w:val="24"/>
          <w:szCs w:val="24"/>
          <w:lang w:eastAsia="pl-PL"/>
        </w:rPr>
        <w:t xml:space="preserve"> Utwardzenie dna i odwodnienie wąwozu lessowego w ciągu drogi gminnej nr 111209L km 0+600 do km 1+270 w miejscowości Horodło oraz przebudowy dróg w miejscowościach: Matcze, Cegielnia, </w:t>
      </w:r>
      <w:proofErr w:type="spellStart"/>
      <w:r w:rsidR="0018093E" w:rsidRPr="0018093E">
        <w:rPr>
          <w:rFonts w:ascii="Arial" w:eastAsia="Times New Roman" w:hAnsi="Arial" w:cs="Arial"/>
          <w:b/>
          <w:iCs/>
          <w:sz w:val="24"/>
          <w:szCs w:val="24"/>
          <w:lang w:eastAsia="pl-PL"/>
        </w:rPr>
        <w:t>Bereżnica</w:t>
      </w:r>
      <w:proofErr w:type="spellEnd"/>
      <w:r w:rsidR="0018093E" w:rsidRPr="0018093E">
        <w:rPr>
          <w:rFonts w:ascii="Arial" w:eastAsia="Times New Roman" w:hAnsi="Arial" w:cs="Arial"/>
          <w:b/>
          <w:iCs/>
          <w:sz w:val="24"/>
          <w:szCs w:val="24"/>
          <w:lang w:eastAsia="pl-PL"/>
        </w:rPr>
        <w:t>, Ciołki, Kobło Kolonia, Łuszków, Poraj, Rogalin, Janki, Horodło, Strzyżów</w:t>
      </w:r>
      <w:r w:rsidR="00D37641">
        <w:rPr>
          <w:rFonts w:ascii="Arial" w:eastAsia="Times New Roman" w:hAnsi="Arial" w:cs="Arial"/>
          <w:b/>
          <w:iCs/>
          <w:sz w:val="24"/>
          <w:szCs w:val="24"/>
          <w:lang w:eastAsia="pl-PL"/>
        </w:rPr>
        <w:t xml:space="preserve"> w części …</w:t>
      </w:r>
      <w:r w:rsidR="00D37641" w:rsidRPr="00BA7FFE">
        <w:rPr>
          <w:rFonts w:ascii="Arial" w:eastAsia="Times New Roman" w:hAnsi="Arial" w:cs="Arial"/>
          <w:iCs/>
          <w:sz w:val="24"/>
          <w:szCs w:val="24"/>
          <w:lang w:eastAsia="pl-PL"/>
        </w:rPr>
        <w:t>( wskazać nr części</w:t>
      </w:r>
      <w:r w:rsidR="00E478AB" w:rsidRPr="00BA7FFE">
        <w:rPr>
          <w:rFonts w:ascii="Arial" w:eastAsia="Times New Roman" w:hAnsi="Arial" w:cs="Arial"/>
          <w:iCs/>
          <w:sz w:val="24"/>
          <w:szCs w:val="24"/>
          <w:lang w:eastAsia="pl-PL"/>
        </w:rPr>
        <w:t>)</w:t>
      </w:r>
      <w:r w:rsidRPr="00BA7FFE">
        <w:rPr>
          <w:rFonts w:ascii="Arial" w:eastAsia="Times New Roman" w:hAnsi="Arial" w:cs="Arial"/>
          <w:iCs/>
          <w:sz w:val="24"/>
          <w:szCs w:val="24"/>
          <w:lang w:eastAsia="pl-PL"/>
        </w:rPr>
        <w:t>.</w:t>
      </w:r>
      <w:r w:rsidR="00802188" w:rsidRPr="00BA7FFE">
        <w:rPr>
          <w:rFonts w:ascii="Arial" w:eastAsia="Times New Roman" w:hAnsi="Arial" w:cs="Arial"/>
          <w:iCs/>
          <w:sz w:val="24"/>
          <w:szCs w:val="24"/>
          <w:lang w:eastAsia="pl-PL"/>
        </w:rPr>
        <w:t xml:space="preserve"> </w:t>
      </w:r>
      <w:r w:rsidR="00F353A5">
        <w:rPr>
          <w:rFonts w:ascii="Arial" w:eastAsia="Times New Roman" w:hAnsi="Arial" w:cs="Arial"/>
          <w:i/>
          <w:iCs/>
          <w:sz w:val="24"/>
          <w:szCs w:val="24"/>
          <w:lang w:eastAsia="pl-PL"/>
        </w:rPr>
        <w:t xml:space="preserve">Nie otwierać przed dniem: </w:t>
      </w:r>
      <w:r w:rsidR="008113F3" w:rsidRPr="008113F3">
        <w:rPr>
          <w:rFonts w:ascii="Arial" w:eastAsia="Times New Roman" w:hAnsi="Arial" w:cs="Arial"/>
          <w:i/>
          <w:iCs/>
          <w:sz w:val="24"/>
          <w:szCs w:val="24"/>
          <w:lang w:eastAsia="pl-PL"/>
        </w:rPr>
        <w:t>18.04</w:t>
      </w:r>
      <w:r w:rsidRPr="008113F3">
        <w:rPr>
          <w:rFonts w:ascii="Arial" w:eastAsia="Times New Roman" w:hAnsi="Arial" w:cs="Arial"/>
          <w:i/>
          <w:iCs/>
          <w:sz w:val="24"/>
          <w:szCs w:val="24"/>
          <w:lang w:eastAsia="pl-PL"/>
        </w:rPr>
        <w:t>.</w:t>
      </w:r>
      <w:r w:rsidR="001573E9" w:rsidRPr="008113F3">
        <w:rPr>
          <w:rFonts w:ascii="Arial" w:eastAsia="Times New Roman" w:hAnsi="Arial" w:cs="Arial"/>
          <w:i/>
          <w:iCs/>
          <w:sz w:val="24"/>
          <w:szCs w:val="24"/>
          <w:lang w:eastAsia="pl-PL"/>
        </w:rPr>
        <w:t>2018</w:t>
      </w:r>
      <w:r w:rsidRPr="008113F3">
        <w:rPr>
          <w:rFonts w:ascii="Arial" w:eastAsia="Times New Roman" w:hAnsi="Arial" w:cs="Arial"/>
          <w:i/>
          <w:iCs/>
          <w:sz w:val="24"/>
          <w:szCs w:val="24"/>
          <w:lang w:eastAsia="pl-PL"/>
        </w:rPr>
        <w:t>r.</w:t>
      </w:r>
      <w:r w:rsidRPr="008113F3">
        <w:rPr>
          <w:rFonts w:ascii="Arial" w:eastAsia="Times New Roman" w:hAnsi="Arial" w:cs="Arial"/>
          <w:i/>
          <w:iCs/>
          <w:spacing w:val="-7"/>
          <w:sz w:val="24"/>
          <w:szCs w:val="24"/>
          <w:lang w:eastAsia="pl-PL"/>
        </w:rPr>
        <w:t>, godz</w:t>
      </w:r>
      <w:r w:rsidRPr="008113F3">
        <w:rPr>
          <w:rFonts w:ascii="Arial" w:eastAsia="Times New Roman" w:hAnsi="Arial" w:cs="Arial"/>
          <w:i/>
          <w:iCs/>
          <w:sz w:val="24"/>
          <w:szCs w:val="24"/>
          <w:lang w:eastAsia="pl-PL"/>
        </w:rPr>
        <w:t xml:space="preserve">. 10 </w:t>
      </w:r>
      <w:r w:rsidR="008113F3">
        <w:rPr>
          <w:rFonts w:ascii="Arial" w:eastAsia="Times New Roman" w:hAnsi="Arial" w:cs="Arial"/>
          <w:i/>
          <w:iCs/>
          <w:sz w:val="24"/>
          <w:szCs w:val="24"/>
          <w:vertAlign w:val="superscript"/>
          <w:lang w:eastAsia="pl-PL"/>
        </w:rPr>
        <w:t>15</w:t>
      </w:r>
      <w:r w:rsidR="00026377" w:rsidRPr="008113F3">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11.3. </w:t>
      </w:r>
      <w:r w:rsidRPr="00604D13">
        <w:rPr>
          <w:rFonts w:ascii="Arial" w:eastAsia="Times New Roman" w:hAnsi="Arial" w:cs="Arial"/>
          <w:b/>
          <w:iCs/>
          <w:sz w:val="24"/>
          <w:szCs w:val="24"/>
          <w:lang w:eastAsia="pl-PL"/>
        </w:rPr>
        <w:t xml:space="preserve">Termin złożenia ofert -  do dnia  </w:t>
      </w:r>
      <w:r w:rsidR="008113F3" w:rsidRPr="008E5FE5">
        <w:rPr>
          <w:rFonts w:ascii="Arial" w:eastAsia="Times New Roman" w:hAnsi="Arial" w:cs="Arial"/>
          <w:b/>
          <w:iCs/>
          <w:sz w:val="24"/>
          <w:szCs w:val="24"/>
          <w:lang w:eastAsia="pl-PL"/>
        </w:rPr>
        <w:t>18.04</w:t>
      </w:r>
      <w:r w:rsidR="005006B6" w:rsidRPr="008E5FE5">
        <w:rPr>
          <w:rFonts w:ascii="Arial" w:eastAsia="Times New Roman" w:hAnsi="Arial" w:cs="Arial"/>
          <w:b/>
          <w:iCs/>
          <w:sz w:val="24"/>
          <w:szCs w:val="24"/>
          <w:lang w:eastAsia="pl-PL"/>
        </w:rPr>
        <w:t>.2018</w:t>
      </w:r>
      <w:r w:rsidRPr="008E5FE5">
        <w:rPr>
          <w:rFonts w:ascii="Arial" w:eastAsia="Times New Roman" w:hAnsi="Arial" w:cs="Arial"/>
          <w:b/>
          <w:iCs/>
          <w:sz w:val="24"/>
          <w:szCs w:val="24"/>
          <w:lang w:eastAsia="pl-PL"/>
        </w:rPr>
        <w:t>r. do godz.</w:t>
      </w:r>
      <w:r w:rsidR="00FC73CC" w:rsidRPr="008E5FE5">
        <w:rPr>
          <w:rFonts w:ascii="Arial" w:eastAsia="Times New Roman" w:hAnsi="Arial" w:cs="Arial"/>
          <w:b/>
          <w:iCs/>
          <w:sz w:val="24"/>
          <w:szCs w:val="24"/>
          <w:lang w:eastAsia="pl-PL"/>
        </w:rPr>
        <w:t xml:space="preserve"> </w:t>
      </w:r>
      <w:r w:rsidR="008113F3" w:rsidRPr="008E5FE5">
        <w:rPr>
          <w:rFonts w:ascii="Arial" w:eastAsia="Times New Roman" w:hAnsi="Arial" w:cs="Arial"/>
          <w:b/>
          <w:iCs/>
          <w:sz w:val="24"/>
          <w:szCs w:val="24"/>
          <w:lang w:eastAsia="pl-PL"/>
        </w:rPr>
        <w:t>10</w:t>
      </w:r>
      <w:r w:rsidRPr="008E5FE5">
        <w:rPr>
          <w:rFonts w:ascii="Arial" w:eastAsia="Times New Roman" w:hAnsi="Arial" w:cs="Arial"/>
          <w:b/>
          <w:iCs/>
          <w:sz w:val="24"/>
          <w:szCs w:val="24"/>
          <w:vertAlign w:val="superscript"/>
          <w:lang w:eastAsia="pl-PL"/>
        </w:rPr>
        <w:t>00</w:t>
      </w:r>
      <w:r w:rsidRPr="008E5FE5">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8113F3" w:rsidRPr="008E5FE5">
        <w:rPr>
          <w:rFonts w:ascii="Arial" w:eastAsia="Times New Roman" w:hAnsi="Arial" w:cs="Arial"/>
          <w:iCs/>
          <w:spacing w:val="-3"/>
          <w:sz w:val="24"/>
          <w:szCs w:val="24"/>
          <w:lang w:eastAsia="pl-PL"/>
        </w:rPr>
        <w:t>18.04</w:t>
      </w:r>
      <w:r w:rsidR="005006B6" w:rsidRPr="008E5FE5">
        <w:rPr>
          <w:rFonts w:ascii="Arial" w:eastAsia="Times New Roman" w:hAnsi="Arial" w:cs="Arial"/>
          <w:iCs/>
          <w:spacing w:val="-3"/>
          <w:sz w:val="24"/>
          <w:szCs w:val="24"/>
          <w:lang w:eastAsia="pl-PL"/>
        </w:rPr>
        <w:t>.2018</w:t>
      </w:r>
      <w:r w:rsidRPr="008E5FE5">
        <w:rPr>
          <w:rFonts w:ascii="Arial" w:eastAsia="Times New Roman" w:hAnsi="Arial" w:cs="Arial"/>
          <w:iCs/>
          <w:spacing w:val="-3"/>
          <w:sz w:val="24"/>
          <w:szCs w:val="24"/>
          <w:lang w:eastAsia="pl-PL"/>
        </w:rPr>
        <w:t xml:space="preserve"> r. o godz. 10 </w:t>
      </w:r>
      <w:r w:rsidR="008E5FE5" w:rsidRPr="008E5FE5">
        <w:rPr>
          <w:rFonts w:ascii="Arial" w:eastAsia="Times New Roman" w:hAnsi="Arial" w:cs="Arial"/>
          <w:iCs/>
          <w:spacing w:val="-3"/>
          <w:sz w:val="24"/>
          <w:szCs w:val="24"/>
          <w:vertAlign w:val="superscript"/>
          <w:lang w:eastAsia="pl-PL"/>
        </w:rPr>
        <w:t>15</w:t>
      </w:r>
      <w:r w:rsidRPr="008E5FE5">
        <w:rPr>
          <w:rFonts w:ascii="Arial" w:eastAsia="Times New Roman" w:hAnsi="Arial" w:cs="Arial"/>
          <w:iCs/>
          <w:spacing w:val="-3"/>
          <w:sz w:val="24"/>
          <w:szCs w:val="24"/>
          <w:lang w:eastAsia="pl-PL"/>
        </w:rPr>
        <w:t xml:space="preserve"> </w:t>
      </w:r>
      <w:r w:rsidRPr="00604D13">
        <w:rPr>
          <w:rFonts w:ascii="Arial" w:eastAsia="Times New Roman" w:hAnsi="Arial" w:cs="Arial"/>
          <w:iCs/>
          <w:color w:val="000000"/>
          <w:spacing w:val="-3"/>
          <w:sz w:val="24"/>
          <w:szCs w:val="24"/>
          <w:lang w:eastAsia="pl-PL"/>
        </w:rPr>
        <w:t>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w:t>
      </w:r>
      <w:r w:rsidR="00051898">
        <w:rPr>
          <w:rFonts w:ascii="Arial" w:eastAsia="Times New Roman" w:hAnsi="Arial" w:cs="Arial"/>
          <w:iCs/>
          <w:sz w:val="24"/>
          <w:szCs w:val="24"/>
          <w:lang w:eastAsia="pl-PL"/>
        </w:rPr>
        <w:t>–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9F4EB8">
        <w:rPr>
          <w:rFonts w:ascii="Arial" w:eastAsia="Times New Roman" w:hAnsi="Arial" w:cs="Arial"/>
          <w:iCs/>
          <w:spacing w:val="-5"/>
          <w:sz w:val="24"/>
          <w:szCs w:val="24"/>
          <w:lang w:eastAsia="pl-PL"/>
        </w:rPr>
        <w:t>liczbę punktów -   maksymalnie 2</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5</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15</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rsidR="00604D13" w:rsidRPr="00604D13" w:rsidRDefault="009F4EB8"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0 pkt.</w:t>
            </w:r>
          </w:p>
        </w:tc>
      </w:tr>
    </w:tbl>
    <w:p w:rsid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lastRenderedPageBreak/>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2C15AE" w:rsidRPr="002C15AE" w:rsidRDefault="002C15AE" w:rsidP="002C15AE">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2C15AE">
        <w:rPr>
          <w:rFonts w:ascii="Arial" w:eastAsia="Times New Roman" w:hAnsi="Arial" w:cs="Arial"/>
          <w:iCs/>
          <w:spacing w:val="-5"/>
          <w:sz w:val="24"/>
          <w:szCs w:val="24"/>
          <w:lang w:eastAsia="pl-PL"/>
        </w:rPr>
        <w:t xml:space="preserve">12.3. Trzecim kryterium oceny oferty będzie termin realizacji. Oferty wykonawców z najkrótszym terminem otrzymają największą liczbę punktów -  maksymalnie 20 pkt. Punkty będą przyznawane według następujących zasad:                         </w:t>
      </w:r>
      <w:r>
        <w:rPr>
          <w:rFonts w:ascii="Arial" w:eastAsia="Times New Roman" w:hAnsi="Arial" w:cs="Arial"/>
          <w:iCs/>
          <w:spacing w:val="-5"/>
          <w:sz w:val="24"/>
          <w:szCs w:val="24"/>
          <w:lang w:eastAsia="pl-PL"/>
        </w:rPr>
        <w:t xml:space="preserve">                            a) </w:t>
      </w:r>
      <w:r w:rsidRPr="002C15AE">
        <w:rPr>
          <w:rFonts w:ascii="Arial" w:eastAsia="Times New Roman" w:hAnsi="Arial" w:cs="Arial"/>
          <w:iCs/>
          <w:spacing w:val="-5"/>
          <w:sz w:val="24"/>
          <w:szCs w:val="24"/>
          <w:lang w:eastAsia="pl-PL"/>
        </w:rPr>
        <w:t xml:space="preserve">termin realizacji  całości zamówienia </w:t>
      </w:r>
      <w:r w:rsidR="00D505AD">
        <w:rPr>
          <w:rFonts w:ascii="Arial" w:eastAsia="Times New Roman" w:hAnsi="Arial" w:cs="Arial"/>
          <w:iCs/>
          <w:spacing w:val="-5"/>
          <w:sz w:val="24"/>
          <w:szCs w:val="24"/>
          <w:lang w:eastAsia="pl-PL"/>
        </w:rPr>
        <w:t>do dnia 20.08</w:t>
      </w:r>
      <w:r>
        <w:rPr>
          <w:rFonts w:ascii="Arial" w:eastAsia="Times New Roman" w:hAnsi="Arial" w:cs="Arial"/>
          <w:iCs/>
          <w:spacing w:val="-5"/>
          <w:sz w:val="24"/>
          <w:szCs w:val="24"/>
          <w:lang w:eastAsia="pl-PL"/>
        </w:rPr>
        <w:t>.2018</w:t>
      </w:r>
      <w:r w:rsidRPr="002C15AE">
        <w:rPr>
          <w:rFonts w:ascii="Arial" w:eastAsia="Times New Roman" w:hAnsi="Arial" w:cs="Arial"/>
          <w:iCs/>
          <w:spacing w:val="-5"/>
          <w:sz w:val="24"/>
          <w:szCs w:val="24"/>
          <w:lang w:eastAsia="pl-PL"/>
        </w:rPr>
        <w:t xml:space="preserve"> r. – 20 pkt.                                                              b)  termin realizacji całości zamówienia do dnia  </w:t>
      </w:r>
      <w:r w:rsidR="00BB5CBB">
        <w:rPr>
          <w:rFonts w:ascii="Arial" w:eastAsia="Times New Roman" w:hAnsi="Arial" w:cs="Arial"/>
          <w:iCs/>
          <w:spacing w:val="-5"/>
          <w:sz w:val="24"/>
          <w:szCs w:val="24"/>
          <w:lang w:eastAsia="pl-PL"/>
        </w:rPr>
        <w:t>24</w:t>
      </w:r>
      <w:r w:rsidR="00D505AD">
        <w:rPr>
          <w:rFonts w:ascii="Arial" w:eastAsia="Times New Roman" w:hAnsi="Arial" w:cs="Arial"/>
          <w:iCs/>
          <w:spacing w:val="-5"/>
          <w:sz w:val="24"/>
          <w:szCs w:val="24"/>
          <w:lang w:eastAsia="pl-PL"/>
        </w:rPr>
        <w:t>.08.2018</w:t>
      </w:r>
      <w:r w:rsidRPr="002C15AE">
        <w:rPr>
          <w:rFonts w:ascii="Arial" w:eastAsia="Times New Roman" w:hAnsi="Arial" w:cs="Arial"/>
          <w:iCs/>
          <w:spacing w:val="-5"/>
          <w:sz w:val="24"/>
          <w:szCs w:val="24"/>
          <w:lang w:eastAsia="pl-PL"/>
        </w:rPr>
        <w:t xml:space="preserve"> r. – 10 pkt.   </w:t>
      </w:r>
    </w:p>
    <w:p w:rsidR="006F7455" w:rsidRDefault="002C15AE" w:rsidP="006F7455">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bookmarkStart w:id="1" w:name="_Hlk503869224"/>
      <w:r w:rsidRPr="002C15AE">
        <w:rPr>
          <w:rFonts w:ascii="Arial" w:eastAsia="Times New Roman" w:hAnsi="Arial" w:cs="Arial"/>
          <w:iCs/>
          <w:spacing w:val="-5"/>
          <w:sz w:val="24"/>
          <w:szCs w:val="24"/>
          <w:lang w:eastAsia="pl-PL"/>
        </w:rPr>
        <w:t>Wymagany przez zamawiającego termin wykonania to 30</w:t>
      </w:r>
      <w:r w:rsidR="006F7455">
        <w:rPr>
          <w:rFonts w:ascii="Arial" w:eastAsia="Times New Roman" w:hAnsi="Arial" w:cs="Arial"/>
          <w:iCs/>
          <w:spacing w:val="-5"/>
          <w:sz w:val="24"/>
          <w:szCs w:val="24"/>
          <w:lang w:eastAsia="pl-PL"/>
        </w:rPr>
        <w:t>.08.2018</w:t>
      </w:r>
      <w:r w:rsidRPr="002C15AE">
        <w:rPr>
          <w:rFonts w:ascii="Arial" w:eastAsia="Times New Roman" w:hAnsi="Arial" w:cs="Arial"/>
          <w:iCs/>
          <w:spacing w:val="-5"/>
          <w:sz w:val="24"/>
          <w:szCs w:val="24"/>
          <w:lang w:eastAsia="pl-PL"/>
        </w:rPr>
        <w:t xml:space="preserve"> r.</w:t>
      </w:r>
      <w:bookmarkEnd w:id="1"/>
      <w:r w:rsidRPr="002C15AE">
        <w:rPr>
          <w:rFonts w:ascii="Arial" w:eastAsia="Times New Roman" w:hAnsi="Arial" w:cs="Arial"/>
          <w:iCs/>
          <w:spacing w:val="-5"/>
          <w:sz w:val="24"/>
          <w:szCs w:val="24"/>
          <w:lang w:eastAsia="pl-PL"/>
        </w:rPr>
        <w:t xml:space="preserve"> Wykonawca zobowiązany jest w formularzu oferty podać  termin wykonania. Jeżeli wykonawca nie wstawi żadnej wartości w formularzu oferty, zamawiający uzna, że zadanie zostanie wykonane w terminie wymaganym przez zamawiającego. </w:t>
      </w:r>
      <w:r w:rsidRPr="002C15AE">
        <w:rPr>
          <w:rFonts w:ascii="Arial" w:eastAsia="Times New Roman" w:hAnsi="Arial" w:cs="Arial"/>
          <w:b/>
          <w:i/>
          <w:iCs/>
          <w:spacing w:val="-5"/>
          <w:sz w:val="24"/>
          <w:szCs w:val="24"/>
          <w:lang w:eastAsia="pl-PL"/>
        </w:rPr>
        <w:t xml:space="preserve"> </w:t>
      </w:r>
    </w:p>
    <w:p w:rsidR="008443A8" w:rsidRPr="006F7455" w:rsidRDefault="008443A8" w:rsidP="006F7455">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p w:rsidR="00604D13" w:rsidRPr="00604D13" w:rsidRDefault="006F7455"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12.4</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6F7455"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12.5</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604D13" w:rsidRPr="001D204C" w:rsidRDefault="000C256F" w:rsidP="001D204C">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wymaga  zabezpiecze</w:t>
      </w:r>
      <w:r w:rsidR="001D204C" w:rsidRPr="001D204C">
        <w:rPr>
          <w:rFonts w:ascii="Arial" w:eastAsia="Times New Roman" w:hAnsi="Arial" w:cs="Arial"/>
          <w:b/>
          <w:iCs/>
          <w:sz w:val="24"/>
          <w:szCs w:val="24"/>
          <w:lang w:eastAsia="pl-PL"/>
        </w:rPr>
        <w:t>nia należytego wykonania umowy</w:t>
      </w:r>
      <w:r>
        <w:rPr>
          <w:rFonts w:ascii="Arial" w:eastAsia="Times New Roman" w:hAnsi="Arial" w:cs="Arial"/>
          <w:b/>
          <w:iCs/>
          <w:sz w:val="24"/>
          <w:szCs w:val="24"/>
          <w:lang w:eastAsia="pl-PL"/>
        </w:rPr>
        <w:t xml:space="preserve"> do </w:t>
      </w:r>
      <w:r>
        <w:rPr>
          <w:rFonts w:ascii="Arial" w:eastAsia="Times New Roman" w:hAnsi="Arial" w:cs="Arial"/>
          <w:b/>
          <w:iCs/>
          <w:sz w:val="24"/>
          <w:szCs w:val="24"/>
          <w:lang w:eastAsia="pl-PL"/>
        </w:rPr>
        <w:lastRenderedPageBreak/>
        <w:t>części I</w:t>
      </w:r>
      <w:r w:rsidR="00E06F7D">
        <w:rPr>
          <w:rFonts w:ascii="Arial" w:eastAsia="Times New Roman" w:hAnsi="Arial" w:cs="Arial"/>
          <w:b/>
          <w:iCs/>
          <w:sz w:val="24"/>
          <w:szCs w:val="24"/>
          <w:lang w:eastAsia="pl-PL"/>
        </w:rPr>
        <w:t xml:space="preserve">, nie wymaga </w:t>
      </w:r>
      <w:r w:rsidR="00E06F7D" w:rsidRPr="00E06F7D">
        <w:rPr>
          <w:rFonts w:ascii="Arial" w:eastAsia="Times New Roman" w:hAnsi="Arial" w:cs="Arial"/>
          <w:b/>
          <w:iCs/>
          <w:sz w:val="24"/>
          <w:szCs w:val="24"/>
          <w:lang w:eastAsia="pl-PL"/>
        </w:rPr>
        <w:t>zabezpieczenia należytego wykonania umowy</w:t>
      </w:r>
      <w:r w:rsidR="00E06F7D">
        <w:rPr>
          <w:rFonts w:ascii="Arial" w:eastAsia="Times New Roman" w:hAnsi="Arial" w:cs="Arial"/>
          <w:b/>
          <w:iCs/>
          <w:sz w:val="24"/>
          <w:szCs w:val="24"/>
          <w:lang w:eastAsia="pl-PL"/>
        </w:rPr>
        <w:t xml:space="preserve"> do części II.</w:t>
      </w:r>
    </w:p>
    <w:p w:rsidR="004F0135" w:rsidRPr="004F0135" w:rsidRDefault="00945660"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Pr>
          <w:rFonts w:ascii="Arial" w:eastAsia="Times New Roman" w:hAnsi="Arial" w:cs="Arial"/>
          <w:bCs/>
          <w:iCs/>
          <w:sz w:val="24"/>
          <w:szCs w:val="24"/>
          <w:lang w:eastAsia="pl-PL"/>
        </w:rPr>
        <w:t>Wniesienie</w:t>
      </w:r>
      <w:r w:rsidR="004F0135" w:rsidRPr="004F0135">
        <w:rPr>
          <w:rFonts w:ascii="Arial" w:eastAsia="Times New Roman" w:hAnsi="Arial" w:cs="Arial"/>
          <w:bCs/>
          <w:iCs/>
          <w:sz w:val="24"/>
          <w:szCs w:val="24"/>
          <w:lang w:eastAsia="pl-PL"/>
        </w:rPr>
        <w:t xml:space="preserve"> zabezpieczenia należytego wykonania umowy w wysokości 10% ceny ofertowej (brutto)</w:t>
      </w:r>
      <w:r w:rsidR="00DE51E4">
        <w:rPr>
          <w:rFonts w:ascii="Arial" w:eastAsia="Times New Roman" w:hAnsi="Arial" w:cs="Arial"/>
          <w:bCs/>
          <w:iCs/>
          <w:sz w:val="24"/>
          <w:szCs w:val="24"/>
          <w:lang w:eastAsia="pl-PL"/>
        </w:rPr>
        <w:t xml:space="preserve"> do części I</w:t>
      </w:r>
      <w:r w:rsidR="004F0135" w:rsidRPr="004F0135">
        <w:rPr>
          <w:rFonts w:ascii="Arial" w:eastAsia="Times New Roman" w:hAnsi="Arial" w:cs="Arial"/>
          <w:bCs/>
          <w:iCs/>
          <w:sz w:val="24"/>
          <w:szCs w:val="24"/>
          <w:lang w:eastAsia="pl-PL"/>
        </w:rPr>
        <w:t>.</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14.1. Zabezpieczenie należytego wykonania umowy może być wniesione w następujących formach: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pieniądzu;</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ubezpieczeniowych;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udzielanych przez Polską Agencję Przedsiębiorczości.</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b/>
          <w:i/>
          <w:iCs/>
          <w:color w:val="FF0000"/>
          <w:sz w:val="24"/>
          <w:szCs w:val="24"/>
          <w:lang w:eastAsia="pl-PL"/>
        </w:rPr>
      </w:pP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14.2.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14.3.Zamawiający dokona zwrotu zabezpieczenia należytego wykonania umowy w następujący sposób:</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70 % wartości zabezpieczenia zostanie zwrócone w terminie 30 dni od dnia wykonania zamówienia i uznania przez Zamawiającego za należycie wykonane,</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30 % wartości zabezpieczenia zostanie zatrzymane przez Zamawiającego na zabezpieczenie roszczeń z tytułu rękojmi za wady</w:t>
      </w:r>
      <w:r w:rsidRPr="004F0135">
        <w:rPr>
          <w:rFonts w:ascii="Arial" w:eastAsia="Times New Roman" w:hAnsi="Arial" w:cs="Arial"/>
          <w:i/>
          <w:iCs/>
          <w:sz w:val="24"/>
          <w:szCs w:val="24"/>
          <w:lang w:eastAsia="pl-PL"/>
        </w:rPr>
        <w:t xml:space="preserve"> –(tj. na okres  36 miesięcy lub okres zadeklarowany w ofercie) </w:t>
      </w:r>
      <w:r w:rsidRPr="004F0135">
        <w:rPr>
          <w:rFonts w:ascii="Arial" w:eastAsia="Times New Roman" w:hAnsi="Arial" w:cs="Arial"/>
          <w:iCs/>
          <w:sz w:val="24"/>
          <w:szCs w:val="24"/>
          <w:lang w:eastAsia="pl-PL"/>
        </w:rPr>
        <w:t>kwota ta zostanie zwrócona w terminie 15 dni po upływie okresu rękojmi za wady oraz gwarancji jakości.</w:t>
      </w:r>
    </w:p>
    <w:p w:rsidR="001D204C" w:rsidRPr="001D204C" w:rsidRDefault="001D204C" w:rsidP="001D204C">
      <w:pPr>
        <w:widowControl w:val="0"/>
        <w:autoSpaceDE w:val="0"/>
        <w:autoSpaceDN w:val="0"/>
        <w:adjustRightInd w:val="0"/>
        <w:spacing w:after="0" w:line="360" w:lineRule="auto"/>
        <w:ind w:left="5"/>
        <w:jc w:val="both"/>
        <w:rPr>
          <w:rFonts w:ascii="Arial" w:eastAsia="Times New Roman" w:hAnsi="Arial" w:cs="Arial"/>
          <w:b/>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 Zamawiający 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w:t>
      </w:r>
      <w:r w:rsidRPr="00604D13">
        <w:rPr>
          <w:rFonts w:ascii="Arial" w:eastAsia="Times New Roman" w:hAnsi="Arial" w:cs="Arial"/>
          <w:iCs/>
          <w:sz w:val="24"/>
          <w:szCs w:val="24"/>
          <w:lang w:eastAsia="pl-PL"/>
        </w:rPr>
        <w:lastRenderedPageBreak/>
        <w:t>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00DC21AE">
        <w:rPr>
          <w:rFonts w:ascii="Arial" w:eastAsia="Times New Roman" w:hAnsi="Arial" w:cs="Arial"/>
          <w:iCs/>
          <w:sz w:val="24"/>
          <w:szCs w:val="24"/>
          <w:lang w:eastAsia="pl-PL"/>
        </w:rPr>
        <w:t xml:space="preserve"> – 1a</w:t>
      </w:r>
      <w:r w:rsidR="009200DE">
        <w:rPr>
          <w:rFonts w:ascii="Arial" w:eastAsia="Times New Roman" w:hAnsi="Arial" w:cs="Arial"/>
          <w:iCs/>
          <w:sz w:val="24"/>
          <w:szCs w:val="24"/>
          <w:lang w:eastAsia="pl-PL"/>
        </w:rPr>
        <w:t xml:space="preserve"> – dla czę</w:t>
      </w:r>
      <w:r w:rsidR="00173626">
        <w:rPr>
          <w:rFonts w:ascii="Arial" w:eastAsia="Times New Roman" w:hAnsi="Arial" w:cs="Arial"/>
          <w:iCs/>
          <w:sz w:val="24"/>
          <w:szCs w:val="24"/>
          <w:lang w:eastAsia="pl-PL"/>
        </w:rPr>
        <w:t>ś</w:t>
      </w:r>
      <w:r w:rsidR="009200DE">
        <w:rPr>
          <w:rFonts w:ascii="Arial" w:eastAsia="Times New Roman" w:hAnsi="Arial" w:cs="Arial"/>
          <w:iCs/>
          <w:sz w:val="24"/>
          <w:szCs w:val="24"/>
          <w:lang w:eastAsia="pl-PL"/>
        </w:rPr>
        <w:t>ci</w:t>
      </w:r>
      <w:r w:rsidR="002F17FD">
        <w:rPr>
          <w:rFonts w:ascii="Arial" w:eastAsia="Times New Roman" w:hAnsi="Arial" w:cs="Arial"/>
          <w:iCs/>
          <w:sz w:val="24"/>
          <w:szCs w:val="24"/>
          <w:lang w:eastAsia="pl-PL"/>
        </w:rPr>
        <w:t xml:space="preserve"> I</w:t>
      </w:r>
      <w:r w:rsidR="00173626">
        <w:rPr>
          <w:rFonts w:ascii="Arial" w:eastAsia="Times New Roman" w:hAnsi="Arial" w:cs="Arial"/>
          <w:iCs/>
          <w:sz w:val="24"/>
          <w:szCs w:val="24"/>
          <w:lang w:eastAsia="pl-PL"/>
        </w:rPr>
        <w:t>,</w:t>
      </w:r>
      <w:r w:rsidR="00DC21AE">
        <w:rPr>
          <w:rFonts w:ascii="Arial" w:eastAsia="Times New Roman" w:hAnsi="Arial" w:cs="Arial"/>
          <w:iCs/>
          <w:sz w:val="24"/>
          <w:szCs w:val="24"/>
          <w:lang w:eastAsia="pl-PL"/>
        </w:rPr>
        <w:t xml:space="preserve"> 1b</w:t>
      </w:r>
      <w:r w:rsidR="00173626">
        <w:rPr>
          <w:rFonts w:ascii="Arial" w:eastAsia="Times New Roman" w:hAnsi="Arial" w:cs="Arial"/>
          <w:iCs/>
          <w:sz w:val="24"/>
          <w:szCs w:val="24"/>
          <w:lang w:eastAsia="pl-PL"/>
        </w:rPr>
        <w:t xml:space="preserve"> – dla </w:t>
      </w:r>
      <w:r w:rsidR="002F17FD">
        <w:rPr>
          <w:rFonts w:ascii="Arial" w:eastAsia="Times New Roman" w:hAnsi="Arial" w:cs="Arial"/>
          <w:iCs/>
          <w:sz w:val="24"/>
          <w:szCs w:val="24"/>
          <w:lang w:eastAsia="pl-PL"/>
        </w:rPr>
        <w:t>części 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r w:rsidR="00D95ECA">
        <w:rPr>
          <w:rFonts w:ascii="Arial" w:eastAsia="Times New Roman" w:hAnsi="Arial" w:cs="Arial"/>
          <w:iCs/>
          <w:sz w:val="24"/>
          <w:szCs w:val="24"/>
          <w:lang w:eastAsia="pl-PL"/>
        </w:rPr>
        <w:t xml:space="preserve"> – 7a</w:t>
      </w:r>
      <w:r w:rsidR="009200DE">
        <w:rPr>
          <w:rFonts w:ascii="Arial" w:eastAsia="Times New Roman" w:hAnsi="Arial" w:cs="Arial"/>
          <w:iCs/>
          <w:sz w:val="24"/>
          <w:szCs w:val="24"/>
          <w:lang w:eastAsia="pl-PL"/>
        </w:rPr>
        <w:t xml:space="preserve"> dla</w:t>
      </w:r>
      <w:r w:rsidR="00173626">
        <w:rPr>
          <w:rFonts w:ascii="Arial" w:eastAsia="Times New Roman" w:hAnsi="Arial" w:cs="Arial"/>
          <w:iCs/>
          <w:sz w:val="24"/>
          <w:szCs w:val="24"/>
          <w:lang w:eastAsia="pl-PL"/>
        </w:rPr>
        <w:t xml:space="preserve"> części </w:t>
      </w:r>
      <w:r w:rsidR="002F17FD">
        <w:rPr>
          <w:rFonts w:ascii="Arial" w:eastAsia="Times New Roman" w:hAnsi="Arial" w:cs="Arial"/>
          <w:iCs/>
          <w:sz w:val="24"/>
          <w:szCs w:val="24"/>
          <w:lang w:eastAsia="pl-PL"/>
        </w:rPr>
        <w:t>I</w:t>
      </w:r>
      <w:r w:rsidR="009200DE">
        <w:rPr>
          <w:rFonts w:ascii="Arial" w:eastAsia="Times New Roman" w:hAnsi="Arial" w:cs="Arial"/>
          <w:iCs/>
          <w:sz w:val="24"/>
          <w:szCs w:val="24"/>
          <w:lang w:eastAsia="pl-PL"/>
        </w:rPr>
        <w:t>,</w:t>
      </w:r>
      <w:r w:rsidR="00D95ECA">
        <w:rPr>
          <w:rFonts w:ascii="Arial" w:eastAsia="Times New Roman" w:hAnsi="Arial" w:cs="Arial"/>
          <w:iCs/>
          <w:sz w:val="24"/>
          <w:szCs w:val="24"/>
          <w:lang w:eastAsia="pl-PL"/>
        </w:rPr>
        <w:t xml:space="preserve"> 7b</w:t>
      </w:r>
      <w:r w:rsidR="009200DE">
        <w:rPr>
          <w:rFonts w:ascii="Arial" w:eastAsia="Times New Roman" w:hAnsi="Arial" w:cs="Arial"/>
          <w:iCs/>
          <w:sz w:val="24"/>
          <w:szCs w:val="24"/>
          <w:lang w:eastAsia="pl-PL"/>
        </w:rPr>
        <w:t xml:space="preserve"> – dla </w:t>
      </w:r>
      <w:r w:rsidR="00173626">
        <w:rPr>
          <w:rFonts w:ascii="Arial" w:eastAsia="Times New Roman" w:hAnsi="Arial" w:cs="Arial"/>
          <w:iCs/>
          <w:sz w:val="24"/>
          <w:szCs w:val="24"/>
          <w:lang w:eastAsia="pl-PL"/>
        </w:rPr>
        <w:t xml:space="preserve">części </w:t>
      </w:r>
      <w:r w:rsidR="002F17FD">
        <w:rPr>
          <w:rFonts w:ascii="Arial" w:eastAsia="Times New Roman" w:hAnsi="Arial" w:cs="Arial"/>
          <w:iCs/>
          <w:sz w:val="24"/>
          <w:szCs w:val="24"/>
          <w:lang w:eastAsia="pl-PL"/>
        </w:rPr>
        <w:t>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r w:rsidR="00E56F9E">
        <w:rPr>
          <w:rFonts w:ascii="Arial" w:eastAsia="Times New Roman" w:hAnsi="Arial" w:cs="Arial"/>
          <w:iCs/>
          <w:sz w:val="24"/>
          <w:szCs w:val="24"/>
          <w:lang w:eastAsia="pl-PL"/>
        </w:rPr>
        <w:t xml:space="preserve"> – część</w:t>
      </w:r>
      <w:r w:rsidR="00173626">
        <w:rPr>
          <w:rFonts w:ascii="Arial" w:eastAsia="Times New Roman" w:hAnsi="Arial" w:cs="Arial"/>
          <w:iCs/>
          <w:sz w:val="24"/>
          <w:szCs w:val="24"/>
          <w:lang w:eastAsia="pl-PL"/>
        </w:rPr>
        <w:t xml:space="preserve"> </w:t>
      </w:r>
      <w:r w:rsidR="002F17FD">
        <w:rPr>
          <w:rFonts w:ascii="Arial" w:eastAsia="Times New Roman" w:hAnsi="Arial" w:cs="Arial"/>
          <w:iCs/>
          <w:sz w:val="24"/>
          <w:szCs w:val="24"/>
          <w:lang w:eastAsia="pl-PL"/>
        </w:rPr>
        <w:t>I</w:t>
      </w:r>
      <w:r w:rsidR="00895CD3">
        <w:rPr>
          <w:rFonts w:ascii="Arial" w:eastAsia="Times New Roman" w:hAnsi="Arial" w:cs="Arial"/>
          <w:iCs/>
          <w:sz w:val="24"/>
          <w:szCs w:val="24"/>
          <w:lang w:eastAsia="pl-PL"/>
        </w:rPr>
        <w:t xml:space="preserve"> – 1szt.,</w:t>
      </w:r>
      <w:r w:rsidR="00FB20AB">
        <w:rPr>
          <w:rFonts w:ascii="Arial" w:eastAsia="Times New Roman" w:hAnsi="Arial" w:cs="Arial"/>
          <w:iCs/>
          <w:sz w:val="24"/>
          <w:szCs w:val="24"/>
          <w:lang w:eastAsia="pl-PL"/>
        </w:rPr>
        <w:t xml:space="preserve"> część </w:t>
      </w:r>
      <w:r w:rsidR="002F17FD">
        <w:rPr>
          <w:rFonts w:ascii="Arial" w:eastAsia="Times New Roman" w:hAnsi="Arial" w:cs="Arial"/>
          <w:iCs/>
          <w:sz w:val="24"/>
          <w:szCs w:val="24"/>
          <w:lang w:eastAsia="pl-PL"/>
        </w:rPr>
        <w:t>II</w:t>
      </w:r>
      <w:r w:rsidR="00213A58">
        <w:rPr>
          <w:rFonts w:ascii="Arial" w:eastAsia="Times New Roman" w:hAnsi="Arial" w:cs="Arial"/>
          <w:iCs/>
          <w:sz w:val="24"/>
          <w:szCs w:val="24"/>
          <w:lang w:eastAsia="pl-PL"/>
        </w:rPr>
        <w:t xml:space="preserve"> – 13 szt.</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01407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01407A" w:rsidRDefault="0001407A"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C1B21" w:rsidRDefault="008C1B21"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B0516" w:rsidRDefault="008B0516"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Załącznik nr 1</w:t>
      </w:r>
      <w:r w:rsidR="00E2629A">
        <w:rPr>
          <w:rFonts w:ascii="Arial" w:eastAsia="Times New Roman" w:hAnsi="Arial" w:cs="Arial"/>
          <w:b/>
          <w:iCs/>
          <w:color w:val="000000"/>
          <w:spacing w:val="1"/>
          <w:sz w:val="24"/>
          <w:szCs w:val="24"/>
          <w:lang w:eastAsia="pl-PL"/>
        </w:rPr>
        <w:t>a</w:t>
      </w:r>
      <w:r w:rsidRPr="00604D13">
        <w:rPr>
          <w:rFonts w:ascii="Arial" w:eastAsia="Times New Roman" w:hAnsi="Arial" w:cs="Arial"/>
          <w:b/>
          <w:iCs/>
          <w:color w:val="000000"/>
          <w:spacing w:val="1"/>
          <w:sz w:val="24"/>
          <w:szCs w:val="24"/>
          <w:lang w:eastAsia="pl-PL"/>
        </w:rPr>
        <w:t xml:space="preserve">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F9383B">
        <w:rPr>
          <w:rFonts w:ascii="Arial" w:eastAsia="Times New Roman" w:hAnsi="Arial" w:cs="Arial"/>
          <w:b/>
          <w:iCs/>
          <w:sz w:val="28"/>
          <w:szCs w:val="28"/>
          <w:lang w:eastAsia="pl-PL"/>
        </w:rPr>
        <w:t xml:space="preserve"> Część I</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r w:rsidR="001B6949" w:rsidRPr="001B6949">
        <w:rPr>
          <w:rFonts w:ascii="Arial" w:eastAsia="Times New Roman" w:hAnsi="Arial" w:cs="Arial"/>
          <w:b/>
          <w:iCs/>
          <w:sz w:val="28"/>
          <w:szCs w:val="28"/>
          <w:lang w:eastAsia="pl-PL"/>
        </w:rPr>
        <w:t>Utwardzenie dna i odwodnienie wąwozu lessowego w ciągu drogi gminnej nr 111209L km 0+600 do km 1+270 w miejscowości Horodło</w:t>
      </w:r>
      <w:r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 xml:space="preserve">Zamówienie wykonamy w terminie do ………………………. (wymagany przez zamawiającego maksymalny termin wykonania to 30.08.2018 r.)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8C1B21" w:rsidRDefault="008C1B21"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Pr="00E763BB" w:rsidRDefault="004A2DDD" w:rsidP="004A2DDD">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Pr>
          <w:rFonts w:ascii="Arial" w:eastAsia="Times New Roman" w:hAnsi="Arial" w:cs="Arial"/>
          <w:b/>
          <w:iCs/>
          <w:sz w:val="24"/>
          <w:szCs w:val="24"/>
          <w:lang w:eastAsia="pl-PL"/>
        </w:rPr>
        <w:t xml:space="preserve">                                                                                            </w:t>
      </w:r>
      <w:r w:rsidR="00E2629A">
        <w:rPr>
          <w:rFonts w:ascii="Arial" w:eastAsia="Times New Roman" w:hAnsi="Arial" w:cs="Arial"/>
          <w:b/>
          <w:iCs/>
          <w:sz w:val="24"/>
          <w:szCs w:val="24"/>
          <w:lang w:eastAsia="pl-PL"/>
        </w:rPr>
        <w:t xml:space="preserve"> </w:t>
      </w:r>
      <w:r w:rsidR="00E2629A">
        <w:rPr>
          <w:rFonts w:ascii="Arial" w:eastAsia="Times New Roman" w:hAnsi="Arial" w:cs="Arial"/>
          <w:b/>
          <w:iCs/>
          <w:color w:val="000000"/>
          <w:spacing w:val="1"/>
          <w:sz w:val="24"/>
          <w:szCs w:val="24"/>
          <w:lang w:eastAsia="pl-PL"/>
        </w:rPr>
        <w:t xml:space="preserve">Załącznik </w:t>
      </w:r>
      <w:r w:rsidRPr="00604D13">
        <w:rPr>
          <w:rFonts w:ascii="Arial" w:eastAsia="Times New Roman" w:hAnsi="Arial" w:cs="Arial"/>
          <w:b/>
          <w:iCs/>
          <w:color w:val="000000"/>
          <w:spacing w:val="1"/>
          <w:sz w:val="24"/>
          <w:szCs w:val="24"/>
          <w:lang w:eastAsia="pl-PL"/>
        </w:rPr>
        <w:t>nr 1</w:t>
      </w:r>
      <w:r w:rsidR="00E2629A">
        <w:rPr>
          <w:rFonts w:ascii="Arial" w:eastAsia="Times New Roman" w:hAnsi="Arial" w:cs="Arial"/>
          <w:b/>
          <w:iCs/>
          <w:color w:val="000000"/>
          <w:spacing w:val="1"/>
          <w:sz w:val="24"/>
          <w:szCs w:val="24"/>
          <w:lang w:eastAsia="pl-PL"/>
        </w:rPr>
        <w:t>b</w:t>
      </w:r>
      <w:r w:rsidRPr="00604D13">
        <w:rPr>
          <w:rFonts w:ascii="Arial" w:eastAsia="Times New Roman" w:hAnsi="Arial" w:cs="Arial"/>
          <w:b/>
          <w:iCs/>
          <w:color w:val="000000"/>
          <w:spacing w:val="1"/>
          <w:sz w:val="24"/>
          <w:szCs w:val="24"/>
          <w:lang w:eastAsia="pl-PL"/>
        </w:rPr>
        <w:t xml:space="preserve">                                                    </w:t>
      </w:r>
    </w:p>
    <w:p w:rsidR="004A2DDD" w:rsidRPr="00FB3E7D" w:rsidRDefault="004A2DDD" w:rsidP="004A2DD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Pr>
          <w:rFonts w:ascii="Arial" w:eastAsia="Times New Roman" w:hAnsi="Arial" w:cs="Arial"/>
          <w:i/>
          <w:iCs/>
          <w:color w:val="000000"/>
          <w:sz w:val="24"/>
          <w:szCs w:val="24"/>
          <w:lang w:eastAsia="pl-PL"/>
        </w:rPr>
        <w:t xml:space="preserve">.................  </w:t>
      </w:r>
      <w:r w:rsidRPr="00FB3E7D">
        <w:rPr>
          <w:rFonts w:ascii="Arial" w:eastAsia="Times New Roman" w:hAnsi="Arial" w:cs="Arial"/>
          <w:i/>
          <w:iCs/>
          <w:color w:val="000000"/>
          <w:spacing w:val="2"/>
          <w:sz w:val="24"/>
          <w:szCs w:val="24"/>
          <w:lang w:eastAsia="pl-PL"/>
        </w:rPr>
        <w:t xml:space="preserve"> </w:t>
      </w:r>
      <w:r>
        <w:rPr>
          <w:rFonts w:ascii="Arial" w:eastAsia="Times New Roman" w:hAnsi="Arial" w:cs="Arial"/>
          <w:i/>
          <w:iCs/>
          <w:color w:val="000000"/>
          <w:spacing w:val="2"/>
          <w:sz w:val="24"/>
          <w:szCs w:val="24"/>
          <w:lang w:eastAsia="pl-PL"/>
        </w:rPr>
        <w:t xml:space="preserve">    /</w:t>
      </w:r>
      <w:r w:rsidRPr="00FB3E7D">
        <w:rPr>
          <w:rFonts w:ascii="Arial" w:eastAsia="Times New Roman" w:hAnsi="Arial" w:cs="Arial"/>
          <w:i/>
          <w:iCs/>
          <w:color w:val="000000"/>
          <w:spacing w:val="2"/>
          <w:sz w:val="24"/>
          <w:szCs w:val="24"/>
          <w:lang w:eastAsia="pl-PL"/>
        </w:rPr>
        <w:t>miejscowość i data/</w:t>
      </w:r>
    </w:p>
    <w:p w:rsidR="004A2DDD" w:rsidRPr="00604D13" w:rsidRDefault="004A2DDD" w:rsidP="004A2DDD">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4A2DDD" w:rsidRPr="00604D13" w:rsidRDefault="004A2DDD" w:rsidP="004A2DDD">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Pr>
          <w:rFonts w:ascii="Arial" w:eastAsia="Times New Roman" w:hAnsi="Arial" w:cs="Arial"/>
          <w:b/>
          <w:iCs/>
          <w:sz w:val="28"/>
          <w:szCs w:val="28"/>
          <w:lang w:eastAsia="pl-PL"/>
        </w:rPr>
        <w:t xml:space="preserve"> Część II</w:t>
      </w:r>
    </w:p>
    <w:p w:rsidR="004A2DDD" w:rsidRPr="00604D13" w:rsidRDefault="004A2DDD" w:rsidP="004A2DDD">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4A2DDD" w:rsidRPr="00604D13" w:rsidRDefault="004A2DDD" w:rsidP="004A2DDD">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4A2DDD" w:rsidRPr="00604D13" w:rsidRDefault="004A2DDD" w:rsidP="004A2DDD">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r w:rsidR="00294579" w:rsidRPr="00294579">
        <w:rPr>
          <w:rFonts w:ascii="Arial" w:eastAsia="Times New Roman" w:hAnsi="Arial" w:cs="Arial"/>
          <w:b/>
          <w:iCs/>
          <w:sz w:val="28"/>
          <w:szCs w:val="28"/>
          <w:lang w:eastAsia="pl-PL"/>
        </w:rPr>
        <w:t xml:space="preserve">Przebudowy dróg w miejscowościach: Matcze, Cegielnia, </w:t>
      </w:r>
      <w:proofErr w:type="spellStart"/>
      <w:r w:rsidR="00294579" w:rsidRPr="00294579">
        <w:rPr>
          <w:rFonts w:ascii="Arial" w:eastAsia="Times New Roman" w:hAnsi="Arial" w:cs="Arial"/>
          <w:b/>
          <w:iCs/>
          <w:sz w:val="28"/>
          <w:szCs w:val="28"/>
          <w:lang w:eastAsia="pl-PL"/>
        </w:rPr>
        <w:t>Bereżnica</w:t>
      </w:r>
      <w:proofErr w:type="spellEnd"/>
      <w:r w:rsidR="00294579" w:rsidRPr="00294579">
        <w:rPr>
          <w:rFonts w:ascii="Arial" w:eastAsia="Times New Roman" w:hAnsi="Arial" w:cs="Arial"/>
          <w:b/>
          <w:iCs/>
          <w:sz w:val="28"/>
          <w:szCs w:val="28"/>
          <w:lang w:eastAsia="pl-PL"/>
        </w:rPr>
        <w:t>, Ciołki, Kobło Kolonia, Łuszków, Poraj, Rogalin, Janki, Horodło, Strzyżów</w:t>
      </w:r>
    </w:p>
    <w:p w:rsidR="004A2DDD" w:rsidRPr="00604D13" w:rsidRDefault="004A2DDD" w:rsidP="004A2DDD">
      <w:pPr>
        <w:widowControl w:val="0"/>
        <w:numPr>
          <w:ilvl w:val="0"/>
          <w:numId w:val="27"/>
        </w:numPr>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4A2DDD" w:rsidRPr="00604D13" w:rsidRDefault="004A2DDD" w:rsidP="004A2DDD">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Pr>
          <w:rFonts w:ascii="Arial" w:eastAsia="Times New Roman" w:hAnsi="Arial" w:cs="Arial"/>
          <w:iCs/>
          <w:sz w:val="24"/>
          <w:szCs w:val="24"/>
          <w:lang w:eastAsia="pl-PL"/>
        </w:rPr>
        <w:t>..............................</w:t>
      </w:r>
    </w:p>
    <w:p w:rsidR="004A2DDD" w:rsidRPr="0041768D" w:rsidRDefault="0041768D" w:rsidP="0041768D">
      <w:pPr>
        <w:pStyle w:val="Akapitzlist"/>
        <w:numPr>
          <w:ilvl w:val="0"/>
          <w:numId w:val="27"/>
        </w:numPr>
        <w:rPr>
          <w:rFonts w:ascii="Arial" w:hAnsi="Arial" w:cs="Arial"/>
          <w:iCs/>
          <w:lang w:eastAsia="pl-PL"/>
        </w:rPr>
      </w:pPr>
      <w:r w:rsidRPr="0041768D">
        <w:rPr>
          <w:rFonts w:ascii="Arial" w:hAnsi="Arial" w:cs="Arial"/>
          <w:iCs/>
          <w:lang w:eastAsia="pl-PL"/>
        </w:rPr>
        <w:t xml:space="preserve">Zamówienie wykonamy w terminie do ………………………. (wymagany przez zamawiającego maksymalny termin wykonania to 30.08.2018 r.)       </w:t>
      </w:r>
      <w:r w:rsidR="004A2DDD" w:rsidRPr="0041768D">
        <w:rPr>
          <w:rFonts w:ascii="Arial" w:hAnsi="Arial" w:cs="Arial"/>
          <w:iCs/>
          <w:lang w:eastAsia="pl-PL"/>
        </w:rPr>
        <w:t xml:space="preserve">       </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Pr>
          <w:rFonts w:ascii="Arial" w:eastAsia="Times New Roman" w:hAnsi="Arial" w:cs="Arial"/>
          <w:iCs/>
          <w:sz w:val="24"/>
          <w:szCs w:val="24"/>
          <w:lang w:eastAsia="pl-PL"/>
        </w:rPr>
        <w:t>………………………………………………………………………………</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8468D4"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8468D4" w:rsidRDefault="008468D4" w:rsidP="008468D4">
      <w:pPr>
        <w:pStyle w:val="Akapitzlist"/>
        <w:rPr>
          <w:rFonts w:ascii="Arial" w:hAnsi="Arial" w:cs="Arial"/>
          <w:iCs/>
          <w:lang w:eastAsia="pl-PL"/>
        </w:rPr>
      </w:pPr>
    </w:p>
    <w:p w:rsidR="008468D4" w:rsidRPr="00FD45E4" w:rsidRDefault="008468D4" w:rsidP="008468D4">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OZdN7o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8468D4" w:rsidRPr="00FD45E4" w:rsidRDefault="008468D4" w:rsidP="008468D4">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podatkowego po stronie zamawiającego.</w:t>
      </w:r>
    </w:p>
    <w:p w:rsidR="004A2DDD" w:rsidRPr="00604D13" w:rsidRDefault="004A2DDD" w:rsidP="008468D4">
      <w:pPr>
        <w:widowControl w:val="0"/>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5F2AB2" w:rsidRPr="00FD45E4" w:rsidRDefault="005F2AB2" w:rsidP="005F2AB2">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w:t>
      </w:r>
      <w:r w:rsidR="0045542B">
        <w:rPr>
          <w:rFonts w:ascii="Arial" w:eastAsia="Times New Roman" w:hAnsi="Arial" w:cs="Arial"/>
          <w:iCs/>
          <w:sz w:val="24"/>
          <w:szCs w:val="24"/>
          <w:lang w:eastAsia="pl-PL"/>
        </w:rPr>
        <w:t xml:space="preserve"> fax …………………………</w:t>
      </w:r>
      <w:r>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0045542B">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e-mail; ………………………………..</w:t>
      </w:r>
    </w:p>
    <w:p w:rsidR="004A2DDD" w:rsidRPr="00604D13" w:rsidRDefault="004A2DDD" w:rsidP="005F2AB2">
      <w:pPr>
        <w:widowControl w:val="0"/>
        <w:autoSpaceDE w:val="0"/>
        <w:autoSpaceDN w:val="0"/>
        <w:adjustRightInd w:val="0"/>
        <w:spacing w:after="0" w:line="240" w:lineRule="auto"/>
        <w:ind w:left="360"/>
        <w:jc w:val="both"/>
        <w:rPr>
          <w:rFonts w:ascii="Arial" w:eastAsia="Times New Roman" w:hAnsi="Arial" w:cs="Arial"/>
          <w:iCs/>
          <w:sz w:val="24"/>
          <w:szCs w:val="24"/>
          <w:lang w:eastAsia="pl-PL"/>
        </w:rPr>
      </w:pPr>
    </w:p>
    <w:p w:rsidR="004A2DDD" w:rsidRPr="00604D13" w:rsidRDefault="0045542B" w:rsidP="0045542B">
      <w:pPr>
        <w:widowControl w:val="0"/>
        <w:suppressAutoHyphens/>
        <w:autoSpaceDE w:val="0"/>
        <w:autoSpaceDN w:val="0"/>
        <w:adjustRightInd w:val="0"/>
        <w:spacing w:after="0" w:line="240" w:lineRule="auto"/>
        <w:ind w:firstLine="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4A2DDD" w:rsidRPr="00604D13">
        <w:rPr>
          <w:rFonts w:ascii="Arial" w:eastAsia="Times New Roman" w:hAnsi="Arial" w:cs="Arial"/>
          <w:iCs/>
          <w:sz w:val="24"/>
          <w:szCs w:val="24"/>
          <w:lang w:eastAsia="pl-PL"/>
        </w:rPr>
        <w:t>Integralną część niniejszej dokumentacji ofertowej stanowią:</w:t>
      </w:r>
    </w:p>
    <w:p w:rsidR="004A2DDD" w:rsidRPr="00604D13" w:rsidRDefault="004A2DDD" w:rsidP="004A2DDD">
      <w:pPr>
        <w:suppressAutoHyphens/>
        <w:spacing w:after="0" w:line="240" w:lineRule="auto"/>
        <w:jc w:val="both"/>
        <w:rPr>
          <w:rFonts w:ascii="Arial" w:eastAsia="Times New Roman" w:hAnsi="Arial" w:cs="Arial"/>
          <w:iCs/>
          <w:color w:val="FF0000"/>
          <w:sz w:val="24"/>
          <w:szCs w:val="24"/>
          <w:lang w:eastAsia="pl-PL"/>
        </w:rPr>
      </w:pP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4A2DDD" w:rsidRPr="00604D13" w:rsidRDefault="004A2DDD" w:rsidP="004A2DDD">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4A2DDD" w:rsidRPr="00604D13" w:rsidRDefault="004A2DDD" w:rsidP="004A2DDD">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Pr="00604D13"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7E73B4" w:rsidRPr="007E73B4">
        <w:rPr>
          <w:rFonts w:ascii="Arial" w:eastAsia="Times New Roman" w:hAnsi="Arial" w:cs="Arial"/>
          <w:b/>
          <w:iCs/>
          <w:sz w:val="21"/>
          <w:szCs w:val="21"/>
          <w:lang w:eastAsia="pl-PL"/>
        </w:rPr>
        <w:t xml:space="preserve"> Utwardzenie dna i odwodnienie wąwozu lessowego w ciągu drogi gminnej nr 111209L km 0+600 do km 1+270 w miejscowości Horodło oraz przebudowy dróg w miejscowościach: Matcze, Cegielnia, </w:t>
      </w:r>
      <w:proofErr w:type="spellStart"/>
      <w:r w:rsidR="007E73B4" w:rsidRPr="007E73B4">
        <w:rPr>
          <w:rFonts w:ascii="Arial" w:eastAsia="Times New Roman" w:hAnsi="Arial" w:cs="Arial"/>
          <w:b/>
          <w:iCs/>
          <w:sz w:val="21"/>
          <w:szCs w:val="21"/>
          <w:lang w:eastAsia="pl-PL"/>
        </w:rPr>
        <w:t>Bereżnica</w:t>
      </w:r>
      <w:proofErr w:type="spellEnd"/>
      <w:r w:rsidR="007E73B4" w:rsidRPr="007E73B4">
        <w:rPr>
          <w:rFonts w:ascii="Arial" w:eastAsia="Times New Roman" w:hAnsi="Arial" w:cs="Arial"/>
          <w:b/>
          <w:iCs/>
          <w:sz w:val="21"/>
          <w:szCs w:val="21"/>
          <w:lang w:eastAsia="pl-PL"/>
        </w:rPr>
        <w:t>, Ciołki, Kobło Kolonia, Łuszków, Poraj, Rogalin, Janki, Horodło, Strzyżów</w:t>
      </w:r>
      <w:r w:rsidR="002D2D5A">
        <w:rPr>
          <w:rFonts w:ascii="Arial" w:eastAsia="Times New Roman" w:hAnsi="Arial" w:cs="Arial"/>
          <w:iCs/>
          <w:sz w:val="21"/>
          <w:szCs w:val="21"/>
          <w:lang w:eastAsia="pl-PL"/>
        </w:rPr>
        <w:t>.</w:t>
      </w: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Pr="00604D13"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lastRenderedPageBreak/>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002FB7">
        <w:rPr>
          <w:rFonts w:ascii="Arial" w:eastAsia="Times New Roman" w:hAnsi="Arial" w:cs="Arial"/>
          <w:b/>
          <w:iCs/>
          <w:sz w:val="24"/>
          <w:szCs w:val="24"/>
          <w:lang w:eastAsia="pl-PL"/>
        </w:rPr>
        <w:t xml:space="preserve"> </w:t>
      </w:r>
      <w:r w:rsidR="00002FB7" w:rsidRPr="00002FB7">
        <w:rPr>
          <w:rFonts w:ascii="Arial" w:eastAsia="Times New Roman" w:hAnsi="Arial" w:cs="Arial"/>
          <w:b/>
          <w:iCs/>
          <w:sz w:val="24"/>
          <w:szCs w:val="24"/>
          <w:lang w:eastAsia="pl-PL"/>
        </w:rPr>
        <w:t xml:space="preserve">Utwardzenie dna i odwodnienie wąwozu lessowego w ciągu drogi gminnej nr 111209L km 0+600 do km 1+270 w miejscowości Horodło oraz przebudowy dróg w miejscowościach: Matcze, Cegielnia, </w:t>
      </w:r>
      <w:proofErr w:type="spellStart"/>
      <w:r w:rsidR="00002FB7" w:rsidRPr="00002FB7">
        <w:rPr>
          <w:rFonts w:ascii="Arial" w:eastAsia="Times New Roman" w:hAnsi="Arial" w:cs="Arial"/>
          <w:b/>
          <w:iCs/>
          <w:sz w:val="24"/>
          <w:szCs w:val="24"/>
          <w:lang w:eastAsia="pl-PL"/>
        </w:rPr>
        <w:t>Bereżnica</w:t>
      </w:r>
      <w:proofErr w:type="spellEnd"/>
      <w:r w:rsidR="00002FB7" w:rsidRPr="00002FB7">
        <w:rPr>
          <w:rFonts w:ascii="Arial" w:eastAsia="Times New Roman" w:hAnsi="Arial" w:cs="Arial"/>
          <w:b/>
          <w:iCs/>
          <w:sz w:val="24"/>
          <w:szCs w:val="24"/>
          <w:lang w:eastAsia="pl-PL"/>
        </w:rPr>
        <w:t>, Ciołki, Kobło Kolonia, Łuszków, Poraj, Rogalin, Janki, Horodło, Strzyżów</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odrębny plik</w:t>
      </w: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Pr="00F7111A" w:rsidRDefault="001F0102"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r w:rsidR="00062EF2">
        <w:rPr>
          <w:rFonts w:ascii="Arial" w:eastAsia="Times New Roman" w:hAnsi="Arial" w:cs="Arial"/>
          <w:b/>
          <w:iCs/>
          <w:sz w:val="24"/>
          <w:szCs w:val="24"/>
          <w:lang w:eastAsia="pl-PL"/>
        </w:rPr>
        <w:t>a</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sidR="00E734E2">
        <w:rPr>
          <w:rFonts w:ascii="Arial" w:eastAsia="Times New Roman" w:hAnsi="Arial" w:cs="Arial"/>
          <w:b/>
          <w:iCs/>
          <w:color w:val="000000"/>
          <w:spacing w:val="-7"/>
          <w:sz w:val="24"/>
          <w:szCs w:val="20"/>
          <w:lang w:eastAsia="pl-PL"/>
        </w:rPr>
        <w:t xml:space="preserve">Część </w:t>
      </w:r>
      <w:r w:rsidR="006145B1">
        <w:rPr>
          <w:rFonts w:ascii="Arial" w:eastAsia="Times New Roman" w:hAnsi="Arial" w:cs="Arial"/>
          <w:b/>
          <w:iCs/>
          <w:color w:val="000000"/>
          <w:spacing w:val="-7"/>
          <w:sz w:val="24"/>
          <w:szCs w:val="20"/>
          <w:lang w:eastAsia="pl-PL"/>
        </w:rPr>
        <w:t>I</w:t>
      </w:r>
      <w:r w:rsidRPr="00604D13">
        <w:rPr>
          <w:rFonts w:ascii="Arial" w:eastAsia="Times New Roman" w:hAnsi="Arial" w:cs="Arial"/>
          <w:b/>
          <w:iCs/>
          <w:color w:val="000000"/>
          <w:spacing w:val="-7"/>
          <w:sz w:val="24"/>
          <w:szCs w:val="20"/>
          <w:lang w:eastAsia="pl-PL"/>
        </w:rPr>
        <w:t xml:space="preserve">                                        </w:t>
      </w: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604D13" w:rsidRPr="00EB257E" w:rsidRDefault="00604D13" w:rsidP="00EB257E">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sidR="002712C7">
        <w:rPr>
          <w:rFonts w:ascii="Arial" w:eastAsia="Arial Unicode MS" w:hAnsi="Arial" w:cs="Arial"/>
          <w:sz w:val="24"/>
          <w:szCs w:val="24"/>
        </w:rPr>
        <w:t xml:space="preserve">  Gminą Horodło,</w:t>
      </w:r>
      <w:r w:rsidR="00DA7374">
        <w:rPr>
          <w:rFonts w:ascii="Arial" w:eastAsia="Arial Unicode MS" w:hAnsi="Arial" w:cs="Arial"/>
          <w:sz w:val="24"/>
          <w:szCs w:val="24"/>
        </w:rPr>
        <w:t xml:space="preserve"> NIP 919</w:t>
      </w:r>
      <w:r w:rsidR="00EB257E">
        <w:rPr>
          <w:rFonts w:ascii="Arial" w:eastAsia="Arial Unicode MS" w:hAnsi="Arial" w:cs="Arial"/>
          <w:sz w:val="24"/>
          <w:szCs w:val="24"/>
        </w:rPr>
        <w:t>-</w:t>
      </w:r>
      <w:r w:rsidR="00DA7374">
        <w:rPr>
          <w:rFonts w:ascii="Arial" w:eastAsia="Arial Unicode MS" w:hAnsi="Arial" w:cs="Arial"/>
          <w:sz w:val="24"/>
          <w:szCs w:val="24"/>
        </w:rPr>
        <w:t>175</w:t>
      </w:r>
      <w:r w:rsidR="00EB257E">
        <w:rPr>
          <w:rFonts w:ascii="Arial" w:eastAsia="Arial Unicode MS" w:hAnsi="Arial" w:cs="Arial"/>
          <w:sz w:val="24"/>
          <w:szCs w:val="24"/>
        </w:rPr>
        <w:t>-</w:t>
      </w:r>
      <w:r w:rsidR="00DA7374">
        <w:rPr>
          <w:rFonts w:ascii="Arial" w:eastAsia="Arial Unicode MS" w:hAnsi="Arial" w:cs="Arial"/>
          <w:sz w:val="24"/>
          <w:szCs w:val="24"/>
        </w:rPr>
        <w:t>40</w:t>
      </w:r>
      <w:r w:rsidR="00EB257E">
        <w:rPr>
          <w:rFonts w:ascii="Arial" w:eastAsia="Arial Unicode MS" w:hAnsi="Arial" w:cs="Arial"/>
          <w:sz w:val="24"/>
          <w:szCs w:val="24"/>
        </w:rPr>
        <w:t>-</w:t>
      </w:r>
      <w:r w:rsidR="00DA7374">
        <w:rPr>
          <w:rFonts w:ascii="Arial" w:eastAsia="Arial Unicode MS" w:hAnsi="Arial" w:cs="Arial"/>
          <w:sz w:val="24"/>
          <w:szCs w:val="24"/>
        </w:rPr>
        <w:t>96</w:t>
      </w:r>
      <w:r w:rsidR="00EB257E">
        <w:rPr>
          <w:rFonts w:ascii="Arial" w:eastAsia="Arial Unicode MS" w:hAnsi="Arial" w:cs="Arial"/>
          <w:sz w:val="24"/>
          <w:szCs w:val="24"/>
        </w:rPr>
        <w:t>,</w:t>
      </w:r>
      <w:r w:rsidRPr="00604D13">
        <w:rPr>
          <w:rFonts w:ascii="Arial" w:eastAsia="Arial Unicode MS" w:hAnsi="Arial" w:cs="Arial"/>
          <w:sz w:val="24"/>
          <w:szCs w:val="24"/>
        </w:rPr>
        <w:t xml:space="preserve">          ul. Jurydyka 1</w:t>
      </w:r>
      <w:r w:rsidR="002712C7">
        <w:rPr>
          <w:rFonts w:ascii="Arial" w:eastAsia="Arial Unicode MS" w:hAnsi="Arial" w:cs="Arial"/>
          <w:sz w:val="24"/>
          <w:szCs w:val="24"/>
        </w:rPr>
        <w:t>,</w:t>
      </w:r>
      <w:r w:rsidR="002712C7"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sidR="00EB257E">
        <w:rPr>
          <w:rFonts w:ascii="Arial" w:eastAsia="Arial Unicode MS" w:hAnsi="Arial" w:cs="Arial"/>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40302F">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38374F"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p>
    <w:p w:rsidR="0038374F" w:rsidRDefault="0038374F" w:rsidP="0038374F">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38374F">
        <w:rPr>
          <w:rFonts w:ascii="Arial" w:eastAsia="Times New Roman" w:hAnsi="Arial" w:cs="Arial"/>
          <w:b/>
          <w:iCs/>
          <w:sz w:val="24"/>
          <w:szCs w:val="24"/>
          <w:lang w:eastAsia="pl-PL"/>
        </w:rPr>
        <w:t>Część I - Utwardzenie dna i odwodnienie wąwozu lessowego w ciągu drogi gminnej nr 111209L km 0+600 do km 1+270 w miejscowości Horodło ;</w:t>
      </w:r>
    </w:p>
    <w:p w:rsidR="00422E89" w:rsidRPr="0038374F" w:rsidRDefault="00422E89" w:rsidP="0038374F">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Zakres do realizacji:</w:t>
      </w:r>
    </w:p>
    <w:p w:rsidR="00422E89" w:rsidRPr="0038374F" w:rsidRDefault="00422E89"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 xml:space="preserve">a) Roboty pomiarowe przy liniowych robotach ziemnych - 0,670 km;  </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b) Roboty ziemne wykonane koparkami przedsiębiernymi o poj. łyżki 0,40 m3 w gr. kat. III-IV z transportem urobku na odległość do 1 km samochodami samowyładowczymi – 483 m3;</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c) Profilowanie i zagęszczenie podłoża wykonywane mechanicznie w gruncie kat. II-IV pod warstwę konstrukcyjną nawierzchni – 3212 m2;</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d) Podbudowa właściwa z kruszywa kamiennego grub. 20 cm w miejscu istniejącej podbudowy stabilizowanej cementem – 525 m2</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 xml:space="preserve">e) Podbudowa pomocnicza z gruntu stabilizowanego cementem  o </w:t>
      </w:r>
      <w:proofErr w:type="spellStart"/>
      <w:r w:rsidRPr="0038374F">
        <w:rPr>
          <w:rFonts w:ascii="Arial" w:eastAsia="Times New Roman" w:hAnsi="Arial" w:cs="Arial"/>
          <w:iCs/>
          <w:sz w:val="24"/>
          <w:szCs w:val="24"/>
          <w:lang w:eastAsia="pl-PL"/>
        </w:rPr>
        <w:t>Rm</w:t>
      </w:r>
      <w:proofErr w:type="spellEnd"/>
      <w:r w:rsidRPr="0038374F">
        <w:rPr>
          <w:rFonts w:ascii="Arial" w:eastAsia="Times New Roman" w:hAnsi="Arial" w:cs="Arial"/>
          <w:iCs/>
          <w:sz w:val="24"/>
          <w:szCs w:val="24"/>
          <w:lang w:eastAsia="pl-PL"/>
        </w:rPr>
        <w:t xml:space="preserve">=2,5 </w:t>
      </w:r>
      <w:proofErr w:type="spellStart"/>
      <w:r w:rsidRPr="0038374F">
        <w:rPr>
          <w:rFonts w:ascii="Arial" w:eastAsia="Times New Roman" w:hAnsi="Arial" w:cs="Arial"/>
          <w:iCs/>
          <w:sz w:val="24"/>
          <w:szCs w:val="24"/>
          <w:lang w:eastAsia="pl-PL"/>
        </w:rPr>
        <w:t>MPa</w:t>
      </w:r>
      <w:proofErr w:type="spellEnd"/>
      <w:r w:rsidRPr="0038374F">
        <w:rPr>
          <w:rFonts w:ascii="Arial" w:eastAsia="Times New Roman" w:hAnsi="Arial" w:cs="Arial"/>
          <w:iCs/>
          <w:sz w:val="24"/>
          <w:szCs w:val="24"/>
          <w:lang w:eastAsia="pl-PL"/>
        </w:rPr>
        <w:t xml:space="preserve"> z betoniarni, warstwa dolna gr. 15 cm – 1820 m2;</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f) Podbudowa właściwa z kruszyw łamanych o grubości po zagęszczeniu 15 cm -1820 m2;</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 xml:space="preserve">g) Nawierzchnia z betonu asfaltowego o grubości 5 cm (warstwa ścieralna) – 2345m2 </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h) Nawierzchnia zjazdów z kruszywa kamiennego gr. 20 cm</w:t>
      </w:r>
      <w:r w:rsidRPr="0038374F">
        <w:rPr>
          <w:rFonts w:ascii="Arial" w:eastAsia="Times New Roman" w:hAnsi="Arial" w:cs="Arial"/>
          <w:iCs/>
          <w:sz w:val="24"/>
          <w:szCs w:val="24"/>
          <w:lang w:eastAsia="pl-PL"/>
        </w:rPr>
        <w:tab/>
        <w:t>- 80 m2;</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 xml:space="preserve">i) Krawężniki betonowe wystające obustronne o wymiarach 12 x 25cm na ławie betonowej z oporem  grub. 15cm z betonu C8/10 (B-10) – 670 </w:t>
      </w:r>
      <w:proofErr w:type="spellStart"/>
      <w:r w:rsidRPr="0038374F">
        <w:rPr>
          <w:rFonts w:ascii="Arial" w:eastAsia="Times New Roman" w:hAnsi="Arial" w:cs="Arial"/>
          <w:iCs/>
          <w:sz w:val="24"/>
          <w:szCs w:val="24"/>
          <w:lang w:eastAsia="pl-PL"/>
        </w:rPr>
        <w:t>mb</w:t>
      </w:r>
      <w:proofErr w:type="spellEnd"/>
      <w:r w:rsidRPr="0038374F">
        <w:rPr>
          <w:rFonts w:ascii="Arial" w:eastAsia="Times New Roman" w:hAnsi="Arial" w:cs="Arial"/>
          <w:iCs/>
          <w:sz w:val="24"/>
          <w:szCs w:val="24"/>
          <w:lang w:eastAsia="pl-PL"/>
        </w:rPr>
        <w:t>;</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 xml:space="preserve">j) Ściek z elementów betonowych odkryty grub. 15 cm na ławie z betonu C8 ( B-10) grub. 10cm  szerokość cieku 0,6 m – 670 </w:t>
      </w:r>
      <w:proofErr w:type="spellStart"/>
      <w:r w:rsidRPr="0038374F">
        <w:rPr>
          <w:rFonts w:ascii="Arial" w:eastAsia="Times New Roman" w:hAnsi="Arial" w:cs="Arial"/>
          <w:iCs/>
          <w:sz w:val="24"/>
          <w:szCs w:val="24"/>
          <w:lang w:eastAsia="pl-PL"/>
        </w:rPr>
        <w:t>mb</w:t>
      </w:r>
      <w:proofErr w:type="spellEnd"/>
      <w:r w:rsidRPr="0038374F">
        <w:rPr>
          <w:rFonts w:ascii="Arial" w:eastAsia="Times New Roman" w:hAnsi="Arial" w:cs="Arial"/>
          <w:iCs/>
          <w:sz w:val="24"/>
          <w:szCs w:val="24"/>
          <w:lang w:eastAsia="pl-PL"/>
        </w:rPr>
        <w:t>;</w:t>
      </w:r>
    </w:p>
    <w:p w:rsidR="0038374F" w:rsidRPr="0038374F" w:rsidRDefault="0038374F" w:rsidP="0038374F">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374F">
        <w:rPr>
          <w:rFonts w:ascii="Arial" w:eastAsia="Times New Roman" w:hAnsi="Arial" w:cs="Arial"/>
          <w:iCs/>
          <w:sz w:val="24"/>
          <w:szCs w:val="24"/>
          <w:lang w:eastAsia="pl-PL"/>
        </w:rPr>
        <w:t>k) Utwardzenie poboczy kruszywem o grubości po</w:t>
      </w:r>
      <w:r w:rsidR="00330F75">
        <w:rPr>
          <w:rFonts w:ascii="Arial" w:eastAsia="Times New Roman" w:hAnsi="Arial" w:cs="Arial"/>
          <w:iCs/>
          <w:sz w:val="24"/>
          <w:szCs w:val="24"/>
          <w:lang w:eastAsia="pl-PL"/>
        </w:rPr>
        <w:t xml:space="preserve"> zagęszczeniu 15 cm - 589,60 m2.</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Pr="00604D13">
        <w:rPr>
          <w:rFonts w:ascii="Arial" w:eastAsia="Times New Roman" w:hAnsi="Arial" w:cs="Arial"/>
          <w:b/>
          <w:iCs/>
          <w:sz w:val="28"/>
          <w:szCs w:val="28"/>
          <w:lang w:eastAsia="pl-PL"/>
        </w:rPr>
        <w:t xml:space="preserve">                      </w:t>
      </w:r>
    </w:p>
    <w:p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2.1.1.Wykonawca zobowiązuje się do wykonania ustalonego w umowie przedmiotu </w:t>
      </w:r>
      <w:r w:rsidRPr="00604D13">
        <w:rPr>
          <w:rFonts w:ascii="Arial" w:eastAsia="Times New Roman" w:hAnsi="Arial" w:cs="Arial"/>
          <w:iCs/>
          <w:sz w:val="24"/>
          <w:szCs w:val="24"/>
          <w:lang w:eastAsia="pl-PL"/>
        </w:rPr>
        <w:lastRenderedPageBreak/>
        <w:t>zamówienia publicznego  zgodnie z: ofertą, zasadami współczesnej wiedzy 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3.3.4  Odbiór ostateczny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604D13" w:rsidRPr="0076755B" w:rsidRDefault="00604D13" w:rsidP="0076755B">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 xml:space="preserve">1. </w:t>
      </w:r>
      <w:r w:rsidR="001F0102" w:rsidRPr="0076755B">
        <w:rPr>
          <w:rFonts w:ascii="Arial" w:eastAsia="Times New Roman" w:hAnsi="Arial" w:cs="Arial"/>
          <w:iCs/>
          <w:sz w:val="24"/>
          <w:szCs w:val="24"/>
        </w:rPr>
        <w:t xml:space="preserve">Zamówienie wykonamy w terminie do ………………………. (wymagany przez zamawiającego maksymalny termin wykonania to 30.08.2018 r.)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w:t>
      </w:r>
      <w:r w:rsidR="006E49A2">
        <w:rPr>
          <w:rFonts w:ascii="Arial" w:eastAsia="Times New Roman" w:hAnsi="Arial" w:cs="Arial"/>
          <w:iCs/>
          <w:sz w:val="24"/>
          <w:szCs w:val="24"/>
        </w:rPr>
        <w:t xml:space="preserve"> przenoszącą normy europejskie PN-EN</w:t>
      </w:r>
      <w:r w:rsidR="008159E3">
        <w:rPr>
          <w:rFonts w:ascii="Arial" w:eastAsia="Times New Roman" w:hAnsi="Arial" w:cs="Arial"/>
          <w:iCs/>
          <w:sz w:val="24"/>
          <w:szCs w:val="24"/>
        </w:rPr>
        <w:t xml:space="preserve"> (normy zharmonizowane)</w:t>
      </w:r>
      <w:r w:rsidRPr="00604D13">
        <w:rPr>
          <w:rFonts w:ascii="Arial" w:eastAsia="Times New Roman" w:hAnsi="Arial" w:cs="Arial"/>
          <w:iCs/>
          <w:sz w:val="24"/>
          <w:szCs w:val="24"/>
        </w:rPr>
        <w:t xml:space="preserve"> lub aprobatę techniczną.</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sidR="00F01946">
        <w:rPr>
          <w:rFonts w:ascii="Arial" w:eastAsia="Times New Roman" w:hAnsi="Arial" w:cs="Arial"/>
          <w:iCs/>
          <w:sz w:val="24"/>
          <w:szCs w:val="24"/>
        </w:rPr>
        <w:t xml:space="preserve">  </w:t>
      </w:r>
    </w:p>
    <w:p w:rsidR="00600787"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600787" w:rsidRDefault="00604D13" w:rsidP="00600787">
      <w:pPr>
        <w:pStyle w:val="Domylnie"/>
        <w:tabs>
          <w:tab w:val="center" w:pos="4933"/>
          <w:tab w:val="right" w:pos="9469"/>
        </w:tabs>
        <w:jc w:val="both"/>
        <w:rPr>
          <w:rFonts w:hAnsi="Arial"/>
          <w:i w:val="0"/>
          <w:sz w:val="24"/>
          <w:szCs w:val="24"/>
        </w:rPr>
      </w:pPr>
      <w:r w:rsidRPr="00604D13">
        <w:rPr>
          <w:rFonts w:hAnsi="Arial"/>
          <w:b/>
          <w:iCs w:val="0"/>
          <w:sz w:val="24"/>
          <w:szCs w:val="24"/>
        </w:rPr>
        <w:t xml:space="preserve"> </w:t>
      </w:r>
      <w:r w:rsidR="00600787">
        <w:rPr>
          <w:rFonts w:hAnsi="Arial"/>
          <w:i w:val="0"/>
          <w:sz w:val="24"/>
          <w:szCs w:val="24"/>
        </w:rPr>
        <w:t>1. Zabezpieczenie należytego wykonania umowy w kwocie ………. PLN, co stanowi 10% wartości umowy (</w:t>
      </w:r>
      <w:r w:rsidR="00600787" w:rsidRPr="00377412">
        <w:rPr>
          <w:rFonts w:hAnsi="Arial"/>
          <w:b/>
          <w:i w:val="0"/>
          <w:sz w:val="24"/>
          <w:szCs w:val="24"/>
        </w:rPr>
        <w:t>od kwoty brutto</w:t>
      </w:r>
      <w:r w:rsidR="00600787">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 xml:space="preserve">2. Zabezpieczenie wykonania w formie Gwarancji Należytego Wykonania winno być </w:t>
      </w:r>
      <w:r>
        <w:rPr>
          <w:rFonts w:hAnsi="Arial"/>
          <w:i w:val="0"/>
          <w:sz w:val="24"/>
          <w:szCs w:val="24"/>
        </w:rPr>
        <w:lastRenderedPageBreak/>
        <w:t>nieodwołalne, bezwarunkowe i płatne na pierwsze żądanie.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a) 70% w ciągu 30 dni po odbiorze końcowym,</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604D13" w:rsidRPr="00604D13" w:rsidRDefault="00600787"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00604D13" w:rsidRPr="00604D13">
        <w:rPr>
          <w:rFonts w:ascii="Arial" w:eastAsia="Times New Roman" w:hAnsi="Arial" w:cs="Arial"/>
          <w:iCs/>
          <w:sz w:val="24"/>
          <w:szCs w:val="24"/>
        </w:rPr>
        <w:t xml:space="preserve"> Wykonawca w ciągu siedmiu dni ma obowiązek usunąć zgłoszone usterki.  </w:t>
      </w:r>
    </w:p>
    <w:p w:rsidR="00604D13" w:rsidRPr="00604D13" w:rsidRDefault="006C6E3B"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00604D13" w:rsidRPr="00604D13">
        <w:rPr>
          <w:rFonts w:ascii="Arial" w:eastAsia="Times New Roman" w:hAnsi="Arial" w:cs="Arial"/>
          <w:iCs/>
          <w:sz w:val="24"/>
          <w:szCs w:val="24"/>
        </w:rPr>
        <w:t xml:space="preserve">. W przypadku powtarzających się wad w czasie okresu rękojmi zamawiający może żądać wspólnego przeglądu obiektu.     </w:t>
      </w:r>
      <w:r w:rsidR="00604D13" w:rsidRPr="00604D13">
        <w:rPr>
          <w:rFonts w:ascii="Arial" w:eastAsia="Times New Roman" w:hAnsi="Arial" w:cs="Arial"/>
          <w:b/>
          <w:iCs/>
          <w:sz w:val="24"/>
          <w:szCs w:val="24"/>
        </w:rPr>
        <w:t xml:space="preserve">                                                                                               </w:t>
      </w:r>
    </w:p>
    <w:p w:rsidR="00604D13" w:rsidRPr="00F01946" w:rsidRDefault="006C6E3B"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00604D13" w:rsidRPr="00604D13">
        <w:rPr>
          <w:rFonts w:ascii="Arial" w:eastAsia="Arial Unicode MS" w:hAnsi="Arial" w:cs="Arial"/>
          <w:sz w:val="24"/>
          <w:szCs w:val="24"/>
        </w:rPr>
        <w:t xml:space="preserve">. Wykonawca udziela gwarancji oraz rękojmi na roboty objęte niniejszą umową na okres 36 miesięcy ( </w:t>
      </w:r>
      <w:r w:rsidR="00604D13" w:rsidRPr="00604D13">
        <w:rPr>
          <w:rFonts w:ascii="Arial" w:eastAsia="Arial Unicode MS" w:hAnsi="Arial" w:cs="Arial"/>
          <w:b/>
          <w:sz w:val="24"/>
          <w:szCs w:val="24"/>
        </w:rPr>
        <w:t>lub na okres zadeklarowany w ofercie</w:t>
      </w:r>
      <w:r w:rsidR="00604D13" w:rsidRPr="00604D13">
        <w:rPr>
          <w:rFonts w:ascii="Arial" w:eastAsia="Arial Unicode MS" w:hAnsi="Arial" w:cs="Arial"/>
          <w:sz w:val="24"/>
          <w:szCs w:val="24"/>
        </w:rPr>
        <w:t>) od daty sporządzenia protokołu odbioru końcowego prac.</w:t>
      </w:r>
      <w:r w:rsidR="00F01946">
        <w:rPr>
          <w:rFonts w:ascii="Arial" w:eastAsia="Arial Unicode MS" w:hAnsi="Arial" w:cs="Arial"/>
          <w:sz w:val="24"/>
          <w:szCs w:val="24"/>
        </w:rPr>
        <w:t xml:space="preserve">  </w:t>
      </w:r>
      <w:r w:rsidR="00604D13" w:rsidRPr="00604D13">
        <w:rPr>
          <w:rFonts w:ascii="Arial" w:eastAsia="Times New Roman" w:hAnsi="Arial" w:cs="Arial"/>
          <w:i/>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600787"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lastRenderedPageBreak/>
        <w:t>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rsidR="00604D13" w:rsidRPr="007E2674" w:rsidRDefault="006C2AE7"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mowa w ust. 1 i 9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rsidR="00604D13" w:rsidRPr="00604D13" w:rsidRDefault="00604D13" w:rsidP="00133DFA">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00133DFA">
        <w:rPr>
          <w:rFonts w:ascii="Arial" w:eastAsia="Times New Roman" w:hAnsi="Times New Roman" w:cs="Arial"/>
          <w:b/>
          <w:iCs/>
          <w:sz w:val="24"/>
          <w:szCs w:val="24"/>
        </w:rPr>
        <w:t xml:space="preserve"> 11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 xml:space="preserve">rej </w:t>
      </w:r>
      <w:r w:rsidRPr="00604D13">
        <w:rPr>
          <w:rFonts w:ascii="Arial" w:eastAsia="Times New Roman" w:hAnsi="Times New Roman" w:cs="Arial"/>
          <w:iCs/>
          <w:sz w:val="24"/>
          <w:szCs w:val="24"/>
        </w:rPr>
        <w:lastRenderedPageBreak/>
        <w:t>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 xml:space="preserve">1.W przypadku odstąpienia od umowy przez Wykonawcę z przyczyn za które ponosi odpowiedzialność Zamawiający, Zamawiający zapłaci karę w wysokości 10 % </w:t>
      </w:r>
      <w:r w:rsidR="00604D13" w:rsidRPr="00604D13">
        <w:rPr>
          <w:rFonts w:ascii="Arial" w:eastAsia="Times New Roman" w:hAnsi="Arial" w:cs="Arial"/>
          <w:iCs/>
          <w:sz w:val="24"/>
          <w:szCs w:val="24"/>
        </w:rPr>
        <w:lastRenderedPageBreak/>
        <w:t>wynagrodzenia określonego w § 3 ust.1 umowy.</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604D13" w:rsidRPr="00604D13" w:rsidRDefault="006D3676"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91652" w:rsidRPr="00604D13" w:rsidRDefault="00791652"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604D13" w:rsidRPr="00B0486E" w:rsidRDefault="00B0486E" w:rsidP="00B0486E">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 16</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8472EA" w:rsidRPr="00604D13" w:rsidRDefault="00604D13"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00B0486E">
        <w:rPr>
          <w:rFonts w:ascii="Arial" w:eastAsia="Times New Roman" w:hAnsi="Times New Roman" w:cs="Arial"/>
          <w:i/>
          <w:iCs/>
          <w:sz w:val="20"/>
          <w:szCs w:val="20"/>
        </w:rPr>
        <w:t>WYKONAWC</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p>
    <w:p w:rsidR="007B3F56" w:rsidRPr="00604D13" w:rsidRDefault="007B3F56" w:rsidP="007B3F56">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t xml:space="preserve">                                                            Projekt                                     </w:t>
      </w:r>
      <w:r w:rsidRPr="00604D13">
        <w:rPr>
          <w:rFonts w:ascii="Arial" w:eastAsia="Times New Roman" w:hAnsi="Arial" w:cs="Arial"/>
          <w:b/>
          <w:iCs/>
          <w:sz w:val="24"/>
          <w:szCs w:val="24"/>
          <w:lang w:eastAsia="pl-PL"/>
        </w:rPr>
        <w:t>Załącznik Nr 7</w:t>
      </w:r>
      <w:r>
        <w:rPr>
          <w:rFonts w:ascii="Arial" w:eastAsia="Times New Roman" w:hAnsi="Arial" w:cs="Arial"/>
          <w:b/>
          <w:iCs/>
          <w:sz w:val="24"/>
          <w:szCs w:val="24"/>
          <w:lang w:eastAsia="pl-PL"/>
        </w:rPr>
        <w:t>b</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Pr>
          <w:rFonts w:ascii="Arial" w:eastAsia="Times New Roman" w:hAnsi="Arial" w:cs="Arial"/>
          <w:b/>
          <w:iCs/>
          <w:color w:val="000000"/>
          <w:spacing w:val="-7"/>
          <w:sz w:val="24"/>
          <w:szCs w:val="20"/>
          <w:lang w:eastAsia="pl-PL"/>
        </w:rPr>
        <w:t>Część II</w:t>
      </w:r>
      <w:r w:rsidRPr="00604D13">
        <w:rPr>
          <w:rFonts w:ascii="Arial" w:eastAsia="Times New Roman" w:hAnsi="Arial" w:cs="Arial"/>
          <w:b/>
          <w:iCs/>
          <w:color w:val="000000"/>
          <w:spacing w:val="-7"/>
          <w:sz w:val="24"/>
          <w:szCs w:val="20"/>
          <w:lang w:eastAsia="pl-PL"/>
        </w:rPr>
        <w:t xml:space="preserve">                                        </w:t>
      </w: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7B3F56" w:rsidRPr="00604D13" w:rsidRDefault="007B3F56" w:rsidP="007B3F56">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7B3F56" w:rsidRPr="00EB257E" w:rsidRDefault="007B3F56" w:rsidP="007B3F56">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Pr>
          <w:rFonts w:ascii="Arial" w:eastAsia="Arial Unicode MS" w:hAnsi="Arial" w:cs="Arial"/>
          <w:sz w:val="24"/>
          <w:szCs w:val="24"/>
        </w:rPr>
        <w:t xml:space="preserve">  Gminą Horodło, NIP 919-175-40-96,</w:t>
      </w:r>
      <w:r w:rsidRPr="00604D13">
        <w:rPr>
          <w:rFonts w:ascii="Arial" w:eastAsia="Arial Unicode MS" w:hAnsi="Arial" w:cs="Arial"/>
          <w:sz w:val="24"/>
          <w:szCs w:val="24"/>
        </w:rPr>
        <w:t xml:space="preserve">          ul. Jurydyka 1</w:t>
      </w:r>
      <w:r>
        <w:rPr>
          <w:rFonts w:ascii="Arial" w:eastAsia="Arial Unicode MS" w:hAnsi="Arial" w:cs="Arial"/>
          <w:sz w:val="24"/>
          <w:szCs w:val="24"/>
        </w:rPr>
        <w:t>,</w:t>
      </w:r>
      <w:r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Pr>
          <w:rFonts w:ascii="Arial" w:eastAsia="Arial Unicode MS" w:hAnsi="Arial" w:cs="Arial"/>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A7536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p>
    <w:p w:rsidR="00A75363" w:rsidRPr="00A75363" w:rsidRDefault="00A75363" w:rsidP="00A7536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A75363">
        <w:rPr>
          <w:rFonts w:ascii="Arial" w:eastAsia="Times New Roman" w:hAnsi="Arial" w:cs="Arial"/>
          <w:b/>
          <w:iCs/>
          <w:sz w:val="24"/>
          <w:szCs w:val="24"/>
          <w:lang w:eastAsia="pl-PL"/>
        </w:rPr>
        <w:t xml:space="preserve">Część II - Przebudowy dróg w miejscowościach: Matcze, Cegielnia, </w:t>
      </w:r>
      <w:proofErr w:type="spellStart"/>
      <w:r w:rsidRPr="00A75363">
        <w:rPr>
          <w:rFonts w:ascii="Arial" w:eastAsia="Times New Roman" w:hAnsi="Arial" w:cs="Arial"/>
          <w:b/>
          <w:iCs/>
          <w:sz w:val="24"/>
          <w:szCs w:val="24"/>
          <w:lang w:eastAsia="pl-PL"/>
        </w:rPr>
        <w:t>Bereżnica</w:t>
      </w:r>
      <w:proofErr w:type="spellEnd"/>
      <w:r w:rsidRPr="00A75363">
        <w:rPr>
          <w:rFonts w:ascii="Arial" w:eastAsia="Times New Roman" w:hAnsi="Arial" w:cs="Arial"/>
          <w:b/>
          <w:iCs/>
          <w:sz w:val="24"/>
          <w:szCs w:val="24"/>
          <w:lang w:eastAsia="pl-PL"/>
        </w:rPr>
        <w:t>, Ciołki, Kobło Kolonia, Łuszków, Poraj, Rogalin, Janki, Horodło, Strzyżów;</w:t>
      </w:r>
    </w:p>
    <w:p w:rsidR="007B3F56" w:rsidRPr="00604D13" w:rsidRDefault="007B3F56" w:rsidP="007B3F56">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Pr="00604D13">
        <w:rPr>
          <w:rFonts w:ascii="Arial" w:eastAsia="Times New Roman" w:hAnsi="Arial" w:cs="Arial"/>
          <w:b/>
          <w:iCs/>
          <w:sz w:val="28"/>
          <w:szCs w:val="28"/>
          <w:lang w:eastAsia="pl-PL"/>
        </w:rPr>
        <w:t xml:space="preserve">                      </w:t>
      </w:r>
    </w:p>
    <w:p w:rsidR="000B0B53" w:rsidRPr="000B0B53" w:rsidRDefault="000B0B53" w:rsidP="000B0B5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0B0B53">
        <w:rPr>
          <w:rFonts w:ascii="Arial" w:eastAsia="Times New Roman" w:hAnsi="Arial" w:cs="Arial"/>
          <w:iCs/>
          <w:sz w:val="24"/>
          <w:szCs w:val="24"/>
          <w:lang w:eastAsia="pl-PL"/>
        </w:rPr>
        <w:t>Zakres do realizacji:</w:t>
      </w:r>
    </w:p>
    <w:p w:rsidR="000048D6" w:rsidRPr="00145AA9" w:rsidRDefault="000048D6" w:rsidP="000048D6">
      <w:pPr>
        <w:widowControl w:val="0"/>
        <w:numPr>
          <w:ilvl w:val="0"/>
          <w:numId w:val="34"/>
        </w:numPr>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b/>
          <w:iCs/>
          <w:sz w:val="24"/>
          <w:szCs w:val="24"/>
          <w:lang w:eastAsia="pl-PL"/>
        </w:rPr>
        <w:t xml:space="preserve">Przebudowa drogi </w:t>
      </w:r>
      <w:r>
        <w:rPr>
          <w:rFonts w:ascii="Arial" w:eastAsia="Times New Roman" w:hAnsi="Arial" w:cs="Arial"/>
          <w:b/>
          <w:iCs/>
          <w:sz w:val="24"/>
          <w:szCs w:val="24"/>
          <w:lang w:eastAsia="pl-PL"/>
        </w:rPr>
        <w:t>gminnej Nr 111222</w:t>
      </w:r>
      <w:r w:rsidRPr="00145AA9">
        <w:rPr>
          <w:rFonts w:ascii="Arial" w:eastAsia="Times New Roman" w:hAnsi="Arial" w:cs="Arial"/>
          <w:b/>
          <w:iCs/>
          <w:sz w:val="24"/>
          <w:szCs w:val="24"/>
          <w:lang w:eastAsia="pl-PL"/>
        </w:rPr>
        <w:t>L w miejscowości</w:t>
      </w:r>
      <w:r>
        <w:rPr>
          <w:rFonts w:ascii="Arial" w:eastAsia="Times New Roman" w:hAnsi="Arial" w:cs="Arial"/>
          <w:b/>
          <w:iCs/>
          <w:sz w:val="24"/>
          <w:szCs w:val="24"/>
          <w:lang w:eastAsia="pl-PL"/>
        </w:rPr>
        <w:t>ach Matcze - Cegielnia</w:t>
      </w:r>
      <w:r w:rsidRPr="00145AA9">
        <w:rPr>
          <w:rFonts w:ascii="Arial" w:eastAsia="Times New Roman" w:hAnsi="Arial" w:cs="Arial"/>
          <w:b/>
          <w:iCs/>
          <w:sz w:val="24"/>
          <w:szCs w:val="24"/>
          <w:lang w:eastAsia="pl-PL"/>
        </w:rPr>
        <w:t>.</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Przebudowa drogi w miejscowości</w:t>
      </w:r>
      <w:r>
        <w:rPr>
          <w:rFonts w:ascii="Arial" w:eastAsia="Times New Roman" w:hAnsi="Arial" w:cs="Arial"/>
          <w:iCs/>
          <w:sz w:val="24"/>
          <w:szCs w:val="24"/>
          <w:lang w:eastAsia="pl-PL"/>
        </w:rPr>
        <w:t>ach Matcze - Cegielnia</w:t>
      </w:r>
      <w:r w:rsidRPr="00145AA9">
        <w:rPr>
          <w:rFonts w:ascii="Arial" w:eastAsia="Times New Roman" w:hAnsi="Arial" w:cs="Arial"/>
          <w:iCs/>
          <w:sz w:val="24"/>
          <w:szCs w:val="24"/>
          <w:lang w:eastAsia="pl-PL"/>
        </w:rPr>
        <w:t xml:space="preserve"> polegać będzie na </w:t>
      </w:r>
      <w:r>
        <w:rPr>
          <w:rFonts w:ascii="Arial" w:eastAsia="Times New Roman" w:hAnsi="Arial" w:cs="Arial"/>
          <w:iCs/>
          <w:sz w:val="24"/>
          <w:szCs w:val="24"/>
          <w:lang w:eastAsia="pl-PL"/>
        </w:rPr>
        <w:t xml:space="preserve">plantowaniu podłoża równiarką w ilości 680 m2, </w:t>
      </w:r>
      <w:r w:rsidRPr="00145AA9">
        <w:rPr>
          <w:rFonts w:ascii="Arial" w:eastAsia="Times New Roman" w:hAnsi="Arial" w:cs="Arial"/>
          <w:iCs/>
          <w:sz w:val="24"/>
          <w:szCs w:val="24"/>
          <w:lang w:eastAsia="pl-PL"/>
        </w:rPr>
        <w:t xml:space="preserve">wyrównaniu istniejącej podbudowy </w:t>
      </w:r>
      <w:r>
        <w:rPr>
          <w:rFonts w:ascii="Arial" w:eastAsia="Times New Roman" w:hAnsi="Arial" w:cs="Arial"/>
          <w:iCs/>
          <w:sz w:val="24"/>
          <w:szCs w:val="24"/>
          <w:lang w:eastAsia="pl-PL"/>
        </w:rPr>
        <w:t>kruszywem o grubości 8 cm</w:t>
      </w:r>
      <w:r w:rsidRPr="00145AA9">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w ilości 54,40 m3 </w:t>
      </w:r>
      <w:r w:rsidRPr="00145AA9">
        <w:rPr>
          <w:rFonts w:ascii="Arial" w:eastAsia="Times New Roman" w:hAnsi="Arial" w:cs="Arial"/>
          <w:iCs/>
          <w:sz w:val="24"/>
          <w:szCs w:val="24"/>
          <w:lang w:eastAsia="pl-PL"/>
        </w:rPr>
        <w:t xml:space="preserve">oraz ułożeniu nakładki bitumicznej z masy betonu asfaltowego </w:t>
      </w:r>
      <w:r>
        <w:rPr>
          <w:rFonts w:ascii="Arial" w:eastAsia="Times New Roman" w:hAnsi="Arial" w:cs="Arial"/>
          <w:iCs/>
          <w:sz w:val="24"/>
          <w:szCs w:val="24"/>
          <w:lang w:eastAsia="pl-PL"/>
        </w:rPr>
        <w:t xml:space="preserve">o grubości </w:t>
      </w:r>
      <w:r w:rsidRPr="00145AA9">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4 cm w ilości 680</w:t>
      </w:r>
      <w:r w:rsidRPr="00145AA9">
        <w:rPr>
          <w:rFonts w:ascii="Arial" w:eastAsia="Times New Roman" w:hAnsi="Arial" w:cs="Arial"/>
          <w:iCs/>
          <w:sz w:val="24"/>
          <w:szCs w:val="24"/>
          <w:lang w:eastAsia="pl-PL"/>
        </w:rPr>
        <w:t xml:space="preserve"> m2 (warstwa ścieralna)</w:t>
      </w:r>
      <w:r>
        <w:rPr>
          <w:rFonts w:ascii="Arial" w:eastAsia="Times New Roman" w:hAnsi="Arial" w:cs="Arial"/>
          <w:iCs/>
          <w:sz w:val="24"/>
          <w:szCs w:val="24"/>
          <w:lang w:eastAsia="pl-PL"/>
        </w:rPr>
        <w:t>;</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048D6" w:rsidRPr="00145AA9" w:rsidRDefault="000048D6" w:rsidP="000048D6">
      <w:pPr>
        <w:widowControl w:val="0"/>
        <w:numPr>
          <w:ilvl w:val="0"/>
          <w:numId w:val="34"/>
        </w:numPr>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b/>
          <w:iCs/>
          <w:sz w:val="24"/>
          <w:szCs w:val="24"/>
          <w:lang w:eastAsia="pl-PL"/>
        </w:rPr>
        <w:t xml:space="preserve">Przebudowa drogi </w:t>
      </w:r>
      <w:r>
        <w:rPr>
          <w:rFonts w:ascii="Arial" w:eastAsia="Times New Roman" w:hAnsi="Arial" w:cs="Arial"/>
          <w:b/>
          <w:iCs/>
          <w:sz w:val="24"/>
          <w:szCs w:val="24"/>
          <w:lang w:eastAsia="pl-PL"/>
        </w:rPr>
        <w:t>gminnej Nr 111203</w:t>
      </w:r>
      <w:r w:rsidRPr="00145AA9">
        <w:rPr>
          <w:rFonts w:ascii="Arial" w:eastAsia="Times New Roman" w:hAnsi="Arial" w:cs="Arial"/>
          <w:b/>
          <w:iCs/>
          <w:sz w:val="24"/>
          <w:szCs w:val="24"/>
          <w:lang w:eastAsia="pl-PL"/>
        </w:rPr>
        <w:t>L</w:t>
      </w:r>
      <w:r>
        <w:rPr>
          <w:rFonts w:ascii="Arial" w:eastAsia="Times New Roman" w:hAnsi="Arial" w:cs="Arial"/>
          <w:b/>
          <w:iCs/>
          <w:sz w:val="24"/>
          <w:szCs w:val="24"/>
          <w:lang w:eastAsia="pl-PL"/>
        </w:rPr>
        <w:t xml:space="preserve"> w miejscowości </w:t>
      </w:r>
      <w:proofErr w:type="spellStart"/>
      <w:r>
        <w:rPr>
          <w:rFonts w:ascii="Arial" w:eastAsia="Times New Roman" w:hAnsi="Arial" w:cs="Arial"/>
          <w:b/>
          <w:iCs/>
          <w:sz w:val="24"/>
          <w:szCs w:val="24"/>
          <w:lang w:eastAsia="pl-PL"/>
        </w:rPr>
        <w:t>Bereżnica</w:t>
      </w:r>
      <w:proofErr w:type="spellEnd"/>
      <w:r w:rsidRPr="00145AA9">
        <w:rPr>
          <w:rFonts w:ascii="Arial" w:eastAsia="Times New Roman" w:hAnsi="Arial" w:cs="Arial"/>
          <w:b/>
          <w:iCs/>
          <w:sz w:val="24"/>
          <w:szCs w:val="24"/>
          <w:lang w:eastAsia="pl-PL"/>
        </w:rPr>
        <w:t>.</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 xml:space="preserve">Przebudowa drogi w miejscowości </w:t>
      </w:r>
      <w:proofErr w:type="spellStart"/>
      <w:r>
        <w:rPr>
          <w:rFonts w:ascii="Arial" w:eastAsia="Times New Roman" w:hAnsi="Arial" w:cs="Arial"/>
          <w:iCs/>
          <w:sz w:val="24"/>
          <w:szCs w:val="24"/>
          <w:lang w:eastAsia="pl-PL"/>
        </w:rPr>
        <w:t>Bereżnica</w:t>
      </w:r>
      <w:proofErr w:type="spellEnd"/>
      <w:r w:rsidRPr="00145AA9">
        <w:rPr>
          <w:rFonts w:ascii="Arial" w:eastAsia="Times New Roman" w:hAnsi="Arial" w:cs="Arial"/>
          <w:iCs/>
          <w:sz w:val="24"/>
          <w:szCs w:val="24"/>
          <w:lang w:eastAsia="pl-PL"/>
        </w:rPr>
        <w:t xml:space="preserve">  polegać</w:t>
      </w:r>
      <w:r>
        <w:rPr>
          <w:rFonts w:ascii="Arial" w:eastAsia="Times New Roman" w:hAnsi="Arial" w:cs="Arial"/>
          <w:iCs/>
          <w:sz w:val="24"/>
          <w:szCs w:val="24"/>
          <w:lang w:eastAsia="pl-PL"/>
        </w:rPr>
        <w:t xml:space="preserve"> będzie na</w:t>
      </w:r>
      <w:r w:rsidRPr="00145AA9">
        <w:rPr>
          <w:rFonts w:ascii="Arial" w:eastAsia="Times New Roman" w:hAnsi="Arial" w:cs="Arial"/>
          <w:iCs/>
          <w:sz w:val="24"/>
          <w:szCs w:val="24"/>
          <w:lang w:eastAsia="pl-PL"/>
        </w:rPr>
        <w:t xml:space="preserve"> wykonaniu nakładki bitumicznej z masy betonu asfaltowego o grubości po zagęszczeniu 4 cm w ilości </w:t>
      </w:r>
      <w:r>
        <w:rPr>
          <w:rFonts w:ascii="Arial" w:eastAsia="Times New Roman" w:hAnsi="Arial" w:cs="Arial"/>
          <w:iCs/>
          <w:sz w:val="24"/>
          <w:szCs w:val="24"/>
          <w:lang w:eastAsia="pl-PL"/>
        </w:rPr>
        <w:t>64 ton</w:t>
      </w:r>
      <w:r w:rsidRPr="00145AA9">
        <w:rPr>
          <w:rFonts w:ascii="Arial" w:eastAsia="Times New Roman" w:hAnsi="Arial" w:cs="Arial"/>
          <w:iCs/>
          <w:sz w:val="24"/>
          <w:szCs w:val="24"/>
          <w:lang w:eastAsia="pl-PL"/>
        </w:rPr>
        <w:t xml:space="preserve"> (warstwa  ścieralna)</w:t>
      </w:r>
      <w:r>
        <w:rPr>
          <w:rFonts w:ascii="Arial" w:eastAsia="Times New Roman" w:hAnsi="Arial" w:cs="Arial"/>
          <w:iCs/>
          <w:sz w:val="24"/>
          <w:szCs w:val="24"/>
          <w:lang w:eastAsia="pl-PL"/>
        </w:rPr>
        <w:t>;</w:t>
      </w:r>
      <w:r w:rsidRPr="00145AA9">
        <w:rPr>
          <w:rFonts w:ascii="Arial" w:eastAsia="Times New Roman" w:hAnsi="Arial" w:cs="Arial"/>
          <w:iCs/>
          <w:sz w:val="24"/>
          <w:szCs w:val="24"/>
          <w:lang w:eastAsia="pl-PL"/>
        </w:rPr>
        <w:t xml:space="preserve"> </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048D6" w:rsidRPr="00145AA9" w:rsidRDefault="000048D6" w:rsidP="000048D6">
      <w:pPr>
        <w:widowControl w:val="0"/>
        <w:numPr>
          <w:ilvl w:val="0"/>
          <w:numId w:val="34"/>
        </w:numPr>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b/>
          <w:iCs/>
          <w:sz w:val="24"/>
          <w:szCs w:val="24"/>
          <w:lang w:eastAsia="pl-PL"/>
        </w:rPr>
        <w:t xml:space="preserve">Przebudowa drogi </w:t>
      </w:r>
      <w:r>
        <w:rPr>
          <w:rFonts w:ascii="Arial" w:eastAsia="Times New Roman" w:hAnsi="Arial" w:cs="Arial"/>
          <w:b/>
          <w:iCs/>
          <w:sz w:val="24"/>
          <w:szCs w:val="24"/>
          <w:lang w:eastAsia="pl-PL"/>
        </w:rPr>
        <w:t>gminnej Nr 111237</w:t>
      </w:r>
      <w:r w:rsidRPr="00145AA9">
        <w:rPr>
          <w:rFonts w:ascii="Arial" w:eastAsia="Times New Roman" w:hAnsi="Arial" w:cs="Arial"/>
          <w:b/>
          <w:iCs/>
          <w:sz w:val="24"/>
          <w:szCs w:val="24"/>
          <w:lang w:eastAsia="pl-PL"/>
        </w:rPr>
        <w:t xml:space="preserve">L w miejscowości </w:t>
      </w:r>
      <w:r>
        <w:rPr>
          <w:rFonts w:ascii="Arial" w:eastAsia="Times New Roman" w:hAnsi="Arial" w:cs="Arial"/>
          <w:b/>
          <w:iCs/>
          <w:sz w:val="24"/>
          <w:szCs w:val="24"/>
          <w:lang w:eastAsia="pl-PL"/>
        </w:rPr>
        <w:t>Ciołki</w:t>
      </w:r>
      <w:r w:rsidRPr="00145AA9">
        <w:rPr>
          <w:rFonts w:ascii="Arial" w:eastAsia="Times New Roman" w:hAnsi="Arial" w:cs="Arial"/>
          <w:b/>
          <w:iCs/>
          <w:sz w:val="24"/>
          <w:szCs w:val="24"/>
          <w:lang w:eastAsia="pl-PL"/>
        </w:rPr>
        <w:t>.</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 xml:space="preserve">Przebudowa drogi w miejscowości </w:t>
      </w:r>
      <w:r>
        <w:rPr>
          <w:rFonts w:ascii="Arial" w:eastAsia="Times New Roman" w:hAnsi="Arial" w:cs="Arial"/>
          <w:iCs/>
          <w:sz w:val="24"/>
          <w:szCs w:val="24"/>
          <w:lang w:eastAsia="pl-PL"/>
        </w:rPr>
        <w:t>Ciołki</w:t>
      </w:r>
      <w:r w:rsidRPr="00145AA9">
        <w:rPr>
          <w:rFonts w:ascii="Arial" w:eastAsia="Times New Roman" w:hAnsi="Arial" w:cs="Arial"/>
          <w:iCs/>
          <w:sz w:val="24"/>
          <w:szCs w:val="24"/>
          <w:lang w:eastAsia="pl-PL"/>
        </w:rPr>
        <w:t xml:space="preserve"> polegać będzie na </w:t>
      </w:r>
      <w:r>
        <w:rPr>
          <w:rFonts w:ascii="Arial" w:eastAsia="Times New Roman" w:hAnsi="Arial" w:cs="Arial"/>
          <w:iCs/>
          <w:sz w:val="24"/>
          <w:szCs w:val="24"/>
          <w:lang w:eastAsia="pl-PL"/>
        </w:rPr>
        <w:t xml:space="preserve">odgarnięciu pobocza równiarką w ilości 400 m2, </w:t>
      </w:r>
      <w:r w:rsidRPr="00145AA9">
        <w:rPr>
          <w:rFonts w:ascii="Arial" w:eastAsia="Times New Roman" w:hAnsi="Arial" w:cs="Arial"/>
          <w:iCs/>
          <w:sz w:val="24"/>
          <w:szCs w:val="24"/>
          <w:lang w:eastAsia="pl-PL"/>
        </w:rPr>
        <w:t xml:space="preserve">wyrównaniu istniejącej podbudowy </w:t>
      </w:r>
      <w:r>
        <w:rPr>
          <w:rFonts w:ascii="Arial" w:eastAsia="Times New Roman" w:hAnsi="Arial" w:cs="Arial"/>
          <w:iCs/>
          <w:sz w:val="24"/>
          <w:szCs w:val="24"/>
          <w:lang w:eastAsia="pl-PL"/>
        </w:rPr>
        <w:t>kruszywem kamiennym o grubości 8</w:t>
      </w:r>
      <w:r w:rsidRPr="00145AA9">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54,40</w:t>
      </w:r>
      <w:r w:rsidRPr="00145AA9">
        <w:rPr>
          <w:rFonts w:ascii="Arial" w:eastAsia="Times New Roman" w:hAnsi="Arial" w:cs="Arial"/>
          <w:iCs/>
          <w:sz w:val="24"/>
          <w:szCs w:val="24"/>
          <w:lang w:eastAsia="pl-PL"/>
        </w:rPr>
        <w:t xml:space="preserve"> m3 oraz wykonaniu nakładki bitumicznej</w:t>
      </w:r>
      <w:r>
        <w:rPr>
          <w:rFonts w:ascii="Arial" w:eastAsia="Times New Roman" w:hAnsi="Arial" w:cs="Arial"/>
          <w:iCs/>
          <w:sz w:val="24"/>
          <w:szCs w:val="24"/>
          <w:lang w:eastAsia="pl-PL"/>
        </w:rPr>
        <w:t xml:space="preserve"> o grubości</w:t>
      </w:r>
      <w:r w:rsidRPr="00145AA9">
        <w:rPr>
          <w:rFonts w:ascii="Arial" w:eastAsia="Times New Roman" w:hAnsi="Arial" w:cs="Arial"/>
          <w:iCs/>
          <w:sz w:val="24"/>
          <w:szCs w:val="24"/>
          <w:lang w:eastAsia="pl-PL"/>
        </w:rPr>
        <w:t xml:space="preserve"> 4 cm (warstwa ścieralna),</w:t>
      </w:r>
      <w:r>
        <w:rPr>
          <w:rFonts w:ascii="Arial" w:eastAsia="Times New Roman" w:hAnsi="Arial" w:cs="Arial"/>
          <w:iCs/>
          <w:sz w:val="24"/>
          <w:szCs w:val="24"/>
          <w:lang w:eastAsia="pl-PL"/>
        </w:rPr>
        <w:t xml:space="preserve"> w ilości 680 m2;</w:t>
      </w:r>
      <w:r w:rsidRPr="00145AA9">
        <w:rPr>
          <w:rFonts w:ascii="Arial" w:eastAsia="Times New Roman" w:hAnsi="Arial" w:cs="Arial"/>
          <w:iCs/>
          <w:sz w:val="24"/>
          <w:szCs w:val="24"/>
          <w:lang w:eastAsia="pl-PL"/>
        </w:rPr>
        <w:t xml:space="preserve"> </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048D6" w:rsidRPr="00145AA9" w:rsidRDefault="000048D6" w:rsidP="000048D6">
      <w:pPr>
        <w:widowControl w:val="0"/>
        <w:numPr>
          <w:ilvl w:val="0"/>
          <w:numId w:val="34"/>
        </w:numPr>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b/>
          <w:iCs/>
          <w:sz w:val="24"/>
          <w:szCs w:val="24"/>
          <w:lang w:eastAsia="pl-PL"/>
        </w:rPr>
        <w:t xml:space="preserve">Przebudowa drogi </w:t>
      </w:r>
      <w:r>
        <w:rPr>
          <w:rFonts w:ascii="Arial" w:eastAsia="Times New Roman" w:hAnsi="Arial" w:cs="Arial"/>
          <w:b/>
          <w:iCs/>
          <w:sz w:val="24"/>
          <w:szCs w:val="24"/>
          <w:lang w:eastAsia="pl-PL"/>
        </w:rPr>
        <w:t>gminnej Nr 114628</w:t>
      </w:r>
      <w:r w:rsidRPr="00145AA9">
        <w:rPr>
          <w:rFonts w:ascii="Arial" w:eastAsia="Times New Roman" w:hAnsi="Arial" w:cs="Arial"/>
          <w:b/>
          <w:iCs/>
          <w:sz w:val="24"/>
          <w:szCs w:val="24"/>
          <w:lang w:eastAsia="pl-PL"/>
        </w:rPr>
        <w:t xml:space="preserve">L </w:t>
      </w:r>
      <w:r>
        <w:rPr>
          <w:rFonts w:ascii="Arial" w:eastAsia="Times New Roman" w:hAnsi="Arial" w:cs="Arial"/>
          <w:b/>
          <w:iCs/>
          <w:sz w:val="24"/>
          <w:szCs w:val="24"/>
          <w:lang w:eastAsia="pl-PL"/>
        </w:rPr>
        <w:t>w miejscowości Kobło Kolonia</w:t>
      </w:r>
      <w:r w:rsidRPr="00145AA9">
        <w:rPr>
          <w:rFonts w:ascii="Arial" w:eastAsia="Times New Roman" w:hAnsi="Arial" w:cs="Arial"/>
          <w:b/>
          <w:iCs/>
          <w:sz w:val="24"/>
          <w:szCs w:val="24"/>
          <w:lang w:eastAsia="pl-PL"/>
        </w:rPr>
        <w:t>.</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Przebudo</w:t>
      </w:r>
      <w:r>
        <w:rPr>
          <w:rFonts w:ascii="Arial" w:eastAsia="Times New Roman" w:hAnsi="Arial" w:cs="Arial"/>
          <w:iCs/>
          <w:sz w:val="24"/>
          <w:szCs w:val="24"/>
          <w:lang w:eastAsia="pl-PL"/>
        </w:rPr>
        <w:t>wa drogi w miejscowości Kobło Kol.</w:t>
      </w:r>
      <w:r w:rsidRPr="00145AA9">
        <w:rPr>
          <w:rFonts w:ascii="Arial" w:eastAsia="Times New Roman" w:hAnsi="Arial" w:cs="Arial"/>
          <w:iCs/>
          <w:sz w:val="24"/>
          <w:szCs w:val="24"/>
          <w:lang w:eastAsia="pl-PL"/>
        </w:rPr>
        <w:t xml:space="preserve"> polegać będzie na wyrównaniu istniejącej podbudowy </w:t>
      </w:r>
      <w:r>
        <w:rPr>
          <w:rFonts w:ascii="Arial" w:eastAsia="Times New Roman" w:hAnsi="Arial" w:cs="Arial"/>
          <w:iCs/>
          <w:sz w:val="24"/>
          <w:szCs w:val="24"/>
          <w:lang w:eastAsia="pl-PL"/>
        </w:rPr>
        <w:t>kruszywem kamiennym o grubości 8</w:t>
      </w:r>
      <w:r w:rsidRPr="00145AA9">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16,2</w:t>
      </w:r>
      <w:r w:rsidRPr="00145AA9">
        <w:rPr>
          <w:rFonts w:ascii="Arial" w:eastAsia="Times New Roman" w:hAnsi="Arial" w:cs="Arial"/>
          <w:iCs/>
          <w:sz w:val="24"/>
          <w:szCs w:val="24"/>
          <w:lang w:eastAsia="pl-PL"/>
        </w:rPr>
        <w:t xml:space="preserve"> m3 oraz wykonaniu nakładki bitumicznej o grubości 4 cm (warstwa ścieralna) w ilości </w:t>
      </w:r>
      <w:r>
        <w:rPr>
          <w:rFonts w:ascii="Arial" w:eastAsia="Times New Roman" w:hAnsi="Arial" w:cs="Arial"/>
          <w:iCs/>
          <w:sz w:val="24"/>
          <w:szCs w:val="24"/>
          <w:lang w:eastAsia="pl-PL"/>
        </w:rPr>
        <w:t>203 m2;</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048D6" w:rsidRPr="00145AA9" w:rsidRDefault="000048D6" w:rsidP="000048D6">
      <w:pPr>
        <w:widowControl w:val="0"/>
        <w:numPr>
          <w:ilvl w:val="0"/>
          <w:numId w:val="34"/>
        </w:numPr>
        <w:autoSpaceDE w:val="0"/>
        <w:autoSpaceDN w:val="0"/>
        <w:adjustRightInd w:val="0"/>
        <w:spacing w:after="0" w:line="240" w:lineRule="auto"/>
        <w:jc w:val="both"/>
        <w:rPr>
          <w:rFonts w:ascii="Arial" w:eastAsia="Times New Roman" w:hAnsi="Arial" w:cs="Arial"/>
          <w:b/>
          <w:iCs/>
          <w:sz w:val="24"/>
          <w:szCs w:val="24"/>
          <w:lang w:eastAsia="pl-PL"/>
        </w:rPr>
      </w:pPr>
      <w:r w:rsidRPr="00145AA9">
        <w:rPr>
          <w:rFonts w:ascii="Arial" w:eastAsia="Times New Roman" w:hAnsi="Arial" w:cs="Arial"/>
          <w:b/>
          <w:iCs/>
          <w:sz w:val="24"/>
          <w:szCs w:val="24"/>
          <w:lang w:eastAsia="pl-PL"/>
        </w:rPr>
        <w:t xml:space="preserve">Przebudowa drogi </w:t>
      </w:r>
      <w:r>
        <w:rPr>
          <w:rFonts w:ascii="Arial" w:eastAsia="Times New Roman" w:hAnsi="Arial" w:cs="Arial"/>
          <w:b/>
          <w:iCs/>
          <w:sz w:val="24"/>
          <w:szCs w:val="24"/>
          <w:lang w:eastAsia="pl-PL"/>
        </w:rPr>
        <w:t>gminnej Nr 114677</w:t>
      </w:r>
      <w:r w:rsidRPr="00145AA9">
        <w:rPr>
          <w:rFonts w:ascii="Arial" w:eastAsia="Times New Roman" w:hAnsi="Arial" w:cs="Arial"/>
          <w:b/>
          <w:iCs/>
          <w:sz w:val="24"/>
          <w:szCs w:val="24"/>
          <w:lang w:eastAsia="pl-PL"/>
        </w:rPr>
        <w:t xml:space="preserve">L w </w:t>
      </w:r>
      <w:r>
        <w:rPr>
          <w:rFonts w:ascii="Arial" w:eastAsia="Times New Roman" w:hAnsi="Arial" w:cs="Arial"/>
          <w:b/>
          <w:iCs/>
          <w:sz w:val="24"/>
          <w:szCs w:val="24"/>
          <w:lang w:eastAsia="pl-PL"/>
        </w:rPr>
        <w:t>miejscowości Łuszków</w:t>
      </w:r>
      <w:r w:rsidRPr="00145AA9">
        <w:rPr>
          <w:rFonts w:ascii="Arial" w:eastAsia="Times New Roman" w:hAnsi="Arial" w:cs="Arial"/>
          <w:b/>
          <w:iCs/>
          <w:sz w:val="24"/>
          <w:szCs w:val="24"/>
          <w:lang w:eastAsia="pl-PL"/>
        </w:rPr>
        <w:t>.</w:t>
      </w:r>
    </w:p>
    <w:p w:rsidR="000048D6"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lastRenderedPageBreak/>
        <w:t xml:space="preserve">Przebudowa drogi w miejscowości </w:t>
      </w:r>
      <w:r>
        <w:rPr>
          <w:rFonts w:ascii="Arial" w:eastAsia="Times New Roman" w:hAnsi="Arial" w:cs="Arial"/>
          <w:iCs/>
          <w:sz w:val="24"/>
          <w:szCs w:val="24"/>
          <w:lang w:eastAsia="pl-PL"/>
        </w:rPr>
        <w:t>Łuszków</w:t>
      </w:r>
      <w:r w:rsidRPr="00145AA9">
        <w:rPr>
          <w:rFonts w:ascii="Arial" w:eastAsia="Times New Roman" w:hAnsi="Arial" w:cs="Arial"/>
          <w:iCs/>
          <w:sz w:val="24"/>
          <w:szCs w:val="24"/>
          <w:lang w:eastAsia="pl-PL"/>
        </w:rPr>
        <w:t xml:space="preserve"> polegać będzie na wyrównaniu istniejącej podbudowy kruszywem kamiennym o grubości </w:t>
      </w:r>
      <w:r>
        <w:rPr>
          <w:rFonts w:ascii="Arial" w:eastAsia="Times New Roman" w:hAnsi="Arial" w:cs="Arial"/>
          <w:iCs/>
          <w:sz w:val="24"/>
          <w:szCs w:val="24"/>
          <w:lang w:eastAsia="pl-PL"/>
        </w:rPr>
        <w:t>8</w:t>
      </w:r>
      <w:r w:rsidRPr="00145AA9">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23</w:t>
      </w:r>
      <w:r w:rsidRPr="00145AA9">
        <w:rPr>
          <w:rFonts w:ascii="Arial" w:eastAsia="Times New Roman" w:hAnsi="Arial" w:cs="Arial"/>
          <w:iCs/>
          <w:sz w:val="24"/>
          <w:szCs w:val="24"/>
          <w:lang w:eastAsia="pl-PL"/>
        </w:rPr>
        <w:t xml:space="preserve"> m3 oraz wykonaniu nakładki bitumic</w:t>
      </w:r>
      <w:r>
        <w:rPr>
          <w:rFonts w:ascii="Arial" w:eastAsia="Times New Roman" w:hAnsi="Arial" w:cs="Arial"/>
          <w:iCs/>
          <w:sz w:val="24"/>
          <w:szCs w:val="24"/>
          <w:lang w:eastAsia="pl-PL"/>
        </w:rPr>
        <w:t>znej o grubości</w:t>
      </w:r>
      <w:r w:rsidRPr="00145AA9">
        <w:rPr>
          <w:rFonts w:ascii="Arial" w:eastAsia="Times New Roman" w:hAnsi="Arial" w:cs="Arial"/>
          <w:iCs/>
          <w:sz w:val="24"/>
          <w:szCs w:val="24"/>
          <w:lang w:eastAsia="pl-PL"/>
        </w:rPr>
        <w:t xml:space="preserve"> 4 cm (warstwa ścieralna) w ilości </w:t>
      </w:r>
      <w:r>
        <w:rPr>
          <w:rFonts w:ascii="Arial" w:eastAsia="Times New Roman" w:hAnsi="Arial" w:cs="Arial"/>
          <w:iCs/>
          <w:sz w:val="24"/>
          <w:szCs w:val="24"/>
          <w:lang w:eastAsia="pl-PL"/>
        </w:rPr>
        <w:t xml:space="preserve">        300 m2;</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048D6" w:rsidRPr="00145AA9" w:rsidRDefault="000048D6" w:rsidP="000048D6">
      <w:pPr>
        <w:widowControl w:val="0"/>
        <w:numPr>
          <w:ilvl w:val="0"/>
          <w:numId w:val="34"/>
        </w:numPr>
        <w:autoSpaceDE w:val="0"/>
        <w:autoSpaceDN w:val="0"/>
        <w:adjustRightInd w:val="0"/>
        <w:spacing w:after="0" w:line="240" w:lineRule="auto"/>
        <w:jc w:val="both"/>
        <w:rPr>
          <w:rFonts w:ascii="Arial" w:eastAsia="Times New Roman" w:hAnsi="Arial" w:cs="Arial"/>
          <w:b/>
          <w:iCs/>
          <w:sz w:val="24"/>
          <w:szCs w:val="24"/>
          <w:lang w:eastAsia="pl-PL"/>
        </w:rPr>
      </w:pPr>
      <w:r w:rsidRPr="00145AA9">
        <w:rPr>
          <w:rFonts w:ascii="Arial" w:eastAsia="Times New Roman" w:hAnsi="Arial" w:cs="Arial"/>
          <w:b/>
          <w:iCs/>
          <w:sz w:val="24"/>
          <w:szCs w:val="24"/>
          <w:lang w:eastAsia="pl-PL"/>
        </w:rPr>
        <w:t xml:space="preserve">Przebudowa drogi </w:t>
      </w:r>
      <w:r>
        <w:rPr>
          <w:rFonts w:ascii="Arial" w:eastAsia="Times New Roman" w:hAnsi="Arial" w:cs="Arial"/>
          <w:b/>
          <w:iCs/>
          <w:sz w:val="24"/>
          <w:szCs w:val="24"/>
          <w:lang w:eastAsia="pl-PL"/>
        </w:rPr>
        <w:t>gminnej Nr 111223</w:t>
      </w:r>
      <w:r w:rsidRPr="00145AA9">
        <w:rPr>
          <w:rFonts w:ascii="Arial" w:eastAsia="Times New Roman" w:hAnsi="Arial" w:cs="Arial"/>
          <w:b/>
          <w:iCs/>
          <w:sz w:val="24"/>
          <w:szCs w:val="24"/>
          <w:lang w:eastAsia="pl-PL"/>
        </w:rPr>
        <w:t xml:space="preserve">L </w:t>
      </w:r>
      <w:r>
        <w:rPr>
          <w:rFonts w:ascii="Arial" w:eastAsia="Times New Roman" w:hAnsi="Arial" w:cs="Arial"/>
          <w:b/>
          <w:iCs/>
          <w:sz w:val="24"/>
          <w:szCs w:val="24"/>
          <w:lang w:eastAsia="pl-PL"/>
        </w:rPr>
        <w:t>w miejscowości Matcze</w:t>
      </w:r>
      <w:r w:rsidRPr="00145AA9">
        <w:rPr>
          <w:rFonts w:ascii="Arial" w:eastAsia="Times New Roman" w:hAnsi="Arial" w:cs="Arial"/>
          <w:b/>
          <w:iCs/>
          <w:sz w:val="24"/>
          <w:szCs w:val="24"/>
          <w:lang w:eastAsia="pl-PL"/>
        </w:rPr>
        <w:t>.</w:t>
      </w:r>
    </w:p>
    <w:p w:rsidR="000048D6"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 xml:space="preserve">Przebudowa drogi w miejscowości </w:t>
      </w:r>
      <w:r>
        <w:rPr>
          <w:rFonts w:ascii="Arial" w:eastAsia="Times New Roman" w:hAnsi="Arial" w:cs="Arial"/>
          <w:iCs/>
          <w:sz w:val="24"/>
          <w:szCs w:val="24"/>
          <w:lang w:eastAsia="pl-PL"/>
        </w:rPr>
        <w:t>Matcze</w:t>
      </w:r>
      <w:r w:rsidRPr="00145AA9">
        <w:rPr>
          <w:rFonts w:ascii="Arial" w:eastAsia="Times New Roman" w:hAnsi="Arial" w:cs="Arial"/>
          <w:iCs/>
          <w:sz w:val="24"/>
          <w:szCs w:val="24"/>
          <w:lang w:eastAsia="pl-PL"/>
        </w:rPr>
        <w:t xml:space="preserve"> polegać będzie na wyrównaniu istniejącej podbudowy </w:t>
      </w:r>
      <w:r>
        <w:rPr>
          <w:rFonts w:ascii="Arial" w:eastAsia="Times New Roman" w:hAnsi="Arial" w:cs="Arial"/>
          <w:iCs/>
          <w:sz w:val="24"/>
          <w:szCs w:val="24"/>
          <w:lang w:eastAsia="pl-PL"/>
        </w:rPr>
        <w:t>kruszywem kamiennym o grubości 10</w:t>
      </w:r>
      <w:r w:rsidRPr="00145AA9">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25</w:t>
      </w:r>
      <w:r w:rsidRPr="00145AA9">
        <w:rPr>
          <w:rFonts w:ascii="Arial" w:eastAsia="Times New Roman" w:hAnsi="Arial" w:cs="Arial"/>
          <w:iCs/>
          <w:sz w:val="24"/>
          <w:szCs w:val="24"/>
          <w:lang w:eastAsia="pl-PL"/>
        </w:rPr>
        <w:t xml:space="preserve"> m3 oraz wykonaniu nakładki bitumic</w:t>
      </w:r>
      <w:r>
        <w:rPr>
          <w:rFonts w:ascii="Arial" w:eastAsia="Times New Roman" w:hAnsi="Arial" w:cs="Arial"/>
          <w:iCs/>
          <w:sz w:val="24"/>
          <w:szCs w:val="24"/>
          <w:lang w:eastAsia="pl-PL"/>
        </w:rPr>
        <w:t>znej o grubości</w:t>
      </w:r>
      <w:r w:rsidRPr="00145AA9">
        <w:rPr>
          <w:rFonts w:ascii="Arial" w:eastAsia="Times New Roman" w:hAnsi="Arial" w:cs="Arial"/>
          <w:iCs/>
          <w:sz w:val="24"/>
          <w:szCs w:val="24"/>
          <w:lang w:eastAsia="pl-PL"/>
        </w:rPr>
        <w:t xml:space="preserve"> 4 cm (warstwa ścieralna) w ilości </w:t>
      </w:r>
      <w:r>
        <w:rPr>
          <w:rFonts w:ascii="Arial" w:eastAsia="Times New Roman" w:hAnsi="Arial" w:cs="Arial"/>
          <w:iCs/>
          <w:sz w:val="24"/>
          <w:szCs w:val="24"/>
          <w:lang w:eastAsia="pl-PL"/>
        </w:rPr>
        <w:t>246 m2;</w:t>
      </w:r>
    </w:p>
    <w:p w:rsidR="000048D6" w:rsidRPr="00145AA9"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048D6" w:rsidRPr="00145AA9" w:rsidRDefault="000048D6" w:rsidP="000048D6">
      <w:pPr>
        <w:widowControl w:val="0"/>
        <w:numPr>
          <w:ilvl w:val="0"/>
          <w:numId w:val="34"/>
        </w:numPr>
        <w:autoSpaceDE w:val="0"/>
        <w:autoSpaceDN w:val="0"/>
        <w:adjustRightInd w:val="0"/>
        <w:spacing w:after="0" w:line="240" w:lineRule="auto"/>
        <w:jc w:val="both"/>
        <w:rPr>
          <w:rFonts w:ascii="Arial" w:eastAsia="Times New Roman" w:hAnsi="Arial" w:cs="Arial"/>
          <w:b/>
          <w:iCs/>
          <w:sz w:val="24"/>
          <w:szCs w:val="24"/>
          <w:lang w:eastAsia="pl-PL"/>
        </w:rPr>
      </w:pPr>
      <w:r w:rsidRPr="00145AA9">
        <w:rPr>
          <w:rFonts w:ascii="Arial" w:eastAsia="Times New Roman" w:hAnsi="Arial" w:cs="Arial"/>
          <w:b/>
          <w:iCs/>
          <w:sz w:val="24"/>
          <w:szCs w:val="24"/>
          <w:lang w:eastAsia="pl-PL"/>
        </w:rPr>
        <w:t>Przebudowa drogi gminnej Nr 1112</w:t>
      </w:r>
      <w:r>
        <w:rPr>
          <w:rFonts w:ascii="Arial" w:eastAsia="Times New Roman" w:hAnsi="Arial" w:cs="Arial"/>
          <w:b/>
          <w:iCs/>
          <w:sz w:val="24"/>
          <w:szCs w:val="24"/>
          <w:lang w:eastAsia="pl-PL"/>
        </w:rPr>
        <w:t>0</w:t>
      </w:r>
      <w:r w:rsidRPr="00145AA9">
        <w:rPr>
          <w:rFonts w:ascii="Arial" w:eastAsia="Times New Roman" w:hAnsi="Arial" w:cs="Arial"/>
          <w:b/>
          <w:iCs/>
          <w:sz w:val="24"/>
          <w:szCs w:val="24"/>
          <w:lang w:eastAsia="pl-PL"/>
        </w:rPr>
        <w:t>4L w miejsco</w:t>
      </w:r>
      <w:r>
        <w:rPr>
          <w:rFonts w:ascii="Arial" w:eastAsia="Times New Roman" w:hAnsi="Arial" w:cs="Arial"/>
          <w:b/>
          <w:iCs/>
          <w:sz w:val="24"/>
          <w:szCs w:val="24"/>
          <w:lang w:eastAsia="pl-PL"/>
        </w:rPr>
        <w:t>wości Poraj</w:t>
      </w:r>
      <w:r w:rsidRPr="00145AA9">
        <w:rPr>
          <w:rFonts w:ascii="Arial" w:eastAsia="Times New Roman" w:hAnsi="Arial" w:cs="Arial"/>
          <w:b/>
          <w:iCs/>
          <w:sz w:val="24"/>
          <w:szCs w:val="24"/>
          <w:lang w:eastAsia="pl-PL"/>
        </w:rPr>
        <w:t>.</w:t>
      </w:r>
    </w:p>
    <w:p w:rsidR="000048D6" w:rsidRPr="00F3362B"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Przebud</w:t>
      </w:r>
      <w:r>
        <w:rPr>
          <w:rFonts w:ascii="Arial" w:eastAsia="Times New Roman" w:hAnsi="Arial" w:cs="Arial"/>
          <w:iCs/>
          <w:sz w:val="24"/>
          <w:szCs w:val="24"/>
          <w:lang w:eastAsia="pl-PL"/>
        </w:rPr>
        <w:t>owa drogi w miejscowości Poraj</w:t>
      </w:r>
      <w:r w:rsidRPr="00145AA9">
        <w:rPr>
          <w:rFonts w:ascii="Arial" w:eastAsia="Times New Roman" w:hAnsi="Arial" w:cs="Arial"/>
          <w:iCs/>
          <w:sz w:val="24"/>
          <w:szCs w:val="24"/>
          <w:lang w:eastAsia="pl-PL"/>
        </w:rPr>
        <w:t xml:space="preserve"> polegać będzie na wyrównaniu istniejącej podbudowy kruszywem kamienny</w:t>
      </w:r>
      <w:r>
        <w:rPr>
          <w:rFonts w:ascii="Arial" w:eastAsia="Times New Roman" w:hAnsi="Arial" w:cs="Arial"/>
          <w:iCs/>
          <w:sz w:val="24"/>
          <w:szCs w:val="24"/>
          <w:lang w:eastAsia="pl-PL"/>
        </w:rPr>
        <w:t>m o grubości 8 cm w ilości 42,40</w:t>
      </w:r>
      <w:r w:rsidRPr="00145AA9">
        <w:rPr>
          <w:rFonts w:ascii="Arial" w:eastAsia="Times New Roman" w:hAnsi="Arial" w:cs="Arial"/>
          <w:iCs/>
          <w:sz w:val="24"/>
          <w:szCs w:val="24"/>
          <w:lang w:eastAsia="pl-PL"/>
        </w:rPr>
        <w:t xml:space="preserve"> m3 oraz wykonaniu nakładki bitumiczn</w:t>
      </w:r>
      <w:r>
        <w:rPr>
          <w:rFonts w:ascii="Arial" w:eastAsia="Times New Roman" w:hAnsi="Arial" w:cs="Arial"/>
          <w:iCs/>
          <w:sz w:val="24"/>
          <w:szCs w:val="24"/>
          <w:lang w:eastAsia="pl-PL"/>
        </w:rPr>
        <w:t>ej o grubości  4</w:t>
      </w:r>
      <w:r w:rsidRPr="00145AA9">
        <w:rPr>
          <w:rFonts w:ascii="Arial" w:eastAsia="Times New Roman" w:hAnsi="Arial" w:cs="Arial"/>
          <w:iCs/>
          <w:sz w:val="24"/>
          <w:szCs w:val="24"/>
          <w:lang w:eastAsia="pl-PL"/>
        </w:rPr>
        <w:t xml:space="preserve"> cm (warstwa ścieralna) w ilości</w:t>
      </w:r>
      <w:r>
        <w:rPr>
          <w:rFonts w:ascii="Arial" w:eastAsia="Times New Roman" w:hAnsi="Arial" w:cs="Arial"/>
          <w:iCs/>
          <w:sz w:val="24"/>
          <w:szCs w:val="24"/>
          <w:lang w:eastAsia="pl-PL"/>
        </w:rPr>
        <w:t xml:space="preserve">        530</w:t>
      </w:r>
      <w:r w:rsidRPr="00145AA9">
        <w:rPr>
          <w:rFonts w:ascii="Arial" w:eastAsia="Times New Roman" w:hAnsi="Arial" w:cs="Arial"/>
          <w:iCs/>
          <w:sz w:val="24"/>
          <w:szCs w:val="24"/>
          <w:lang w:eastAsia="pl-PL"/>
        </w:rPr>
        <w:t xml:space="preserve"> m2</w:t>
      </w:r>
      <w:r>
        <w:rPr>
          <w:rFonts w:ascii="Arial" w:eastAsia="Times New Roman" w:hAnsi="Arial" w:cs="Arial"/>
          <w:iCs/>
          <w:sz w:val="24"/>
          <w:szCs w:val="24"/>
          <w:lang w:eastAsia="pl-PL"/>
        </w:rPr>
        <w:t>;</w:t>
      </w:r>
    </w:p>
    <w:p w:rsidR="000048D6" w:rsidRPr="0040130F" w:rsidRDefault="000048D6" w:rsidP="000048D6">
      <w:pPr>
        <w:pStyle w:val="Akapitzlist"/>
        <w:widowControl w:val="0"/>
        <w:numPr>
          <w:ilvl w:val="0"/>
          <w:numId w:val="34"/>
        </w:numPr>
        <w:autoSpaceDE w:val="0"/>
        <w:autoSpaceDN w:val="0"/>
        <w:adjustRightInd w:val="0"/>
        <w:jc w:val="both"/>
        <w:rPr>
          <w:rFonts w:ascii="Arial" w:hAnsi="Arial" w:cs="Arial"/>
          <w:b/>
          <w:iCs/>
          <w:lang w:eastAsia="pl-PL"/>
        </w:rPr>
      </w:pPr>
      <w:r w:rsidRPr="0040130F">
        <w:rPr>
          <w:rFonts w:ascii="Arial" w:hAnsi="Arial" w:cs="Arial"/>
          <w:b/>
          <w:iCs/>
          <w:lang w:eastAsia="pl-PL"/>
        </w:rPr>
        <w:t>Przebudowa drogi gminnej Nr 1112</w:t>
      </w:r>
      <w:r>
        <w:rPr>
          <w:rFonts w:ascii="Arial" w:hAnsi="Arial" w:cs="Arial"/>
          <w:b/>
          <w:iCs/>
          <w:lang w:eastAsia="pl-PL"/>
        </w:rPr>
        <w:t>1</w:t>
      </w:r>
      <w:r w:rsidRPr="0040130F">
        <w:rPr>
          <w:rFonts w:ascii="Arial" w:hAnsi="Arial" w:cs="Arial"/>
          <w:b/>
          <w:iCs/>
          <w:lang w:eastAsia="pl-PL"/>
        </w:rPr>
        <w:t xml:space="preserve">4L w miejscowości </w:t>
      </w:r>
      <w:r>
        <w:rPr>
          <w:rFonts w:ascii="Arial" w:hAnsi="Arial" w:cs="Arial"/>
          <w:b/>
          <w:iCs/>
          <w:lang w:eastAsia="pl-PL"/>
        </w:rPr>
        <w:t>Rogalin</w:t>
      </w:r>
      <w:r w:rsidRPr="0040130F">
        <w:rPr>
          <w:rFonts w:ascii="Arial" w:hAnsi="Arial" w:cs="Arial"/>
          <w:b/>
          <w:iCs/>
          <w:lang w:eastAsia="pl-PL"/>
        </w:rPr>
        <w:t>.</w:t>
      </w:r>
    </w:p>
    <w:p w:rsidR="000048D6"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145AA9">
        <w:rPr>
          <w:rFonts w:ascii="Arial" w:eastAsia="Times New Roman" w:hAnsi="Arial" w:cs="Arial"/>
          <w:iCs/>
          <w:sz w:val="24"/>
          <w:szCs w:val="24"/>
          <w:lang w:eastAsia="pl-PL"/>
        </w:rPr>
        <w:t>Przebud</w:t>
      </w:r>
      <w:r>
        <w:rPr>
          <w:rFonts w:ascii="Arial" w:eastAsia="Times New Roman" w:hAnsi="Arial" w:cs="Arial"/>
          <w:iCs/>
          <w:sz w:val="24"/>
          <w:szCs w:val="24"/>
          <w:lang w:eastAsia="pl-PL"/>
        </w:rPr>
        <w:t>owa drogi w miejscowości Rogalin</w:t>
      </w:r>
      <w:r w:rsidRPr="00145AA9">
        <w:rPr>
          <w:rFonts w:ascii="Arial" w:eastAsia="Times New Roman" w:hAnsi="Arial" w:cs="Arial"/>
          <w:iCs/>
          <w:sz w:val="24"/>
          <w:szCs w:val="24"/>
          <w:lang w:eastAsia="pl-PL"/>
        </w:rPr>
        <w:t xml:space="preserve"> polegać będzie na wyrównaniu istniejącej podbudowy kruszywem kamienny</w:t>
      </w:r>
      <w:r>
        <w:rPr>
          <w:rFonts w:ascii="Arial" w:eastAsia="Times New Roman" w:hAnsi="Arial" w:cs="Arial"/>
          <w:iCs/>
          <w:sz w:val="24"/>
          <w:szCs w:val="24"/>
          <w:lang w:eastAsia="pl-PL"/>
        </w:rPr>
        <w:t>m o grubości 10 cm w ilości 26</w:t>
      </w:r>
      <w:r w:rsidRPr="00145AA9">
        <w:rPr>
          <w:rFonts w:ascii="Arial" w:eastAsia="Times New Roman" w:hAnsi="Arial" w:cs="Arial"/>
          <w:iCs/>
          <w:sz w:val="24"/>
          <w:szCs w:val="24"/>
          <w:lang w:eastAsia="pl-PL"/>
        </w:rPr>
        <w:t xml:space="preserve"> m3 oraz wykonaniu nakładki bitumiczn</w:t>
      </w:r>
      <w:r>
        <w:rPr>
          <w:rFonts w:ascii="Arial" w:eastAsia="Times New Roman" w:hAnsi="Arial" w:cs="Arial"/>
          <w:iCs/>
          <w:sz w:val="24"/>
          <w:szCs w:val="24"/>
          <w:lang w:eastAsia="pl-PL"/>
        </w:rPr>
        <w:t>ej o grubości  5</w:t>
      </w:r>
      <w:r w:rsidRPr="00145AA9">
        <w:rPr>
          <w:rFonts w:ascii="Arial" w:eastAsia="Times New Roman" w:hAnsi="Arial" w:cs="Arial"/>
          <w:iCs/>
          <w:sz w:val="24"/>
          <w:szCs w:val="24"/>
          <w:lang w:eastAsia="pl-PL"/>
        </w:rPr>
        <w:t xml:space="preserve"> cm (warstwa ścieralna) w ilości</w:t>
      </w:r>
      <w:r>
        <w:rPr>
          <w:rFonts w:ascii="Arial" w:eastAsia="Times New Roman" w:hAnsi="Arial" w:cs="Arial"/>
          <w:iCs/>
          <w:sz w:val="24"/>
          <w:szCs w:val="24"/>
          <w:lang w:eastAsia="pl-PL"/>
        </w:rPr>
        <w:t xml:space="preserve"> 260</w:t>
      </w:r>
      <w:r w:rsidRPr="00145AA9">
        <w:rPr>
          <w:rFonts w:ascii="Arial" w:eastAsia="Times New Roman" w:hAnsi="Arial" w:cs="Arial"/>
          <w:iCs/>
          <w:sz w:val="24"/>
          <w:szCs w:val="24"/>
          <w:lang w:eastAsia="pl-PL"/>
        </w:rPr>
        <w:t xml:space="preserve"> m2</w:t>
      </w:r>
      <w:r>
        <w:rPr>
          <w:rFonts w:ascii="Arial" w:eastAsia="Times New Roman" w:hAnsi="Arial" w:cs="Arial"/>
          <w:iCs/>
          <w:sz w:val="24"/>
          <w:szCs w:val="24"/>
          <w:lang w:eastAsia="pl-PL"/>
        </w:rPr>
        <w:t>;</w:t>
      </w:r>
    </w:p>
    <w:p w:rsidR="000048D6"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048D6" w:rsidRPr="003516D5" w:rsidRDefault="000048D6" w:rsidP="000048D6">
      <w:pPr>
        <w:pStyle w:val="Akapitzlist"/>
        <w:widowControl w:val="0"/>
        <w:numPr>
          <w:ilvl w:val="0"/>
          <w:numId w:val="34"/>
        </w:numPr>
        <w:autoSpaceDE w:val="0"/>
        <w:autoSpaceDN w:val="0"/>
        <w:adjustRightInd w:val="0"/>
        <w:jc w:val="both"/>
        <w:rPr>
          <w:rFonts w:ascii="Arial" w:hAnsi="Arial" w:cs="Arial"/>
          <w:b/>
          <w:iCs/>
          <w:lang w:eastAsia="pl-PL"/>
        </w:rPr>
      </w:pPr>
      <w:r>
        <w:rPr>
          <w:rFonts w:ascii="Arial" w:hAnsi="Arial" w:cs="Arial"/>
          <w:b/>
          <w:iCs/>
          <w:lang w:eastAsia="pl-PL"/>
        </w:rPr>
        <w:t>Przebudowa dróg gminnych w miejscowości Janki</w:t>
      </w:r>
      <w:r w:rsidRPr="003516D5">
        <w:rPr>
          <w:rFonts w:ascii="Arial" w:hAnsi="Arial" w:cs="Arial"/>
          <w:b/>
          <w:iCs/>
          <w:lang w:eastAsia="pl-PL"/>
        </w:rPr>
        <w:t>.</w:t>
      </w:r>
    </w:p>
    <w:p w:rsidR="000048D6" w:rsidRPr="003516D5" w:rsidRDefault="000048D6" w:rsidP="000048D6">
      <w:pPr>
        <w:widowControl w:val="0"/>
        <w:autoSpaceDE w:val="0"/>
        <w:autoSpaceDN w:val="0"/>
        <w:adjustRightInd w:val="0"/>
        <w:jc w:val="both"/>
        <w:rPr>
          <w:rFonts w:ascii="Arial" w:hAnsi="Arial" w:cs="Arial"/>
          <w:iCs/>
          <w:sz w:val="24"/>
          <w:szCs w:val="24"/>
          <w:lang w:eastAsia="pl-PL"/>
        </w:rPr>
      </w:pPr>
      <w:r>
        <w:rPr>
          <w:rFonts w:ascii="Arial" w:hAnsi="Arial" w:cs="Arial"/>
          <w:iCs/>
          <w:sz w:val="24"/>
          <w:szCs w:val="24"/>
          <w:lang w:eastAsia="pl-PL"/>
        </w:rPr>
        <w:t>Przebudowa dróg w miejscowości Janki</w:t>
      </w:r>
      <w:r w:rsidRPr="003516D5">
        <w:rPr>
          <w:rFonts w:ascii="Arial" w:hAnsi="Arial" w:cs="Arial"/>
          <w:iCs/>
          <w:sz w:val="24"/>
          <w:szCs w:val="24"/>
          <w:lang w:eastAsia="pl-PL"/>
        </w:rPr>
        <w:t xml:space="preserve"> polegać będ</w:t>
      </w:r>
      <w:r>
        <w:rPr>
          <w:rFonts w:ascii="Arial" w:hAnsi="Arial" w:cs="Arial"/>
          <w:iCs/>
          <w:sz w:val="24"/>
          <w:szCs w:val="24"/>
          <w:lang w:eastAsia="pl-PL"/>
        </w:rPr>
        <w:t>zie na</w:t>
      </w:r>
      <w:r w:rsidRPr="003516D5">
        <w:rPr>
          <w:rFonts w:ascii="Arial" w:hAnsi="Arial" w:cs="Arial"/>
          <w:iCs/>
          <w:sz w:val="24"/>
          <w:szCs w:val="24"/>
          <w:lang w:eastAsia="pl-PL"/>
        </w:rPr>
        <w:t xml:space="preserve"> wykonaniu na</w:t>
      </w:r>
      <w:r>
        <w:rPr>
          <w:rFonts w:ascii="Arial" w:hAnsi="Arial" w:cs="Arial"/>
          <w:iCs/>
          <w:sz w:val="24"/>
          <w:szCs w:val="24"/>
          <w:lang w:eastAsia="pl-PL"/>
        </w:rPr>
        <w:t>kładki bitumicznej o grubości  4</w:t>
      </w:r>
      <w:r w:rsidRPr="003516D5">
        <w:rPr>
          <w:rFonts w:ascii="Arial" w:hAnsi="Arial" w:cs="Arial"/>
          <w:iCs/>
          <w:sz w:val="24"/>
          <w:szCs w:val="24"/>
          <w:lang w:eastAsia="pl-PL"/>
        </w:rPr>
        <w:t xml:space="preserve"> cm (warstwa ścieralna) w ilości </w:t>
      </w:r>
      <w:r>
        <w:rPr>
          <w:rFonts w:ascii="Arial" w:hAnsi="Arial" w:cs="Arial"/>
          <w:iCs/>
          <w:sz w:val="24"/>
          <w:szCs w:val="24"/>
          <w:lang w:eastAsia="pl-PL"/>
        </w:rPr>
        <w:t>27,3 ton</w:t>
      </w:r>
      <w:r w:rsidRPr="003516D5">
        <w:rPr>
          <w:rFonts w:ascii="Arial" w:hAnsi="Arial" w:cs="Arial"/>
          <w:iCs/>
          <w:sz w:val="24"/>
          <w:szCs w:val="24"/>
          <w:lang w:eastAsia="pl-PL"/>
        </w:rPr>
        <w:t>;</w:t>
      </w:r>
    </w:p>
    <w:p w:rsidR="000048D6" w:rsidRPr="00CB429B" w:rsidRDefault="000048D6" w:rsidP="000048D6">
      <w:pPr>
        <w:pStyle w:val="Akapitzlist"/>
        <w:widowControl w:val="0"/>
        <w:numPr>
          <w:ilvl w:val="0"/>
          <w:numId w:val="34"/>
        </w:numPr>
        <w:autoSpaceDE w:val="0"/>
        <w:autoSpaceDN w:val="0"/>
        <w:adjustRightInd w:val="0"/>
        <w:jc w:val="both"/>
        <w:rPr>
          <w:rFonts w:ascii="Arial" w:hAnsi="Arial" w:cs="Arial"/>
          <w:b/>
          <w:iCs/>
          <w:lang w:eastAsia="pl-PL"/>
        </w:rPr>
      </w:pPr>
      <w:r>
        <w:rPr>
          <w:rFonts w:ascii="Arial" w:hAnsi="Arial" w:cs="Arial"/>
          <w:b/>
          <w:iCs/>
          <w:lang w:eastAsia="pl-PL"/>
        </w:rPr>
        <w:t xml:space="preserve"> </w:t>
      </w:r>
      <w:r w:rsidRPr="00CB429B">
        <w:rPr>
          <w:rFonts w:ascii="Arial" w:hAnsi="Arial" w:cs="Arial"/>
          <w:b/>
          <w:iCs/>
          <w:lang w:eastAsia="pl-PL"/>
        </w:rPr>
        <w:t>Przebudowa dr</w:t>
      </w:r>
      <w:r>
        <w:rPr>
          <w:rFonts w:ascii="Arial" w:hAnsi="Arial" w:cs="Arial"/>
          <w:b/>
          <w:iCs/>
          <w:lang w:eastAsia="pl-PL"/>
        </w:rPr>
        <w:t>ogi gminnej Nr 111208L ul. Jagiełły w miejscowości Horodło</w:t>
      </w:r>
      <w:r w:rsidRPr="00CB429B">
        <w:rPr>
          <w:rFonts w:ascii="Arial" w:hAnsi="Arial" w:cs="Arial"/>
          <w:b/>
          <w:iCs/>
          <w:lang w:eastAsia="pl-PL"/>
        </w:rPr>
        <w:t>.</w:t>
      </w:r>
    </w:p>
    <w:p w:rsidR="000048D6" w:rsidRPr="00012D2A" w:rsidRDefault="000048D6" w:rsidP="000048D6">
      <w:pPr>
        <w:widowControl w:val="0"/>
        <w:autoSpaceDE w:val="0"/>
        <w:autoSpaceDN w:val="0"/>
        <w:adjustRightInd w:val="0"/>
        <w:jc w:val="both"/>
        <w:rPr>
          <w:rFonts w:ascii="Arial" w:hAnsi="Arial" w:cs="Arial"/>
          <w:iCs/>
          <w:sz w:val="24"/>
          <w:szCs w:val="24"/>
          <w:lang w:eastAsia="pl-PL"/>
        </w:rPr>
      </w:pPr>
      <w:r w:rsidRPr="00012D2A">
        <w:rPr>
          <w:rFonts w:ascii="Arial" w:hAnsi="Arial" w:cs="Arial"/>
          <w:iCs/>
          <w:sz w:val="24"/>
          <w:szCs w:val="24"/>
          <w:lang w:eastAsia="pl-PL"/>
        </w:rPr>
        <w:t>Przebudowa dróg w miejscowości Horodło polegać będzie na wykonaniu nakładki bitumicznej o grubości  4 cm (</w:t>
      </w:r>
      <w:r>
        <w:rPr>
          <w:rFonts w:ascii="Arial" w:hAnsi="Arial" w:cs="Arial"/>
          <w:iCs/>
          <w:sz w:val="24"/>
          <w:szCs w:val="24"/>
          <w:lang w:eastAsia="pl-PL"/>
        </w:rPr>
        <w:t>warstwa ścieralna) w ilości 5,1</w:t>
      </w:r>
      <w:r w:rsidRPr="00012D2A">
        <w:rPr>
          <w:rFonts w:ascii="Arial" w:hAnsi="Arial" w:cs="Arial"/>
          <w:iCs/>
          <w:sz w:val="24"/>
          <w:szCs w:val="24"/>
          <w:lang w:eastAsia="pl-PL"/>
        </w:rPr>
        <w:t xml:space="preserve"> ton;</w:t>
      </w:r>
    </w:p>
    <w:p w:rsidR="000048D6" w:rsidRDefault="000048D6" w:rsidP="000048D6">
      <w:pPr>
        <w:pStyle w:val="Akapitzlist"/>
        <w:widowControl w:val="0"/>
        <w:numPr>
          <w:ilvl w:val="0"/>
          <w:numId w:val="34"/>
        </w:numPr>
        <w:autoSpaceDE w:val="0"/>
        <w:autoSpaceDN w:val="0"/>
        <w:adjustRightInd w:val="0"/>
        <w:jc w:val="both"/>
        <w:rPr>
          <w:rFonts w:ascii="Arial" w:hAnsi="Arial" w:cs="Arial"/>
          <w:b/>
          <w:iCs/>
          <w:lang w:eastAsia="pl-PL"/>
        </w:rPr>
      </w:pPr>
      <w:r>
        <w:rPr>
          <w:rFonts w:ascii="Arial" w:hAnsi="Arial" w:cs="Arial"/>
          <w:b/>
          <w:iCs/>
          <w:lang w:eastAsia="pl-PL"/>
        </w:rPr>
        <w:t xml:space="preserve"> </w:t>
      </w:r>
      <w:r w:rsidRPr="00B91B16">
        <w:rPr>
          <w:rFonts w:ascii="Arial" w:hAnsi="Arial" w:cs="Arial"/>
          <w:b/>
          <w:iCs/>
          <w:lang w:eastAsia="pl-PL"/>
        </w:rPr>
        <w:t>Przebudowa drogi gminnej</w:t>
      </w:r>
      <w:r>
        <w:rPr>
          <w:rFonts w:ascii="Arial" w:hAnsi="Arial" w:cs="Arial"/>
          <w:b/>
          <w:iCs/>
          <w:lang w:eastAsia="pl-PL"/>
        </w:rPr>
        <w:t xml:space="preserve"> Nr 114768</w:t>
      </w:r>
      <w:r w:rsidRPr="00B91B16">
        <w:rPr>
          <w:rFonts w:ascii="Arial" w:hAnsi="Arial" w:cs="Arial"/>
          <w:b/>
          <w:iCs/>
          <w:lang w:eastAsia="pl-PL"/>
        </w:rPr>
        <w:t xml:space="preserve">L </w:t>
      </w:r>
      <w:r>
        <w:rPr>
          <w:rFonts w:ascii="Arial" w:hAnsi="Arial" w:cs="Arial"/>
          <w:b/>
          <w:iCs/>
          <w:lang w:eastAsia="pl-PL"/>
        </w:rPr>
        <w:t xml:space="preserve"> ul. Mont Cassino </w:t>
      </w:r>
      <w:r w:rsidRPr="00B91B16">
        <w:rPr>
          <w:rFonts w:ascii="Arial" w:hAnsi="Arial" w:cs="Arial"/>
          <w:b/>
          <w:iCs/>
          <w:lang w:eastAsia="pl-PL"/>
        </w:rPr>
        <w:t xml:space="preserve">w miejscowości </w:t>
      </w:r>
      <w:r>
        <w:rPr>
          <w:rFonts w:ascii="Arial" w:hAnsi="Arial" w:cs="Arial"/>
          <w:b/>
          <w:iCs/>
          <w:lang w:eastAsia="pl-PL"/>
        </w:rPr>
        <w:t>Strzyżów</w:t>
      </w:r>
      <w:r w:rsidRPr="00B91B16">
        <w:rPr>
          <w:rFonts w:ascii="Arial" w:hAnsi="Arial" w:cs="Arial"/>
          <w:b/>
          <w:iCs/>
          <w:lang w:eastAsia="pl-PL"/>
        </w:rPr>
        <w:t>.</w:t>
      </w:r>
    </w:p>
    <w:p w:rsidR="000048D6" w:rsidRPr="00133C84" w:rsidRDefault="000048D6" w:rsidP="000048D6">
      <w:pPr>
        <w:widowControl w:val="0"/>
        <w:autoSpaceDE w:val="0"/>
        <w:autoSpaceDN w:val="0"/>
        <w:adjustRightInd w:val="0"/>
        <w:jc w:val="both"/>
        <w:rPr>
          <w:rFonts w:ascii="Arial" w:hAnsi="Arial" w:cs="Arial"/>
          <w:iCs/>
          <w:sz w:val="24"/>
          <w:szCs w:val="24"/>
          <w:lang w:eastAsia="pl-PL"/>
        </w:rPr>
      </w:pPr>
      <w:r>
        <w:rPr>
          <w:rFonts w:ascii="Arial" w:hAnsi="Arial" w:cs="Arial"/>
          <w:iCs/>
          <w:sz w:val="24"/>
          <w:szCs w:val="24"/>
          <w:lang w:eastAsia="pl-PL"/>
        </w:rPr>
        <w:t>Przebudowa drogi ul. Monte Cassino</w:t>
      </w:r>
      <w:r w:rsidRPr="00F76C8E">
        <w:rPr>
          <w:rFonts w:ascii="Arial" w:hAnsi="Arial" w:cs="Arial"/>
          <w:iCs/>
          <w:sz w:val="24"/>
          <w:szCs w:val="24"/>
          <w:lang w:eastAsia="pl-PL"/>
        </w:rPr>
        <w:t xml:space="preserve"> polegać będzie na plantowan</w:t>
      </w:r>
      <w:r>
        <w:rPr>
          <w:rFonts w:ascii="Arial" w:hAnsi="Arial" w:cs="Arial"/>
          <w:iCs/>
          <w:sz w:val="24"/>
          <w:szCs w:val="24"/>
          <w:lang w:eastAsia="pl-PL"/>
        </w:rPr>
        <w:t>iu podłoża równiarką w ilości 69</w:t>
      </w:r>
      <w:r w:rsidRPr="00F76C8E">
        <w:rPr>
          <w:rFonts w:ascii="Arial" w:hAnsi="Arial" w:cs="Arial"/>
          <w:iCs/>
          <w:sz w:val="24"/>
          <w:szCs w:val="24"/>
          <w:lang w:eastAsia="pl-PL"/>
        </w:rPr>
        <w:t xml:space="preserve">0 m2, wyrównaniu istniejącej </w:t>
      </w:r>
      <w:r>
        <w:rPr>
          <w:rFonts w:ascii="Arial" w:hAnsi="Arial" w:cs="Arial"/>
          <w:iCs/>
          <w:sz w:val="24"/>
          <w:szCs w:val="24"/>
          <w:lang w:eastAsia="pl-PL"/>
        </w:rPr>
        <w:t>podbudowy kruszywem o grubości 10 cm w ilości 69 m3,</w:t>
      </w:r>
      <w:r w:rsidRPr="00F76C8E">
        <w:rPr>
          <w:rFonts w:ascii="Arial" w:hAnsi="Arial" w:cs="Arial"/>
          <w:iCs/>
          <w:sz w:val="24"/>
          <w:szCs w:val="24"/>
          <w:lang w:eastAsia="pl-PL"/>
        </w:rPr>
        <w:t xml:space="preserve"> ułożeniu nakładki bitumicznej z masy betonu asfaltow</w:t>
      </w:r>
      <w:r>
        <w:rPr>
          <w:rFonts w:ascii="Arial" w:hAnsi="Arial" w:cs="Arial"/>
          <w:iCs/>
          <w:sz w:val="24"/>
          <w:szCs w:val="24"/>
          <w:lang w:eastAsia="pl-PL"/>
        </w:rPr>
        <w:t>ego o grubości  4 cm w ilości 690 m2 (warstwa ścieralna), plantowaniu poboczy równiarką w ilości 460 m2;</w:t>
      </w:r>
    </w:p>
    <w:p w:rsidR="000048D6" w:rsidRPr="00F23F10" w:rsidRDefault="000048D6" w:rsidP="000048D6">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      </w:t>
      </w:r>
      <w:r w:rsidRPr="00F23F10">
        <w:rPr>
          <w:rFonts w:ascii="Arial" w:eastAsia="Times New Roman" w:hAnsi="Arial" w:cs="Arial"/>
          <w:iCs/>
          <w:sz w:val="24"/>
          <w:szCs w:val="24"/>
          <w:lang w:eastAsia="pl-PL"/>
        </w:rPr>
        <w:t>1</w:t>
      </w:r>
      <w:r>
        <w:rPr>
          <w:rFonts w:ascii="Arial" w:eastAsia="Times New Roman" w:hAnsi="Arial" w:cs="Arial"/>
          <w:iCs/>
          <w:sz w:val="24"/>
          <w:szCs w:val="24"/>
          <w:lang w:eastAsia="pl-PL"/>
        </w:rPr>
        <w:t>2</w:t>
      </w:r>
      <w:r w:rsidRPr="00F23F10">
        <w:rPr>
          <w:rFonts w:ascii="Arial" w:eastAsia="Times New Roman" w:hAnsi="Arial" w:cs="Arial"/>
          <w:iCs/>
          <w:sz w:val="24"/>
          <w:szCs w:val="24"/>
          <w:lang w:eastAsia="pl-PL"/>
        </w:rPr>
        <w:t xml:space="preserve">) </w:t>
      </w:r>
      <w:r w:rsidRPr="00F23F10">
        <w:rPr>
          <w:rFonts w:ascii="Arial" w:eastAsia="Times New Roman" w:hAnsi="Arial" w:cs="Arial"/>
          <w:b/>
          <w:iCs/>
          <w:sz w:val="24"/>
          <w:szCs w:val="24"/>
          <w:lang w:eastAsia="pl-PL"/>
        </w:rPr>
        <w:t>Przebudowa drogi gminnej Nr 114</w:t>
      </w:r>
      <w:r>
        <w:rPr>
          <w:rFonts w:ascii="Arial" w:eastAsia="Times New Roman" w:hAnsi="Arial" w:cs="Arial"/>
          <w:b/>
          <w:iCs/>
          <w:sz w:val="24"/>
          <w:szCs w:val="24"/>
          <w:lang w:eastAsia="pl-PL"/>
        </w:rPr>
        <w:t>79</w:t>
      </w:r>
      <w:r w:rsidRPr="00F23F10">
        <w:rPr>
          <w:rFonts w:ascii="Arial" w:eastAsia="Times New Roman" w:hAnsi="Arial" w:cs="Arial"/>
          <w:b/>
          <w:iCs/>
          <w:sz w:val="24"/>
          <w:szCs w:val="24"/>
          <w:lang w:eastAsia="pl-PL"/>
        </w:rPr>
        <w:t>0</w:t>
      </w:r>
      <w:r>
        <w:rPr>
          <w:rFonts w:ascii="Arial" w:eastAsia="Times New Roman" w:hAnsi="Arial" w:cs="Arial"/>
          <w:b/>
          <w:iCs/>
          <w:sz w:val="24"/>
          <w:szCs w:val="24"/>
          <w:lang w:eastAsia="pl-PL"/>
        </w:rPr>
        <w:t>L ul. Ogrodowa</w:t>
      </w:r>
      <w:r w:rsidRPr="00F23F10">
        <w:rPr>
          <w:rFonts w:ascii="Arial" w:eastAsia="Times New Roman" w:hAnsi="Arial" w:cs="Arial"/>
          <w:b/>
          <w:iCs/>
          <w:sz w:val="24"/>
          <w:szCs w:val="24"/>
          <w:lang w:eastAsia="pl-PL"/>
        </w:rPr>
        <w:t xml:space="preserve"> w miejscowości </w:t>
      </w:r>
    </w:p>
    <w:p w:rsidR="000048D6" w:rsidRPr="00F23F10" w:rsidRDefault="000048D6" w:rsidP="000048D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F23F10">
        <w:rPr>
          <w:rFonts w:ascii="Arial" w:eastAsia="Times New Roman" w:hAnsi="Arial" w:cs="Arial"/>
          <w:iCs/>
          <w:sz w:val="24"/>
          <w:szCs w:val="24"/>
          <w:lang w:eastAsia="pl-PL"/>
        </w:rPr>
        <w:t xml:space="preserve">      </w:t>
      </w:r>
      <w:r w:rsidRPr="00F23F10">
        <w:rPr>
          <w:rFonts w:ascii="Arial" w:eastAsia="Times New Roman" w:hAnsi="Arial" w:cs="Arial"/>
          <w:b/>
          <w:iCs/>
          <w:sz w:val="24"/>
          <w:szCs w:val="24"/>
          <w:lang w:eastAsia="pl-PL"/>
        </w:rPr>
        <w:t>Strzyżów;</w:t>
      </w:r>
    </w:p>
    <w:p w:rsidR="000048D6"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F23F10">
        <w:rPr>
          <w:rFonts w:ascii="Arial" w:eastAsia="Times New Roman" w:hAnsi="Arial" w:cs="Arial"/>
          <w:iCs/>
          <w:sz w:val="24"/>
          <w:szCs w:val="24"/>
          <w:lang w:eastAsia="pl-PL"/>
        </w:rPr>
        <w:t xml:space="preserve">Przebudowa dróg w miejscowości Horodło polegać będzie na wykonaniu nakładki bitumicznej o grubości  4 cm </w:t>
      </w:r>
      <w:r>
        <w:rPr>
          <w:rFonts w:ascii="Arial" w:eastAsia="Times New Roman" w:hAnsi="Arial" w:cs="Arial"/>
          <w:iCs/>
          <w:sz w:val="24"/>
          <w:szCs w:val="24"/>
          <w:lang w:eastAsia="pl-PL"/>
        </w:rPr>
        <w:t>(warstwa ścieralna) w ilości 93,5</w:t>
      </w:r>
      <w:r w:rsidRPr="00F23F10">
        <w:rPr>
          <w:rFonts w:ascii="Arial" w:eastAsia="Times New Roman" w:hAnsi="Arial" w:cs="Arial"/>
          <w:iCs/>
          <w:sz w:val="24"/>
          <w:szCs w:val="24"/>
          <w:lang w:eastAsia="pl-PL"/>
        </w:rPr>
        <w:t xml:space="preserve"> ton;</w:t>
      </w:r>
    </w:p>
    <w:p w:rsidR="000048D6"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048D6" w:rsidRPr="001E5CA0" w:rsidRDefault="000048D6" w:rsidP="000048D6">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      </w:t>
      </w:r>
      <w:r w:rsidRPr="001E5CA0">
        <w:rPr>
          <w:rFonts w:ascii="Arial" w:eastAsia="Times New Roman" w:hAnsi="Arial" w:cs="Arial"/>
          <w:iCs/>
          <w:sz w:val="24"/>
          <w:szCs w:val="24"/>
          <w:lang w:eastAsia="pl-PL"/>
        </w:rPr>
        <w:t>1</w:t>
      </w:r>
      <w:r>
        <w:rPr>
          <w:rFonts w:ascii="Arial" w:eastAsia="Times New Roman" w:hAnsi="Arial" w:cs="Arial"/>
          <w:iCs/>
          <w:sz w:val="24"/>
          <w:szCs w:val="24"/>
          <w:lang w:eastAsia="pl-PL"/>
        </w:rPr>
        <w:t>3</w:t>
      </w:r>
      <w:r w:rsidRPr="001E5CA0">
        <w:rPr>
          <w:rFonts w:ascii="Arial" w:eastAsia="Times New Roman" w:hAnsi="Arial" w:cs="Arial"/>
          <w:iCs/>
          <w:sz w:val="24"/>
          <w:szCs w:val="24"/>
          <w:lang w:eastAsia="pl-PL"/>
        </w:rPr>
        <w:t xml:space="preserve">) </w:t>
      </w:r>
      <w:r w:rsidRPr="001E5CA0">
        <w:rPr>
          <w:rFonts w:ascii="Arial" w:eastAsia="Times New Roman" w:hAnsi="Arial" w:cs="Arial"/>
          <w:b/>
          <w:iCs/>
          <w:sz w:val="24"/>
          <w:szCs w:val="24"/>
          <w:lang w:eastAsia="pl-PL"/>
        </w:rPr>
        <w:t>Przebudowa drogi gminnej Nr 11</w:t>
      </w:r>
      <w:r>
        <w:rPr>
          <w:rFonts w:ascii="Arial" w:eastAsia="Times New Roman" w:hAnsi="Arial" w:cs="Arial"/>
          <w:b/>
          <w:iCs/>
          <w:sz w:val="24"/>
          <w:szCs w:val="24"/>
          <w:lang w:eastAsia="pl-PL"/>
        </w:rPr>
        <w:t>1228</w:t>
      </w:r>
      <w:r w:rsidRPr="001E5CA0">
        <w:rPr>
          <w:rFonts w:ascii="Arial" w:eastAsia="Times New Roman" w:hAnsi="Arial" w:cs="Arial"/>
          <w:b/>
          <w:iCs/>
          <w:sz w:val="24"/>
          <w:szCs w:val="24"/>
          <w:lang w:eastAsia="pl-PL"/>
        </w:rPr>
        <w:t xml:space="preserve">L ul. </w:t>
      </w:r>
      <w:proofErr w:type="spellStart"/>
      <w:r>
        <w:rPr>
          <w:rFonts w:ascii="Arial" w:eastAsia="Times New Roman" w:hAnsi="Arial" w:cs="Arial"/>
          <w:b/>
          <w:iCs/>
          <w:sz w:val="24"/>
          <w:szCs w:val="24"/>
          <w:lang w:eastAsia="pl-PL"/>
        </w:rPr>
        <w:t>Pietnicka</w:t>
      </w:r>
      <w:proofErr w:type="spellEnd"/>
      <w:r w:rsidRPr="001E5CA0">
        <w:rPr>
          <w:rFonts w:ascii="Arial" w:eastAsia="Times New Roman" w:hAnsi="Arial" w:cs="Arial"/>
          <w:b/>
          <w:iCs/>
          <w:sz w:val="24"/>
          <w:szCs w:val="24"/>
          <w:lang w:eastAsia="pl-PL"/>
        </w:rPr>
        <w:t xml:space="preserve"> w miejscowości </w:t>
      </w:r>
    </w:p>
    <w:p w:rsidR="000048D6" w:rsidRPr="001E5CA0" w:rsidRDefault="000048D6" w:rsidP="000048D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1E5CA0">
        <w:rPr>
          <w:rFonts w:ascii="Arial" w:eastAsia="Times New Roman" w:hAnsi="Arial" w:cs="Arial"/>
          <w:iCs/>
          <w:sz w:val="24"/>
          <w:szCs w:val="24"/>
          <w:lang w:eastAsia="pl-PL"/>
        </w:rPr>
        <w:t xml:space="preserve">      </w:t>
      </w:r>
      <w:r>
        <w:rPr>
          <w:rFonts w:ascii="Arial" w:eastAsia="Times New Roman" w:hAnsi="Arial" w:cs="Arial"/>
          <w:b/>
          <w:iCs/>
          <w:sz w:val="24"/>
          <w:szCs w:val="24"/>
          <w:lang w:eastAsia="pl-PL"/>
        </w:rPr>
        <w:t xml:space="preserve">      Horodło</w:t>
      </w:r>
      <w:r w:rsidRPr="001E5CA0">
        <w:rPr>
          <w:rFonts w:ascii="Arial" w:eastAsia="Times New Roman" w:hAnsi="Arial" w:cs="Arial"/>
          <w:b/>
          <w:iCs/>
          <w:sz w:val="24"/>
          <w:szCs w:val="24"/>
          <w:lang w:eastAsia="pl-PL"/>
        </w:rPr>
        <w:t>;</w:t>
      </w:r>
    </w:p>
    <w:p w:rsidR="000048D6" w:rsidRPr="003D2E1E" w:rsidRDefault="000048D6" w:rsidP="000048D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D2E1E">
        <w:rPr>
          <w:rFonts w:ascii="Arial" w:eastAsia="Times New Roman" w:hAnsi="Arial" w:cs="Arial"/>
          <w:iCs/>
          <w:sz w:val="24"/>
          <w:szCs w:val="24"/>
          <w:lang w:eastAsia="pl-PL"/>
        </w:rPr>
        <w:t>Przebudowa drogi ul.</w:t>
      </w:r>
      <w:r>
        <w:rPr>
          <w:rFonts w:ascii="Arial" w:eastAsia="Times New Roman" w:hAnsi="Arial" w:cs="Arial"/>
          <w:iCs/>
          <w:sz w:val="24"/>
          <w:szCs w:val="24"/>
          <w:lang w:eastAsia="pl-PL"/>
        </w:rPr>
        <w:t xml:space="preserve"> </w:t>
      </w:r>
      <w:proofErr w:type="spellStart"/>
      <w:r>
        <w:rPr>
          <w:rFonts w:ascii="Arial" w:eastAsia="Times New Roman" w:hAnsi="Arial" w:cs="Arial"/>
          <w:iCs/>
          <w:sz w:val="24"/>
          <w:szCs w:val="24"/>
          <w:lang w:eastAsia="pl-PL"/>
        </w:rPr>
        <w:t>Pietnicka</w:t>
      </w:r>
      <w:proofErr w:type="spellEnd"/>
      <w:r w:rsidRPr="003D2E1E">
        <w:rPr>
          <w:rFonts w:ascii="Arial" w:eastAsia="Times New Roman" w:hAnsi="Arial" w:cs="Arial"/>
          <w:iCs/>
          <w:sz w:val="24"/>
          <w:szCs w:val="24"/>
          <w:lang w:eastAsia="pl-PL"/>
        </w:rPr>
        <w:t xml:space="preserve"> pol</w:t>
      </w:r>
      <w:r>
        <w:rPr>
          <w:rFonts w:ascii="Arial" w:eastAsia="Times New Roman" w:hAnsi="Arial" w:cs="Arial"/>
          <w:iCs/>
          <w:sz w:val="24"/>
          <w:szCs w:val="24"/>
          <w:lang w:eastAsia="pl-PL"/>
        </w:rPr>
        <w:t>egać będzie na odgarnięciu</w:t>
      </w:r>
      <w:r w:rsidRPr="003D2E1E">
        <w:rPr>
          <w:rFonts w:ascii="Arial" w:eastAsia="Times New Roman" w:hAnsi="Arial" w:cs="Arial"/>
          <w:iCs/>
          <w:sz w:val="24"/>
          <w:szCs w:val="24"/>
          <w:lang w:eastAsia="pl-PL"/>
        </w:rPr>
        <w:t xml:space="preserve"> podłoża równiarką w ilości 6</w:t>
      </w:r>
      <w:r>
        <w:rPr>
          <w:rFonts w:ascii="Arial" w:eastAsia="Times New Roman" w:hAnsi="Arial" w:cs="Arial"/>
          <w:iCs/>
          <w:sz w:val="24"/>
          <w:szCs w:val="24"/>
          <w:lang w:eastAsia="pl-PL"/>
        </w:rPr>
        <w:t>0</w:t>
      </w:r>
      <w:r w:rsidRPr="003D2E1E">
        <w:rPr>
          <w:rFonts w:ascii="Arial" w:eastAsia="Times New Roman" w:hAnsi="Arial" w:cs="Arial"/>
          <w:iCs/>
          <w:sz w:val="24"/>
          <w:szCs w:val="24"/>
          <w:lang w:eastAsia="pl-PL"/>
        </w:rPr>
        <w:t xml:space="preserve">0 m2, wyrównaniu istniejącej podbudowy kruszywem o grubości </w:t>
      </w:r>
      <w:r>
        <w:rPr>
          <w:rFonts w:ascii="Arial" w:eastAsia="Times New Roman" w:hAnsi="Arial" w:cs="Arial"/>
          <w:iCs/>
          <w:sz w:val="24"/>
          <w:szCs w:val="24"/>
          <w:lang w:eastAsia="pl-PL"/>
        </w:rPr>
        <w:t>6</w:t>
      </w:r>
      <w:r w:rsidRPr="003D2E1E">
        <w:rPr>
          <w:rFonts w:ascii="Arial" w:eastAsia="Times New Roman" w:hAnsi="Arial" w:cs="Arial"/>
          <w:iCs/>
          <w:sz w:val="24"/>
          <w:szCs w:val="24"/>
          <w:lang w:eastAsia="pl-PL"/>
        </w:rPr>
        <w:t xml:space="preserve"> cm w ilości </w:t>
      </w:r>
      <w:r>
        <w:rPr>
          <w:rFonts w:ascii="Arial" w:eastAsia="Times New Roman" w:hAnsi="Arial" w:cs="Arial"/>
          <w:iCs/>
          <w:sz w:val="24"/>
          <w:szCs w:val="24"/>
          <w:lang w:eastAsia="pl-PL"/>
        </w:rPr>
        <w:t>28</w:t>
      </w:r>
      <w:r w:rsidRPr="003D2E1E">
        <w:rPr>
          <w:rFonts w:ascii="Arial" w:eastAsia="Times New Roman" w:hAnsi="Arial" w:cs="Arial"/>
          <w:iCs/>
          <w:sz w:val="24"/>
          <w:szCs w:val="24"/>
          <w:lang w:eastAsia="pl-PL"/>
        </w:rPr>
        <w:t xml:space="preserve"> m3, ułożeniu nakładki bitumicznej z masy betonu asfaltow</w:t>
      </w:r>
      <w:r>
        <w:rPr>
          <w:rFonts w:ascii="Arial" w:eastAsia="Times New Roman" w:hAnsi="Arial" w:cs="Arial"/>
          <w:iCs/>
          <w:sz w:val="24"/>
          <w:szCs w:val="24"/>
          <w:lang w:eastAsia="pl-PL"/>
        </w:rPr>
        <w:t>ego o grubości      4 cm w ilości 466</w:t>
      </w:r>
      <w:r w:rsidRPr="003D2E1E">
        <w:rPr>
          <w:rFonts w:ascii="Arial" w:eastAsia="Times New Roman" w:hAnsi="Arial" w:cs="Arial"/>
          <w:iCs/>
          <w:sz w:val="24"/>
          <w:szCs w:val="24"/>
          <w:lang w:eastAsia="pl-PL"/>
        </w:rPr>
        <w:t xml:space="preserve"> m2 (warstwa ścieralna)</w:t>
      </w:r>
      <w:r>
        <w:rPr>
          <w:rFonts w:ascii="Arial" w:eastAsia="Times New Roman" w:hAnsi="Arial" w:cs="Arial"/>
          <w:iCs/>
          <w:sz w:val="24"/>
          <w:szCs w:val="24"/>
          <w:lang w:eastAsia="pl-PL"/>
        </w:rPr>
        <w:t>;</w:t>
      </w:r>
    </w:p>
    <w:p w:rsidR="007B3F56" w:rsidRDefault="007B3F56" w:rsidP="007B3F56">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7B3F56" w:rsidRPr="00604D13" w:rsidRDefault="007B3F56" w:rsidP="007B3F56">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lastRenderedPageBreak/>
        <w:t>§ 2</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7B3F56"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 W przypadku wskazania podwykonawcy części robót nie przewiduje się rozszerzenia podwykonawstwa na części robót nie określone w pkt. 2.1.2.</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Pr="00604D13">
        <w:rPr>
          <w:rFonts w:ascii="Arial" w:eastAsia="Times New Roman" w:hAnsi="Arial" w:cs="Arial"/>
          <w:iCs/>
          <w:sz w:val="24"/>
          <w:szCs w:val="24"/>
          <w:lang w:eastAsia="pl-PL"/>
        </w:rPr>
        <w:t>.Wszystkie roboty zostaną wykonane własnym sumptem i staraniem przez wykonawcę.</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7B3F56" w:rsidRPr="00604D1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1. Odbiór po okresie rękojmi jest dokonywany przez zamawiającego z udziałem użytkownika oraz wykonawcy w formie protokolarnej i ma na celu stwierdzenie wykonania przez wykonawcę zobowiązań wynikających z rękojmi za wady fizyczne.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7B3F56" w:rsidRPr="00133DFA" w:rsidRDefault="00133DFA"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133DFA">
        <w:rPr>
          <w:rFonts w:ascii="Arial" w:eastAsia="Times New Roman" w:hAnsi="Arial" w:cs="Arial"/>
          <w:iCs/>
          <w:sz w:val="24"/>
          <w:szCs w:val="24"/>
        </w:rPr>
        <w:t>1. Zamówienie wykonamy w terminie do ………………………. (wymagany przez zamawiającego maksymaln</w:t>
      </w:r>
      <w:r w:rsidR="005D5627">
        <w:rPr>
          <w:rFonts w:ascii="Arial" w:eastAsia="Times New Roman" w:hAnsi="Arial" w:cs="Arial"/>
          <w:iCs/>
          <w:sz w:val="24"/>
          <w:szCs w:val="24"/>
        </w:rPr>
        <w:t>y termin wykonania to 30.08.2018</w:t>
      </w:r>
      <w:r w:rsidRPr="00133DFA">
        <w:rPr>
          <w:rFonts w:ascii="Arial" w:eastAsia="Times New Roman" w:hAnsi="Arial" w:cs="Arial"/>
          <w:iCs/>
          <w:sz w:val="24"/>
          <w:szCs w:val="24"/>
        </w:rPr>
        <w:t xml:space="preserve"> r.)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 xml:space="preserve">8. Na każde żądanie Zamawiającego lub inspektora nadzoru Wykonawca zobowiązany jest okazać w stosunku do wskazanych materiałów certyfikat zgodności z Polską Normą </w:t>
      </w:r>
      <w:r w:rsidR="00B5041F">
        <w:rPr>
          <w:rFonts w:ascii="Arial" w:eastAsia="Times New Roman" w:hAnsi="Arial" w:cs="Arial"/>
          <w:iCs/>
          <w:sz w:val="24"/>
          <w:szCs w:val="24"/>
        </w:rPr>
        <w:t xml:space="preserve">przenoszących normy europejskie PN-EN (normy zharmonizowane) </w:t>
      </w:r>
      <w:r w:rsidRPr="00604D13">
        <w:rPr>
          <w:rFonts w:ascii="Arial" w:eastAsia="Times New Roman" w:hAnsi="Arial" w:cs="Arial"/>
          <w:iCs/>
          <w:sz w:val="24"/>
          <w:szCs w:val="24"/>
        </w:rPr>
        <w:t>lub aprobatę techniczną.</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7B3F56" w:rsidRPr="00F01946"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
          <w:iCs/>
          <w:sz w:val="24"/>
          <w:szCs w:val="24"/>
        </w:rPr>
        <w:t xml:space="preserve">§ 7 </w:t>
      </w:r>
      <w:r w:rsidRPr="00604D13">
        <w:rPr>
          <w:rFonts w:ascii="Arial" w:eastAsia="Times New Roman" w:hAnsi="Arial" w:cs="Arial"/>
          <w:b/>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1</w:t>
      </w:r>
      <w:r w:rsidRPr="00604D13">
        <w:rPr>
          <w:rFonts w:ascii="Arial" w:eastAsia="Times New Roman" w:hAnsi="Arial" w:cs="Arial"/>
          <w:iCs/>
          <w:sz w:val="24"/>
          <w:szCs w:val="24"/>
        </w:rPr>
        <w:t xml:space="preserve">. Wykonawca w ciągu siedmiu dni ma obowiązek usunąć zgłoszone usterki.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2</w:t>
      </w:r>
      <w:r w:rsidRPr="00604D13">
        <w:rPr>
          <w:rFonts w:ascii="Arial" w:eastAsia="Times New Roman" w:hAnsi="Arial" w:cs="Arial"/>
          <w:iCs/>
          <w:sz w:val="24"/>
          <w:szCs w:val="24"/>
        </w:rPr>
        <w:t xml:space="preserve">.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rsidR="007B3F56" w:rsidRPr="00F01946"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lastRenderedPageBreak/>
        <w:t>3</w:t>
      </w:r>
      <w:r w:rsidRPr="00604D13">
        <w:rPr>
          <w:rFonts w:ascii="Arial" w:eastAsia="Arial Unicode MS" w:hAnsi="Arial" w:cs="Arial"/>
          <w:sz w:val="24"/>
          <w:szCs w:val="24"/>
        </w:rPr>
        <w:t xml:space="preserve">. Wykonawca udziela gwarancji oraz rękojmi na roboty objęte niniejszą umową na okres 36 miesięcy ( </w:t>
      </w:r>
      <w:r w:rsidRPr="00604D13">
        <w:rPr>
          <w:rFonts w:ascii="Arial" w:eastAsia="Arial Unicode MS" w:hAnsi="Arial" w:cs="Arial"/>
          <w:b/>
          <w:sz w:val="24"/>
          <w:szCs w:val="24"/>
        </w:rPr>
        <w:t>lub na okres zadeklarowany w ofercie</w:t>
      </w:r>
      <w:r w:rsidRPr="00604D13">
        <w:rPr>
          <w:rFonts w:ascii="Arial" w:eastAsia="Arial Unicode MS" w:hAnsi="Arial" w:cs="Arial"/>
          <w:sz w:val="24"/>
          <w:szCs w:val="24"/>
        </w:rPr>
        <w:t>) od daty sporządzenia protokołu odbioru końcowego prac.</w:t>
      </w:r>
      <w:r>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Pr>
          <w:rFonts w:ascii="Arial" w:eastAsia="Times New Roman" w:hAnsi="Arial" w:cs="Arial"/>
          <w:iCs/>
          <w:sz w:val="24"/>
          <w:szCs w:val="24"/>
        </w:rPr>
        <w:t xml:space="preserve">inwestorskiego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Pr>
          <w:rFonts w:ascii="Arial" w:eastAsia="Times New Roman" w:hAnsi="Arial" w:cs="Arial"/>
          <w:iCs/>
          <w:sz w:val="24"/>
          <w:szCs w:val="24"/>
        </w:rPr>
        <w:t xml:space="preserve">wnika budowy – ………………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xml:space="preserve">. bud.………………..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Pr="00604D13">
        <w:rPr>
          <w:rFonts w:ascii="Arial" w:eastAsia="Times New Roman" w:hAnsi="Times New Roman" w:cs="Arial"/>
          <w:iCs/>
          <w:sz w:val="24"/>
          <w:szCs w:val="24"/>
        </w:rPr>
        <w:t>Do zawarcia umowy o roboty budowlane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Pr="00604D13">
        <w:rPr>
          <w:rFonts w:ascii="Arial" w:eastAsia="Times New Roman" w:hAnsi="Times New Roman" w:cs="Arial"/>
          <w:iCs/>
          <w:sz w:val="24"/>
          <w:szCs w:val="24"/>
        </w:rPr>
        <w:t>Wykonawca, podwykonawca lub dalszy podwykonawca umowy na roboty budowlane zamierzaj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zawrze</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w trakcie realizacji umowy na roboty budowlane do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projektu tej umowy,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projektu jej zmiany przy czym podwykonawca lub dalszy podwykonawca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do</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Wykonawcy na zawarcie umowy o podwykonawstwo o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ci zgodnej z projektem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Pr="00604D13">
        <w:rPr>
          <w:rFonts w:ascii="Arial" w:eastAsia="Times New Roman" w:hAnsi="Times New Roman" w:cs="Arial"/>
          <w:iCs/>
          <w:sz w:val="24"/>
          <w:szCs w:val="24"/>
        </w:rPr>
        <w:t>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przewidziany w umowie o podwykonawstwo nie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30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wykonawcy, podwykonawcy lub dalszemu podwykonawcy faktury lub rachunku,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wykonanie zleconej podwykonawcy lub dalszemu podwykonawcy dostawy,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ugi lub roboty budowlanej.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Pr="00604D13">
        <w:rPr>
          <w:rFonts w:ascii="Arial" w:eastAsia="Times New Roman" w:hAnsi="Times New Roman" w:cs="Arial"/>
          <w:iCs/>
          <w:sz w:val="24"/>
          <w:szCs w:val="24"/>
        </w:rPr>
        <w:t>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 terminie 14 dni od przedstawienia mu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projektu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projektu jej zmiany lub do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jej zmian, 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osi na pi</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mie sprzeciwu lub zastrze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uwa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wyrazi</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zawarcie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lastRenderedPageBreak/>
        <w:t>e)</w:t>
      </w:r>
      <w:r w:rsidRPr="00604D13">
        <w:rPr>
          <w:rFonts w:ascii="Arial" w:eastAsia="Times New Roman" w:hAnsi="Times New Roman" w:cs="Arial"/>
          <w:iCs/>
          <w:sz w:val="24"/>
          <w:szCs w:val="24"/>
        </w:rPr>
        <w:t>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nie wyrazi zgody na zawarcie umowy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lub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tre</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sprzeczna z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Umowy lub gdy przewiduje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 z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czeniem um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 wskazanych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SIWZ.</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Pr="00604D13">
        <w:rPr>
          <w:rFonts w:ascii="Arial" w:eastAsia="Times New Roman" w:hAnsi="Times New Roman" w:cs="Arial"/>
          <w:iCs/>
          <w:sz w:val="24"/>
          <w:szCs w:val="24"/>
        </w:rPr>
        <w:t>W przypadku,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7,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jest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tym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i wzywa go do doprowadzenia do zmiany tej umowy pod rygorem wyst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kary umownej.</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Pr="00604D13">
        <w:rPr>
          <w:rFonts w:ascii="Arial" w:eastAsia="Times New Roman" w:hAnsi="Times New Roman" w:cs="Arial"/>
          <w:iCs/>
          <w:sz w:val="24"/>
          <w:szCs w:val="24"/>
        </w:rPr>
        <w:t>Do zawarcia umowy przez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i Wykonawcy. Postanowienia ust. 4 i 5 stosuje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odpowiednio.</w:t>
      </w:r>
    </w:p>
    <w:p w:rsidR="007B3F56" w:rsidRPr="007E2674"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Pr="00604D13">
        <w:rPr>
          <w:rFonts w:ascii="Arial" w:eastAsia="Times New Roman" w:hAnsi="Times New Roman" w:cs="Arial"/>
          <w:iCs/>
          <w:sz w:val="24"/>
          <w:szCs w:val="24"/>
        </w:rPr>
        <w:t>Umowy,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i 9 powinny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dokonane w formie pisemnej pod rygorem niewa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Pr>
          <w:rFonts w:ascii="Arial" w:eastAsia="Times New Roman" w:hAnsi="Times New Roman" w:cs="Arial"/>
          <w:iCs/>
          <w:sz w:val="24"/>
          <w:szCs w:val="24"/>
        </w:rPr>
        <w:t>ci.</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cy </w:t>
      </w:r>
      <w:r w:rsidR="008472EA">
        <w:rPr>
          <w:rFonts w:ascii="Arial" w:eastAsia="Times New Roman" w:hAnsi="Times New Roman" w:cs="Arial"/>
          <w:iCs/>
          <w:sz w:val="24"/>
          <w:szCs w:val="24"/>
        </w:rPr>
        <w:t xml:space="preserve">informuje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 xml:space="preserve">remu </w:t>
      </w:r>
      <w:r w:rsidRPr="00604D13">
        <w:rPr>
          <w:rFonts w:ascii="Arial" w:eastAsia="Times New Roman" w:hAnsi="Times New Roman" w:cs="Arial"/>
          <w:iCs/>
          <w:sz w:val="24"/>
          <w:szCs w:val="24"/>
        </w:rPr>
        <w:lastRenderedPageBreak/>
        <w:t>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7B3F56" w:rsidRPr="00604D13" w:rsidRDefault="007B3F56" w:rsidP="007B3F56">
      <w:pPr>
        <w:widowControl w:val="0"/>
        <w:numPr>
          <w:ilvl w:val="0"/>
          <w:numId w:val="28"/>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Pr="00604D13">
        <w:rPr>
          <w:rFonts w:ascii="Arial" w:eastAsia="Times New Roman" w:hAnsi="Arial" w:cs="Arial"/>
          <w:iCs/>
          <w:sz w:val="24"/>
          <w:szCs w:val="24"/>
        </w:rPr>
        <w:t>2.</w:t>
      </w:r>
      <w:r>
        <w:rPr>
          <w:rFonts w:ascii="Arial" w:eastAsia="Times New Roman" w:hAnsi="Arial" w:cs="Arial"/>
          <w:iCs/>
          <w:sz w:val="24"/>
          <w:szCs w:val="24"/>
        </w:rPr>
        <w:t>2.</w:t>
      </w:r>
      <w:r w:rsidRPr="00604D13">
        <w:rPr>
          <w:rFonts w:ascii="Arial" w:eastAsia="Times New Roman" w:hAnsi="Arial" w:cs="Arial"/>
          <w:iCs/>
          <w:sz w:val="24"/>
          <w:szCs w:val="24"/>
        </w:rPr>
        <w:t>Wykonawca zostanie obciążony przez Zamawiającego karą w przypadku:</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7B3F56" w:rsidRPr="00F30ED2"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F30ED2">
        <w:rPr>
          <w:rFonts w:ascii="Arial" w:eastAsia="Times New Roman" w:hAnsi="Arial" w:cs="Arial"/>
          <w:iCs/>
          <w:sz w:val="24"/>
          <w:szCs w:val="24"/>
        </w:rPr>
        <w:t xml:space="preserve">3. Za każdorazowe 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Pr="00F30ED2">
        <w:rPr>
          <w:rFonts w:ascii="Arial" w:eastAsia="Times New Roman" w:hAnsi="Arial" w:cs="Arial"/>
          <w:iCs/>
          <w:sz w:val="24"/>
          <w:szCs w:val="24"/>
        </w:rPr>
        <w:t>późn</w:t>
      </w:r>
      <w:proofErr w:type="spellEnd"/>
      <w:r w:rsidRPr="00F30ED2">
        <w:rPr>
          <w:rFonts w:ascii="Arial" w:eastAsia="Times New Roman" w:hAnsi="Arial" w:cs="Arial"/>
          <w:iCs/>
          <w:sz w:val="24"/>
          <w:szCs w:val="24"/>
        </w:rPr>
        <w:t xml:space="preserve">. zm.). w wysokości 2000,00 zł.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9.2.4</w:t>
      </w:r>
      <w:r w:rsidRPr="00604D13">
        <w:rPr>
          <w:rFonts w:ascii="Arial" w:eastAsia="Times New Roman" w:hAnsi="Arial" w:cs="Arial"/>
          <w:iCs/>
          <w:sz w:val="24"/>
          <w:szCs w:val="24"/>
        </w:rPr>
        <w:t>.Jeżeli kara nie pokrywa poniesionej szkody, Stron</w:t>
      </w:r>
      <w:r>
        <w:rPr>
          <w:rFonts w:ascii="Arial" w:eastAsia="Times New Roman" w:hAnsi="Arial" w:cs="Arial"/>
          <w:iCs/>
          <w:sz w:val="24"/>
          <w:szCs w:val="24"/>
        </w:rPr>
        <w:t xml:space="preserve">y mogą dochodzić </w:t>
      </w:r>
      <w:r>
        <w:rPr>
          <w:rFonts w:ascii="Arial" w:eastAsia="Times New Roman" w:hAnsi="Arial" w:cs="Arial"/>
          <w:iCs/>
          <w:sz w:val="24"/>
          <w:szCs w:val="24"/>
        </w:rPr>
        <w:lastRenderedPageBreak/>
        <w:t xml:space="preserve">odszkodowania </w:t>
      </w:r>
      <w:r w:rsidRPr="00604D13">
        <w:rPr>
          <w:rFonts w:ascii="Arial" w:eastAsia="Times New Roman" w:hAnsi="Arial" w:cs="Arial"/>
          <w:iCs/>
          <w:sz w:val="24"/>
          <w:szCs w:val="24"/>
        </w:rPr>
        <w:t xml:space="preserve">uzupełniającego. </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potrącenia z wzajemnych rozliczeń stron. </w:t>
      </w:r>
      <w:r w:rsidRPr="00604D13">
        <w:rPr>
          <w:rFonts w:ascii="Arial" w:eastAsia="Times New Roman" w:hAnsi="Arial" w:cs="Arial"/>
          <w:iCs/>
          <w:sz w:val="24"/>
          <w:szCs w:val="24"/>
        </w:rPr>
        <w:t xml:space="preserve">                                    </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7B3F56" w:rsidRPr="00604D13" w:rsidRDefault="007B3F56" w:rsidP="007B3F56">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01407A" w:rsidRDefault="0001407A" w:rsidP="00604D13">
      <w:pPr>
        <w:widowControl w:val="0"/>
        <w:autoSpaceDE w:val="0"/>
        <w:autoSpaceDN w:val="0"/>
        <w:adjustRightInd w:val="0"/>
        <w:spacing w:after="0" w:line="240" w:lineRule="auto"/>
        <w:rPr>
          <w:rFonts w:ascii="Arial" w:eastAsia="Times New Roman" w:hAnsi="Arial" w:cs="Arial"/>
          <w:b/>
          <w:iCs/>
          <w:sz w:val="24"/>
          <w:szCs w:val="24"/>
        </w:rPr>
      </w:pPr>
    </w:p>
    <w:p w:rsidR="0001407A" w:rsidRDefault="0001407A" w:rsidP="00604D13">
      <w:pPr>
        <w:widowControl w:val="0"/>
        <w:autoSpaceDE w:val="0"/>
        <w:autoSpaceDN w:val="0"/>
        <w:adjustRightInd w:val="0"/>
        <w:spacing w:after="0" w:line="240" w:lineRule="auto"/>
        <w:rPr>
          <w:rFonts w:ascii="Arial" w:eastAsia="Times New Roman" w:hAnsi="Arial" w:cs="Arial"/>
          <w:b/>
          <w:iCs/>
          <w:sz w:val="24"/>
          <w:szCs w:val="24"/>
        </w:rPr>
      </w:pPr>
    </w:p>
    <w:p w:rsidR="0001407A" w:rsidRDefault="0001407A" w:rsidP="00604D13">
      <w:pPr>
        <w:widowControl w:val="0"/>
        <w:autoSpaceDE w:val="0"/>
        <w:autoSpaceDN w:val="0"/>
        <w:adjustRightInd w:val="0"/>
        <w:spacing w:after="0" w:line="240" w:lineRule="auto"/>
        <w:rPr>
          <w:rFonts w:ascii="Arial" w:eastAsia="Times New Roman" w:hAnsi="Arial" w:cs="Arial"/>
          <w:b/>
          <w:iCs/>
          <w:sz w:val="24"/>
          <w:szCs w:val="24"/>
        </w:rPr>
      </w:pPr>
    </w:p>
    <w:p w:rsidR="0001407A" w:rsidRDefault="0001407A" w:rsidP="00604D13">
      <w:pPr>
        <w:widowControl w:val="0"/>
        <w:autoSpaceDE w:val="0"/>
        <w:autoSpaceDN w:val="0"/>
        <w:adjustRightInd w:val="0"/>
        <w:spacing w:after="0" w:line="240" w:lineRule="auto"/>
        <w:rPr>
          <w:rFonts w:ascii="Arial" w:eastAsia="Times New Roman" w:hAnsi="Arial" w:cs="Arial"/>
          <w:b/>
          <w:iCs/>
          <w:sz w:val="24"/>
          <w:szCs w:val="24"/>
        </w:rPr>
      </w:pPr>
    </w:p>
    <w:p w:rsidR="0001407A" w:rsidRDefault="0001407A" w:rsidP="00604D13">
      <w:pPr>
        <w:widowControl w:val="0"/>
        <w:autoSpaceDE w:val="0"/>
        <w:autoSpaceDN w:val="0"/>
        <w:adjustRightInd w:val="0"/>
        <w:spacing w:after="0" w:line="240" w:lineRule="auto"/>
        <w:rPr>
          <w:rFonts w:ascii="Arial" w:eastAsia="Times New Roman" w:hAnsi="Arial" w:cs="Arial"/>
          <w:b/>
          <w:iCs/>
          <w:sz w:val="24"/>
          <w:szCs w:val="24"/>
        </w:rPr>
      </w:pPr>
    </w:p>
    <w:p w:rsidR="0001407A" w:rsidRDefault="0001407A" w:rsidP="00604D13">
      <w:pPr>
        <w:widowControl w:val="0"/>
        <w:autoSpaceDE w:val="0"/>
        <w:autoSpaceDN w:val="0"/>
        <w:adjustRightInd w:val="0"/>
        <w:spacing w:after="0" w:line="240" w:lineRule="auto"/>
        <w:rPr>
          <w:rFonts w:ascii="Arial" w:eastAsia="Times New Roman" w:hAnsi="Arial" w:cs="Arial"/>
          <w:b/>
          <w:iCs/>
          <w:sz w:val="24"/>
          <w:szCs w:val="24"/>
        </w:rPr>
      </w:pPr>
    </w:p>
    <w:p w:rsidR="0001407A" w:rsidRDefault="0001407A" w:rsidP="00604D13">
      <w:pPr>
        <w:widowControl w:val="0"/>
        <w:autoSpaceDE w:val="0"/>
        <w:autoSpaceDN w:val="0"/>
        <w:adjustRightInd w:val="0"/>
        <w:spacing w:after="0" w:line="240" w:lineRule="auto"/>
        <w:rPr>
          <w:rFonts w:ascii="Arial" w:eastAsia="Times New Roman" w:hAnsi="Arial" w:cs="Arial"/>
          <w:b/>
          <w:iCs/>
          <w:sz w:val="24"/>
          <w:szCs w:val="24"/>
        </w:rPr>
      </w:pPr>
    </w:p>
    <w:p w:rsidR="00657EC1" w:rsidRDefault="00657EC1" w:rsidP="00604D13">
      <w:pPr>
        <w:widowControl w:val="0"/>
        <w:autoSpaceDE w:val="0"/>
        <w:autoSpaceDN w:val="0"/>
        <w:adjustRightInd w:val="0"/>
        <w:spacing w:after="0" w:line="240" w:lineRule="auto"/>
        <w:rPr>
          <w:rFonts w:ascii="Arial" w:eastAsia="Times New Roman" w:hAnsi="Arial" w:cs="Arial"/>
          <w:b/>
          <w:iCs/>
          <w:sz w:val="24"/>
          <w:szCs w:val="24"/>
        </w:rPr>
      </w:pPr>
    </w:p>
    <w:p w:rsidR="00657EC1" w:rsidRDefault="00657EC1" w:rsidP="00604D13">
      <w:pPr>
        <w:widowControl w:val="0"/>
        <w:autoSpaceDE w:val="0"/>
        <w:autoSpaceDN w:val="0"/>
        <w:adjustRightInd w:val="0"/>
        <w:spacing w:after="0" w:line="240" w:lineRule="auto"/>
        <w:rPr>
          <w:rFonts w:ascii="Arial" w:eastAsia="Times New Roman" w:hAnsi="Arial" w:cs="Arial"/>
          <w:b/>
          <w:iCs/>
          <w:sz w:val="24"/>
          <w:szCs w:val="24"/>
        </w:rPr>
      </w:pPr>
    </w:p>
    <w:p w:rsidR="00657EC1" w:rsidRDefault="00657EC1" w:rsidP="00604D13">
      <w:pPr>
        <w:widowControl w:val="0"/>
        <w:autoSpaceDE w:val="0"/>
        <w:autoSpaceDN w:val="0"/>
        <w:adjustRightInd w:val="0"/>
        <w:spacing w:after="0" w:line="240" w:lineRule="auto"/>
        <w:rPr>
          <w:rFonts w:ascii="Arial" w:eastAsia="Times New Roman" w:hAnsi="Arial" w:cs="Arial"/>
          <w:b/>
          <w:iCs/>
          <w:sz w:val="24"/>
          <w:szCs w:val="24"/>
        </w:rPr>
      </w:pPr>
    </w:p>
    <w:p w:rsidR="00657EC1" w:rsidRDefault="00657EC1"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Default="00604D13" w:rsidP="00384956">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Przedmiary robót -  </w:t>
      </w:r>
      <w:r w:rsidRPr="00604D13">
        <w:rPr>
          <w:rFonts w:ascii="Arial" w:eastAsia="Times New Roman" w:hAnsi="Arial" w:cs="Arial"/>
          <w:iCs/>
          <w:sz w:val="24"/>
          <w:szCs w:val="24"/>
        </w:rPr>
        <w:t>w osobnym pliku.</w:t>
      </w:r>
    </w:p>
    <w:p w:rsidR="00321B6E" w:rsidRPr="00604D13" w:rsidRDefault="00321B6E" w:rsidP="00384956">
      <w:pPr>
        <w:widowControl w:val="0"/>
        <w:autoSpaceDE w:val="0"/>
        <w:autoSpaceDN w:val="0"/>
        <w:adjustRightInd w:val="0"/>
        <w:spacing w:after="0" w:line="240" w:lineRule="auto"/>
        <w:ind w:left="284"/>
        <w:rPr>
          <w:rFonts w:ascii="Arial" w:eastAsia="Times New Roman" w:hAnsi="Arial" w:cs="Arial"/>
          <w:iCs/>
          <w:sz w:val="28"/>
          <w:szCs w:val="28"/>
          <w:lang w:eastAsia="pl-PL"/>
        </w:rPr>
      </w:pPr>
    </w:p>
    <w:p w:rsidR="00604D13" w:rsidRDefault="00AE4602" w:rsidP="00604D13">
      <w:pPr>
        <w:widowControl w:val="0"/>
        <w:autoSpaceDE w:val="0"/>
        <w:autoSpaceDN w:val="0"/>
        <w:adjustRightInd w:val="0"/>
        <w:spacing w:after="0" w:line="240" w:lineRule="auto"/>
        <w:ind w:left="284"/>
        <w:rPr>
          <w:rFonts w:ascii="Arial" w:eastAsia="Times New Roman" w:hAnsi="Arial" w:cs="Arial"/>
          <w:iCs/>
          <w:sz w:val="24"/>
          <w:szCs w:val="24"/>
        </w:rPr>
      </w:pPr>
      <w:r w:rsidRPr="00AE4602">
        <w:rPr>
          <w:rFonts w:ascii="Arial" w:eastAsia="Times New Roman" w:hAnsi="Arial" w:cs="Arial"/>
          <w:iCs/>
          <w:sz w:val="24"/>
          <w:szCs w:val="24"/>
        </w:rPr>
        <w:t>Część I - Utwardzenie dna i odwodnienie wąwozu lessowego w ciągu drogi gminnej nr 111209L km 0+600 do km 1+270 w miejscowości Horodło</w:t>
      </w:r>
      <w:r>
        <w:rPr>
          <w:rFonts w:ascii="Arial" w:eastAsia="Times New Roman" w:hAnsi="Arial" w:cs="Arial"/>
          <w:iCs/>
          <w:sz w:val="24"/>
          <w:szCs w:val="24"/>
        </w:rPr>
        <w:t>.</w:t>
      </w:r>
    </w:p>
    <w:p w:rsidR="00873021" w:rsidRDefault="0087302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AE4602" w:rsidRPr="00AE4602" w:rsidRDefault="00873021" w:rsidP="00873021">
      <w:pPr>
        <w:widowControl w:val="0"/>
        <w:autoSpaceDE w:val="0"/>
        <w:autoSpaceDN w:val="0"/>
        <w:adjustRightInd w:val="0"/>
        <w:spacing w:after="0" w:line="240" w:lineRule="auto"/>
        <w:ind w:left="284"/>
        <w:rPr>
          <w:rFonts w:ascii="Arial" w:eastAsia="Times New Roman" w:hAnsi="Arial" w:cs="Arial"/>
          <w:iCs/>
          <w:sz w:val="24"/>
          <w:szCs w:val="24"/>
        </w:rPr>
      </w:pPr>
      <w:r w:rsidRPr="00873021">
        <w:rPr>
          <w:rFonts w:ascii="Arial" w:eastAsia="Times New Roman" w:hAnsi="Arial" w:cs="Arial"/>
          <w:iCs/>
          <w:sz w:val="24"/>
          <w:szCs w:val="24"/>
        </w:rPr>
        <w:t xml:space="preserve">Część II - Przebudowy dróg w miejscowościach: Matcze, Cegielnia, </w:t>
      </w:r>
      <w:proofErr w:type="spellStart"/>
      <w:r w:rsidRPr="00873021">
        <w:rPr>
          <w:rFonts w:ascii="Arial" w:eastAsia="Times New Roman" w:hAnsi="Arial" w:cs="Arial"/>
          <w:iCs/>
          <w:sz w:val="24"/>
          <w:szCs w:val="24"/>
        </w:rPr>
        <w:t>Bereżnica</w:t>
      </w:r>
      <w:proofErr w:type="spellEnd"/>
      <w:r w:rsidRPr="00873021">
        <w:rPr>
          <w:rFonts w:ascii="Arial" w:eastAsia="Times New Roman" w:hAnsi="Arial" w:cs="Arial"/>
          <w:iCs/>
          <w:sz w:val="24"/>
          <w:szCs w:val="24"/>
        </w:rPr>
        <w:t>, Ciołki, Kobło Kolonia, Łuszków, Poraj, Rogalin, Janki, Horodło, Strzyżów</w:t>
      </w:r>
      <w:r w:rsidR="00454CBF">
        <w:rPr>
          <w:rFonts w:ascii="Arial" w:eastAsia="Times New Roman" w:hAnsi="Arial" w:cs="Arial"/>
          <w:iCs/>
          <w:sz w:val="24"/>
          <w:szCs w:val="24"/>
        </w:rPr>
        <w:t>:</w:t>
      </w:r>
    </w:p>
    <w:p w:rsidR="007F560D" w:rsidRPr="00384956" w:rsidRDefault="007F560D" w:rsidP="007F560D">
      <w:pPr>
        <w:widowControl w:val="0"/>
        <w:numPr>
          <w:ilvl w:val="0"/>
          <w:numId w:val="36"/>
        </w:numPr>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Przebudowa drogi gminnej Nr 111222L w miejscowościach Matcze - Cegielnia</w:t>
      </w:r>
    </w:p>
    <w:p w:rsidR="007F560D" w:rsidRPr="00384956" w:rsidRDefault="007F560D" w:rsidP="007F560D">
      <w:pPr>
        <w:widowControl w:val="0"/>
        <w:numPr>
          <w:ilvl w:val="0"/>
          <w:numId w:val="36"/>
        </w:numPr>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 xml:space="preserve">Przebudowa drogi gminnej Nr 111203L w miejscowości </w:t>
      </w:r>
      <w:proofErr w:type="spellStart"/>
      <w:r w:rsidRPr="00384956">
        <w:rPr>
          <w:rFonts w:ascii="Arial" w:eastAsia="Times New Roman" w:hAnsi="Arial" w:cs="Arial"/>
          <w:iCs/>
          <w:sz w:val="24"/>
          <w:szCs w:val="24"/>
          <w:lang w:eastAsia="pl-PL"/>
        </w:rPr>
        <w:t>Bereżnica</w:t>
      </w:r>
      <w:proofErr w:type="spellEnd"/>
      <w:r w:rsidR="00902C0B">
        <w:rPr>
          <w:rFonts w:ascii="Arial" w:eastAsia="Times New Roman" w:hAnsi="Arial" w:cs="Arial"/>
          <w:iCs/>
          <w:sz w:val="24"/>
          <w:szCs w:val="24"/>
          <w:lang w:eastAsia="pl-PL"/>
        </w:rPr>
        <w:t>;</w:t>
      </w:r>
    </w:p>
    <w:p w:rsidR="007F560D" w:rsidRPr="00384956" w:rsidRDefault="007F560D" w:rsidP="007F560D">
      <w:pPr>
        <w:widowControl w:val="0"/>
        <w:numPr>
          <w:ilvl w:val="0"/>
          <w:numId w:val="36"/>
        </w:numPr>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Przebudowa drogi gminnej Nr 111237L w miejscowości Ciołki</w:t>
      </w:r>
      <w:r w:rsidR="00902C0B">
        <w:rPr>
          <w:rFonts w:ascii="Arial" w:eastAsia="Times New Roman" w:hAnsi="Arial" w:cs="Arial"/>
          <w:iCs/>
          <w:sz w:val="24"/>
          <w:szCs w:val="24"/>
          <w:lang w:eastAsia="pl-PL"/>
        </w:rPr>
        <w:t>;</w:t>
      </w:r>
    </w:p>
    <w:p w:rsidR="007F560D" w:rsidRPr="00384956" w:rsidRDefault="007F560D" w:rsidP="007F560D">
      <w:pPr>
        <w:widowControl w:val="0"/>
        <w:numPr>
          <w:ilvl w:val="0"/>
          <w:numId w:val="36"/>
        </w:numPr>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Przebudowa drogi gminnej Nr 114628L w miejscowości Kobło Kolonia</w:t>
      </w:r>
      <w:r w:rsidR="00902C0B">
        <w:rPr>
          <w:rFonts w:ascii="Arial" w:eastAsia="Times New Roman" w:hAnsi="Arial" w:cs="Arial"/>
          <w:iCs/>
          <w:sz w:val="24"/>
          <w:szCs w:val="24"/>
          <w:lang w:eastAsia="pl-PL"/>
        </w:rPr>
        <w:t>;</w:t>
      </w:r>
    </w:p>
    <w:p w:rsidR="007F560D" w:rsidRPr="00384956" w:rsidRDefault="007F560D" w:rsidP="007F560D">
      <w:pPr>
        <w:widowControl w:val="0"/>
        <w:numPr>
          <w:ilvl w:val="0"/>
          <w:numId w:val="36"/>
        </w:numPr>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Przebudowa drogi gminnej Nr 114677L w miejscowości Łuszków</w:t>
      </w:r>
      <w:r w:rsidR="00902C0B">
        <w:rPr>
          <w:rFonts w:ascii="Arial" w:eastAsia="Times New Roman" w:hAnsi="Arial" w:cs="Arial"/>
          <w:iCs/>
          <w:sz w:val="24"/>
          <w:szCs w:val="24"/>
          <w:lang w:eastAsia="pl-PL"/>
        </w:rPr>
        <w:t>;</w:t>
      </w:r>
    </w:p>
    <w:p w:rsidR="007F560D" w:rsidRPr="00384956" w:rsidRDefault="007F560D" w:rsidP="007F560D">
      <w:pPr>
        <w:widowControl w:val="0"/>
        <w:numPr>
          <w:ilvl w:val="0"/>
          <w:numId w:val="36"/>
        </w:numPr>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Przebudowa drogi gminnej Nr 111223L w miejscowości Matcze</w:t>
      </w:r>
      <w:r w:rsidR="00902C0B">
        <w:rPr>
          <w:rFonts w:ascii="Arial" w:eastAsia="Times New Roman" w:hAnsi="Arial" w:cs="Arial"/>
          <w:iCs/>
          <w:sz w:val="24"/>
          <w:szCs w:val="24"/>
          <w:lang w:eastAsia="pl-PL"/>
        </w:rPr>
        <w:t>;</w:t>
      </w:r>
    </w:p>
    <w:p w:rsidR="007F560D" w:rsidRPr="00384956" w:rsidRDefault="007F560D" w:rsidP="007F560D">
      <w:pPr>
        <w:widowControl w:val="0"/>
        <w:numPr>
          <w:ilvl w:val="0"/>
          <w:numId w:val="36"/>
        </w:numPr>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Przebudowa drogi gminnej Nr 111204L w miejscowości Poraj</w:t>
      </w:r>
      <w:r w:rsidR="00902C0B">
        <w:rPr>
          <w:rFonts w:ascii="Arial" w:eastAsia="Times New Roman" w:hAnsi="Arial" w:cs="Arial"/>
          <w:iCs/>
          <w:sz w:val="24"/>
          <w:szCs w:val="24"/>
          <w:lang w:eastAsia="pl-PL"/>
        </w:rPr>
        <w:t>;</w:t>
      </w:r>
    </w:p>
    <w:p w:rsidR="007F560D" w:rsidRPr="00384956" w:rsidRDefault="007F560D" w:rsidP="007F560D">
      <w:pPr>
        <w:pStyle w:val="Akapitzlist"/>
        <w:widowControl w:val="0"/>
        <w:numPr>
          <w:ilvl w:val="0"/>
          <w:numId w:val="36"/>
        </w:numPr>
        <w:autoSpaceDE w:val="0"/>
        <w:autoSpaceDN w:val="0"/>
        <w:adjustRightInd w:val="0"/>
        <w:jc w:val="both"/>
        <w:rPr>
          <w:rFonts w:ascii="Arial" w:hAnsi="Arial" w:cs="Arial"/>
          <w:iCs/>
          <w:lang w:eastAsia="pl-PL"/>
        </w:rPr>
      </w:pPr>
      <w:r w:rsidRPr="00384956">
        <w:rPr>
          <w:rFonts w:ascii="Arial" w:hAnsi="Arial" w:cs="Arial"/>
          <w:iCs/>
          <w:lang w:eastAsia="pl-PL"/>
        </w:rPr>
        <w:t>Przebudowa drogi gminnej Nr 111214L w miejscowości Rogalin</w:t>
      </w:r>
      <w:r w:rsidR="00902C0B">
        <w:rPr>
          <w:rFonts w:ascii="Arial" w:hAnsi="Arial" w:cs="Arial"/>
          <w:iCs/>
          <w:lang w:eastAsia="pl-PL"/>
        </w:rPr>
        <w:t>;</w:t>
      </w:r>
    </w:p>
    <w:p w:rsidR="007F560D" w:rsidRPr="00384956" w:rsidRDefault="007F560D" w:rsidP="007F560D">
      <w:pPr>
        <w:pStyle w:val="Akapitzlist"/>
        <w:widowControl w:val="0"/>
        <w:numPr>
          <w:ilvl w:val="0"/>
          <w:numId w:val="36"/>
        </w:numPr>
        <w:autoSpaceDE w:val="0"/>
        <w:autoSpaceDN w:val="0"/>
        <w:adjustRightInd w:val="0"/>
        <w:jc w:val="both"/>
        <w:rPr>
          <w:rFonts w:ascii="Arial" w:hAnsi="Arial" w:cs="Arial"/>
          <w:iCs/>
          <w:lang w:eastAsia="pl-PL"/>
        </w:rPr>
      </w:pPr>
      <w:r w:rsidRPr="00384956">
        <w:rPr>
          <w:rFonts w:ascii="Arial" w:hAnsi="Arial" w:cs="Arial"/>
          <w:iCs/>
          <w:lang w:eastAsia="pl-PL"/>
        </w:rPr>
        <w:t>Przebudowa dróg gminnych w miejscowości Janki</w:t>
      </w:r>
      <w:r w:rsidR="00902C0B">
        <w:rPr>
          <w:rFonts w:ascii="Arial" w:hAnsi="Arial" w:cs="Arial"/>
          <w:iCs/>
          <w:lang w:eastAsia="pl-PL"/>
        </w:rPr>
        <w:t>;</w:t>
      </w:r>
    </w:p>
    <w:p w:rsidR="007F560D" w:rsidRPr="00384956" w:rsidRDefault="007F560D" w:rsidP="007F560D">
      <w:pPr>
        <w:pStyle w:val="Akapitzlist"/>
        <w:widowControl w:val="0"/>
        <w:numPr>
          <w:ilvl w:val="0"/>
          <w:numId w:val="36"/>
        </w:numPr>
        <w:autoSpaceDE w:val="0"/>
        <w:autoSpaceDN w:val="0"/>
        <w:adjustRightInd w:val="0"/>
        <w:jc w:val="both"/>
        <w:rPr>
          <w:rFonts w:ascii="Arial" w:hAnsi="Arial" w:cs="Arial"/>
          <w:iCs/>
          <w:lang w:eastAsia="pl-PL"/>
        </w:rPr>
      </w:pPr>
      <w:r w:rsidRPr="00384956">
        <w:rPr>
          <w:rFonts w:ascii="Arial" w:hAnsi="Arial" w:cs="Arial"/>
          <w:iCs/>
          <w:lang w:eastAsia="pl-PL"/>
        </w:rPr>
        <w:t>Przebudowa drogi gminnej Nr 111208L ul. Jagiełły w miejscowości Horodło</w:t>
      </w:r>
      <w:r w:rsidR="00BF329D">
        <w:rPr>
          <w:rFonts w:ascii="Arial" w:hAnsi="Arial" w:cs="Arial"/>
          <w:iCs/>
          <w:lang w:eastAsia="pl-PL"/>
        </w:rPr>
        <w:t>;</w:t>
      </w:r>
    </w:p>
    <w:p w:rsidR="007F560D" w:rsidRPr="00384956" w:rsidRDefault="007F560D" w:rsidP="007F560D">
      <w:pPr>
        <w:pStyle w:val="Akapitzlist"/>
        <w:widowControl w:val="0"/>
        <w:numPr>
          <w:ilvl w:val="0"/>
          <w:numId w:val="36"/>
        </w:numPr>
        <w:autoSpaceDE w:val="0"/>
        <w:autoSpaceDN w:val="0"/>
        <w:adjustRightInd w:val="0"/>
        <w:jc w:val="both"/>
        <w:rPr>
          <w:rFonts w:ascii="Arial" w:hAnsi="Arial" w:cs="Arial"/>
          <w:iCs/>
          <w:lang w:eastAsia="pl-PL"/>
        </w:rPr>
      </w:pPr>
      <w:r w:rsidRPr="00384956">
        <w:rPr>
          <w:rFonts w:ascii="Arial" w:hAnsi="Arial" w:cs="Arial"/>
          <w:iCs/>
          <w:lang w:eastAsia="pl-PL"/>
        </w:rPr>
        <w:t xml:space="preserve">Przebudowa drogi gminnej Nr 114768L </w:t>
      </w:r>
      <w:r w:rsidR="00454CBF">
        <w:rPr>
          <w:rFonts w:ascii="Arial" w:hAnsi="Arial" w:cs="Arial"/>
          <w:iCs/>
          <w:lang w:eastAsia="pl-PL"/>
        </w:rPr>
        <w:t xml:space="preserve"> ul. </w:t>
      </w:r>
      <w:r w:rsidRPr="00384956">
        <w:rPr>
          <w:rFonts w:ascii="Arial" w:hAnsi="Arial" w:cs="Arial"/>
          <w:iCs/>
          <w:lang w:eastAsia="pl-PL"/>
        </w:rPr>
        <w:t>Mont Cassino w miejscowości Strzyżów</w:t>
      </w:r>
      <w:r w:rsidR="00BF329D">
        <w:rPr>
          <w:rFonts w:ascii="Arial" w:hAnsi="Arial" w:cs="Arial"/>
          <w:iCs/>
          <w:lang w:eastAsia="pl-PL"/>
        </w:rPr>
        <w:t>;</w:t>
      </w:r>
    </w:p>
    <w:p w:rsidR="007F560D" w:rsidRPr="00384956" w:rsidRDefault="007F560D" w:rsidP="007F56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 xml:space="preserve">      12) Przebudowa drogi gminnej Nr 114790L ul. Ogrodowa w miejscowości </w:t>
      </w:r>
    </w:p>
    <w:p w:rsidR="007F560D" w:rsidRPr="00384956" w:rsidRDefault="007F560D" w:rsidP="007F56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 xml:space="preserve">      Strzyżów;</w:t>
      </w:r>
    </w:p>
    <w:p w:rsidR="007F560D" w:rsidRPr="00384956" w:rsidRDefault="007F560D" w:rsidP="007F56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 xml:space="preserve">      13) Przebudowa drogi gminnej Nr 111228L ul. </w:t>
      </w:r>
      <w:proofErr w:type="spellStart"/>
      <w:r w:rsidRPr="00384956">
        <w:rPr>
          <w:rFonts w:ascii="Arial" w:eastAsia="Times New Roman" w:hAnsi="Arial" w:cs="Arial"/>
          <w:iCs/>
          <w:sz w:val="24"/>
          <w:szCs w:val="24"/>
          <w:lang w:eastAsia="pl-PL"/>
        </w:rPr>
        <w:t>Pietnicka</w:t>
      </w:r>
      <w:proofErr w:type="spellEnd"/>
      <w:r w:rsidRPr="00384956">
        <w:rPr>
          <w:rFonts w:ascii="Arial" w:eastAsia="Times New Roman" w:hAnsi="Arial" w:cs="Arial"/>
          <w:iCs/>
          <w:sz w:val="24"/>
          <w:szCs w:val="24"/>
          <w:lang w:eastAsia="pl-PL"/>
        </w:rPr>
        <w:t xml:space="preserve"> w miejscowości </w:t>
      </w:r>
    </w:p>
    <w:p w:rsidR="007F560D" w:rsidRPr="00384956" w:rsidRDefault="007F560D" w:rsidP="007F56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384956">
        <w:rPr>
          <w:rFonts w:ascii="Arial" w:eastAsia="Times New Roman" w:hAnsi="Arial" w:cs="Arial"/>
          <w:iCs/>
          <w:sz w:val="24"/>
          <w:szCs w:val="24"/>
          <w:lang w:eastAsia="pl-PL"/>
        </w:rPr>
        <w:t xml:space="preserve">            Horodło</w:t>
      </w:r>
      <w:r w:rsidR="00BF329D">
        <w:rPr>
          <w:rFonts w:ascii="Arial" w:eastAsia="Times New Roman" w:hAnsi="Arial" w:cs="Arial"/>
          <w:iCs/>
          <w:sz w:val="24"/>
          <w:szCs w:val="24"/>
          <w:lang w:eastAsia="pl-PL"/>
        </w:rPr>
        <w:t>.</w:t>
      </w:r>
    </w:p>
    <w:p w:rsidR="00604D13" w:rsidRPr="00604D13" w:rsidRDefault="00604D13" w:rsidP="007F560D">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01407A" w:rsidRDefault="0001407A" w:rsidP="00E83486">
      <w:pPr>
        <w:widowControl w:val="0"/>
        <w:autoSpaceDE w:val="0"/>
        <w:autoSpaceDN w:val="0"/>
        <w:adjustRightInd w:val="0"/>
        <w:spacing w:after="0" w:line="240" w:lineRule="auto"/>
        <w:rPr>
          <w:rFonts w:ascii="Arial" w:eastAsia="Times New Roman" w:hAnsi="Arial" w:cs="Arial"/>
          <w:iCs/>
          <w:sz w:val="24"/>
          <w:szCs w:val="24"/>
        </w:rPr>
      </w:pPr>
    </w:p>
    <w:p w:rsidR="0001407A" w:rsidRDefault="0001407A"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57EC1" w:rsidRDefault="00657EC1"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412739" w:rsidRDefault="00412739" w:rsidP="00C43172">
      <w:pPr>
        <w:widowControl w:val="0"/>
        <w:autoSpaceDE w:val="0"/>
        <w:autoSpaceDN w:val="0"/>
        <w:adjustRightInd w:val="0"/>
        <w:spacing w:after="0" w:line="240" w:lineRule="auto"/>
        <w:rPr>
          <w:rFonts w:ascii="Arial" w:eastAsia="Times New Roman" w:hAnsi="Arial" w:cs="Arial"/>
          <w:iCs/>
          <w:sz w:val="24"/>
          <w:szCs w:val="24"/>
        </w:rPr>
      </w:pPr>
    </w:p>
    <w:p w:rsidR="00604D13" w:rsidRDefault="00604D13" w:rsidP="00604D13">
      <w:pPr>
        <w:widowControl w:val="0"/>
        <w:autoSpaceDE w:val="0"/>
        <w:autoSpaceDN w:val="0"/>
        <w:adjustRightInd w:val="0"/>
        <w:spacing w:after="0" w:line="240" w:lineRule="auto"/>
        <w:rPr>
          <w:rFonts w:ascii="Arial" w:eastAsia="Times New Roman" w:hAnsi="Arial" w:cs="Arial"/>
          <w:iCs/>
          <w:sz w:val="24"/>
          <w:szCs w:val="24"/>
        </w:rPr>
      </w:pPr>
    </w:p>
    <w:p w:rsidR="00BF329D" w:rsidRPr="00604D13" w:rsidRDefault="00BF329D" w:rsidP="00604D13">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76755B" w:rsidRDefault="00604D13" w:rsidP="0076755B">
      <w:pPr>
        <w:widowControl w:val="0"/>
        <w:autoSpaceDE w:val="0"/>
        <w:autoSpaceDN w:val="0"/>
        <w:adjustRightInd w:val="0"/>
        <w:spacing w:after="0" w:line="240" w:lineRule="auto"/>
        <w:jc w:val="both"/>
        <w:rPr>
          <w:rFonts w:ascii="Arial" w:eastAsia="Times New Roman" w:hAnsi="Arial" w:cs="Arial"/>
          <w:b/>
          <w:iCs/>
          <w:sz w:val="24"/>
          <w:szCs w:val="24"/>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przedmiotem jest:</w:t>
      </w:r>
      <w:r w:rsidR="005D0019" w:rsidRPr="0076755B">
        <w:rPr>
          <w:rFonts w:ascii="Arial" w:eastAsia="Times New Roman" w:hAnsi="Arial" w:cs="Arial"/>
          <w:b/>
          <w:iCs/>
          <w:sz w:val="28"/>
          <w:szCs w:val="28"/>
          <w:lang w:eastAsia="pl-PL"/>
        </w:rPr>
        <w:t xml:space="preserve"> „</w:t>
      </w:r>
      <w:r w:rsidR="00084A95" w:rsidRPr="0076755B">
        <w:rPr>
          <w:rFonts w:ascii="Arial" w:eastAsia="Times New Roman" w:hAnsi="Arial" w:cs="Arial"/>
          <w:b/>
          <w:iCs/>
          <w:sz w:val="24"/>
          <w:szCs w:val="24"/>
        </w:rPr>
        <w:t xml:space="preserve">Utwardzenie dna i odwodnienie wąwozu lessowego w ciągu drogi gminnej nr 111209L km 0+600 do km 1+270 w miejscowości Horodło oraz przebudowy dróg w miejscowościach: Matcze, Cegielnia, </w:t>
      </w:r>
      <w:proofErr w:type="spellStart"/>
      <w:r w:rsidR="00084A95" w:rsidRPr="0076755B">
        <w:rPr>
          <w:rFonts w:ascii="Arial" w:eastAsia="Times New Roman" w:hAnsi="Arial" w:cs="Arial"/>
          <w:b/>
          <w:iCs/>
          <w:sz w:val="24"/>
          <w:szCs w:val="24"/>
        </w:rPr>
        <w:t>Bereżnica</w:t>
      </w:r>
      <w:proofErr w:type="spellEnd"/>
      <w:r w:rsidR="00084A95" w:rsidRPr="0076755B">
        <w:rPr>
          <w:rFonts w:ascii="Arial" w:eastAsia="Times New Roman" w:hAnsi="Arial" w:cs="Arial"/>
          <w:b/>
          <w:iCs/>
          <w:sz w:val="24"/>
          <w:szCs w:val="24"/>
        </w:rPr>
        <w:t>, Ciołki, Kobło Kolonia, Łuszków, Poraj, Rogalin, Janki, Horodło, Strzyżów</w:t>
      </w:r>
      <w:r w:rsidR="005D0019" w:rsidRPr="0076755B">
        <w:rPr>
          <w:rFonts w:ascii="Arial" w:eastAsia="Times New Roman" w:hAnsi="Arial" w:cs="Arial"/>
          <w:b/>
          <w:iCs/>
          <w:sz w:val="24"/>
          <w:szCs w:val="24"/>
        </w:rPr>
        <w:t>”</w:t>
      </w:r>
      <w:r w:rsidRPr="0076755B">
        <w:rPr>
          <w:rFonts w:ascii="Arial" w:eastAsia="Times New Roman" w:hAnsi="Arial" w:cs="Arial"/>
          <w:iCs/>
          <w:sz w:val="24"/>
          <w:szCs w:val="24"/>
        </w:rPr>
        <w:t xml:space="preserve"> 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7E1FA4" w:rsidRDefault="007E1FA4"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7B3239" w:rsidRDefault="007B3239"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BF329D" w:rsidRDefault="00BF329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005D0019">
        <w:rPr>
          <w:rFonts w:ascii="Times New Roman" w:eastAsia="Times New Roman" w:hAnsi="Times New Roman" w:cs="Calibri"/>
          <w:kern w:val="3"/>
          <w:sz w:val="20"/>
          <w:szCs w:val="20"/>
          <w:lang w:eastAsia="ar-SA" w:bidi="hi-IN"/>
        </w:rPr>
        <w:t>„</w:t>
      </w:r>
      <w:r w:rsidR="00084A95" w:rsidRPr="00084A95">
        <w:rPr>
          <w:rFonts w:ascii="Times New Roman" w:eastAsia="Times New Roman" w:hAnsi="Times New Roman" w:cs="Calibri"/>
          <w:b/>
          <w:iCs/>
          <w:kern w:val="3"/>
          <w:sz w:val="24"/>
          <w:szCs w:val="24"/>
          <w:lang w:eastAsia="ar-SA" w:bidi="hi-IN"/>
        </w:rPr>
        <w:t xml:space="preserve">Utwardzenie dna i odwodnienie wąwozu lessowego w ciągu drogi gminnej nr 111209L km 0+600 do km 1+270 w miejscowości Horodło oraz przebudowy dróg w miejscowościach: Matcze, Cegielnia, </w:t>
      </w:r>
      <w:proofErr w:type="spellStart"/>
      <w:r w:rsidR="00084A95" w:rsidRPr="00084A95">
        <w:rPr>
          <w:rFonts w:ascii="Times New Roman" w:eastAsia="Times New Roman" w:hAnsi="Times New Roman" w:cs="Calibri"/>
          <w:b/>
          <w:iCs/>
          <w:kern w:val="3"/>
          <w:sz w:val="24"/>
          <w:szCs w:val="24"/>
          <w:lang w:eastAsia="ar-SA" w:bidi="hi-IN"/>
        </w:rPr>
        <w:t>Bereżnica</w:t>
      </w:r>
      <w:proofErr w:type="spellEnd"/>
      <w:r w:rsidR="00084A95" w:rsidRPr="00084A95">
        <w:rPr>
          <w:rFonts w:ascii="Times New Roman" w:eastAsia="Times New Roman" w:hAnsi="Times New Roman" w:cs="Calibri"/>
          <w:b/>
          <w:iCs/>
          <w:kern w:val="3"/>
          <w:sz w:val="24"/>
          <w:szCs w:val="24"/>
          <w:lang w:eastAsia="ar-SA" w:bidi="hi-IN"/>
        </w:rPr>
        <w:t>, Ciołki, Kobło Kolonia, Łuszków, Poraj, Rogalin, Janki, Horodło, Strzyżów</w:t>
      </w:r>
      <w:r w:rsidR="00084A95">
        <w:rPr>
          <w:rFonts w:ascii="Times New Roman" w:eastAsia="Times New Roman" w:hAnsi="Times New Roman" w:cs="Calibri"/>
          <w:iCs/>
          <w:kern w:val="3"/>
          <w:sz w:val="24"/>
          <w:szCs w:val="24"/>
          <w:lang w:eastAsia="ar-SA" w:bidi="hi-IN"/>
        </w:rPr>
        <w:t>”</w:t>
      </w:r>
      <w:r w:rsidR="005D0019">
        <w:rPr>
          <w:rFonts w:ascii="Times New Roman" w:eastAsia="Times New Roman" w:hAnsi="Times New Roman" w:cs="Calibri"/>
          <w:b/>
          <w:iCs/>
          <w:kern w:val="3"/>
          <w:sz w:val="24"/>
          <w:szCs w:val="24"/>
          <w:lang w:eastAsia="ar-SA" w:bidi="hi-IN"/>
        </w:rPr>
        <w:t>.</w:t>
      </w: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5F" w:rsidRDefault="00E57B5F" w:rsidP="00B136EE">
      <w:pPr>
        <w:spacing w:after="0" w:line="240" w:lineRule="auto"/>
      </w:pPr>
      <w:r>
        <w:separator/>
      </w:r>
    </w:p>
  </w:endnote>
  <w:endnote w:type="continuationSeparator" w:id="0">
    <w:p w:rsidR="00E57B5F" w:rsidRDefault="00E57B5F"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E56F9E" w:rsidRPr="0001407A" w:rsidRDefault="00E56F9E"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636039">
              <w:rPr>
                <w:b/>
                <w:bCs/>
                <w:noProof/>
                <w:sz w:val="20"/>
                <w:szCs w:val="20"/>
              </w:rPr>
              <w:t>10</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636039">
              <w:rPr>
                <w:b/>
                <w:bCs/>
                <w:noProof/>
                <w:sz w:val="20"/>
                <w:szCs w:val="20"/>
              </w:rPr>
              <w:t>45</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5F" w:rsidRDefault="00E57B5F" w:rsidP="00B136EE">
      <w:pPr>
        <w:spacing w:after="0" w:line="240" w:lineRule="auto"/>
      </w:pPr>
      <w:r>
        <w:separator/>
      </w:r>
    </w:p>
  </w:footnote>
  <w:footnote w:type="continuationSeparator" w:id="0">
    <w:p w:rsidR="00E57B5F" w:rsidRDefault="00E57B5F"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5">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4">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32">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
  </w:num>
  <w:num w:numId="3">
    <w:abstractNumId w:val="4"/>
  </w:num>
  <w:num w:numId="4">
    <w:abstractNumId w:val="3"/>
  </w:num>
  <w:num w:numId="5">
    <w:abstractNumId w:val="2"/>
  </w:num>
  <w:num w:numId="6">
    <w:abstractNumId w:val="33"/>
  </w:num>
  <w:num w:numId="7">
    <w:abstractNumId w:val="14"/>
  </w:num>
  <w:num w:numId="8">
    <w:abstractNumId w:val="22"/>
  </w:num>
  <w:num w:numId="9">
    <w:abstractNumId w:val="6"/>
  </w:num>
  <w:num w:numId="10">
    <w:abstractNumId w:val="32"/>
  </w:num>
  <w:num w:numId="11">
    <w:abstractNumId w:val="5"/>
  </w:num>
  <w:num w:numId="12">
    <w:abstractNumId w:val="26"/>
  </w:num>
  <w:num w:numId="13">
    <w:abstractNumId w:val="15"/>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6"/>
  </w:num>
  <w:num w:numId="17">
    <w:abstractNumId w:val="31"/>
    <w:lvlOverride w:ilvl="0">
      <w:startOverride w:val="1"/>
    </w:lvlOverride>
  </w:num>
  <w:num w:numId="18">
    <w:abstractNumId w:val="29"/>
  </w:num>
  <w:num w:numId="19">
    <w:abstractNumId w:val="25"/>
  </w:num>
  <w:num w:numId="20">
    <w:abstractNumId w:val="35"/>
  </w:num>
  <w:num w:numId="21">
    <w:abstractNumId w:val="17"/>
  </w:num>
  <w:num w:numId="22">
    <w:abstractNumId w:val="7"/>
  </w:num>
  <w:num w:numId="23">
    <w:abstractNumId w:val="9"/>
  </w:num>
  <w:num w:numId="24">
    <w:abstractNumId w:val="20"/>
  </w:num>
  <w:num w:numId="25">
    <w:abstractNumId w:val="12"/>
  </w:num>
  <w:num w:numId="26">
    <w:abstractNumId w:val="27"/>
  </w:num>
  <w:num w:numId="27">
    <w:abstractNumId w:val="10"/>
  </w:num>
  <w:num w:numId="28">
    <w:abstractNumId w:val="13"/>
  </w:num>
  <w:num w:numId="29">
    <w:abstractNumId w:val="18"/>
  </w:num>
  <w:num w:numId="30">
    <w:abstractNumId w:val="30"/>
  </w:num>
  <w:num w:numId="31">
    <w:abstractNumId w:val="21"/>
  </w:num>
  <w:num w:numId="32">
    <w:abstractNumId w:val="34"/>
  </w:num>
  <w:num w:numId="33">
    <w:abstractNumId w:val="28"/>
  </w:num>
  <w:num w:numId="34">
    <w:abstractNumId w:val="11"/>
  </w:num>
  <w:num w:numId="35">
    <w:abstractNumId w:val="8"/>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407A"/>
    <w:rsid w:val="000167F3"/>
    <w:rsid w:val="000169BD"/>
    <w:rsid w:val="00022887"/>
    <w:rsid w:val="00022F63"/>
    <w:rsid w:val="00026377"/>
    <w:rsid w:val="00026CB6"/>
    <w:rsid w:val="00030950"/>
    <w:rsid w:val="00032981"/>
    <w:rsid w:val="000404D9"/>
    <w:rsid w:val="00051898"/>
    <w:rsid w:val="000546B9"/>
    <w:rsid w:val="0005773C"/>
    <w:rsid w:val="0006153D"/>
    <w:rsid w:val="00061E06"/>
    <w:rsid w:val="00062EF2"/>
    <w:rsid w:val="00063254"/>
    <w:rsid w:val="0006344A"/>
    <w:rsid w:val="0006469D"/>
    <w:rsid w:val="00066F72"/>
    <w:rsid w:val="00074798"/>
    <w:rsid w:val="00080A4A"/>
    <w:rsid w:val="00084A95"/>
    <w:rsid w:val="00085C6B"/>
    <w:rsid w:val="000902F7"/>
    <w:rsid w:val="00090EA6"/>
    <w:rsid w:val="00095575"/>
    <w:rsid w:val="000A11DF"/>
    <w:rsid w:val="000A38C5"/>
    <w:rsid w:val="000A702C"/>
    <w:rsid w:val="000B0B53"/>
    <w:rsid w:val="000B3663"/>
    <w:rsid w:val="000C256F"/>
    <w:rsid w:val="000C2A39"/>
    <w:rsid w:val="000C4B9A"/>
    <w:rsid w:val="000D23D6"/>
    <w:rsid w:val="000D3913"/>
    <w:rsid w:val="000E49F4"/>
    <w:rsid w:val="000E7945"/>
    <w:rsid w:val="000F24CD"/>
    <w:rsid w:val="000F55FB"/>
    <w:rsid w:val="000F5E18"/>
    <w:rsid w:val="000F62CA"/>
    <w:rsid w:val="000F7D5B"/>
    <w:rsid w:val="001022D8"/>
    <w:rsid w:val="00103202"/>
    <w:rsid w:val="00106122"/>
    <w:rsid w:val="00107632"/>
    <w:rsid w:val="00107710"/>
    <w:rsid w:val="00112005"/>
    <w:rsid w:val="00112423"/>
    <w:rsid w:val="00114354"/>
    <w:rsid w:val="00126DE4"/>
    <w:rsid w:val="00126E23"/>
    <w:rsid w:val="00130DD2"/>
    <w:rsid w:val="00133C84"/>
    <w:rsid w:val="00133DFA"/>
    <w:rsid w:val="00133E02"/>
    <w:rsid w:val="00134156"/>
    <w:rsid w:val="001423EF"/>
    <w:rsid w:val="00142C8D"/>
    <w:rsid w:val="0014440D"/>
    <w:rsid w:val="00144E69"/>
    <w:rsid w:val="00145AA9"/>
    <w:rsid w:val="00151D1D"/>
    <w:rsid w:val="001573E9"/>
    <w:rsid w:val="00161501"/>
    <w:rsid w:val="0016357D"/>
    <w:rsid w:val="00165738"/>
    <w:rsid w:val="00165D9C"/>
    <w:rsid w:val="001661EE"/>
    <w:rsid w:val="00170211"/>
    <w:rsid w:val="001705E7"/>
    <w:rsid w:val="001711A2"/>
    <w:rsid w:val="00173626"/>
    <w:rsid w:val="0017491A"/>
    <w:rsid w:val="0018093E"/>
    <w:rsid w:val="00180FCA"/>
    <w:rsid w:val="001838EC"/>
    <w:rsid w:val="001861CE"/>
    <w:rsid w:val="0019193D"/>
    <w:rsid w:val="00195019"/>
    <w:rsid w:val="0019639E"/>
    <w:rsid w:val="0019773A"/>
    <w:rsid w:val="001A43A2"/>
    <w:rsid w:val="001B12AB"/>
    <w:rsid w:val="001B6949"/>
    <w:rsid w:val="001D155B"/>
    <w:rsid w:val="001D204C"/>
    <w:rsid w:val="001D22CA"/>
    <w:rsid w:val="001D2A7D"/>
    <w:rsid w:val="001D3C4F"/>
    <w:rsid w:val="001E046C"/>
    <w:rsid w:val="001E4875"/>
    <w:rsid w:val="001E5CA0"/>
    <w:rsid w:val="001F0102"/>
    <w:rsid w:val="001F0DBA"/>
    <w:rsid w:val="001F2235"/>
    <w:rsid w:val="00200D82"/>
    <w:rsid w:val="00202997"/>
    <w:rsid w:val="00213A58"/>
    <w:rsid w:val="002159D2"/>
    <w:rsid w:val="00221787"/>
    <w:rsid w:val="00225449"/>
    <w:rsid w:val="00233DEB"/>
    <w:rsid w:val="002362A4"/>
    <w:rsid w:val="00243B7A"/>
    <w:rsid w:val="00247A1A"/>
    <w:rsid w:val="002548B9"/>
    <w:rsid w:val="002638B3"/>
    <w:rsid w:val="00265038"/>
    <w:rsid w:val="0027032C"/>
    <w:rsid w:val="00270CF1"/>
    <w:rsid w:val="002712C7"/>
    <w:rsid w:val="00275CF8"/>
    <w:rsid w:val="00276C16"/>
    <w:rsid w:val="00284038"/>
    <w:rsid w:val="00287140"/>
    <w:rsid w:val="00294579"/>
    <w:rsid w:val="002A5F4F"/>
    <w:rsid w:val="002A7603"/>
    <w:rsid w:val="002C0872"/>
    <w:rsid w:val="002C15AE"/>
    <w:rsid w:val="002C25FE"/>
    <w:rsid w:val="002C33F7"/>
    <w:rsid w:val="002C3CA2"/>
    <w:rsid w:val="002C72A7"/>
    <w:rsid w:val="002C72D6"/>
    <w:rsid w:val="002D2D5A"/>
    <w:rsid w:val="002E4276"/>
    <w:rsid w:val="002E757C"/>
    <w:rsid w:val="002F17FD"/>
    <w:rsid w:val="002F4E91"/>
    <w:rsid w:val="003052FC"/>
    <w:rsid w:val="00310349"/>
    <w:rsid w:val="00311B67"/>
    <w:rsid w:val="00311C39"/>
    <w:rsid w:val="00313BB4"/>
    <w:rsid w:val="00313D98"/>
    <w:rsid w:val="00320AD8"/>
    <w:rsid w:val="00321B6E"/>
    <w:rsid w:val="00330F75"/>
    <w:rsid w:val="00343820"/>
    <w:rsid w:val="003503F6"/>
    <w:rsid w:val="00350F8A"/>
    <w:rsid w:val="003511E8"/>
    <w:rsid w:val="003516D5"/>
    <w:rsid w:val="00353CE2"/>
    <w:rsid w:val="00356885"/>
    <w:rsid w:val="00356D5C"/>
    <w:rsid w:val="003610D9"/>
    <w:rsid w:val="0036664B"/>
    <w:rsid w:val="00367593"/>
    <w:rsid w:val="0038374F"/>
    <w:rsid w:val="00384956"/>
    <w:rsid w:val="003A395F"/>
    <w:rsid w:val="003A39DA"/>
    <w:rsid w:val="003A650D"/>
    <w:rsid w:val="003B3140"/>
    <w:rsid w:val="003B59C7"/>
    <w:rsid w:val="003B632D"/>
    <w:rsid w:val="003C4119"/>
    <w:rsid w:val="003D2E1E"/>
    <w:rsid w:val="003E109C"/>
    <w:rsid w:val="003E1CFD"/>
    <w:rsid w:val="003F2511"/>
    <w:rsid w:val="003F4737"/>
    <w:rsid w:val="003F4CE7"/>
    <w:rsid w:val="003F6D7E"/>
    <w:rsid w:val="003F7093"/>
    <w:rsid w:val="0040130F"/>
    <w:rsid w:val="0040302F"/>
    <w:rsid w:val="0040340D"/>
    <w:rsid w:val="004039AB"/>
    <w:rsid w:val="00410296"/>
    <w:rsid w:val="00411E79"/>
    <w:rsid w:val="00412739"/>
    <w:rsid w:val="0041768D"/>
    <w:rsid w:val="00422E89"/>
    <w:rsid w:val="0042602A"/>
    <w:rsid w:val="00437DFA"/>
    <w:rsid w:val="00444CBC"/>
    <w:rsid w:val="00446542"/>
    <w:rsid w:val="004502DF"/>
    <w:rsid w:val="004525C2"/>
    <w:rsid w:val="00453B09"/>
    <w:rsid w:val="0045464A"/>
    <w:rsid w:val="00454CBF"/>
    <w:rsid w:val="0045542B"/>
    <w:rsid w:val="0046291A"/>
    <w:rsid w:val="004742E1"/>
    <w:rsid w:val="00480327"/>
    <w:rsid w:val="004872E4"/>
    <w:rsid w:val="004A2DDD"/>
    <w:rsid w:val="004A4591"/>
    <w:rsid w:val="004B571E"/>
    <w:rsid w:val="004C2A82"/>
    <w:rsid w:val="004C6B76"/>
    <w:rsid w:val="004C7FB8"/>
    <w:rsid w:val="004D2B08"/>
    <w:rsid w:val="004E2257"/>
    <w:rsid w:val="004F0135"/>
    <w:rsid w:val="004F747D"/>
    <w:rsid w:val="005006B6"/>
    <w:rsid w:val="00510F28"/>
    <w:rsid w:val="005119F4"/>
    <w:rsid w:val="00513CE2"/>
    <w:rsid w:val="005165A9"/>
    <w:rsid w:val="00521531"/>
    <w:rsid w:val="00526788"/>
    <w:rsid w:val="0054166D"/>
    <w:rsid w:val="0054311F"/>
    <w:rsid w:val="00543B93"/>
    <w:rsid w:val="00551D1F"/>
    <w:rsid w:val="00553944"/>
    <w:rsid w:val="00555201"/>
    <w:rsid w:val="005640A9"/>
    <w:rsid w:val="00564F9E"/>
    <w:rsid w:val="0056588C"/>
    <w:rsid w:val="00570073"/>
    <w:rsid w:val="00577A7A"/>
    <w:rsid w:val="00580D9D"/>
    <w:rsid w:val="005A0B16"/>
    <w:rsid w:val="005A390C"/>
    <w:rsid w:val="005A6396"/>
    <w:rsid w:val="005B630F"/>
    <w:rsid w:val="005C1825"/>
    <w:rsid w:val="005C6756"/>
    <w:rsid w:val="005D0019"/>
    <w:rsid w:val="005D3637"/>
    <w:rsid w:val="005D5627"/>
    <w:rsid w:val="005D6D4C"/>
    <w:rsid w:val="005E1ED1"/>
    <w:rsid w:val="005E39FB"/>
    <w:rsid w:val="005E6DF6"/>
    <w:rsid w:val="005F2AB2"/>
    <w:rsid w:val="00600787"/>
    <w:rsid w:val="00604D13"/>
    <w:rsid w:val="00607B3C"/>
    <w:rsid w:val="006145B1"/>
    <w:rsid w:val="0062133C"/>
    <w:rsid w:val="0062242F"/>
    <w:rsid w:val="00636039"/>
    <w:rsid w:val="00637F8C"/>
    <w:rsid w:val="00643952"/>
    <w:rsid w:val="00652B92"/>
    <w:rsid w:val="00655156"/>
    <w:rsid w:val="00657309"/>
    <w:rsid w:val="00657EC1"/>
    <w:rsid w:val="00663005"/>
    <w:rsid w:val="0066498C"/>
    <w:rsid w:val="00670195"/>
    <w:rsid w:val="006759DF"/>
    <w:rsid w:val="0067772D"/>
    <w:rsid w:val="00677AEF"/>
    <w:rsid w:val="00677D5D"/>
    <w:rsid w:val="00682DC7"/>
    <w:rsid w:val="00683F81"/>
    <w:rsid w:val="006864B2"/>
    <w:rsid w:val="006A4BEF"/>
    <w:rsid w:val="006A7704"/>
    <w:rsid w:val="006B2AC1"/>
    <w:rsid w:val="006B4F6F"/>
    <w:rsid w:val="006B5447"/>
    <w:rsid w:val="006C04DE"/>
    <w:rsid w:val="006C2A4E"/>
    <w:rsid w:val="006C2AE7"/>
    <w:rsid w:val="006C33D2"/>
    <w:rsid w:val="006C3ABE"/>
    <w:rsid w:val="006C5FAF"/>
    <w:rsid w:val="006C6E3B"/>
    <w:rsid w:val="006D0646"/>
    <w:rsid w:val="006D0845"/>
    <w:rsid w:val="006D3676"/>
    <w:rsid w:val="006E0EAD"/>
    <w:rsid w:val="006E3A47"/>
    <w:rsid w:val="006E3BAA"/>
    <w:rsid w:val="006E49A2"/>
    <w:rsid w:val="006E5187"/>
    <w:rsid w:val="006E6868"/>
    <w:rsid w:val="006F7455"/>
    <w:rsid w:val="0071368D"/>
    <w:rsid w:val="00714BE0"/>
    <w:rsid w:val="0071671E"/>
    <w:rsid w:val="00731CC4"/>
    <w:rsid w:val="00734160"/>
    <w:rsid w:val="0073577D"/>
    <w:rsid w:val="00737F52"/>
    <w:rsid w:val="00740097"/>
    <w:rsid w:val="007416D4"/>
    <w:rsid w:val="00744371"/>
    <w:rsid w:val="007503E6"/>
    <w:rsid w:val="007544E5"/>
    <w:rsid w:val="00762C06"/>
    <w:rsid w:val="0076404D"/>
    <w:rsid w:val="00766DD8"/>
    <w:rsid w:val="0076755B"/>
    <w:rsid w:val="00772C0A"/>
    <w:rsid w:val="00773FA5"/>
    <w:rsid w:val="00775440"/>
    <w:rsid w:val="007772EA"/>
    <w:rsid w:val="0078063A"/>
    <w:rsid w:val="00782C09"/>
    <w:rsid w:val="00786DED"/>
    <w:rsid w:val="0078796A"/>
    <w:rsid w:val="00787DCE"/>
    <w:rsid w:val="00791652"/>
    <w:rsid w:val="007A1E4A"/>
    <w:rsid w:val="007A2DC4"/>
    <w:rsid w:val="007B3239"/>
    <w:rsid w:val="007B3F56"/>
    <w:rsid w:val="007B70C8"/>
    <w:rsid w:val="007B7ADB"/>
    <w:rsid w:val="007B7BE4"/>
    <w:rsid w:val="007D01DB"/>
    <w:rsid w:val="007D12C2"/>
    <w:rsid w:val="007E02C3"/>
    <w:rsid w:val="007E062F"/>
    <w:rsid w:val="007E1FA4"/>
    <w:rsid w:val="007E2674"/>
    <w:rsid w:val="007E4683"/>
    <w:rsid w:val="007E5EC2"/>
    <w:rsid w:val="007E72E7"/>
    <w:rsid w:val="007E73B4"/>
    <w:rsid w:val="007F560D"/>
    <w:rsid w:val="007F7539"/>
    <w:rsid w:val="0080123D"/>
    <w:rsid w:val="00802188"/>
    <w:rsid w:val="00805715"/>
    <w:rsid w:val="008113F3"/>
    <w:rsid w:val="00815482"/>
    <w:rsid w:val="008159E3"/>
    <w:rsid w:val="00822394"/>
    <w:rsid w:val="00822F22"/>
    <w:rsid w:val="008424E9"/>
    <w:rsid w:val="008443A8"/>
    <w:rsid w:val="00844CC5"/>
    <w:rsid w:val="008468D4"/>
    <w:rsid w:val="008472EA"/>
    <w:rsid w:val="00847E50"/>
    <w:rsid w:val="00851437"/>
    <w:rsid w:val="008539AB"/>
    <w:rsid w:val="008575F4"/>
    <w:rsid w:val="00864AB4"/>
    <w:rsid w:val="0087013A"/>
    <w:rsid w:val="00870FEB"/>
    <w:rsid w:val="00873021"/>
    <w:rsid w:val="008745A7"/>
    <w:rsid w:val="008750FE"/>
    <w:rsid w:val="00880A12"/>
    <w:rsid w:val="008834EA"/>
    <w:rsid w:val="00887A9A"/>
    <w:rsid w:val="00895CD3"/>
    <w:rsid w:val="008B0516"/>
    <w:rsid w:val="008C1B21"/>
    <w:rsid w:val="008C38B3"/>
    <w:rsid w:val="008D55AA"/>
    <w:rsid w:val="008D6248"/>
    <w:rsid w:val="008E5FE5"/>
    <w:rsid w:val="008E696B"/>
    <w:rsid w:val="00902C0B"/>
    <w:rsid w:val="00904835"/>
    <w:rsid w:val="009062F5"/>
    <w:rsid w:val="00907F6E"/>
    <w:rsid w:val="009200DE"/>
    <w:rsid w:val="0094346F"/>
    <w:rsid w:val="0094476B"/>
    <w:rsid w:val="00945660"/>
    <w:rsid w:val="009501B9"/>
    <w:rsid w:val="0095369F"/>
    <w:rsid w:val="00954C3B"/>
    <w:rsid w:val="00964256"/>
    <w:rsid w:val="00970A7B"/>
    <w:rsid w:val="00975B30"/>
    <w:rsid w:val="009845A8"/>
    <w:rsid w:val="00987EF7"/>
    <w:rsid w:val="00996491"/>
    <w:rsid w:val="00997BF1"/>
    <w:rsid w:val="009A2EA2"/>
    <w:rsid w:val="009B15F7"/>
    <w:rsid w:val="009D14C9"/>
    <w:rsid w:val="009D30A1"/>
    <w:rsid w:val="009E0819"/>
    <w:rsid w:val="009E24CB"/>
    <w:rsid w:val="009F41F2"/>
    <w:rsid w:val="009F4EB8"/>
    <w:rsid w:val="00A06091"/>
    <w:rsid w:val="00A14D72"/>
    <w:rsid w:val="00A2074C"/>
    <w:rsid w:val="00A21EB7"/>
    <w:rsid w:val="00A26234"/>
    <w:rsid w:val="00A3138D"/>
    <w:rsid w:val="00A3274D"/>
    <w:rsid w:val="00A334A3"/>
    <w:rsid w:val="00A335B1"/>
    <w:rsid w:val="00A348FB"/>
    <w:rsid w:val="00A45E5F"/>
    <w:rsid w:val="00A47635"/>
    <w:rsid w:val="00A5020B"/>
    <w:rsid w:val="00A540EF"/>
    <w:rsid w:val="00A54847"/>
    <w:rsid w:val="00A607E1"/>
    <w:rsid w:val="00A60C51"/>
    <w:rsid w:val="00A63235"/>
    <w:rsid w:val="00A63679"/>
    <w:rsid w:val="00A65872"/>
    <w:rsid w:val="00A71097"/>
    <w:rsid w:val="00A7148C"/>
    <w:rsid w:val="00A75363"/>
    <w:rsid w:val="00A75EBE"/>
    <w:rsid w:val="00A849B5"/>
    <w:rsid w:val="00A85197"/>
    <w:rsid w:val="00A90B2B"/>
    <w:rsid w:val="00A90EA0"/>
    <w:rsid w:val="00A92B8F"/>
    <w:rsid w:val="00A94EAE"/>
    <w:rsid w:val="00AA15ED"/>
    <w:rsid w:val="00AA1725"/>
    <w:rsid w:val="00AA3EE4"/>
    <w:rsid w:val="00AA4ACD"/>
    <w:rsid w:val="00AA7EE6"/>
    <w:rsid w:val="00AC089D"/>
    <w:rsid w:val="00AC6D10"/>
    <w:rsid w:val="00AD2798"/>
    <w:rsid w:val="00AD2D83"/>
    <w:rsid w:val="00AD2DAA"/>
    <w:rsid w:val="00AE415A"/>
    <w:rsid w:val="00AE4602"/>
    <w:rsid w:val="00B0486E"/>
    <w:rsid w:val="00B06B89"/>
    <w:rsid w:val="00B11855"/>
    <w:rsid w:val="00B11BCC"/>
    <w:rsid w:val="00B136EE"/>
    <w:rsid w:val="00B14738"/>
    <w:rsid w:val="00B17EE3"/>
    <w:rsid w:val="00B20BD8"/>
    <w:rsid w:val="00B21A44"/>
    <w:rsid w:val="00B3651B"/>
    <w:rsid w:val="00B5041F"/>
    <w:rsid w:val="00B532C4"/>
    <w:rsid w:val="00B5623E"/>
    <w:rsid w:val="00B56A2A"/>
    <w:rsid w:val="00B64DA5"/>
    <w:rsid w:val="00B66921"/>
    <w:rsid w:val="00B67F05"/>
    <w:rsid w:val="00B8244D"/>
    <w:rsid w:val="00B8718F"/>
    <w:rsid w:val="00B9038D"/>
    <w:rsid w:val="00B91B16"/>
    <w:rsid w:val="00B95778"/>
    <w:rsid w:val="00B97454"/>
    <w:rsid w:val="00B97672"/>
    <w:rsid w:val="00BA0FF4"/>
    <w:rsid w:val="00BA7FFE"/>
    <w:rsid w:val="00BB02C8"/>
    <w:rsid w:val="00BB257E"/>
    <w:rsid w:val="00BB5CBB"/>
    <w:rsid w:val="00BB7E2D"/>
    <w:rsid w:val="00BC164F"/>
    <w:rsid w:val="00BC2116"/>
    <w:rsid w:val="00BC7177"/>
    <w:rsid w:val="00BC72AA"/>
    <w:rsid w:val="00BD16EE"/>
    <w:rsid w:val="00BD178E"/>
    <w:rsid w:val="00BD4EC6"/>
    <w:rsid w:val="00BD54DA"/>
    <w:rsid w:val="00BD660A"/>
    <w:rsid w:val="00BE07A6"/>
    <w:rsid w:val="00BE1322"/>
    <w:rsid w:val="00BE1965"/>
    <w:rsid w:val="00BF0E24"/>
    <w:rsid w:val="00BF111B"/>
    <w:rsid w:val="00BF2B86"/>
    <w:rsid w:val="00BF329D"/>
    <w:rsid w:val="00BF56D9"/>
    <w:rsid w:val="00BF58BA"/>
    <w:rsid w:val="00C006B7"/>
    <w:rsid w:val="00C01EDB"/>
    <w:rsid w:val="00C065C5"/>
    <w:rsid w:val="00C250DE"/>
    <w:rsid w:val="00C25E6F"/>
    <w:rsid w:val="00C27D1B"/>
    <w:rsid w:val="00C3460F"/>
    <w:rsid w:val="00C40CBA"/>
    <w:rsid w:val="00C42D00"/>
    <w:rsid w:val="00C43172"/>
    <w:rsid w:val="00C50B22"/>
    <w:rsid w:val="00C50C61"/>
    <w:rsid w:val="00C51046"/>
    <w:rsid w:val="00C53010"/>
    <w:rsid w:val="00C560C5"/>
    <w:rsid w:val="00C57A95"/>
    <w:rsid w:val="00C61A91"/>
    <w:rsid w:val="00C73433"/>
    <w:rsid w:val="00C753A2"/>
    <w:rsid w:val="00C81331"/>
    <w:rsid w:val="00C81B7A"/>
    <w:rsid w:val="00C908BE"/>
    <w:rsid w:val="00C94A35"/>
    <w:rsid w:val="00C97CBC"/>
    <w:rsid w:val="00CA7065"/>
    <w:rsid w:val="00CB429B"/>
    <w:rsid w:val="00CE210B"/>
    <w:rsid w:val="00CE74E9"/>
    <w:rsid w:val="00CF010F"/>
    <w:rsid w:val="00CF4C80"/>
    <w:rsid w:val="00D01E28"/>
    <w:rsid w:val="00D03FF1"/>
    <w:rsid w:val="00D17A91"/>
    <w:rsid w:val="00D274AE"/>
    <w:rsid w:val="00D31A76"/>
    <w:rsid w:val="00D31D5C"/>
    <w:rsid w:val="00D32904"/>
    <w:rsid w:val="00D37641"/>
    <w:rsid w:val="00D414E6"/>
    <w:rsid w:val="00D505AD"/>
    <w:rsid w:val="00D67352"/>
    <w:rsid w:val="00D75C98"/>
    <w:rsid w:val="00D7696E"/>
    <w:rsid w:val="00D83395"/>
    <w:rsid w:val="00D855B5"/>
    <w:rsid w:val="00D95ECA"/>
    <w:rsid w:val="00D961CC"/>
    <w:rsid w:val="00D97ED5"/>
    <w:rsid w:val="00DA7374"/>
    <w:rsid w:val="00DB2193"/>
    <w:rsid w:val="00DC21AE"/>
    <w:rsid w:val="00DD1586"/>
    <w:rsid w:val="00DD56FD"/>
    <w:rsid w:val="00DD7A7F"/>
    <w:rsid w:val="00DD7B9F"/>
    <w:rsid w:val="00DE224D"/>
    <w:rsid w:val="00DE51E4"/>
    <w:rsid w:val="00DE7DF7"/>
    <w:rsid w:val="00DF18A0"/>
    <w:rsid w:val="00DF7FC5"/>
    <w:rsid w:val="00E01A3C"/>
    <w:rsid w:val="00E06F7D"/>
    <w:rsid w:val="00E1321B"/>
    <w:rsid w:val="00E1362C"/>
    <w:rsid w:val="00E20D3A"/>
    <w:rsid w:val="00E22A78"/>
    <w:rsid w:val="00E2629A"/>
    <w:rsid w:val="00E30957"/>
    <w:rsid w:val="00E37E84"/>
    <w:rsid w:val="00E42549"/>
    <w:rsid w:val="00E46852"/>
    <w:rsid w:val="00E478AB"/>
    <w:rsid w:val="00E56F9E"/>
    <w:rsid w:val="00E57B5F"/>
    <w:rsid w:val="00E663F3"/>
    <w:rsid w:val="00E71C95"/>
    <w:rsid w:val="00E734E2"/>
    <w:rsid w:val="00E763BB"/>
    <w:rsid w:val="00E8057C"/>
    <w:rsid w:val="00E8347F"/>
    <w:rsid w:val="00E83486"/>
    <w:rsid w:val="00E90AAD"/>
    <w:rsid w:val="00EA4D9D"/>
    <w:rsid w:val="00EB257E"/>
    <w:rsid w:val="00EB2A00"/>
    <w:rsid w:val="00EB343F"/>
    <w:rsid w:val="00EC229C"/>
    <w:rsid w:val="00EC63F6"/>
    <w:rsid w:val="00EC6F4E"/>
    <w:rsid w:val="00ED0EFD"/>
    <w:rsid w:val="00EE148D"/>
    <w:rsid w:val="00EE1B69"/>
    <w:rsid w:val="00EE30D4"/>
    <w:rsid w:val="00EE6FF7"/>
    <w:rsid w:val="00EE74B0"/>
    <w:rsid w:val="00EF077C"/>
    <w:rsid w:val="00F01946"/>
    <w:rsid w:val="00F05C8D"/>
    <w:rsid w:val="00F12779"/>
    <w:rsid w:val="00F17223"/>
    <w:rsid w:val="00F235F3"/>
    <w:rsid w:val="00F23D39"/>
    <w:rsid w:val="00F23F10"/>
    <w:rsid w:val="00F26EEA"/>
    <w:rsid w:val="00F3001B"/>
    <w:rsid w:val="00F30780"/>
    <w:rsid w:val="00F30ED2"/>
    <w:rsid w:val="00F31053"/>
    <w:rsid w:val="00F32309"/>
    <w:rsid w:val="00F3362B"/>
    <w:rsid w:val="00F35080"/>
    <w:rsid w:val="00F353A5"/>
    <w:rsid w:val="00F369C7"/>
    <w:rsid w:val="00F503C0"/>
    <w:rsid w:val="00F51E9B"/>
    <w:rsid w:val="00F554A2"/>
    <w:rsid w:val="00F55F1E"/>
    <w:rsid w:val="00F65FD3"/>
    <w:rsid w:val="00F7111A"/>
    <w:rsid w:val="00F7515B"/>
    <w:rsid w:val="00F76C8E"/>
    <w:rsid w:val="00F83121"/>
    <w:rsid w:val="00F83880"/>
    <w:rsid w:val="00F9383B"/>
    <w:rsid w:val="00FA2493"/>
    <w:rsid w:val="00FA4E29"/>
    <w:rsid w:val="00FA73CF"/>
    <w:rsid w:val="00FB0450"/>
    <w:rsid w:val="00FB20AB"/>
    <w:rsid w:val="00FB3E7D"/>
    <w:rsid w:val="00FC03F6"/>
    <w:rsid w:val="00FC17C3"/>
    <w:rsid w:val="00FC4867"/>
    <w:rsid w:val="00FC73CC"/>
    <w:rsid w:val="00FE52AC"/>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D6"/>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F52A-AA17-459B-86A2-BE9DCAAD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14524</Words>
  <Characters>87147</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2018-03-28T06:46:00Z</cp:lastPrinted>
  <dcterms:created xsi:type="dcterms:W3CDTF">2018-03-27T12:05:00Z</dcterms:created>
  <dcterms:modified xsi:type="dcterms:W3CDTF">2018-03-28T08:16:00Z</dcterms:modified>
</cp:coreProperties>
</file>