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9AF88" w14:textId="77777777"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p>
    <w:p w14:paraId="0F3FBFA3" w14:textId="77777777"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Gmina Horodło, ul. Jurydyka 1, 22-523 Horodło</w:t>
      </w:r>
    </w:p>
    <w:p w14:paraId="1BA791C8" w14:textId="77777777"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tel.84-6515447, fax 84-6515443</w:t>
      </w:r>
    </w:p>
    <w:p w14:paraId="069056AA"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14:paraId="6A59634A" w14:textId="643C4FC6" w:rsidR="00604D13" w:rsidRPr="00A10077" w:rsidRDefault="00D768E2" w:rsidP="00604D13">
      <w:pPr>
        <w:widowControl w:val="0"/>
        <w:autoSpaceDE w:val="0"/>
        <w:autoSpaceDN w:val="0"/>
        <w:adjustRightInd w:val="0"/>
        <w:spacing w:after="0" w:line="240" w:lineRule="auto"/>
        <w:rPr>
          <w:rFonts w:ascii="Arial" w:eastAsia="Times New Roman" w:hAnsi="Arial" w:cs="Arial"/>
          <w:b/>
          <w:iCs/>
          <w:sz w:val="20"/>
          <w:szCs w:val="20"/>
          <w:lang w:eastAsia="pl-PL"/>
        </w:rPr>
      </w:pPr>
      <w:r w:rsidRPr="00A10077">
        <w:rPr>
          <w:rFonts w:ascii="Arial" w:eastAsia="Times New Roman" w:hAnsi="Arial" w:cs="Arial"/>
          <w:b/>
          <w:iCs/>
          <w:sz w:val="20"/>
          <w:szCs w:val="20"/>
          <w:lang w:eastAsia="pl-PL"/>
        </w:rPr>
        <w:t>RGO.7021.6</w:t>
      </w:r>
      <w:r w:rsidR="00A10077" w:rsidRPr="00A10077">
        <w:rPr>
          <w:rFonts w:ascii="Arial" w:eastAsia="Times New Roman" w:hAnsi="Arial" w:cs="Arial"/>
          <w:b/>
          <w:iCs/>
          <w:sz w:val="20"/>
          <w:szCs w:val="20"/>
          <w:lang w:eastAsia="pl-PL"/>
        </w:rPr>
        <w:t>.1.2018</w:t>
      </w:r>
    </w:p>
    <w:p w14:paraId="0242FC2E"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14:paraId="5ED13292" w14:textId="77777777"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32"/>
          <w:szCs w:val="32"/>
          <w:lang w:eastAsia="pl-PL"/>
        </w:rPr>
      </w:pPr>
      <w:r w:rsidRPr="00604D13">
        <w:rPr>
          <w:rFonts w:ascii="Arial" w:eastAsia="Times New Roman" w:hAnsi="Arial" w:cs="Arial"/>
          <w:b/>
          <w:iCs/>
          <w:color w:val="000000"/>
          <w:spacing w:val="-8"/>
          <w:sz w:val="32"/>
          <w:szCs w:val="32"/>
          <w:lang w:eastAsia="pl-PL"/>
        </w:rPr>
        <w:t xml:space="preserve">SPECYFIKACJA ISTOTNYCH WARUNKÓW ZAMÓWIENIA </w:t>
      </w:r>
    </w:p>
    <w:p w14:paraId="1A8DFE49"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32"/>
          <w:szCs w:val="32"/>
          <w:lang w:eastAsia="pl-PL"/>
        </w:rPr>
      </w:pPr>
      <w:r w:rsidRPr="00604D13">
        <w:rPr>
          <w:rFonts w:ascii="Arial" w:eastAsia="Times New Roman" w:hAnsi="Arial" w:cs="Arial"/>
          <w:b/>
          <w:iCs/>
          <w:sz w:val="32"/>
          <w:szCs w:val="32"/>
          <w:lang w:eastAsia="pl-PL"/>
        </w:rPr>
        <w:t xml:space="preserve">             NA:</w:t>
      </w:r>
    </w:p>
    <w:p w14:paraId="5460E892" w14:textId="16AB2443"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604D13">
        <w:rPr>
          <w:rFonts w:ascii="Arial" w:eastAsia="Times New Roman" w:hAnsi="Arial" w:cs="Arial"/>
          <w:iCs/>
          <w:sz w:val="28"/>
          <w:szCs w:val="28"/>
          <w:lang w:eastAsia="pl-PL"/>
        </w:rPr>
        <w:t xml:space="preserve">   </w:t>
      </w:r>
      <w:r w:rsidR="00AE415A">
        <w:rPr>
          <w:rFonts w:ascii="Arial" w:eastAsia="Times New Roman" w:hAnsi="Arial" w:cs="Arial"/>
          <w:b/>
          <w:iCs/>
          <w:sz w:val="28"/>
          <w:szCs w:val="28"/>
          <w:lang w:eastAsia="pl-PL"/>
        </w:rPr>
        <w:t xml:space="preserve">     „</w:t>
      </w:r>
      <w:r w:rsidR="008E3102">
        <w:rPr>
          <w:rFonts w:ascii="Arial" w:eastAsia="Times New Roman" w:hAnsi="Arial" w:cs="Arial"/>
          <w:b/>
          <w:iCs/>
          <w:sz w:val="28"/>
          <w:szCs w:val="28"/>
          <w:lang w:eastAsia="pl-PL"/>
        </w:rPr>
        <w:t>Budowa boiska piłkarskiego oraz siłowni zewnętrznej w Strzyżowie</w:t>
      </w:r>
      <w:r w:rsidRPr="00604D13">
        <w:rPr>
          <w:rFonts w:ascii="Arial" w:eastAsia="Times New Roman" w:hAnsi="Arial" w:cs="Arial"/>
          <w:b/>
          <w:iCs/>
          <w:sz w:val="28"/>
          <w:szCs w:val="28"/>
          <w:lang w:eastAsia="pl-PL"/>
        </w:rPr>
        <w:t>”.</w:t>
      </w:r>
    </w:p>
    <w:p w14:paraId="24C70FC5" w14:textId="6E7B6285" w:rsidR="003F4CE7" w:rsidRDefault="003F4CE7" w:rsidP="003F4CE7">
      <w:pPr>
        <w:widowControl w:val="0"/>
        <w:autoSpaceDE w:val="0"/>
        <w:autoSpaceDN w:val="0"/>
        <w:adjustRightInd w:val="0"/>
        <w:spacing w:after="0" w:line="240" w:lineRule="auto"/>
        <w:rPr>
          <w:rFonts w:eastAsia="Times New Roman" w:cs="Arial"/>
          <w:b/>
          <w:iCs/>
          <w:sz w:val="24"/>
          <w:szCs w:val="24"/>
          <w:lang w:eastAsia="pl-PL"/>
        </w:rPr>
      </w:pPr>
      <w:r w:rsidRPr="004727D6">
        <w:rPr>
          <w:rFonts w:eastAsia="Times New Roman" w:cs="Arial"/>
          <w:b/>
          <w:iCs/>
          <w:sz w:val="24"/>
          <w:szCs w:val="24"/>
          <w:lang w:eastAsia="pl-PL"/>
        </w:rPr>
        <w:t>CPV</w:t>
      </w:r>
      <w:r w:rsidR="00604D13" w:rsidRPr="004727D6">
        <w:rPr>
          <w:rFonts w:eastAsia="Times New Roman" w:cs="Arial"/>
          <w:b/>
          <w:iCs/>
          <w:sz w:val="24"/>
          <w:szCs w:val="24"/>
          <w:lang w:eastAsia="pl-PL"/>
        </w:rPr>
        <w:t xml:space="preserve"> </w:t>
      </w:r>
      <w:r w:rsidR="00563A09" w:rsidRPr="004727D6">
        <w:rPr>
          <w:rFonts w:eastAsia="Times New Roman" w:cs="Arial"/>
          <w:b/>
          <w:iCs/>
          <w:sz w:val="24"/>
          <w:szCs w:val="24"/>
          <w:lang w:eastAsia="pl-PL"/>
        </w:rPr>
        <w:t>45</w:t>
      </w:r>
      <w:r w:rsidR="009A53B4" w:rsidRPr="004727D6">
        <w:rPr>
          <w:rFonts w:eastAsia="Times New Roman" w:cs="Arial"/>
          <w:b/>
          <w:iCs/>
          <w:sz w:val="24"/>
          <w:szCs w:val="24"/>
          <w:lang w:eastAsia="pl-PL"/>
        </w:rPr>
        <w:t>111200</w:t>
      </w:r>
      <w:r w:rsidRPr="004727D6">
        <w:rPr>
          <w:rFonts w:eastAsia="Times New Roman" w:cs="Arial"/>
          <w:b/>
          <w:iCs/>
          <w:sz w:val="24"/>
          <w:szCs w:val="24"/>
          <w:lang w:eastAsia="pl-PL"/>
        </w:rPr>
        <w:t>-</w:t>
      </w:r>
      <w:r w:rsidR="009A53B4" w:rsidRPr="004727D6">
        <w:rPr>
          <w:rFonts w:eastAsia="Times New Roman" w:cs="Arial"/>
          <w:b/>
          <w:iCs/>
          <w:sz w:val="24"/>
          <w:szCs w:val="24"/>
          <w:lang w:eastAsia="pl-PL"/>
        </w:rPr>
        <w:t>0</w:t>
      </w:r>
      <w:r w:rsidR="00563A09" w:rsidRPr="004727D6">
        <w:rPr>
          <w:rFonts w:eastAsia="Times New Roman" w:cs="Arial"/>
          <w:b/>
          <w:iCs/>
          <w:sz w:val="24"/>
          <w:szCs w:val="24"/>
          <w:lang w:eastAsia="pl-PL"/>
        </w:rPr>
        <w:t xml:space="preserve"> Robot</w:t>
      </w:r>
      <w:r w:rsidR="009A53B4" w:rsidRPr="004727D6">
        <w:rPr>
          <w:rFonts w:eastAsia="Times New Roman" w:cs="Arial"/>
          <w:b/>
          <w:iCs/>
          <w:sz w:val="24"/>
          <w:szCs w:val="24"/>
          <w:lang w:eastAsia="pl-PL"/>
        </w:rPr>
        <w:t>y w zakresie przygotowania terenu</w:t>
      </w:r>
      <w:r w:rsidR="004727D6" w:rsidRPr="004727D6">
        <w:rPr>
          <w:rFonts w:eastAsia="Times New Roman" w:cs="Arial"/>
          <w:b/>
          <w:iCs/>
          <w:sz w:val="24"/>
          <w:szCs w:val="24"/>
          <w:lang w:eastAsia="pl-PL"/>
        </w:rPr>
        <w:t xml:space="preserve"> pod budowę i roboty ziemne</w:t>
      </w:r>
      <w:r w:rsidRPr="004727D6">
        <w:rPr>
          <w:rFonts w:eastAsia="Times New Roman" w:cs="Arial"/>
          <w:b/>
          <w:iCs/>
          <w:sz w:val="24"/>
          <w:szCs w:val="24"/>
          <w:lang w:eastAsia="pl-PL"/>
        </w:rPr>
        <w:t>;</w:t>
      </w:r>
    </w:p>
    <w:p w14:paraId="3E384D86" w14:textId="3667A2BD" w:rsidR="00F0018D" w:rsidRDefault="00F0018D" w:rsidP="003F4CE7">
      <w:pPr>
        <w:widowControl w:val="0"/>
        <w:autoSpaceDE w:val="0"/>
        <w:autoSpaceDN w:val="0"/>
        <w:adjustRightInd w:val="0"/>
        <w:spacing w:after="0" w:line="240" w:lineRule="auto"/>
        <w:rPr>
          <w:rFonts w:eastAsia="Times New Roman" w:cs="Arial"/>
          <w:b/>
          <w:iCs/>
          <w:sz w:val="24"/>
          <w:szCs w:val="24"/>
          <w:lang w:eastAsia="pl-PL"/>
        </w:rPr>
      </w:pPr>
      <w:r>
        <w:rPr>
          <w:rFonts w:eastAsia="Times New Roman" w:cs="Arial"/>
          <w:b/>
          <w:iCs/>
          <w:sz w:val="24"/>
          <w:szCs w:val="24"/>
          <w:lang w:eastAsia="pl-PL"/>
        </w:rPr>
        <w:t xml:space="preserve">        45111291-4 Roboty w zakresie zagospodarowania terenu;</w:t>
      </w:r>
    </w:p>
    <w:p w14:paraId="04A27DCB" w14:textId="39F83FE2" w:rsidR="00680930" w:rsidRDefault="00F0018D" w:rsidP="003F4CE7">
      <w:pPr>
        <w:widowControl w:val="0"/>
        <w:autoSpaceDE w:val="0"/>
        <w:autoSpaceDN w:val="0"/>
        <w:adjustRightInd w:val="0"/>
        <w:spacing w:after="0" w:line="240" w:lineRule="auto"/>
        <w:rPr>
          <w:rFonts w:eastAsia="Times New Roman" w:cs="Arial"/>
          <w:b/>
          <w:iCs/>
          <w:sz w:val="24"/>
          <w:szCs w:val="24"/>
          <w:lang w:eastAsia="pl-PL"/>
        </w:rPr>
      </w:pPr>
      <w:r>
        <w:rPr>
          <w:rFonts w:eastAsia="Times New Roman" w:cs="Arial"/>
          <w:b/>
          <w:iCs/>
          <w:sz w:val="24"/>
          <w:szCs w:val="24"/>
          <w:lang w:eastAsia="pl-PL"/>
        </w:rPr>
        <w:t xml:space="preserve">       </w:t>
      </w:r>
      <w:r w:rsidR="00A62AB2">
        <w:rPr>
          <w:rFonts w:eastAsia="Times New Roman" w:cs="Arial"/>
          <w:b/>
          <w:iCs/>
          <w:sz w:val="24"/>
          <w:szCs w:val="24"/>
          <w:lang w:eastAsia="pl-PL"/>
        </w:rPr>
        <w:t xml:space="preserve"> 45212200-8 Roboty budowlane w zakresie budowy obiektów sportowych</w:t>
      </w:r>
      <w:r w:rsidR="00680930">
        <w:rPr>
          <w:rFonts w:eastAsia="Times New Roman" w:cs="Arial"/>
          <w:b/>
          <w:iCs/>
          <w:sz w:val="24"/>
          <w:szCs w:val="24"/>
          <w:lang w:eastAsia="pl-PL"/>
        </w:rPr>
        <w:t>;</w:t>
      </w:r>
    </w:p>
    <w:p w14:paraId="03B78D75" w14:textId="77777777" w:rsidR="00680930" w:rsidRDefault="00680930" w:rsidP="003F4CE7">
      <w:pPr>
        <w:widowControl w:val="0"/>
        <w:autoSpaceDE w:val="0"/>
        <w:autoSpaceDN w:val="0"/>
        <w:adjustRightInd w:val="0"/>
        <w:spacing w:after="0" w:line="240" w:lineRule="auto"/>
        <w:rPr>
          <w:rFonts w:eastAsia="Times New Roman" w:cs="Arial"/>
          <w:b/>
          <w:iCs/>
          <w:sz w:val="24"/>
          <w:szCs w:val="24"/>
          <w:lang w:eastAsia="pl-PL"/>
        </w:rPr>
      </w:pPr>
      <w:r>
        <w:rPr>
          <w:rFonts w:eastAsia="Times New Roman" w:cs="Arial"/>
          <w:b/>
          <w:iCs/>
          <w:sz w:val="24"/>
          <w:szCs w:val="24"/>
          <w:lang w:eastAsia="pl-PL"/>
        </w:rPr>
        <w:t xml:space="preserve">        45233140-2 Roboty drogowe;</w:t>
      </w:r>
    </w:p>
    <w:p w14:paraId="30860EC0" w14:textId="634D6FB8" w:rsidR="00D12BE8" w:rsidRDefault="00680930" w:rsidP="003F4CE7">
      <w:pPr>
        <w:widowControl w:val="0"/>
        <w:autoSpaceDE w:val="0"/>
        <w:autoSpaceDN w:val="0"/>
        <w:adjustRightInd w:val="0"/>
        <w:spacing w:after="0" w:line="240" w:lineRule="auto"/>
        <w:rPr>
          <w:rFonts w:eastAsia="Times New Roman" w:cs="Arial"/>
          <w:b/>
          <w:iCs/>
          <w:sz w:val="24"/>
          <w:szCs w:val="24"/>
          <w:lang w:eastAsia="pl-PL"/>
        </w:rPr>
      </w:pPr>
      <w:r>
        <w:rPr>
          <w:rFonts w:eastAsia="Times New Roman" w:cs="Arial"/>
          <w:b/>
          <w:iCs/>
          <w:sz w:val="24"/>
          <w:szCs w:val="24"/>
          <w:lang w:eastAsia="pl-PL"/>
        </w:rPr>
        <w:t xml:space="preserve">        </w:t>
      </w:r>
      <w:r w:rsidR="00D12BE8">
        <w:rPr>
          <w:rFonts w:eastAsia="Times New Roman" w:cs="Arial"/>
          <w:b/>
          <w:iCs/>
          <w:sz w:val="24"/>
          <w:szCs w:val="24"/>
          <w:lang w:eastAsia="pl-PL"/>
        </w:rPr>
        <w:t>45112720-8 R</w:t>
      </w:r>
      <w:r w:rsidR="00CA4E18">
        <w:rPr>
          <w:rFonts w:eastAsia="Times New Roman" w:cs="Arial"/>
          <w:b/>
          <w:iCs/>
          <w:sz w:val="24"/>
          <w:szCs w:val="24"/>
          <w:lang w:eastAsia="pl-PL"/>
        </w:rPr>
        <w:t>oboty w zakresie kształtowania terenów sportowych i rekreacyjnych;</w:t>
      </w:r>
    </w:p>
    <w:p w14:paraId="2CC3E17A" w14:textId="77777777" w:rsidR="00D12BE8" w:rsidRDefault="00D12BE8" w:rsidP="003F4CE7">
      <w:pPr>
        <w:widowControl w:val="0"/>
        <w:autoSpaceDE w:val="0"/>
        <w:autoSpaceDN w:val="0"/>
        <w:adjustRightInd w:val="0"/>
        <w:spacing w:after="0" w:line="240" w:lineRule="auto"/>
        <w:rPr>
          <w:rFonts w:eastAsia="Times New Roman" w:cs="Arial"/>
          <w:b/>
          <w:iCs/>
          <w:sz w:val="24"/>
          <w:szCs w:val="24"/>
          <w:lang w:eastAsia="pl-PL"/>
        </w:rPr>
      </w:pPr>
      <w:r>
        <w:rPr>
          <w:rFonts w:eastAsia="Times New Roman" w:cs="Arial"/>
          <w:b/>
          <w:iCs/>
          <w:sz w:val="24"/>
          <w:szCs w:val="24"/>
          <w:lang w:eastAsia="pl-PL"/>
        </w:rPr>
        <w:t xml:space="preserve">        37440000-4 Sprzęt do ćwiczeń fizycznych;</w:t>
      </w:r>
    </w:p>
    <w:p w14:paraId="212DB1D0" w14:textId="77777777" w:rsidR="002A6894" w:rsidRDefault="00D12BE8" w:rsidP="003F4CE7">
      <w:pPr>
        <w:widowControl w:val="0"/>
        <w:autoSpaceDE w:val="0"/>
        <w:autoSpaceDN w:val="0"/>
        <w:adjustRightInd w:val="0"/>
        <w:spacing w:after="0" w:line="240" w:lineRule="auto"/>
        <w:rPr>
          <w:rFonts w:eastAsia="Times New Roman" w:cs="Arial"/>
          <w:b/>
          <w:iCs/>
          <w:sz w:val="24"/>
          <w:szCs w:val="24"/>
          <w:lang w:eastAsia="pl-PL"/>
        </w:rPr>
      </w:pPr>
      <w:r>
        <w:rPr>
          <w:rFonts w:eastAsia="Times New Roman" w:cs="Arial"/>
          <w:b/>
          <w:iCs/>
          <w:sz w:val="24"/>
          <w:szCs w:val="24"/>
          <w:lang w:eastAsia="pl-PL"/>
        </w:rPr>
        <w:t xml:space="preserve">        </w:t>
      </w:r>
      <w:r w:rsidR="0023259F">
        <w:rPr>
          <w:rFonts w:eastAsia="Times New Roman" w:cs="Arial"/>
          <w:b/>
          <w:iCs/>
          <w:sz w:val="24"/>
          <w:szCs w:val="24"/>
          <w:lang w:eastAsia="pl-PL"/>
        </w:rPr>
        <w:t>45231300-8 Roboty budowlane w zakresie budowy wodociągów i rurociągów do odprowadzenia ścieków</w:t>
      </w:r>
      <w:r w:rsidR="002A6894">
        <w:rPr>
          <w:rFonts w:eastAsia="Times New Roman" w:cs="Arial"/>
          <w:b/>
          <w:iCs/>
          <w:sz w:val="24"/>
          <w:szCs w:val="24"/>
          <w:lang w:eastAsia="pl-PL"/>
        </w:rPr>
        <w:t>;</w:t>
      </w:r>
    </w:p>
    <w:p w14:paraId="04B966EA" w14:textId="27FFAA2F" w:rsidR="0040515C" w:rsidRDefault="002A6894" w:rsidP="003F4CE7">
      <w:pPr>
        <w:widowControl w:val="0"/>
        <w:autoSpaceDE w:val="0"/>
        <w:autoSpaceDN w:val="0"/>
        <w:adjustRightInd w:val="0"/>
        <w:spacing w:after="0" w:line="240" w:lineRule="auto"/>
        <w:rPr>
          <w:rFonts w:eastAsia="Times New Roman" w:cs="Arial"/>
          <w:b/>
          <w:iCs/>
          <w:sz w:val="24"/>
          <w:szCs w:val="24"/>
          <w:lang w:eastAsia="pl-PL"/>
        </w:rPr>
      </w:pPr>
      <w:r>
        <w:rPr>
          <w:rFonts w:eastAsia="Times New Roman" w:cs="Arial"/>
          <w:b/>
          <w:iCs/>
          <w:sz w:val="24"/>
          <w:szCs w:val="24"/>
          <w:lang w:eastAsia="pl-PL"/>
        </w:rPr>
        <w:t xml:space="preserve">        </w:t>
      </w:r>
      <w:r w:rsidR="0040515C">
        <w:rPr>
          <w:rFonts w:eastAsia="Times New Roman" w:cs="Arial"/>
          <w:b/>
          <w:iCs/>
          <w:sz w:val="24"/>
          <w:szCs w:val="24"/>
          <w:lang w:eastAsia="pl-PL"/>
        </w:rPr>
        <w:t>45315700-5 Instalowanie stacji rozdzielczych</w:t>
      </w:r>
      <w:r w:rsidR="001D7861">
        <w:rPr>
          <w:rFonts w:eastAsia="Times New Roman" w:cs="Arial"/>
          <w:b/>
          <w:iCs/>
          <w:sz w:val="24"/>
          <w:szCs w:val="24"/>
          <w:lang w:eastAsia="pl-PL"/>
        </w:rPr>
        <w:t>;</w:t>
      </w:r>
      <w:r w:rsidR="00FE084A">
        <w:rPr>
          <w:rFonts w:eastAsia="Times New Roman" w:cs="Arial"/>
          <w:b/>
          <w:iCs/>
          <w:sz w:val="24"/>
          <w:szCs w:val="24"/>
          <w:lang w:eastAsia="pl-PL"/>
        </w:rPr>
        <w:t xml:space="preserve">                </w:t>
      </w:r>
      <w:r w:rsidR="0040515C">
        <w:rPr>
          <w:rFonts w:eastAsia="Times New Roman" w:cs="Arial"/>
          <w:b/>
          <w:iCs/>
          <w:sz w:val="24"/>
          <w:szCs w:val="24"/>
          <w:lang w:eastAsia="pl-PL"/>
        </w:rPr>
        <w:t xml:space="preserve">             </w:t>
      </w:r>
    </w:p>
    <w:p w14:paraId="163083C6" w14:textId="77777777" w:rsidR="001D7861" w:rsidRDefault="0040515C" w:rsidP="003F4CE7">
      <w:pPr>
        <w:widowControl w:val="0"/>
        <w:autoSpaceDE w:val="0"/>
        <w:autoSpaceDN w:val="0"/>
        <w:adjustRightInd w:val="0"/>
        <w:spacing w:after="0" w:line="240" w:lineRule="auto"/>
        <w:rPr>
          <w:rFonts w:eastAsia="Times New Roman" w:cs="Arial"/>
          <w:b/>
          <w:iCs/>
          <w:sz w:val="24"/>
          <w:szCs w:val="24"/>
          <w:lang w:eastAsia="pl-PL"/>
        </w:rPr>
      </w:pPr>
      <w:r>
        <w:rPr>
          <w:rFonts w:eastAsia="Times New Roman" w:cs="Arial"/>
          <w:b/>
          <w:iCs/>
          <w:sz w:val="24"/>
          <w:szCs w:val="24"/>
          <w:lang w:eastAsia="pl-PL"/>
        </w:rPr>
        <w:t xml:space="preserve">        </w:t>
      </w:r>
      <w:r w:rsidR="00993D8D">
        <w:rPr>
          <w:rFonts w:eastAsia="Times New Roman" w:cs="Arial"/>
          <w:b/>
          <w:iCs/>
          <w:sz w:val="24"/>
          <w:szCs w:val="24"/>
          <w:lang w:eastAsia="pl-PL"/>
        </w:rPr>
        <w:t xml:space="preserve">45316100-6 </w:t>
      </w:r>
      <w:r w:rsidR="001D7861">
        <w:rPr>
          <w:rFonts w:eastAsia="Times New Roman" w:cs="Arial"/>
          <w:b/>
          <w:iCs/>
          <w:sz w:val="24"/>
          <w:szCs w:val="24"/>
          <w:lang w:eastAsia="pl-PL"/>
        </w:rPr>
        <w:t>Instalowanie urządzeń oświetlenia zewnętrznego;</w:t>
      </w:r>
    </w:p>
    <w:p w14:paraId="1102E068" w14:textId="1C1EBA4C" w:rsidR="00F0018D" w:rsidRPr="004727D6" w:rsidRDefault="00A10077" w:rsidP="003F4CE7">
      <w:pPr>
        <w:widowControl w:val="0"/>
        <w:autoSpaceDE w:val="0"/>
        <w:autoSpaceDN w:val="0"/>
        <w:adjustRightInd w:val="0"/>
        <w:spacing w:after="0" w:line="240" w:lineRule="auto"/>
        <w:rPr>
          <w:rFonts w:eastAsia="Times New Roman" w:cs="Arial"/>
          <w:b/>
          <w:iCs/>
          <w:sz w:val="24"/>
          <w:szCs w:val="24"/>
          <w:lang w:eastAsia="pl-PL"/>
        </w:rPr>
      </w:pPr>
      <w:r>
        <w:rPr>
          <w:rFonts w:eastAsia="Times New Roman" w:cs="Arial"/>
          <w:b/>
          <w:iCs/>
          <w:sz w:val="24"/>
          <w:szCs w:val="24"/>
          <w:lang w:eastAsia="pl-PL"/>
        </w:rPr>
        <w:t xml:space="preserve">        32323500-8 Urządzenia do nadzoru wideo</w:t>
      </w:r>
      <w:r w:rsidR="003E0C28">
        <w:rPr>
          <w:rFonts w:eastAsia="Times New Roman" w:cs="Arial"/>
          <w:b/>
          <w:iCs/>
          <w:sz w:val="24"/>
          <w:szCs w:val="24"/>
          <w:lang w:eastAsia="pl-PL"/>
        </w:rPr>
        <w:t>.</w:t>
      </w:r>
      <w:r w:rsidR="00A62AB2">
        <w:rPr>
          <w:rFonts w:eastAsia="Times New Roman" w:cs="Arial"/>
          <w:b/>
          <w:iCs/>
          <w:sz w:val="24"/>
          <w:szCs w:val="24"/>
          <w:lang w:eastAsia="pl-PL"/>
        </w:rPr>
        <w:t xml:space="preserve"> </w:t>
      </w:r>
    </w:p>
    <w:p w14:paraId="3FAB9F7A" w14:textId="77777777" w:rsidR="00604D13" w:rsidRPr="00C3460F" w:rsidRDefault="00AE415A" w:rsidP="00604D13">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604D13" w:rsidRPr="00C3460F">
        <w:rPr>
          <w:rFonts w:ascii="Arial" w:eastAsia="Times New Roman" w:hAnsi="Arial" w:cs="Arial"/>
          <w:iCs/>
          <w:sz w:val="24"/>
          <w:szCs w:val="24"/>
          <w:lang w:eastAsia="pl-PL"/>
        </w:rPr>
        <w:t xml:space="preserve"> </w:t>
      </w:r>
    </w:p>
    <w:p w14:paraId="3611E9A8" w14:textId="77777777" w:rsidR="00604D13" w:rsidRPr="00604D13" w:rsidRDefault="00604D13" w:rsidP="00604D13">
      <w:pPr>
        <w:widowControl w:val="0"/>
        <w:autoSpaceDE w:val="0"/>
        <w:autoSpaceDN w:val="0"/>
        <w:adjustRightInd w:val="0"/>
        <w:spacing w:after="0" w:line="240" w:lineRule="auto"/>
        <w:ind w:left="-180"/>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p>
    <w:p w14:paraId="683D9FCE"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p>
    <w:p w14:paraId="1F289082"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Postępowanie o udzielenie zamówienia publicznego prowadzone jest </w:t>
      </w:r>
      <w:r w:rsidRPr="00604D13">
        <w:rPr>
          <w:rFonts w:ascii="Arial" w:eastAsia="Times New Roman" w:hAnsi="Arial" w:cs="Arial"/>
          <w:iCs/>
          <w:sz w:val="24"/>
          <w:szCs w:val="24"/>
          <w:lang w:eastAsia="ar-SA"/>
        </w:rPr>
        <w:br/>
        <w:t>w trybie przetargu nieograniczonego o wartości mniejszej niż kwoty określone w przepisach wydanych na podstawie art. 11 ust. 8 Ustawy z dnia 29 stycznia 2004 r. Prawo zam</w:t>
      </w:r>
      <w:r w:rsidR="005461B7">
        <w:rPr>
          <w:rFonts w:ascii="Arial" w:eastAsia="Times New Roman" w:hAnsi="Arial" w:cs="Arial"/>
          <w:iCs/>
          <w:sz w:val="24"/>
          <w:szCs w:val="24"/>
          <w:lang w:eastAsia="ar-SA"/>
        </w:rPr>
        <w:t>ówień publicznych (Dz. U. z 2017 r. poz. 1579</w:t>
      </w:r>
      <w:r w:rsidRPr="00604D13">
        <w:rPr>
          <w:rFonts w:ascii="Arial" w:eastAsia="Times New Roman" w:hAnsi="Arial" w:cs="Arial"/>
          <w:iCs/>
          <w:sz w:val="24"/>
          <w:szCs w:val="24"/>
          <w:lang w:eastAsia="ar-SA"/>
        </w:rPr>
        <w:t xml:space="preserve"> z </w:t>
      </w:r>
      <w:proofErr w:type="spellStart"/>
      <w:r w:rsidRPr="00604D13">
        <w:rPr>
          <w:rFonts w:ascii="Arial" w:eastAsia="Times New Roman" w:hAnsi="Arial" w:cs="Arial"/>
          <w:iCs/>
          <w:sz w:val="24"/>
          <w:szCs w:val="24"/>
          <w:lang w:eastAsia="ar-SA"/>
        </w:rPr>
        <w:t>późn</w:t>
      </w:r>
      <w:proofErr w:type="spellEnd"/>
      <w:r w:rsidRPr="00604D13">
        <w:rPr>
          <w:rFonts w:ascii="Arial" w:eastAsia="Times New Roman" w:hAnsi="Arial" w:cs="Arial"/>
          <w:iCs/>
          <w:sz w:val="24"/>
          <w:szCs w:val="24"/>
          <w:lang w:eastAsia="ar-SA"/>
        </w:rPr>
        <w:t>. zm.). Postępowanie prowadzi się w języku polskim.</w:t>
      </w:r>
    </w:p>
    <w:p w14:paraId="723C8990" w14:textId="77777777" w:rsidR="00604D13" w:rsidRPr="00604D13" w:rsidRDefault="00604D13" w:rsidP="00604D13">
      <w:pPr>
        <w:widowControl w:val="0"/>
        <w:autoSpaceDE w:val="0"/>
        <w:autoSpaceDN w:val="0"/>
        <w:adjustRightInd w:val="0"/>
        <w:spacing w:after="0" w:line="240" w:lineRule="auto"/>
        <w:ind w:left="540"/>
        <w:jc w:val="both"/>
        <w:rPr>
          <w:rFonts w:ascii="Arial" w:eastAsia="Times New Roman" w:hAnsi="Arial" w:cs="Arial"/>
          <w:iCs/>
          <w:sz w:val="24"/>
          <w:szCs w:val="24"/>
          <w:lang w:eastAsia="ar-SA"/>
        </w:rPr>
      </w:pPr>
    </w:p>
    <w:p w14:paraId="17765E50"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ar-SA"/>
        </w:rPr>
      </w:pPr>
    </w:p>
    <w:p w14:paraId="330CE66D"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Sporządził: Andrzej </w:t>
      </w:r>
      <w:proofErr w:type="spellStart"/>
      <w:r w:rsidRPr="00604D13">
        <w:rPr>
          <w:rFonts w:ascii="Arial" w:eastAsia="Times New Roman" w:hAnsi="Arial" w:cs="Arial"/>
          <w:iCs/>
          <w:sz w:val="24"/>
          <w:szCs w:val="24"/>
          <w:lang w:eastAsia="ar-SA"/>
        </w:rPr>
        <w:t>Danilczuk</w:t>
      </w:r>
      <w:proofErr w:type="spellEnd"/>
      <w:r w:rsidRPr="00604D13">
        <w:rPr>
          <w:rFonts w:ascii="Arial" w:eastAsia="Times New Roman" w:hAnsi="Arial" w:cs="Arial"/>
          <w:iCs/>
          <w:sz w:val="24"/>
          <w:szCs w:val="24"/>
          <w:lang w:eastAsia="ar-SA"/>
        </w:rPr>
        <w:t xml:space="preserve"> - Inspektor ds. inwestycji.</w:t>
      </w:r>
    </w:p>
    <w:p w14:paraId="10F0A264"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7A92920B"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p>
    <w:p w14:paraId="63F9A748"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7B935596"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0833502B" w14:textId="77777777" w:rsidR="00313D98" w:rsidRPr="00604D13" w:rsidRDefault="00313D98"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33974249" w14:textId="77777777" w:rsid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0D839AB7" w14:textId="77777777" w:rsidR="00FE084A" w:rsidRDefault="00FE084A"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0CD324B1" w14:textId="77777777" w:rsidR="00FE084A" w:rsidRDefault="00FE084A"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1B335559" w14:textId="77777777" w:rsidR="00FE084A" w:rsidRDefault="00FE084A"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1B5DEFE8" w14:textId="77777777" w:rsidR="00FE084A" w:rsidRDefault="00FE084A"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7F08D56B" w14:textId="77777777" w:rsidR="00D96861" w:rsidRDefault="00D96861"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10F070AC" w14:textId="77777777" w:rsidR="00D96861" w:rsidRDefault="00D96861"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731F2144" w14:textId="77777777" w:rsidR="00D96861" w:rsidRPr="00604D13" w:rsidRDefault="00D96861"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4CD6BAFE"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4"/>
          <w:szCs w:val="24"/>
          <w:lang w:eastAsia="ar-SA"/>
        </w:rPr>
      </w:pPr>
    </w:p>
    <w:p w14:paraId="64D07F42" w14:textId="6E3EECA1" w:rsidR="00604D13" w:rsidRDefault="00D96861" w:rsidP="00604D13">
      <w:pPr>
        <w:widowControl w:val="0"/>
        <w:autoSpaceDE w:val="0"/>
        <w:autoSpaceDN w:val="0"/>
        <w:adjustRightInd w:val="0"/>
        <w:spacing w:after="0" w:line="240" w:lineRule="auto"/>
        <w:jc w:val="center"/>
        <w:rPr>
          <w:rFonts w:ascii="Arial" w:eastAsia="Times New Roman" w:hAnsi="Arial" w:cs="Arial"/>
          <w:i/>
          <w:iCs/>
          <w:sz w:val="24"/>
          <w:szCs w:val="24"/>
          <w:lang w:eastAsia="ar-SA"/>
        </w:rPr>
      </w:pPr>
      <w:r>
        <w:rPr>
          <w:rFonts w:ascii="Arial" w:eastAsia="Times New Roman" w:hAnsi="Arial" w:cs="Arial"/>
          <w:i/>
          <w:iCs/>
          <w:sz w:val="24"/>
          <w:szCs w:val="24"/>
          <w:lang w:eastAsia="ar-SA"/>
        </w:rPr>
        <w:t>Horodło, 08.03</w:t>
      </w:r>
      <w:r w:rsidR="005461B7">
        <w:rPr>
          <w:rFonts w:ascii="Arial" w:eastAsia="Times New Roman" w:hAnsi="Arial" w:cs="Arial"/>
          <w:i/>
          <w:iCs/>
          <w:sz w:val="24"/>
          <w:szCs w:val="24"/>
          <w:lang w:eastAsia="ar-SA"/>
        </w:rPr>
        <w:t>.2018</w:t>
      </w:r>
      <w:r w:rsidR="00604D13" w:rsidRPr="00604D13">
        <w:rPr>
          <w:rFonts w:ascii="Arial" w:eastAsia="Times New Roman" w:hAnsi="Arial" w:cs="Arial"/>
          <w:i/>
          <w:iCs/>
          <w:sz w:val="24"/>
          <w:szCs w:val="24"/>
          <w:lang w:eastAsia="ar-SA"/>
        </w:rPr>
        <w:t xml:space="preserve"> r.</w:t>
      </w:r>
    </w:p>
    <w:p w14:paraId="09B99E34" w14:textId="77777777" w:rsidR="00FE084A" w:rsidRDefault="00FE084A" w:rsidP="00604D13">
      <w:pPr>
        <w:widowControl w:val="0"/>
        <w:autoSpaceDE w:val="0"/>
        <w:autoSpaceDN w:val="0"/>
        <w:adjustRightInd w:val="0"/>
        <w:spacing w:after="0" w:line="240" w:lineRule="auto"/>
        <w:jc w:val="center"/>
        <w:rPr>
          <w:rFonts w:ascii="Arial" w:eastAsia="Times New Roman" w:hAnsi="Arial" w:cs="Arial"/>
          <w:i/>
          <w:iCs/>
          <w:sz w:val="24"/>
          <w:szCs w:val="24"/>
          <w:lang w:eastAsia="ar-SA"/>
        </w:rPr>
      </w:pPr>
    </w:p>
    <w:p w14:paraId="2DAEF0C7" w14:textId="77777777" w:rsidR="00604D13" w:rsidRPr="00604D13" w:rsidRDefault="00604D13" w:rsidP="00095575">
      <w:pPr>
        <w:widowControl w:val="0"/>
        <w:autoSpaceDE w:val="0"/>
        <w:autoSpaceDN w:val="0"/>
        <w:adjustRightInd w:val="0"/>
        <w:spacing w:after="0" w:line="240" w:lineRule="auto"/>
        <w:rPr>
          <w:rFonts w:ascii="Arial" w:eastAsia="Times New Roman" w:hAnsi="Arial" w:cs="Arial"/>
          <w:i/>
          <w:iCs/>
          <w:sz w:val="24"/>
          <w:szCs w:val="24"/>
          <w:lang w:eastAsia="ar-SA"/>
        </w:rPr>
      </w:pPr>
    </w:p>
    <w:p w14:paraId="2B57C80E" w14:textId="77777777"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SPECYFIKACJA</w:t>
      </w:r>
    </w:p>
    <w:p w14:paraId="61A278AE" w14:textId="77777777"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ISTOTNYCH  WARUNKÓW</w:t>
      </w:r>
    </w:p>
    <w:p w14:paraId="30FCA2DF" w14:textId="77777777"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ZAMÓWIENIA</w:t>
      </w:r>
    </w:p>
    <w:p w14:paraId="670121EC"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14:paraId="317F3D91"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14:paraId="7969AD8D"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14:paraId="6633FE2B"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I. ZAWARTOŚĆ  SPECYFIKACJI  ISTOTNYCH WARUNKÓW ZAMÓWIENIA</w:t>
      </w:r>
    </w:p>
    <w:p w14:paraId="73AAB2E0"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14:paraId="769D33DB" w14:textId="77777777" w:rsidR="00604D13" w:rsidRPr="00604D13" w:rsidRDefault="00604D13" w:rsidP="00604D13">
      <w:pPr>
        <w:keepNext/>
        <w:widowControl w:val="0"/>
        <w:numPr>
          <w:ilvl w:val="0"/>
          <w:numId w:val="1"/>
        </w:numPr>
        <w:shd w:val="clear" w:color="auto" w:fill="FFFFFF"/>
        <w:autoSpaceDE w:val="0"/>
        <w:autoSpaceDN w:val="0"/>
        <w:adjustRightInd w:val="0"/>
        <w:spacing w:after="0" w:line="360" w:lineRule="auto"/>
        <w:ind w:right="19"/>
        <w:jc w:val="both"/>
        <w:outlineLvl w:val="1"/>
        <w:rPr>
          <w:rFonts w:ascii="Arial" w:eastAsia="Times New Roman" w:hAnsi="Arial" w:cs="Arial"/>
          <w:b/>
          <w:iCs/>
          <w:color w:val="000000"/>
          <w:spacing w:val="-8"/>
          <w:sz w:val="24"/>
          <w:szCs w:val="24"/>
          <w:lang w:eastAsia="pl-PL"/>
        </w:rPr>
      </w:pPr>
      <w:r w:rsidRPr="00604D13">
        <w:rPr>
          <w:rFonts w:ascii="Arial" w:eastAsia="Times New Roman" w:hAnsi="Arial" w:cs="Arial"/>
          <w:b/>
          <w:iCs/>
          <w:color w:val="000000"/>
          <w:spacing w:val="-8"/>
          <w:sz w:val="24"/>
          <w:szCs w:val="24"/>
          <w:lang w:eastAsia="pl-PL"/>
        </w:rPr>
        <w:t xml:space="preserve">Nazwa oraz adres zamawiającego:  Gmina Horodło, 22- 523 Horodło,  </w:t>
      </w:r>
    </w:p>
    <w:p w14:paraId="07DB5BC3" w14:textId="77777777" w:rsidR="00604D13" w:rsidRPr="00604D13" w:rsidRDefault="00604D13" w:rsidP="00604D13">
      <w:pPr>
        <w:keepNext/>
        <w:widowControl w:val="0"/>
        <w:shd w:val="clear" w:color="auto" w:fill="FFFFFF"/>
        <w:autoSpaceDE w:val="0"/>
        <w:autoSpaceDN w:val="0"/>
        <w:adjustRightInd w:val="0"/>
        <w:spacing w:after="0" w:line="360" w:lineRule="auto"/>
        <w:ind w:left="360" w:right="19" w:firstLine="348"/>
        <w:jc w:val="both"/>
        <w:outlineLvl w:val="1"/>
        <w:rPr>
          <w:rFonts w:ascii="Arial" w:eastAsia="Times New Roman" w:hAnsi="Arial" w:cs="Arial"/>
          <w:b/>
          <w:iCs/>
          <w:color w:val="000000"/>
          <w:spacing w:val="-8"/>
          <w:sz w:val="24"/>
          <w:szCs w:val="24"/>
          <w:lang w:eastAsia="pl-PL"/>
        </w:rPr>
      </w:pPr>
      <w:r w:rsidRPr="00604D13">
        <w:rPr>
          <w:rFonts w:ascii="Arial" w:eastAsia="Times New Roman" w:hAnsi="Arial" w:cs="Arial"/>
          <w:b/>
          <w:iCs/>
          <w:color w:val="000000"/>
          <w:spacing w:val="-8"/>
          <w:sz w:val="24"/>
          <w:szCs w:val="24"/>
          <w:lang w:eastAsia="pl-PL"/>
        </w:rPr>
        <w:t>ul. Jurydyka 1</w:t>
      </w:r>
    </w:p>
    <w:p w14:paraId="055BFD6B" w14:textId="77777777" w:rsidR="00604D13" w:rsidRP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Tryb udzielania zamówienia:  Przetarg nieograniczony</w:t>
      </w:r>
    </w:p>
    <w:p w14:paraId="3515A07A" w14:textId="77777777"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kern w:val="1"/>
          <w:sz w:val="24"/>
          <w:szCs w:val="24"/>
          <w:lang w:eastAsia="ar-SA"/>
        </w:rPr>
        <w:t xml:space="preserve">-   Postępowanie prowadzone jest w trybie przetargu nieograniczonego o wartości szacunkowej poniżej progów ustalonych na podstawie art. 11 ust. 8 ustawy Prawo zamówień publicznych  </w:t>
      </w:r>
      <w:r w:rsidR="00350805">
        <w:rPr>
          <w:rFonts w:ascii="Arial" w:eastAsia="Times New Roman" w:hAnsi="Arial" w:cs="Arial"/>
          <w:color w:val="000000"/>
          <w:kern w:val="1"/>
          <w:sz w:val="24"/>
          <w:szCs w:val="24"/>
          <w:lang w:eastAsia="ar-SA"/>
        </w:rPr>
        <w:t>(Dz. U. z 2017 r. poz. 1579</w:t>
      </w:r>
      <w:r w:rsidRPr="00604D13">
        <w:rPr>
          <w:rFonts w:ascii="Arial" w:eastAsia="Times New Roman" w:hAnsi="Arial" w:cs="Arial"/>
          <w:color w:val="000000"/>
          <w:kern w:val="1"/>
          <w:sz w:val="24"/>
          <w:szCs w:val="24"/>
          <w:lang w:eastAsia="ar-SA"/>
        </w:rPr>
        <w:t xml:space="preserve"> z </w:t>
      </w:r>
      <w:proofErr w:type="spellStart"/>
      <w:r w:rsidRPr="00604D13">
        <w:rPr>
          <w:rFonts w:ascii="Arial" w:eastAsia="Times New Roman" w:hAnsi="Arial" w:cs="Arial"/>
          <w:color w:val="000000"/>
          <w:kern w:val="1"/>
          <w:sz w:val="24"/>
          <w:szCs w:val="24"/>
          <w:lang w:eastAsia="ar-SA"/>
        </w:rPr>
        <w:t>późn</w:t>
      </w:r>
      <w:proofErr w:type="spellEnd"/>
      <w:r w:rsidRPr="00604D13">
        <w:rPr>
          <w:rFonts w:ascii="Arial" w:eastAsia="Times New Roman" w:hAnsi="Arial" w:cs="Arial"/>
          <w:color w:val="000000"/>
          <w:kern w:val="1"/>
          <w:sz w:val="24"/>
          <w:szCs w:val="24"/>
          <w:lang w:eastAsia="ar-SA"/>
        </w:rPr>
        <w:t>. zm.).</w:t>
      </w:r>
    </w:p>
    <w:p w14:paraId="19BA416A" w14:textId="77777777"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sz w:val="24"/>
          <w:szCs w:val="24"/>
          <w:lang w:eastAsia="ar-SA"/>
        </w:rPr>
        <w:t xml:space="preserve">- Podstawa prawna udzielenia zamówienia publicznego – art. 10 ust. 1 oraz </w:t>
      </w:r>
      <w:r w:rsidRPr="00604D13">
        <w:rPr>
          <w:rFonts w:ascii="Arial" w:eastAsia="Times New Roman" w:hAnsi="Arial" w:cs="Arial"/>
          <w:sz w:val="24"/>
          <w:szCs w:val="24"/>
          <w:lang w:eastAsia="ar-SA"/>
        </w:rPr>
        <w:br/>
        <w:t>art. 39 - 46 ustawy z dnia 29 stycznia 2004 r. Prawo zam</w:t>
      </w:r>
      <w:r w:rsidR="00350805">
        <w:rPr>
          <w:rFonts w:ascii="Arial" w:eastAsia="Times New Roman" w:hAnsi="Arial" w:cs="Arial"/>
          <w:sz w:val="24"/>
          <w:szCs w:val="24"/>
          <w:lang w:eastAsia="ar-SA"/>
        </w:rPr>
        <w:t>ówień publicznych (Dz. U. z 2017 r. poz. 1579</w:t>
      </w:r>
      <w:r w:rsidRPr="00604D13">
        <w:rPr>
          <w:rFonts w:ascii="Arial" w:eastAsia="Times New Roman" w:hAnsi="Arial" w:cs="Arial"/>
          <w:sz w:val="24"/>
          <w:szCs w:val="24"/>
          <w:lang w:eastAsia="ar-SA"/>
        </w:rPr>
        <w:t xml:space="preserve"> z </w:t>
      </w:r>
      <w:proofErr w:type="spellStart"/>
      <w:r w:rsidRPr="00604D13">
        <w:rPr>
          <w:rFonts w:ascii="Arial" w:eastAsia="Times New Roman" w:hAnsi="Arial" w:cs="Arial"/>
          <w:sz w:val="24"/>
          <w:szCs w:val="24"/>
          <w:lang w:eastAsia="ar-SA"/>
        </w:rPr>
        <w:t>późn</w:t>
      </w:r>
      <w:proofErr w:type="spellEnd"/>
      <w:r w:rsidRPr="00604D13">
        <w:rPr>
          <w:rFonts w:ascii="Arial" w:eastAsia="Times New Roman" w:hAnsi="Arial" w:cs="Arial"/>
          <w:sz w:val="24"/>
          <w:szCs w:val="24"/>
          <w:lang w:eastAsia="ar-SA"/>
        </w:rPr>
        <w:t xml:space="preserve">. </w:t>
      </w:r>
      <w:proofErr w:type="spellStart"/>
      <w:r w:rsidRPr="00604D13">
        <w:rPr>
          <w:rFonts w:ascii="Arial" w:eastAsia="Times New Roman" w:hAnsi="Arial" w:cs="Arial"/>
          <w:sz w:val="24"/>
          <w:szCs w:val="24"/>
          <w:lang w:eastAsia="ar-SA"/>
        </w:rPr>
        <w:t>zm</w:t>
      </w:r>
      <w:proofErr w:type="spellEnd"/>
      <w:r w:rsidRPr="00604D13">
        <w:rPr>
          <w:rFonts w:ascii="Arial" w:eastAsia="Times New Roman" w:hAnsi="Arial" w:cs="Arial"/>
          <w:sz w:val="24"/>
          <w:szCs w:val="24"/>
          <w:lang w:eastAsia="ar-SA"/>
        </w:rPr>
        <w:t>).</w:t>
      </w:r>
    </w:p>
    <w:p w14:paraId="196C31DD" w14:textId="77777777"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color w:val="000000"/>
          <w:kern w:val="1"/>
          <w:sz w:val="24"/>
          <w:szCs w:val="24"/>
          <w:lang w:eastAsia="ar-SA"/>
        </w:rPr>
        <w:t xml:space="preserve">-    Rozporządzenie Ministra Rozwoju z dnia 26 lipca 2016 r. w sprawie rodzajów dokumentów, jakich może żądać zamawiający od wykonawcy w postępowaniu </w:t>
      </w:r>
      <w:r w:rsidRPr="00604D13">
        <w:rPr>
          <w:rFonts w:ascii="Arial" w:eastAsia="Times New Roman" w:hAnsi="Arial" w:cs="Arial"/>
          <w:color w:val="000000"/>
          <w:kern w:val="1"/>
          <w:sz w:val="24"/>
          <w:szCs w:val="24"/>
          <w:lang w:eastAsia="ar-SA"/>
        </w:rPr>
        <w:br/>
        <w:t>o udzielenie zamówienia (Dz. U. z 2016 r. poz. 1126).</w:t>
      </w:r>
    </w:p>
    <w:p w14:paraId="66C1A128" w14:textId="77777777"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color w:val="000000"/>
          <w:kern w:val="1"/>
          <w:sz w:val="24"/>
          <w:szCs w:val="24"/>
          <w:lang w:eastAsia="ar-SA"/>
        </w:rPr>
        <w:t xml:space="preserve">-   Rozporządzenie Prezesa Rady </w:t>
      </w:r>
      <w:r w:rsidR="00B130DD">
        <w:rPr>
          <w:rFonts w:ascii="Arial" w:eastAsia="Times New Roman" w:hAnsi="Arial" w:cs="Arial"/>
          <w:color w:val="000000"/>
          <w:kern w:val="1"/>
          <w:sz w:val="24"/>
          <w:szCs w:val="24"/>
          <w:lang w:eastAsia="ar-SA"/>
        </w:rPr>
        <w:t>Ministrów z dnia 28 grudnia 2017</w:t>
      </w:r>
      <w:r w:rsidRPr="00604D13">
        <w:rPr>
          <w:rFonts w:ascii="Arial" w:eastAsia="Times New Roman" w:hAnsi="Arial" w:cs="Arial"/>
          <w:color w:val="000000"/>
          <w:kern w:val="1"/>
          <w:sz w:val="24"/>
          <w:szCs w:val="24"/>
          <w:lang w:eastAsia="ar-SA"/>
        </w:rPr>
        <w:t xml:space="preserve"> r. w sprawie średniego kursu złotego w stosunku do euro stanowiącego podstawę przeliczenia wartości zamówień publicznych (Dz. U. z </w:t>
      </w:r>
      <w:r w:rsidR="00B130DD">
        <w:rPr>
          <w:rFonts w:ascii="Arial" w:eastAsia="Times New Roman" w:hAnsi="Arial" w:cs="Arial"/>
          <w:color w:val="000000"/>
          <w:kern w:val="1"/>
          <w:sz w:val="24"/>
          <w:szCs w:val="24"/>
          <w:lang w:eastAsia="ar-SA"/>
        </w:rPr>
        <w:t>2017 r. poz. 2477</w:t>
      </w:r>
      <w:r w:rsidRPr="00604D13">
        <w:rPr>
          <w:rFonts w:ascii="Arial" w:eastAsia="Times New Roman" w:hAnsi="Arial" w:cs="Arial"/>
          <w:color w:val="000000"/>
          <w:kern w:val="1"/>
          <w:sz w:val="24"/>
          <w:szCs w:val="24"/>
          <w:lang w:eastAsia="ar-SA"/>
        </w:rPr>
        <w:t>).</w:t>
      </w:r>
    </w:p>
    <w:p w14:paraId="2D506C60"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p>
    <w:p w14:paraId="015A677C" w14:textId="77777777" w:rsid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Opis przedmiotu zamówienia</w:t>
      </w:r>
      <w:r w:rsidRPr="00604D13">
        <w:rPr>
          <w:rFonts w:ascii="Arial" w:eastAsia="Times New Roman" w:hAnsi="Arial" w:cs="Arial"/>
          <w:iCs/>
          <w:sz w:val="24"/>
          <w:szCs w:val="24"/>
          <w:lang w:eastAsia="pl-PL"/>
        </w:rPr>
        <w:t>:</w:t>
      </w:r>
    </w:p>
    <w:p w14:paraId="0440B3E7" w14:textId="77777777" w:rsidR="000C2A39" w:rsidRPr="00604D13" w:rsidRDefault="000C2A39" w:rsidP="000C2A3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0C2A39">
        <w:rPr>
          <w:rFonts w:ascii="Arial" w:eastAsia="Times New Roman" w:hAnsi="Arial" w:cs="Arial"/>
          <w:iCs/>
          <w:sz w:val="24"/>
          <w:szCs w:val="24"/>
          <w:lang w:eastAsia="pl-PL"/>
        </w:rPr>
        <w:t>Zakres do realizacji:</w:t>
      </w:r>
    </w:p>
    <w:p w14:paraId="41424CB5" w14:textId="3F868104" w:rsidR="00604D13" w:rsidRDefault="0040340D" w:rsidP="00604D13">
      <w:pPr>
        <w:widowControl w:val="0"/>
        <w:autoSpaceDE w:val="0"/>
        <w:autoSpaceDN w:val="0"/>
        <w:adjustRightInd w:val="0"/>
        <w:spacing w:after="0" w:line="240" w:lineRule="auto"/>
        <w:jc w:val="both"/>
        <w:rPr>
          <w:rFonts w:ascii="Arial" w:eastAsia="Times New Roman" w:hAnsi="Arial" w:cs="Arial"/>
          <w:iCs/>
          <w:sz w:val="28"/>
          <w:szCs w:val="28"/>
          <w:lang w:eastAsia="pl-PL"/>
        </w:rPr>
      </w:pPr>
      <w:r>
        <w:rPr>
          <w:rFonts w:ascii="Arial" w:eastAsia="Times New Roman" w:hAnsi="Arial" w:cs="Arial"/>
          <w:iCs/>
          <w:sz w:val="24"/>
          <w:szCs w:val="24"/>
          <w:lang w:eastAsia="pl-PL"/>
        </w:rPr>
        <w:t>3.</w:t>
      </w:r>
      <w:r w:rsidR="001F2235">
        <w:rPr>
          <w:rFonts w:ascii="Arial" w:eastAsia="Times New Roman" w:hAnsi="Arial" w:cs="Arial"/>
          <w:iCs/>
          <w:sz w:val="24"/>
          <w:szCs w:val="24"/>
          <w:lang w:eastAsia="pl-PL"/>
        </w:rPr>
        <w:t>1</w:t>
      </w:r>
      <w:r w:rsidR="001F2235" w:rsidRPr="00B932C0">
        <w:rPr>
          <w:rFonts w:ascii="Arial" w:eastAsia="Times New Roman" w:hAnsi="Arial" w:cs="Arial"/>
          <w:iCs/>
          <w:sz w:val="24"/>
          <w:szCs w:val="24"/>
          <w:lang w:eastAsia="pl-PL"/>
        </w:rPr>
        <w:t>.</w:t>
      </w:r>
      <w:r w:rsidR="00B71441" w:rsidRPr="00B932C0">
        <w:rPr>
          <w:rFonts w:ascii="Arial" w:eastAsia="Times New Roman" w:hAnsi="Arial" w:cs="Arial"/>
          <w:b/>
          <w:iCs/>
          <w:sz w:val="24"/>
          <w:szCs w:val="24"/>
          <w:lang w:eastAsia="pl-PL"/>
        </w:rPr>
        <w:t>„Budowa boiska piłkarskiego oraz siłowni zewnętrznej w Strzyżowie</w:t>
      </w:r>
      <w:r w:rsidR="00604D13" w:rsidRPr="00B932C0">
        <w:rPr>
          <w:rFonts w:ascii="Arial" w:eastAsia="Times New Roman" w:hAnsi="Arial" w:cs="Arial"/>
          <w:b/>
          <w:iCs/>
          <w:sz w:val="24"/>
          <w:szCs w:val="24"/>
          <w:lang w:eastAsia="pl-PL"/>
        </w:rPr>
        <w:t>”</w:t>
      </w:r>
      <w:r w:rsidR="001F2235" w:rsidRPr="00B932C0">
        <w:rPr>
          <w:rFonts w:ascii="Arial" w:eastAsia="Times New Roman" w:hAnsi="Arial" w:cs="Arial"/>
          <w:b/>
          <w:iCs/>
          <w:sz w:val="24"/>
          <w:szCs w:val="24"/>
          <w:lang w:eastAsia="pl-PL"/>
        </w:rPr>
        <w:t>;</w:t>
      </w:r>
    </w:p>
    <w:p w14:paraId="27858C09" w14:textId="6942FC47" w:rsidR="001F2235" w:rsidRDefault="0040340D"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3.</w:t>
      </w:r>
      <w:r w:rsidR="001F2235" w:rsidRPr="001F2235">
        <w:rPr>
          <w:rFonts w:ascii="Arial" w:eastAsia="Times New Roman" w:hAnsi="Arial" w:cs="Arial"/>
          <w:iCs/>
          <w:sz w:val="24"/>
          <w:szCs w:val="24"/>
          <w:lang w:eastAsia="pl-PL"/>
        </w:rPr>
        <w:t>2.</w:t>
      </w:r>
      <w:r w:rsidR="00356D5C">
        <w:rPr>
          <w:rFonts w:ascii="Arial" w:eastAsia="Times New Roman" w:hAnsi="Arial" w:cs="Arial"/>
          <w:iCs/>
          <w:sz w:val="24"/>
          <w:szCs w:val="24"/>
          <w:lang w:eastAsia="pl-PL"/>
        </w:rPr>
        <w:t xml:space="preserve"> Zakres do realizacji:</w:t>
      </w:r>
    </w:p>
    <w:p w14:paraId="495A0C69" w14:textId="51D084E8" w:rsidR="00356D5C" w:rsidRDefault="00356D5C"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a) </w:t>
      </w:r>
      <w:r w:rsidR="00A50A47">
        <w:rPr>
          <w:rFonts w:ascii="Arial" w:eastAsia="Times New Roman" w:hAnsi="Arial" w:cs="Arial"/>
          <w:iCs/>
          <w:sz w:val="24"/>
          <w:szCs w:val="24"/>
          <w:lang w:eastAsia="pl-PL"/>
        </w:rPr>
        <w:t>w</w:t>
      </w:r>
      <w:r w:rsidR="00E324B1">
        <w:rPr>
          <w:rFonts w:ascii="Arial" w:eastAsia="Times New Roman" w:hAnsi="Arial" w:cs="Arial"/>
          <w:iCs/>
          <w:sz w:val="24"/>
          <w:szCs w:val="24"/>
          <w:lang w:eastAsia="pl-PL"/>
        </w:rPr>
        <w:t>ykonanie nawierzchni płyty boiska</w:t>
      </w:r>
      <w:r w:rsidR="00DE7DF7">
        <w:rPr>
          <w:rFonts w:ascii="Arial" w:eastAsia="Times New Roman" w:hAnsi="Arial" w:cs="Arial"/>
          <w:iCs/>
          <w:sz w:val="24"/>
          <w:szCs w:val="24"/>
          <w:lang w:eastAsia="pl-PL"/>
        </w:rPr>
        <w:t>;</w:t>
      </w:r>
    </w:p>
    <w:p w14:paraId="1BBD8C2C" w14:textId="37C1039B" w:rsidR="00E324B1" w:rsidRDefault="00E324B1"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b) </w:t>
      </w:r>
      <w:r w:rsidR="00A50A47">
        <w:rPr>
          <w:rFonts w:ascii="Arial" w:eastAsia="Times New Roman" w:hAnsi="Arial" w:cs="Arial"/>
          <w:iCs/>
          <w:sz w:val="24"/>
          <w:szCs w:val="24"/>
          <w:lang w:eastAsia="pl-PL"/>
        </w:rPr>
        <w:t>wykonanie drenażu boiska;</w:t>
      </w:r>
    </w:p>
    <w:p w14:paraId="47879737" w14:textId="7EFAC262" w:rsidR="00A50A47" w:rsidRDefault="00A50A47"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c) </w:t>
      </w:r>
      <w:r w:rsidR="00B932AD">
        <w:rPr>
          <w:rFonts w:ascii="Arial" w:eastAsia="Times New Roman" w:hAnsi="Arial" w:cs="Arial"/>
          <w:iCs/>
          <w:sz w:val="24"/>
          <w:szCs w:val="24"/>
          <w:lang w:eastAsia="pl-PL"/>
        </w:rPr>
        <w:t xml:space="preserve">wyposażenie boiska: trybuny, bramki, siatki, </w:t>
      </w:r>
      <w:proofErr w:type="spellStart"/>
      <w:r w:rsidR="00BB13AD">
        <w:rPr>
          <w:rFonts w:ascii="Arial" w:eastAsia="Times New Roman" w:hAnsi="Arial" w:cs="Arial"/>
          <w:iCs/>
          <w:sz w:val="24"/>
          <w:szCs w:val="24"/>
          <w:lang w:eastAsia="pl-PL"/>
        </w:rPr>
        <w:t>piłk</w:t>
      </w:r>
      <w:r w:rsidR="00CB6AB2">
        <w:rPr>
          <w:rFonts w:ascii="Arial" w:eastAsia="Times New Roman" w:hAnsi="Arial" w:cs="Arial"/>
          <w:iCs/>
          <w:sz w:val="24"/>
          <w:szCs w:val="24"/>
          <w:lang w:eastAsia="pl-PL"/>
        </w:rPr>
        <w:t>ochwyty</w:t>
      </w:r>
      <w:proofErr w:type="spellEnd"/>
      <w:r w:rsidR="00CB6AB2">
        <w:rPr>
          <w:rFonts w:ascii="Arial" w:eastAsia="Times New Roman" w:hAnsi="Arial" w:cs="Arial"/>
          <w:iCs/>
          <w:sz w:val="24"/>
          <w:szCs w:val="24"/>
          <w:lang w:eastAsia="pl-PL"/>
        </w:rPr>
        <w:t>;</w:t>
      </w:r>
    </w:p>
    <w:p w14:paraId="387C2053" w14:textId="1773F614" w:rsidR="00C21D5A" w:rsidRDefault="00C21D5A"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d) budowa parkingu, drogi dojazdowej</w:t>
      </w:r>
      <w:r w:rsidR="00093847">
        <w:rPr>
          <w:rFonts w:ascii="Arial" w:eastAsia="Times New Roman" w:hAnsi="Arial" w:cs="Arial"/>
          <w:iCs/>
          <w:sz w:val="24"/>
          <w:szCs w:val="24"/>
          <w:lang w:eastAsia="pl-PL"/>
        </w:rPr>
        <w:t>;</w:t>
      </w:r>
    </w:p>
    <w:p w14:paraId="30751A05" w14:textId="2994B22C" w:rsidR="00093847" w:rsidRDefault="00093847"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e) budowa zaplecza socjalno-sanitarnego</w:t>
      </w:r>
      <w:r w:rsidR="00A474E4">
        <w:rPr>
          <w:rFonts w:ascii="Arial" w:eastAsia="Times New Roman" w:hAnsi="Arial" w:cs="Arial"/>
          <w:iCs/>
          <w:sz w:val="24"/>
          <w:szCs w:val="24"/>
          <w:lang w:eastAsia="pl-PL"/>
        </w:rPr>
        <w:t xml:space="preserve"> - kontenery</w:t>
      </w:r>
      <w:r>
        <w:rPr>
          <w:rFonts w:ascii="Arial" w:eastAsia="Times New Roman" w:hAnsi="Arial" w:cs="Arial"/>
          <w:iCs/>
          <w:sz w:val="24"/>
          <w:szCs w:val="24"/>
          <w:lang w:eastAsia="pl-PL"/>
        </w:rPr>
        <w:t>;</w:t>
      </w:r>
    </w:p>
    <w:p w14:paraId="5B3F477D" w14:textId="16BF7DD8" w:rsidR="00364B5E" w:rsidRDefault="00093847" w:rsidP="002C3CA2">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f</w:t>
      </w:r>
      <w:r w:rsidR="00A474E4">
        <w:rPr>
          <w:rFonts w:ascii="Arial" w:eastAsia="Times New Roman" w:hAnsi="Arial" w:cs="Arial"/>
          <w:iCs/>
          <w:sz w:val="24"/>
          <w:szCs w:val="24"/>
          <w:lang w:eastAsia="pl-PL"/>
        </w:rPr>
        <w:t xml:space="preserve"> ) </w:t>
      </w:r>
      <w:r w:rsidR="00355665">
        <w:rPr>
          <w:rFonts w:ascii="Arial" w:eastAsia="Times New Roman" w:hAnsi="Arial" w:cs="Arial"/>
          <w:iCs/>
          <w:sz w:val="24"/>
          <w:szCs w:val="24"/>
          <w:lang w:eastAsia="pl-PL"/>
        </w:rPr>
        <w:t xml:space="preserve">dostawa i </w:t>
      </w:r>
      <w:r w:rsidR="00DF59AF">
        <w:rPr>
          <w:rFonts w:ascii="Arial" w:eastAsia="Times New Roman" w:hAnsi="Arial" w:cs="Arial"/>
          <w:iCs/>
          <w:sz w:val="24"/>
          <w:szCs w:val="24"/>
          <w:lang w:eastAsia="pl-PL"/>
        </w:rPr>
        <w:t xml:space="preserve">montaż siłowni </w:t>
      </w:r>
      <w:r w:rsidR="00364B5E">
        <w:rPr>
          <w:rFonts w:ascii="Arial" w:eastAsia="Times New Roman" w:hAnsi="Arial" w:cs="Arial"/>
          <w:iCs/>
          <w:sz w:val="24"/>
          <w:szCs w:val="24"/>
          <w:lang w:eastAsia="pl-PL"/>
        </w:rPr>
        <w:t>zewnętrznej;</w:t>
      </w:r>
    </w:p>
    <w:p w14:paraId="171E9DF8" w14:textId="0E03D36A" w:rsidR="00364B5E" w:rsidRDefault="00CA0692" w:rsidP="002C3CA2">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g</w:t>
      </w:r>
      <w:r w:rsidR="00364B5E">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budowa oświetlenia boiska</w:t>
      </w:r>
      <w:r w:rsidR="009B1052">
        <w:rPr>
          <w:rFonts w:ascii="Arial" w:eastAsia="Times New Roman" w:hAnsi="Arial" w:cs="Arial"/>
          <w:iCs/>
          <w:sz w:val="24"/>
          <w:szCs w:val="24"/>
          <w:lang w:eastAsia="pl-PL"/>
        </w:rPr>
        <w:t xml:space="preserve"> i robot elektrycznych</w:t>
      </w:r>
      <w:r>
        <w:rPr>
          <w:rFonts w:ascii="Arial" w:eastAsia="Times New Roman" w:hAnsi="Arial" w:cs="Arial"/>
          <w:iCs/>
          <w:sz w:val="24"/>
          <w:szCs w:val="24"/>
          <w:lang w:eastAsia="pl-PL"/>
        </w:rPr>
        <w:t>;</w:t>
      </w:r>
    </w:p>
    <w:p w14:paraId="607B4D80" w14:textId="46F8F4C1" w:rsidR="00CA0692" w:rsidRDefault="00CA0692" w:rsidP="002C3CA2">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h) </w:t>
      </w:r>
      <w:r w:rsidR="009B1052">
        <w:rPr>
          <w:rFonts w:ascii="Arial" w:eastAsia="Times New Roman" w:hAnsi="Arial" w:cs="Arial"/>
          <w:iCs/>
          <w:sz w:val="24"/>
          <w:szCs w:val="24"/>
          <w:lang w:eastAsia="pl-PL"/>
        </w:rPr>
        <w:t>budowa monitoringu;</w:t>
      </w:r>
    </w:p>
    <w:p w14:paraId="45BEE235" w14:textId="0AF0E9BA" w:rsidR="009B1052" w:rsidRPr="00C3460F" w:rsidRDefault="009B1052" w:rsidP="002C3CA2">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i ) </w:t>
      </w:r>
      <w:r w:rsidR="00082785">
        <w:rPr>
          <w:rFonts w:ascii="Arial" w:eastAsia="Times New Roman" w:hAnsi="Arial" w:cs="Arial"/>
          <w:iCs/>
          <w:sz w:val="24"/>
          <w:szCs w:val="24"/>
          <w:lang w:eastAsia="pl-PL"/>
        </w:rPr>
        <w:t xml:space="preserve">budowa przyłączy </w:t>
      </w:r>
      <w:proofErr w:type="spellStart"/>
      <w:r w:rsidR="00082785">
        <w:rPr>
          <w:rFonts w:ascii="Arial" w:eastAsia="Times New Roman" w:hAnsi="Arial" w:cs="Arial"/>
          <w:iCs/>
          <w:sz w:val="24"/>
          <w:szCs w:val="24"/>
          <w:lang w:eastAsia="pl-PL"/>
        </w:rPr>
        <w:t>wodno</w:t>
      </w:r>
      <w:proofErr w:type="spellEnd"/>
      <w:r w:rsidR="00082785">
        <w:rPr>
          <w:rFonts w:ascii="Arial" w:eastAsia="Times New Roman" w:hAnsi="Arial" w:cs="Arial"/>
          <w:iCs/>
          <w:sz w:val="24"/>
          <w:szCs w:val="24"/>
          <w:lang w:eastAsia="pl-PL"/>
        </w:rPr>
        <w:t xml:space="preserve"> </w:t>
      </w:r>
      <w:r w:rsidR="009C78AB">
        <w:rPr>
          <w:rFonts w:ascii="Arial" w:eastAsia="Times New Roman" w:hAnsi="Arial" w:cs="Arial"/>
          <w:iCs/>
          <w:sz w:val="24"/>
          <w:szCs w:val="24"/>
          <w:lang w:eastAsia="pl-PL"/>
        </w:rPr>
        <w:t>–</w:t>
      </w:r>
      <w:r w:rsidR="00082785">
        <w:rPr>
          <w:rFonts w:ascii="Arial" w:eastAsia="Times New Roman" w:hAnsi="Arial" w:cs="Arial"/>
          <w:iCs/>
          <w:sz w:val="24"/>
          <w:szCs w:val="24"/>
          <w:lang w:eastAsia="pl-PL"/>
        </w:rPr>
        <w:t xml:space="preserve"> kanalizacyjnych</w:t>
      </w:r>
      <w:r w:rsidR="009C78AB">
        <w:rPr>
          <w:rFonts w:ascii="Arial" w:eastAsia="Times New Roman" w:hAnsi="Arial" w:cs="Arial"/>
          <w:iCs/>
          <w:sz w:val="24"/>
          <w:szCs w:val="24"/>
          <w:lang w:eastAsia="pl-PL"/>
        </w:rPr>
        <w:t>.</w:t>
      </w:r>
      <w:r>
        <w:rPr>
          <w:rFonts w:ascii="Arial" w:eastAsia="Times New Roman" w:hAnsi="Arial" w:cs="Arial"/>
          <w:iCs/>
          <w:sz w:val="24"/>
          <w:szCs w:val="24"/>
          <w:lang w:eastAsia="pl-PL"/>
        </w:rPr>
        <w:t xml:space="preserve"> </w:t>
      </w:r>
    </w:p>
    <w:p w14:paraId="4765E484" w14:textId="3734C9C9" w:rsidR="00604D13" w:rsidRPr="00746136" w:rsidRDefault="00604D13" w:rsidP="00EF77BA">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746136">
        <w:rPr>
          <w:rFonts w:ascii="Arial" w:eastAsia="Times New Roman" w:hAnsi="Arial" w:cs="Arial"/>
          <w:b/>
          <w:i/>
          <w:iCs/>
          <w:sz w:val="24"/>
          <w:szCs w:val="24"/>
          <w:lang w:eastAsia="pl-PL"/>
        </w:rPr>
        <w:t>Zgodnie z załączonym</w:t>
      </w:r>
      <w:r w:rsidR="0018404F" w:rsidRPr="00746136">
        <w:rPr>
          <w:rFonts w:ascii="Arial" w:eastAsia="Times New Roman" w:hAnsi="Arial" w:cs="Arial"/>
          <w:b/>
          <w:i/>
          <w:iCs/>
          <w:sz w:val="24"/>
          <w:szCs w:val="24"/>
          <w:lang w:eastAsia="pl-PL"/>
        </w:rPr>
        <w:t>i obmiara</w:t>
      </w:r>
      <w:r w:rsidRPr="00746136">
        <w:rPr>
          <w:rFonts w:ascii="Arial" w:eastAsia="Times New Roman" w:hAnsi="Arial" w:cs="Arial"/>
          <w:b/>
          <w:i/>
          <w:iCs/>
          <w:sz w:val="24"/>
          <w:szCs w:val="24"/>
          <w:lang w:eastAsia="pl-PL"/>
        </w:rPr>
        <w:t>m</w:t>
      </w:r>
      <w:r w:rsidR="002B5704" w:rsidRPr="00746136">
        <w:rPr>
          <w:rFonts w:ascii="Arial" w:eastAsia="Times New Roman" w:hAnsi="Arial" w:cs="Arial"/>
          <w:b/>
          <w:i/>
          <w:iCs/>
          <w:sz w:val="24"/>
          <w:szCs w:val="24"/>
          <w:lang w:eastAsia="pl-PL"/>
        </w:rPr>
        <w:t>i</w:t>
      </w:r>
      <w:r w:rsidRPr="00746136">
        <w:rPr>
          <w:rFonts w:ascii="Arial" w:eastAsia="Times New Roman" w:hAnsi="Arial" w:cs="Arial"/>
          <w:b/>
          <w:i/>
          <w:iCs/>
          <w:sz w:val="24"/>
          <w:szCs w:val="24"/>
          <w:lang w:eastAsia="pl-PL"/>
        </w:rPr>
        <w:t xml:space="preserve"> robót,  dokumentacjami projektowymi, zasadami współczesnej wied</w:t>
      </w:r>
      <w:r w:rsidR="00CD01BC" w:rsidRPr="00746136">
        <w:rPr>
          <w:rFonts w:ascii="Arial" w:eastAsia="Times New Roman" w:hAnsi="Arial" w:cs="Arial"/>
          <w:b/>
          <w:i/>
          <w:iCs/>
          <w:sz w:val="24"/>
          <w:szCs w:val="24"/>
          <w:lang w:eastAsia="pl-PL"/>
        </w:rPr>
        <w:t>zy technicznej oraz specyfikacją</w:t>
      </w:r>
      <w:r w:rsidRPr="00746136">
        <w:rPr>
          <w:rFonts w:ascii="Arial" w:eastAsia="Times New Roman" w:hAnsi="Arial" w:cs="Arial"/>
          <w:b/>
          <w:i/>
          <w:iCs/>
          <w:sz w:val="24"/>
          <w:szCs w:val="24"/>
          <w:lang w:eastAsia="pl-PL"/>
        </w:rPr>
        <w:t xml:space="preserve"> techniczną</w:t>
      </w:r>
      <w:r w:rsidRPr="00746136">
        <w:rPr>
          <w:rFonts w:ascii="Arial" w:eastAsia="Times New Roman" w:hAnsi="Arial" w:cs="Arial"/>
          <w:b/>
          <w:iCs/>
          <w:sz w:val="24"/>
          <w:szCs w:val="24"/>
          <w:lang w:eastAsia="pl-PL"/>
        </w:rPr>
        <w:t>.</w:t>
      </w:r>
    </w:p>
    <w:p w14:paraId="59765484" w14:textId="77777777" w:rsidR="005A5DE1" w:rsidRPr="001F53D7" w:rsidRDefault="005A5DE1" w:rsidP="00EF77BA">
      <w:pPr>
        <w:widowControl w:val="0"/>
        <w:autoSpaceDE w:val="0"/>
        <w:autoSpaceDN w:val="0"/>
        <w:adjustRightInd w:val="0"/>
        <w:spacing w:after="0" w:line="240" w:lineRule="auto"/>
        <w:jc w:val="both"/>
        <w:rPr>
          <w:rFonts w:ascii="Arial" w:eastAsia="Times New Roman" w:hAnsi="Arial" w:cs="Arial"/>
          <w:b/>
          <w:iCs/>
          <w:sz w:val="24"/>
          <w:szCs w:val="24"/>
          <w:lang w:eastAsia="pl-PL"/>
        </w:rPr>
      </w:pPr>
    </w:p>
    <w:p w14:paraId="30B8D002" w14:textId="0BD007A9" w:rsidR="00A60C51" w:rsidRDefault="00604D13" w:rsidP="0040340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Zamawiający nie dopuszcza składanie ofert częściowych ani  wariantowych. Oferty nie zawierające pełnego zakresu robót zostaną odrzucone. Zamawiający nie przewiduje udzielania zaliczek </w:t>
      </w:r>
      <w:r w:rsidR="0040340D">
        <w:rPr>
          <w:rFonts w:ascii="Arial" w:eastAsia="Times New Roman" w:hAnsi="Arial" w:cs="Arial"/>
          <w:iCs/>
          <w:sz w:val="24"/>
          <w:szCs w:val="24"/>
          <w:lang w:eastAsia="pl-PL"/>
        </w:rPr>
        <w:t>na poczet wykonania zamówienia.</w:t>
      </w:r>
    </w:p>
    <w:p w14:paraId="7AB981D1" w14:textId="59F7E597" w:rsidR="00581EDF" w:rsidRPr="00581EDF" w:rsidRDefault="00581EDF" w:rsidP="00581EDF">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Inwestycja</w:t>
      </w:r>
      <w:r w:rsidR="003B3F6A">
        <w:rPr>
          <w:rFonts w:ascii="Arial" w:eastAsia="Times New Roman" w:hAnsi="Arial" w:cs="Arial"/>
          <w:iCs/>
          <w:sz w:val="24"/>
          <w:szCs w:val="24"/>
          <w:lang w:eastAsia="pl-PL"/>
        </w:rPr>
        <w:t xml:space="preserve"> </w:t>
      </w:r>
      <w:r w:rsidR="003B3F6A" w:rsidRPr="003B3F6A">
        <w:rPr>
          <w:rFonts w:ascii="Arial" w:eastAsia="Times New Roman" w:hAnsi="Arial" w:cs="Arial"/>
          <w:iCs/>
          <w:sz w:val="24"/>
          <w:szCs w:val="24"/>
          <w:lang w:eastAsia="pl-PL"/>
        </w:rPr>
        <w:t>jest dofinans</w:t>
      </w:r>
      <w:r w:rsidR="00DA550F">
        <w:rPr>
          <w:rFonts w:ascii="Arial" w:eastAsia="Times New Roman" w:hAnsi="Arial" w:cs="Arial"/>
          <w:iCs/>
          <w:sz w:val="24"/>
          <w:szCs w:val="24"/>
          <w:lang w:eastAsia="pl-PL"/>
        </w:rPr>
        <w:t>owana ze środków funduszu Rozwoju Kultury Fizycznej</w:t>
      </w:r>
      <w:r w:rsidR="00C7077C">
        <w:rPr>
          <w:rFonts w:ascii="Arial" w:eastAsia="Times New Roman" w:hAnsi="Arial" w:cs="Arial"/>
          <w:iCs/>
          <w:sz w:val="24"/>
          <w:szCs w:val="24"/>
          <w:lang w:eastAsia="pl-PL"/>
        </w:rPr>
        <w:t xml:space="preserve"> w ramach Programu Rozwoju Pon</w:t>
      </w:r>
      <w:r w:rsidR="005B06DB">
        <w:rPr>
          <w:rFonts w:ascii="Arial" w:eastAsia="Times New Roman" w:hAnsi="Arial" w:cs="Arial"/>
          <w:iCs/>
          <w:sz w:val="24"/>
          <w:szCs w:val="24"/>
          <w:lang w:eastAsia="pl-PL"/>
        </w:rPr>
        <w:t>adlokalnej Infrastruktury S</w:t>
      </w:r>
      <w:r w:rsidR="00C7077C">
        <w:rPr>
          <w:rFonts w:ascii="Arial" w:eastAsia="Times New Roman" w:hAnsi="Arial" w:cs="Arial"/>
          <w:iCs/>
          <w:sz w:val="24"/>
          <w:szCs w:val="24"/>
          <w:lang w:eastAsia="pl-PL"/>
        </w:rPr>
        <w:t>portowej</w:t>
      </w:r>
      <w:r w:rsidR="005B06DB">
        <w:rPr>
          <w:rFonts w:ascii="Arial" w:eastAsia="Times New Roman" w:hAnsi="Arial" w:cs="Arial"/>
          <w:iCs/>
          <w:sz w:val="24"/>
          <w:szCs w:val="24"/>
          <w:lang w:eastAsia="pl-PL"/>
        </w:rPr>
        <w:t xml:space="preserve"> – Pilotaż </w:t>
      </w:r>
      <w:r w:rsidR="002E6244">
        <w:rPr>
          <w:rFonts w:ascii="Arial" w:eastAsia="Times New Roman" w:hAnsi="Arial" w:cs="Arial"/>
          <w:iCs/>
          <w:sz w:val="24"/>
          <w:szCs w:val="24"/>
          <w:lang w:eastAsia="pl-PL"/>
        </w:rPr>
        <w:t xml:space="preserve">     </w:t>
      </w:r>
      <w:r w:rsidR="005B06DB">
        <w:rPr>
          <w:rFonts w:ascii="Arial" w:eastAsia="Times New Roman" w:hAnsi="Arial" w:cs="Arial"/>
          <w:iCs/>
          <w:sz w:val="24"/>
          <w:szCs w:val="24"/>
          <w:lang w:eastAsia="pl-PL"/>
        </w:rPr>
        <w:t>edycja 2017.</w:t>
      </w:r>
      <w:r w:rsidR="00DA550F">
        <w:rPr>
          <w:rFonts w:ascii="Arial" w:eastAsia="Times New Roman" w:hAnsi="Arial" w:cs="Arial"/>
          <w:iCs/>
          <w:sz w:val="24"/>
          <w:szCs w:val="24"/>
          <w:lang w:eastAsia="pl-PL"/>
        </w:rPr>
        <w:t xml:space="preserve"> </w:t>
      </w:r>
    </w:p>
    <w:p w14:paraId="7D813B5D" w14:textId="77777777" w:rsidR="002B5704" w:rsidRDefault="002B5704" w:rsidP="0040340D">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3D10A722" w14:textId="77777777" w:rsidR="00604D13" w:rsidRPr="00A60C51" w:rsidRDefault="006C2A4E" w:rsidP="006C2A4E">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b/>
          <w:iCs/>
          <w:sz w:val="24"/>
          <w:szCs w:val="24"/>
          <w:lang w:eastAsia="pl-PL"/>
        </w:rPr>
        <w:t xml:space="preserve">3.3. </w:t>
      </w:r>
      <w:r w:rsidR="00604D13" w:rsidRPr="00604D13">
        <w:rPr>
          <w:rFonts w:ascii="Arial" w:eastAsia="Times New Roman" w:hAnsi="Arial" w:cs="Arial"/>
          <w:b/>
          <w:iCs/>
          <w:sz w:val="24"/>
          <w:szCs w:val="24"/>
          <w:lang w:eastAsia="pl-PL"/>
        </w:rPr>
        <w:t xml:space="preserve">Szczegółowy zakres robót znajduje się w załączonych obmiarach robót stanowiących podstawę do wykonania kosztorysu ofertowego.      </w:t>
      </w:r>
    </w:p>
    <w:p w14:paraId="42E884FD" w14:textId="77777777"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a)</w:t>
      </w:r>
      <w:r w:rsidR="00604D13" w:rsidRPr="00604D13">
        <w:rPr>
          <w:rFonts w:ascii="Arial" w:eastAsia="Times New Roman" w:hAnsi="Arial" w:cs="Arial"/>
          <w:iCs/>
          <w:sz w:val="24"/>
          <w:szCs w:val="24"/>
          <w:lang w:eastAsia="pl-PL"/>
        </w:rPr>
        <w:t xml:space="preserve"> Wymienione w dokumentacji projektowej, kosztorysowej i specyfikacji technicznej wykonania i odbioru robót wyroby budowlane powinny spełniać wymagania wynikające z Polskich Norm przenoszących normy europejskie PN-EN (normy zharmonizowane). Jeżeli jakakolwiek Polska Norma przenosząca normy europejskie nie została wymieniona w tych dokumentach, a ma zastosowanie dla wyrobu przewidzianego do wbudowania, obowiązkiem Wykonawcy jest zastosowanie tej normy.</w:t>
      </w:r>
    </w:p>
    <w:p w14:paraId="6D42BC3E" w14:textId="77777777"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b) </w:t>
      </w:r>
      <w:r w:rsidR="00604D13" w:rsidRPr="00604D13">
        <w:rPr>
          <w:rFonts w:ascii="Arial" w:eastAsia="Times New Roman" w:hAnsi="Arial" w:cs="Arial"/>
          <w:iCs/>
          <w:sz w:val="24"/>
          <w:szCs w:val="24"/>
          <w:lang w:eastAsia="pl-PL"/>
        </w:rPr>
        <w:t>Mogące występować w dokumentacji projektowej, specyfikacji technicznych wykonania i odbioru robót lub dokumentacji kosztorysowej wskazanie znaków towarowych, patentów lub pochodzenia, źródła lub szczególnego procesu, który charakteryzuje produkty lub usługi dostarczane przez konkretnego wykonawcę zostały użyte wyłącznie w celu wskazania założonego standardu przyjętych rozwiązań i stanowią warunek równoważności dla rozwiązań zamiennych. Wskazaniu takiemu należy przyjąć, że towarzyszą wyrazy „lub równoważny”. Zamawiający informuje, że dopuszcza składanie ofert równoważnych w zakresie wskazanych znaków towarowych, patentów lub pochodzenia, źródła lub szczególnego procesu, który charakteryzuje produkty lub usługi dostarczane przez konkretnego wykonawcę, jednakże zachowane muszą być normy, standardy i parametry techniczne jakimi charakteryzują się wymagane przez Zamawiającego materiały, które zagwarantują realizację robót zgodnie z wydanymi decyzjami, uzgodnieniami itp. Przedstawione parametry przedmiotu zamówienia stanowią minimum techniczne i jakościowe oczekiwane przez Zamawiającego i będą stanowiły podstawę oceny ewentualnych ofert równoważnych. Oferowane przez Wykonawców proponujących materiały równoważne muszą mieć parametry nie gorsze niż wskazane w materiałach przetargowych.</w:t>
      </w:r>
    </w:p>
    <w:p w14:paraId="343C8AAA" w14:textId="77777777"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c) </w:t>
      </w:r>
      <w:r w:rsidR="00604D13" w:rsidRPr="00604D13">
        <w:rPr>
          <w:rFonts w:ascii="Arial" w:eastAsia="Times New Roman" w:hAnsi="Arial" w:cs="Arial"/>
          <w:iCs/>
          <w:sz w:val="24"/>
          <w:szCs w:val="24"/>
          <w:lang w:eastAsia="pl-PL"/>
        </w:rPr>
        <w:t>W celu potwierdzenia, że Wykonawca oferuje towar o takich samych lub lepszych parametrach w odniesieniu do wyrobu określonego przez Zamawiającego, Wykonawca zobowiązany jest dołączyć do oferty jego szczegółowej specyfikacji itp. Na podstawie załączonych dokumentów Zamawiający stwierdzi, czy proponowany produkt jest równoważny i odpowiada wymaganiom Zamawiającego. Zaoferowanie wyrobu sprzecznego z powyższymi wymaganiami skutkować będzie odrzuceniem oferty.</w:t>
      </w:r>
    </w:p>
    <w:p w14:paraId="11A06437" w14:textId="77777777"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d) </w:t>
      </w:r>
      <w:r w:rsidR="00604D13" w:rsidRPr="00604D13">
        <w:rPr>
          <w:rFonts w:ascii="Arial" w:eastAsia="Times New Roman" w:hAnsi="Arial" w:cs="Arial"/>
          <w:iCs/>
          <w:sz w:val="24"/>
          <w:szCs w:val="24"/>
          <w:lang w:eastAsia="pl-PL"/>
        </w:rPr>
        <w:t>W przypadku braku załączenia do oferty dokumentów, o których wyżej mowa Zamawiający uznaje, że Wykonawca proponuje materiał określony zgodnie z dokumentacjami projektowymi, itd.</w:t>
      </w:r>
    </w:p>
    <w:p w14:paraId="51315E42" w14:textId="77777777" w:rsidR="00604D13" w:rsidRPr="00604D13" w:rsidRDefault="00FF44BB"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e) </w:t>
      </w:r>
      <w:r w:rsidR="00604D13" w:rsidRPr="00604D13">
        <w:rPr>
          <w:rFonts w:ascii="Arial" w:eastAsia="Times New Roman" w:hAnsi="Arial" w:cs="Arial"/>
          <w:iCs/>
          <w:sz w:val="24"/>
          <w:szCs w:val="24"/>
          <w:lang w:eastAsia="pl-PL"/>
        </w:rPr>
        <w:t>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14:paraId="6DF9E05E"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5B35C5C3" w14:textId="162FAF38" w:rsidR="005F3989"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604D13" w:rsidRPr="00604D13">
        <w:rPr>
          <w:rFonts w:ascii="Arial" w:eastAsia="Times New Roman" w:hAnsi="Arial" w:cs="Arial"/>
          <w:bCs/>
          <w:iCs/>
          <w:sz w:val="24"/>
          <w:szCs w:val="24"/>
          <w:lang w:eastAsia="pl-PL"/>
        </w:rPr>
        <w:t xml:space="preserve">.Stosownie do art. 29 ust. 3a ustawy, Zamawiający wymaga zatrudnienia przez Wykonawcę lub podwykonawcę na podstawie umowy o pracę, osób wykonujących wskazane niżej czynności w zakresie realizacji zamówienia, polegające na wykonywaniu pracy w sposób określony w art. 22 §1 ustawy z dnia 26 czerwca </w:t>
      </w:r>
      <w:r w:rsidR="002E6244">
        <w:rPr>
          <w:rFonts w:ascii="Arial" w:eastAsia="Times New Roman" w:hAnsi="Arial" w:cs="Arial"/>
          <w:bCs/>
          <w:iCs/>
          <w:sz w:val="24"/>
          <w:szCs w:val="24"/>
          <w:lang w:eastAsia="pl-PL"/>
        </w:rPr>
        <w:t xml:space="preserve">   </w:t>
      </w:r>
      <w:r w:rsidR="00604D13" w:rsidRPr="00604D13">
        <w:rPr>
          <w:rFonts w:ascii="Arial" w:eastAsia="Times New Roman" w:hAnsi="Arial" w:cs="Arial"/>
          <w:bCs/>
          <w:iCs/>
          <w:sz w:val="24"/>
          <w:szCs w:val="24"/>
          <w:lang w:eastAsia="pl-PL"/>
        </w:rPr>
        <w:t>1974 r. - Kodeks pracy (Dz. U. z 2016 roku poz. 1666):</w:t>
      </w:r>
    </w:p>
    <w:p w14:paraId="34BDC880" w14:textId="2F9A2BA3" w:rsidR="005F3989" w:rsidRPr="005F3989" w:rsidRDefault="005F3989" w:rsidP="005F3989">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F3989">
        <w:rPr>
          <w:rFonts w:ascii="Arial" w:eastAsia="Times New Roman" w:hAnsi="Arial" w:cs="Arial"/>
          <w:bCs/>
          <w:iCs/>
          <w:sz w:val="24"/>
          <w:szCs w:val="24"/>
          <w:lang w:eastAsia="pl-PL"/>
        </w:rPr>
        <w:t xml:space="preserve">- roboty remontowo-budowlane i prace wykończeniowe: majster budowlany, </w:t>
      </w:r>
      <w:r w:rsidRPr="005F3989">
        <w:rPr>
          <w:rFonts w:ascii="Arial" w:eastAsia="Times New Roman" w:hAnsi="Arial" w:cs="Arial"/>
          <w:bCs/>
          <w:iCs/>
          <w:sz w:val="24"/>
          <w:szCs w:val="24"/>
          <w:lang w:eastAsia="pl-PL"/>
        </w:rPr>
        <w:lastRenderedPageBreak/>
        <w:t>pomocnik budowl</w:t>
      </w:r>
      <w:r w:rsidR="00E8474D">
        <w:rPr>
          <w:rFonts w:ascii="Arial" w:eastAsia="Times New Roman" w:hAnsi="Arial" w:cs="Arial"/>
          <w:bCs/>
          <w:iCs/>
          <w:sz w:val="24"/>
          <w:szCs w:val="24"/>
          <w:lang w:eastAsia="pl-PL"/>
        </w:rPr>
        <w:t>any;</w:t>
      </w:r>
      <w:r w:rsidRPr="005F3989">
        <w:rPr>
          <w:rFonts w:ascii="Arial" w:eastAsia="Times New Roman" w:hAnsi="Arial" w:cs="Arial"/>
          <w:bCs/>
          <w:iCs/>
          <w:sz w:val="24"/>
          <w:szCs w:val="24"/>
          <w:lang w:eastAsia="pl-PL"/>
        </w:rPr>
        <w:t xml:space="preserve">  </w:t>
      </w:r>
    </w:p>
    <w:p w14:paraId="6FC196F0" w14:textId="77777777" w:rsidR="005F3989" w:rsidRPr="005F3989" w:rsidRDefault="005F3989" w:rsidP="005F3989">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F3989">
        <w:rPr>
          <w:rFonts w:ascii="Arial" w:eastAsia="Times New Roman" w:hAnsi="Arial" w:cs="Arial"/>
          <w:bCs/>
          <w:iCs/>
          <w:sz w:val="24"/>
          <w:szCs w:val="24"/>
          <w:lang w:eastAsia="pl-PL"/>
        </w:rPr>
        <w:t>- roboty instalacyjne: monter instalacji sanitarnych (</w:t>
      </w:r>
      <w:proofErr w:type="spellStart"/>
      <w:r w:rsidRPr="005F3989">
        <w:rPr>
          <w:rFonts w:ascii="Arial" w:eastAsia="Times New Roman" w:hAnsi="Arial" w:cs="Arial"/>
          <w:bCs/>
          <w:iCs/>
          <w:sz w:val="24"/>
          <w:szCs w:val="24"/>
          <w:lang w:eastAsia="pl-PL"/>
        </w:rPr>
        <w:t>wod</w:t>
      </w:r>
      <w:proofErr w:type="spellEnd"/>
      <w:r w:rsidRPr="005F3989">
        <w:rPr>
          <w:rFonts w:ascii="Arial" w:eastAsia="Times New Roman" w:hAnsi="Arial" w:cs="Arial"/>
          <w:bCs/>
          <w:iCs/>
          <w:sz w:val="24"/>
          <w:szCs w:val="24"/>
          <w:lang w:eastAsia="pl-PL"/>
        </w:rPr>
        <w:t xml:space="preserve">- </w:t>
      </w:r>
      <w:proofErr w:type="spellStart"/>
      <w:r w:rsidRPr="005F3989">
        <w:rPr>
          <w:rFonts w:ascii="Arial" w:eastAsia="Times New Roman" w:hAnsi="Arial" w:cs="Arial"/>
          <w:bCs/>
          <w:iCs/>
          <w:sz w:val="24"/>
          <w:szCs w:val="24"/>
          <w:lang w:eastAsia="pl-PL"/>
        </w:rPr>
        <w:t>kan</w:t>
      </w:r>
      <w:proofErr w:type="spellEnd"/>
      <w:r w:rsidRPr="005F3989">
        <w:rPr>
          <w:rFonts w:ascii="Arial" w:eastAsia="Times New Roman" w:hAnsi="Arial" w:cs="Arial"/>
          <w:bCs/>
          <w:iCs/>
          <w:sz w:val="24"/>
          <w:szCs w:val="24"/>
          <w:lang w:eastAsia="pl-PL"/>
        </w:rPr>
        <w:t xml:space="preserve">), monter instalacji elektrycznych, pomocnik montera, ;  </w:t>
      </w:r>
    </w:p>
    <w:p w14:paraId="2621608C" w14:textId="17E4148E" w:rsidR="00604D13" w:rsidRPr="00604D13" w:rsidRDefault="00E8474D" w:rsidP="005F3989">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 inne:</w:t>
      </w:r>
      <w:r w:rsidR="005F3989" w:rsidRPr="005F3989">
        <w:rPr>
          <w:rFonts w:ascii="Arial" w:eastAsia="Times New Roman" w:hAnsi="Arial" w:cs="Arial"/>
          <w:bCs/>
          <w:iCs/>
          <w:sz w:val="24"/>
          <w:szCs w:val="24"/>
          <w:lang w:eastAsia="pl-PL"/>
        </w:rPr>
        <w:t xml:space="preserve"> pracownik fizyczny, operator sprzętu budowlanego.</w:t>
      </w:r>
      <w:r w:rsidR="00604D13" w:rsidRPr="00604D13">
        <w:rPr>
          <w:rFonts w:ascii="Arial" w:eastAsia="Times New Roman" w:hAnsi="Arial" w:cs="Arial"/>
          <w:bCs/>
          <w:iCs/>
          <w:sz w:val="24"/>
          <w:szCs w:val="24"/>
          <w:lang w:eastAsia="pl-PL"/>
        </w:rPr>
        <w:t xml:space="preserve"> </w:t>
      </w:r>
    </w:p>
    <w:p w14:paraId="17AF53CD" w14:textId="77777777" w:rsid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1. Zamawiający uprawniony jest do wykonywania czynności kontrolnych wobec Wykonawcy odnośnie spełniania przez wykonawcę lub podwykonawcę wymogu zatrudnienia na podstawie umowy o pracę osób wykonujących wskazane wyżej czynności. Zamawiający uprawniony jest w szczególności do:</w:t>
      </w:r>
    </w:p>
    <w:p w14:paraId="7F3C0945" w14:textId="35967CC7" w:rsidR="00567908" w:rsidRPr="00604D13" w:rsidRDefault="00567908"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67908">
        <w:rPr>
          <w:rFonts w:ascii="Arial" w:eastAsia="Times New Roman" w:hAnsi="Arial" w:cs="Arial"/>
          <w:bCs/>
          <w:iCs/>
          <w:sz w:val="24"/>
          <w:szCs w:val="24"/>
          <w:lang w:eastAsia="pl-PL"/>
        </w:rPr>
        <w:t>a) żądania oświadczeń i weryfikacji personelu Wykonawcy lub podwykonawcy uczestniczącego w realizacji przedmiotu umowy, pod kątem zgodności z wykazem pracowników, wskazanym w pkt. 3.4.2.</w:t>
      </w:r>
    </w:p>
    <w:p w14:paraId="616C4A16"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b) żądania wyjaśnień w przypadku wątpliwości w zakresie potwierdzenia spełniania ww. wymogów;</w:t>
      </w:r>
    </w:p>
    <w:p w14:paraId="1263182B" w14:textId="77777777" w:rsid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c) przeprowadzania kontroli na miejscu wykonywania świadczenia.</w:t>
      </w:r>
    </w:p>
    <w:p w14:paraId="4750FA5B" w14:textId="4C81F240" w:rsidR="003D6B0B" w:rsidRPr="00604D13" w:rsidRDefault="003D6B0B" w:rsidP="00A22ADE">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3D6B0B">
        <w:rPr>
          <w:rFonts w:ascii="Arial" w:eastAsia="Times New Roman" w:hAnsi="Arial" w:cs="Arial"/>
          <w:bCs/>
          <w:iCs/>
          <w:sz w:val="24"/>
          <w:szCs w:val="24"/>
          <w:lang w:eastAsia="pl-PL"/>
        </w:rPr>
        <w:t>3.4.2. Najpóźniej w dniu przekazania terenu budowy oraz w trakcie realizacji</w:t>
      </w:r>
    </w:p>
    <w:p w14:paraId="7EA2EBDB" w14:textId="67EB5C9A" w:rsidR="00604D13" w:rsidRPr="00604D13" w:rsidRDefault="00604D13" w:rsidP="00151C85">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zamówienia na każde wezwanie Zamawiającego w wyznaczonym w tym wezwaniu terminie Wykonawca przedłoży Zamawiającemu w celu potwierdzenia spełnienia wymogu zatrudnienia na podstawie umowy o pracę przez wykonawcę lub podwykonawcę osób wykonujących wskazane wyżej czynności w trakcie realizacji zamówienia, oświadczenia wykonawcy lub podwykonawcy o zatrudnieniu na podstawie umowy o pracę osób wykonujących czynności</w:t>
      </w:r>
      <w:r w:rsidR="00B34969">
        <w:rPr>
          <w:rFonts w:ascii="Arial" w:eastAsia="Times New Roman" w:hAnsi="Arial" w:cs="Arial"/>
          <w:bCs/>
          <w:iCs/>
          <w:sz w:val="24"/>
          <w:szCs w:val="24"/>
          <w:lang w:eastAsia="pl-PL"/>
        </w:rPr>
        <w:t xml:space="preserve"> </w:t>
      </w:r>
      <w:r w:rsidR="00B34969" w:rsidRPr="00B34969">
        <w:rPr>
          <w:rFonts w:ascii="Arial" w:eastAsia="Times New Roman" w:hAnsi="Arial" w:cs="Arial"/>
          <w:bCs/>
          <w:iCs/>
          <w:sz w:val="24"/>
          <w:szCs w:val="24"/>
          <w:lang w:eastAsia="pl-PL"/>
        </w:rPr>
        <w:t xml:space="preserve">wskazane powyżej, wraz z aktualnym wykazem pracowników Wykonawcy i podwykonawców, zatrudnionych na umowę o pracę i wyznaczonych do realizacji przedmiotu umowy, ze wskazaniem przypisanych do tych osób czynności, które będą wykonywać w ramach umowy. </w:t>
      </w:r>
      <w:r w:rsidR="00151C85">
        <w:rPr>
          <w:rFonts w:ascii="Arial" w:eastAsia="Times New Roman" w:hAnsi="Arial" w:cs="Arial"/>
          <w:bCs/>
          <w:iCs/>
          <w:sz w:val="24"/>
          <w:szCs w:val="24"/>
          <w:lang w:eastAsia="pl-PL"/>
        </w:rPr>
        <w:t xml:space="preserve"> </w:t>
      </w:r>
    </w:p>
    <w:p w14:paraId="4B3F2047" w14:textId="77777777"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3.Oświadczenie to powinno</w:t>
      </w:r>
      <w:r w:rsidR="00604D13" w:rsidRPr="00604D13">
        <w:rPr>
          <w:rFonts w:ascii="Arial" w:eastAsia="Times New Roman" w:hAnsi="Arial" w:cs="Arial"/>
          <w:b/>
          <w:bCs/>
          <w:iCs/>
          <w:sz w:val="24"/>
          <w:szCs w:val="24"/>
          <w:lang w:eastAsia="pl-PL"/>
        </w:rPr>
        <w:t xml:space="preserve"> </w:t>
      </w:r>
      <w:r w:rsidR="00604D13" w:rsidRPr="00604D13">
        <w:rPr>
          <w:rFonts w:ascii="Arial" w:eastAsia="Times New Roman" w:hAnsi="Arial" w:cs="Arial"/>
          <w:bCs/>
          <w:iCs/>
          <w:sz w:val="24"/>
          <w:szCs w:val="24"/>
          <w:lang w:eastAsia="pl-PL"/>
        </w:rPr>
        <w:t xml:space="preserve">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w:t>
      </w:r>
      <w:r w:rsidR="00604D13" w:rsidRPr="00604D13">
        <w:rPr>
          <w:rFonts w:ascii="Arial" w:eastAsia="Times New Roman" w:hAnsi="Arial" w:cs="Arial"/>
          <w:b/>
          <w:bCs/>
          <w:iCs/>
          <w:sz w:val="24"/>
          <w:szCs w:val="24"/>
          <w:lang w:eastAsia="pl-PL"/>
        </w:rPr>
        <w:t>Załącznik Nr 10 do SIWZ</w:t>
      </w:r>
      <w:r w:rsidR="00604D13" w:rsidRPr="00604D13">
        <w:rPr>
          <w:rFonts w:ascii="Arial" w:eastAsia="Times New Roman" w:hAnsi="Arial" w:cs="Arial"/>
          <w:bCs/>
          <w:iCs/>
          <w:sz w:val="24"/>
          <w:szCs w:val="24"/>
          <w:lang w:eastAsia="pl-PL"/>
        </w:rPr>
        <w:t>;</w:t>
      </w:r>
    </w:p>
    <w:p w14:paraId="4FC6170A" w14:textId="77777777" w:rsid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4. Z tytułu niespełnienia przez wykonawcę lub podwykonawcę wymogu zatrudnienia na podstawie umowy o pracę osób wykonujących wskazane wyżej czynności zamawiający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w:t>
      </w:r>
    </w:p>
    <w:p w14:paraId="19EC04B2" w14:textId="79F75F9A" w:rsidR="00604D13" w:rsidRDefault="00A22ADE"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A22ADE">
        <w:rPr>
          <w:rFonts w:ascii="Arial" w:eastAsia="Times New Roman" w:hAnsi="Arial" w:cs="Arial"/>
          <w:bCs/>
          <w:iCs/>
          <w:sz w:val="24"/>
          <w:szCs w:val="24"/>
          <w:lang w:eastAsia="pl-PL"/>
        </w:rPr>
        <w:t>3.4.5. W przypadku uzasadnionych wątpliwości co do sposobu zatrudnienia osób wykonujących czynności wskazane w pkt. 3.4. przez wykonawcę lub podwykonawcę, zamawiający może zwrócić się o przeprowadzenie kontroli przez Państwową Inspekcję Pracy, w celu weryfikacji, czy osoby wskazane w wykazie pracowników są zatrudnione na umowę o pracę.</w:t>
      </w:r>
    </w:p>
    <w:p w14:paraId="1E5BA4D8" w14:textId="77777777" w:rsidR="000503B0" w:rsidRPr="006145BF" w:rsidRDefault="000503B0"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p>
    <w:p w14:paraId="0E7CCE00" w14:textId="79B1D9B5"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Pr>
          <w:rFonts w:ascii="Arial" w:eastAsia="Times New Roman" w:hAnsi="Arial" w:cs="Arial"/>
          <w:iCs/>
          <w:sz w:val="24"/>
          <w:szCs w:val="24"/>
          <w:lang w:eastAsia="pl-PL"/>
        </w:rPr>
        <w:t>3.</w:t>
      </w:r>
      <w:r w:rsidR="00746FE9">
        <w:rPr>
          <w:rFonts w:ascii="Arial" w:eastAsia="Times New Roman" w:hAnsi="Arial" w:cs="Arial"/>
          <w:iCs/>
          <w:sz w:val="24"/>
          <w:szCs w:val="24"/>
          <w:lang w:eastAsia="pl-PL"/>
        </w:rPr>
        <w:t>6</w:t>
      </w:r>
      <w:r w:rsidR="00604D13" w:rsidRPr="00604D13">
        <w:rPr>
          <w:rFonts w:ascii="Arial" w:eastAsia="Times New Roman" w:hAnsi="Arial" w:cs="Arial"/>
          <w:iCs/>
          <w:sz w:val="24"/>
          <w:szCs w:val="24"/>
          <w:lang w:eastAsia="pl-PL"/>
        </w:rPr>
        <w:t xml:space="preserve">. Wymagany </w:t>
      </w:r>
      <w:r w:rsidR="00604D13" w:rsidRPr="00604D13">
        <w:rPr>
          <w:rFonts w:ascii="Arial" w:eastAsia="Times New Roman" w:hAnsi="Arial" w:cs="Arial"/>
          <w:b/>
          <w:iCs/>
          <w:sz w:val="24"/>
          <w:szCs w:val="24"/>
          <w:lang w:eastAsia="pl-PL"/>
        </w:rPr>
        <w:t>okres gwarancji</w:t>
      </w:r>
      <w:r w:rsidR="00604D13" w:rsidRPr="00604D13">
        <w:rPr>
          <w:rFonts w:ascii="Arial" w:eastAsia="Times New Roman" w:hAnsi="Arial" w:cs="Arial"/>
          <w:iCs/>
          <w:sz w:val="24"/>
          <w:szCs w:val="24"/>
          <w:lang w:eastAsia="pl-PL"/>
        </w:rPr>
        <w:t xml:space="preserve"> na przedmiot zamówienia wynosi  </w:t>
      </w:r>
      <w:r w:rsidR="00604D13" w:rsidRPr="00604D13">
        <w:rPr>
          <w:rFonts w:ascii="Arial" w:eastAsia="Times New Roman" w:hAnsi="Arial" w:cs="Arial"/>
          <w:b/>
          <w:iCs/>
          <w:sz w:val="24"/>
          <w:szCs w:val="24"/>
          <w:lang w:eastAsia="pl-PL"/>
        </w:rPr>
        <w:t>36 miesięcy</w:t>
      </w:r>
      <w:r w:rsidR="00604D13" w:rsidRPr="00604D13">
        <w:rPr>
          <w:rFonts w:ascii="Arial" w:eastAsia="Times New Roman" w:hAnsi="Arial" w:cs="Arial"/>
          <w:iCs/>
          <w:sz w:val="24"/>
          <w:szCs w:val="24"/>
          <w:lang w:eastAsia="pl-PL"/>
        </w:rPr>
        <w:t xml:space="preserve"> licząc od dnia odbioru końcowego. </w:t>
      </w:r>
      <w:r w:rsidR="00604D13" w:rsidRPr="00604D13">
        <w:rPr>
          <w:rFonts w:ascii="Arial" w:eastAsia="Times New Roman" w:hAnsi="Arial" w:cs="Arial"/>
          <w:b/>
          <w:iCs/>
          <w:sz w:val="24"/>
          <w:szCs w:val="24"/>
          <w:lang w:eastAsia="pl-PL"/>
        </w:rPr>
        <w:t>Okres rękojmi jest równy okresowi gwarancji.</w:t>
      </w:r>
    </w:p>
    <w:p w14:paraId="64F7855A"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 xml:space="preserve">Maksymalny okres gwarancji dopuszczony przez zamawiającego wynosi               84 miesiące. </w:t>
      </w:r>
      <w:r w:rsidRPr="00604D13">
        <w:rPr>
          <w:rFonts w:ascii="Arial" w:eastAsia="Times New Roman" w:hAnsi="Arial" w:cs="Arial"/>
          <w:iCs/>
          <w:sz w:val="24"/>
          <w:szCs w:val="24"/>
          <w:lang w:eastAsia="pl-PL"/>
        </w:rPr>
        <w:t>Okres udzielonej gwarancji w niniejszym postępowaniu jest jednym z kryterium oceny ofert.</w:t>
      </w:r>
      <w:r w:rsidRPr="00604D13">
        <w:rPr>
          <w:rFonts w:ascii="Arial" w:eastAsia="Times New Roman" w:hAnsi="Arial" w:cs="Arial"/>
          <w:b/>
          <w:iCs/>
          <w:sz w:val="24"/>
          <w:szCs w:val="24"/>
          <w:lang w:eastAsia="pl-PL"/>
        </w:rPr>
        <w:t xml:space="preserve">      </w:t>
      </w:r>
      <w:r w:rsidRPr="00604D13">
        <w:rPr>
          <w:rFonts w:ascii="Arial" w:eastAsia="Times New Roman" w:hAnsi="Arial" w:cs="Arial"/>
          <w:iCs/>
          <w:sz w:val="24"/>
          <w:szCs w:val="24"/>
          <w:lang w:eastAsia="pl-PL"/>
        </w:rPr>
        <w:t xml:space="preserve">          </w:t>
      </w:r>
    </w:p>
    <w:p w14:paraId="06C3C61C" w14:textId="77777777" w:rsidR="00604D13" w:rsidRPr="00604D13" w:rsidRDefault="00604D13" w:rsidP="00604D13">
      <w:pPr>
        <w:widowControl w:val="0"/>
        <w:autoSpaceDE w:val="0"/>
        <w:autoSpaceDN w:val="0"/>
        <w:adjustRightInd w:val="0"/>
        <w:spacing w:after="0" w:line="240" w:lineRule="auto"/>
        <w:ind w:left="375"/>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lastRenderedPageBreak/>
        <w:t xml:space="preserve">    </w:t>
      </w:r>
    </w:p>
    <w:p w14:paraId="0492FFD6" w14:textId="62D84F31" w:rsidR="00D03000" w:rsidRPr="00DD151F"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 xml:space="preserve">Termin wykonania zamówienia : </w:t>
      </w:r>
    </w:p>
    <w:p w14:paraId="7C6F7318" w14:textId="2074EC2F" w:rsidR="00604D13" w:rsidRPr="00F44CD0" w:rsidRDefault="00D03000"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Pr>
          <w:rFonts w:ascii="Arial" w:eastAsia="Times New Roman" w:hAnsi="Arial" w:cs="Arial"/>
          <w:iCs/>
          <w:sz w:val="24"/>
          <w:szCs w:val="24"/>
          <w:lang w:eastAsia="pl-PL"/>
        </w:rPr>
        <w:t>4.</w:t>
      </w:r>
      <w:r w:rsidR="00DD151F">
        <w:rPr>
          <w:rFonts w:ascii="Arial" w:eastAsia="Times New Roman" w:hAnsi="Arial" w:cs="Arial"/>
          <w:iCs/>
          <w:sz w:val="24"/>
          <w:szCs w:val="24"/>
          <w:lang w:eastAsia="pl-PL"/>
        </w:rPr>
        <w:t>1</w:t>
      </w:r>
      <w:r w:rsidR="00761DA2">
        <w:rPr>
          <w:rFonts w:ascii="Arial" w:eastAsia="Times New Roman" w:hAnsi="Arial" w:cs="Arial"/>
          <w:iCs/>
          <w:sz w:val="24"/>
          <w:szCs w:val="24"/>
          <w:lang w:eastAsia="pl-PL"/>
        </w:rPr>
        <w:t xml:space="preserve">. </w:t>
      </w:r>
      <w:r w:rsidR="00DD151F">
        <w:rPr>
          <w:rFonts w:ascii="Arial" w:eastAsia="Times New Roman" w:hAnsi="Arial" w:cs="Arial"/>
          <w:iCs/>
          <w:sz w:val="24"/>
          <w:szCs w:val="24"/>
          <w:lang w:eastAsia="pl-PL"/>
        </w:rPr>
        <w:t>Wymagany termin wykonania</w:t>
      </w:r>
      <w:r w:rsidR="00684C4C">
        <w:rPr>
          <w:rFonts w:ascii="Arial" w:eastAsia="Times New Roman" w:hAnsi="Arial" w:cs="Arial"/>
          <w:iCs/>
          <w:sz w:val="24"/>
          <w:szCs w:val="24"/>
          <w:lang w:eastAsia="pl-PL"/>
        </w:rPr>
        <w:t xml:space="preserve"> </w:t>
      </w:r>
      <w:r w:rsidR="00761DA2" w:rsidRPr="00761DA2">
        <w:rPr>
          <w:rFonts w:ascii="Arial" w:eastAsia="Times New Roman" w:hAnsi="Arial" w:cs="Arial"/>
          <w:iCs/>
          <w:sz w:val="24"/>
          <w:szCs w:val="24"/>
          <w:lang w:eastAsia="pl-PL"/>
        </w:rPr>
        <w:t xml:space="preserve">do dnia </w:t>
      </w:r>
      <w:r w:rsidR="00100EC2">
        <w:rPr>
          <w:rFonts w:ascii="Arial" w:eastAsia="Times New Roman" w:hAnsi="Arial" w:cs="Arial"/>
          <w:b/>
          <w:iCs/>
          <w:sz w:val="24"/>
          <w:szCs w:val="24"/>
          <w:lang w:eastAsia="pl-PL"/>
        </w:rPr>
        <w:t>16</w:t>
      </w:r>
      <w:r w:rsidR="00DD151F">
        <w:rPr>
          <w:rFonts w:ascii="Arial" w:eastAsia="Times New Roman" w:hAnsi="Arial" w:cs="Arial"/>
          <w:b/>
          <w:iCs/>
          <w:sz w:val="24"/>
          <w:szCs w:val="24"/>
          <w:lang w:eastAsia="pl-PL"/>
        </w:rPr>
        <w:t>.08.2018</w:t>
      </w:r>
      <w:r w:rsidR="00761DA2" w:rsidRPr="00761DA2">
        <w:rPr>
          <w:rFonts w:ascii="Arial" w:eastAsia="Times New Roman" w:hAnsi="Arial" w:cs="Arial"/>
          <w:b/>
          <w:iCs/>
          <w:sz w:val="24"/>
          <w:szCs w:val="24"/>
          <w:lang w:eastAsia="pl-PL"/>
        </w:rPr>
        <w:t>r. lub w terminie zadeklarowanym w ofercie.</w:t>
      </w:r>
      <w:r w:rsidR="00761DA2">
        <w:rPr>
          <w:rFonts w:ascii="Arial" w:eastAsia="Times New Roman" w:hAnsi="Arial" w:cs="Arial"/>
          <w:b/>
          <w:iCs/>
          <w:sz w:val="24"/>
          <w:szCs w:val="24"/>
          <w:lang w:eastAsia="pl-PL"/>
        </w:rPr>
        <w:t xml:space="preserve"> </w:t>
      </w:r>
      <w:r w:rsidR="00761DA2" w:rsidRPr="00761DA2">
        <w:rPr>
          <w:rFonts w:ascii="Arial" w:eastAsia="Times New Roman" w:hAnsi="Arial" w:cs="Arial"/>
          <w:iCs/>
          <w:sz w:val="24"/>
          <w:szCs w:val="24"/>
          <w:lang w:eastAsia="pl-PL"/>
        </w:rPr>
        <w:t xml:space="preserve">Termin wykonania zamówienia jest jednym z kryteriów oceny ofert. </w:t>
      </w:r>
    </w:p>
    <w:p w14:paraId="5A9F4CAA" w14:textId="77777777" w:rsidR="00604D13" w:rsidRP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Warunki udziału w postępowaniu:</w:t>
      </w:r>
    </w:p>
    <w:p w14:paraId="2C4CF3CB"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5.1. O udzielenie zamówienia mogą ubiegać się wykonawcy, którzy:</w:t>
      </w:r>
    </w:p>
    <w:p w14:paraId="1F318B04" w14:textId="77777777" w:rsidR="00A93E82" w:rsidRDefault="00604D13" w:rsidP="00A93E82">
      <w:pPr>
        <w:widowControl w:val="0"/>
        <w:tabs>
          <w:tab w:val="left" w:pos="690"/>
        </w:tabs>
        <w:autoSpaceDE w:val="0"/>
        <w:autoSpaceDN w:val="0"/>
        <w:adjustRightInd w:val="0"/>
        <w:spacing w:after="0" w:line="240" w:lineRule="auto"/>
        <w:ind w:left="3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5.1.1 nie podlegają wykluczeniu;</w:t>
      </w:r>
      <w:r w:rsidR="00A93E82" w:rsidRPr="00A93E82">
        <w:rPr>
          <w:rFonts w:ascii="Arial" w:eastAsia="Times New Roman" w:hAnsi="Arial" w:cs="Arial"/>
          <w:iCs/>
          <w:sz w:val="24"/>
          <w:szCs w:val="24"/>
          <w:lang w:eastAsia="pl-PL"/>
        </w:rPr>
        <w:t xml:space="preserve"> </w:t>
      </w:r>
    </w:p>
    <w:p w14:paraId="2EA9FCF2" w14:textId="05F3EFAC" w:rsidR="00604D13" w:rsidRPr="00604D13" w:rsidRDefault="00EE1BDF" w:rsidP="00EE1BDF">
      <w:pPr>
        <w:widowControl w:val="0"/>
        <w:tabs>
          <w:tab w:val="left" w:pos="690"/>
        </w:tabs>
        <w:autoSpaceDE w:val="0"/>
        <w:autoSpaceDN w:val="0"/>
        <w:adjustRightInd w:val="0"/>
        <w:spacing w:after="0" w:line="240" w:lineRule="auto"/>
        <w:ind w:left="30"/>
        <w:jc w:val="both"/>
        <w:rPr>
          <w:rFonts w:ascii="Arial" w:eastAsia="Times New Roman" w:hAnsi="Arial" w:cs="Arial"/>
          <w:iCs/>
          <w:sz w:val="24"/>
          <w:szCs w:val="24"/>
          <w:lang w:eastAsia="pl-PL"/>
        </w:rPr>
      </w:pPr>
      <w:r w:rsidRPr="00EE1BDF">
        <w:rPr>
          <w:rFonts w:ascii="Arial" w:eastAsia="Times New Roman" w:hAnsi="Arial" w:cs="Arial"/>
          <w:iCs/>
          <w:sz w:val="24"/>
          <w:szCs w:val="24"/>
          <w:lang w:eastAsia="pl-PL"/>
        </w:rPr>
        <w:t>Zamawiający nie stawia wymagań w tym zakresie. Warunek zostanie spełniony poprzez złożenie oświadczenia o nie podleganiu wykluczeniu przez Wykonawcę.</w:t>
      </w:r>
    </w:p>
    <w:p w14:paraId="4A599645"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5.1.2 spełniają warunki w postepowaniu, określone przez zamawiającego w niniejszej SIWZ jako warunki minimalne :</w:t>
      </w:r>
    </w:p>
    <w:p w14:paraId="69E6C468" w14:textId="77777777" w:rsidR="00604D13" w:rsidRPr="00604D13" w:rsidRDefault="00604D13" w:rsidP="00604D13">
      <w:pPr>
        <w:widowControl w:val="0"/>
        <w:tabs>
          <w:tab w:val="left" w:pos="690"/>
        </w:tabs>
        <w:autoSpaceDE w:val="0"/>
        <w:autoSpaceDN w:val="0"/>
        <w:adjustRightInd w:val="0"/>
        <w:spacing w:after="0" w:line="240" w:lineRule="auto"/>
        <w:ind w:left="30"/>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 kompetencje lub uprawnienia do prowadzenia określonej działalności zawodowej, o ile wynika to z odrębnych przepisów;</w:t>
      </w:r>
    </w:p>
    <w:p w14:paraId="5509C6D6" w14:textId="77777777" w:rsidR="00604D13" w:rsidRPr="00604D13" w:rsidRDefault="00604D13" w:rsidP="00604D13">
      <w:pPr>
        <w:widowControl w:val="0"/>
        <w:tabs>
          <w:tab w:val="left" w:pos="690"/>
        </w:tabs>
        <w:autoSpaceDE w:val="0"/>
        <w:autoSpaceDN w:val="0"/>
        <w:adjustRightInd w:val="0"/>
        <w:spacing w:after="0" w:line="240" w:lineRule="auto"/>
        <w:ind w:left="3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Zamawiający nie stawia wymagań w tym zakresie. Warunek zostanie spełniony poprzez złożenie oświadczenia o spełnianiu warunków udziału w postepowaniu. </w:t>
      </w:r>
    </w:p>
    <w:p w14:paraId="731DDFA6" w14:textId="77777777" w:rsidR="00604D13" w:rsidRDefault="00604D13" w:rsidP="00604D13">
      <w:pPr>
        <w:widowControl w:val="0"/>
        <w:tabs>
          <w:tab w:val="left" w:pos="690"/>
        </w:tabs>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2)sytuacji ekonomicznej i finansowej.</w:t>
      </w:r>
    </w:p>
    <w:p w14:paraId="7CEDF3B8" w14:textId="5884D718" w:rsidR="001371F8" w:rsidRPr="001371F8" w:rsidRDefault="001371F8" w:rsidP="00604D13">
      <w:pPr>
        <w:widowControl w:val="0"/>
        <w:tabs>
          <w:tab w:val="left" w:pos="690"/>
        </w:tabs>
        <w:autoSpaceDE w:val="0"/>
        <w:autoSpaceDN w:val="0"/>
        <w:adjustRightInd w:val="0"/>
        <w:spacing w:after="0" w:line="240" w:lineRule="auto"/>
        <w:jc w:val="both"/>
        <w:rPr>
          <w:rFonts w:ascii="Arial" w:eastAsia="Times New Roman" w:hAnsi="Arial" w:cs="Arial"/>
          <w:iCs/>
          <w:sz w:val="24"/>
          <w:szCs w:val="24"/>
          <w:lang w:eastAsia="pl-PL"/>
        </w:rPr>
      </w:pPr>
      <w:r w:rsidRPr="001371F8">
        <w:rPr>
          <w:rFonts w:ascii="Arial" w:eastAsia="Times New Roman" w:hAnsi="Arial" w:cs="Arial"/>
          <w:iCs/>
          <w:sz w:val="24"/>
          <w:szCs w:val="24"/>
          <w:lang w:eastAsia="pl-PL"/>
        </w:rPr>
        <w:t>Zamawiający nie stawia wymagań w tym zakresie. Warunek zostanie spełniony poprzez złożenie oświadczenia o spełnianiu warunków udziału w postepowaniu.</w:t>
      </w:r>
    </w:p>
    <w:p w14:paraId="6559E514"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3) zdolności techniczne lub zawodowe;</w:t>
      </w:r>
    </w:p>
    <w:p w14:paraId="44B623CE"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Doświadczenie zawodowe:</w:t>
      </w:r>
    </w:p>
    <w:p w14:paraId="1A887320" w14:textId="78E2A8FA" w:rsidR="00604D13" w:rsidRPr="00DB2193" w:rsidRDefault="00604D13" w:rsidP="00A93E82">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DB2193">
        <w:rPr>
          <w:rFonts w:ascii="Arial" w:eastAsia="Times New Roman" w:hAnsi="Arial" w:cs="Arial"/>
          <w:iCs/>
          <w:sz w:val="24"/>
          <w:szCs w:val="24"/>
          <w:lang w:eastAsia="pl-PL"/>
        </w:rPr>
        <w:t xml:space="preserve"> Warunek ten zostanie spełniony jeśli wykonawca wykaże, że w okresie ostatnich pięciu lat przed upływem terminu składania ofert, a jeżeli okres prowadzenia działalności jest krótszy – w ty</w:t>
      </w:r>
      <w:r w:rsidR="00B64DA5" w:rsidRPr="00DB2193">
        <w:rPr>
          <w:rFonts w:ascii="Arial" w:eastAsia="Times New Roman" w:hAnsi="Arial" w:cs="Arial"/>
          <w:iCs/>
          <w:sz w:val="24"/>
          <w:szCs w:val="24"/>
          <w:lang w:eastAsia="pl-PL"/>
        </w:rPr>
        <w:t>m okresie, wykonał co najmniej 2 roboty budowlane</w:t>
      </w:r>
      <w:r w:rsidRPr="00DB2193">
        <w:rPr>
          <w:rFonts w:ascii="Arial" w:eastAsia="Times New Roman" w:hAnsi="Arial" w:cs="Arial"/>
          <w:iCs/>
          <w:sz w:val="24"/>
          <w:szCs w:val="24"/>
          <w:lang w:eastAsia="pl-PL"/>
        </w:rPr>
        <w:t xml:space="preserve"> odpowiadającą swoim rodzajem robotom budowlanym stanowiącym przedmiot</w:t>
      </w:r>
      <w:r w:rsidR="00090991">
        <w:rPr>
          <w:rFonts w:ascii="Arial" w:eastAsia="Times New Roman" w:hAnsi="Arial" w:cs="Arial"/>
          <w:iCs/>
          <w:sz w:val="24"/>
          <w:szCs w:val="24"/>
          <w:lang w:eastAsia="pl-PL"/>
        </w:rPr>
        <w:t xml:space="preserve"> </w:t>
      </w:r>
      <w:r w:rsidR="008E7004">
        <w:rPr>
          <w:rFonts w:ascii="Arial" w:eastAsia="Times New Roman" w:hAnsi="Arial" w:cs="Arial"/>
          <w:iCs/>
          <w:sz w:val="24"/>
          <w:szCs w:val="24"/>
          <w:lang w:eastAsia="pl-PL"/>
        </w:rPr>
        <w:t>zamówienia tj. polegające</w:t>
      </w:r>
      <w:r w:rsidR="005D69A4">
        <w:rPr>
          <w:rFonts w:ascii="Arial" w:eastAsia="Times New Roman" w:hAnsi="Arial" w:cs="Arial"/>
          <w:iCs/>
          <w:sz w:val="24"/>
          <w:szCs w:val="24"/>
          <w:lang w:eastAsia="pl-PL"/>
        </w:rPr>
        <w:t xml:space="preserve"> na budowie,</w:t>
      </w:r>
      <w:r w:rsidR="00052928">
        <w:rPr>
          <w:rFonts w:ascii="Arial" w:eastAsia="Times New Roman" w:hAnsi="Arial" w:cs="Arial"/>
          <w:iCs/>
          <w:sz w:val="24"/>
          <w:szCs w:val="24"/>
          <w:lang w:eastAsia="pl-PL"/>
        </w:rPr>
        <w:t xml:space="preserve"> modernizacji, remoncie istniejącego </w:t>
      </w:r>
      <w:r w:rsidR="005D69A4">
        <w:rPr>
          <w:rFonts w:ascii="Arial" w:eastAsia="Times New Roman" w:hAnsi="Arial" w:cs="Arial"/>
          <w:iCs/>
          <w:sz w:val="24"/>
          <w:szCs w:val="24"/>
          <w:lang w:eastAsia="pl-PL"/>
        </w:rPr>
        <w:t>boiska</w:t>
      </w:r>
      <w:r w:rsidR="00090991" w:rsidRPr="00090991">
        <w:rPr>
          <w:rFonts w:ascii="Arial" w:eastAsia="Times New Roman" w:hAnsi="Arial" w:cs="Arial"/>
          <w:iCs/>
          <w:sz w:val="24"/>
          <w:szCs w:val="24"/>
          <w:lang w:eastAsia="pl-PL"/>
        </w:rPr>
        <w:t xml:space="preserve"> wraz z robotami towarzyszącymi branży sanitarnej i elektryczn</w:t>
      </w:r>
      <w:r w:rsidR="00052928">
        <w:rPr>
          <w:rFonts w:ascii="Arial" w:eastAsia="Times New Roman" w:hAnsi="Arial" w:cs="Arial"/>
          <w:iCs/>
          <w:sz w:val="24"/>
          <w:szCs w:val="24"/>
          <w:lang w:eastAsia="pl-PL"/>
        </w:rPr>
        <w:t>ej o wartości nie mniejszej niż</w:t>
      </w:r>
      <w:r w:rsidR="00694F1E">
        <w:rPr>
          <w:rFonts w:ascii="Arial" w:eastAsia="Times New Roman" w:hAnsi="Arial" w:cs="Arial"/>
          <w:iCs/>
          <w:sz w:val="24"/>
          <w:szCs w:val="24"/>
          <w:lang w:eastAsia="pl-PL"/>
        </w:rPr>
        <w:t xml:space="preserve">  </w:t>
      </w:r>
      <w:r w:rsidR="005D69A4">
        <w:rPr>
          <w:rFonts w:ascii="Arial" w:eastAsia="Times New Roman" w:hAnsi="Arial" w:cs="Arial"/>
          <w:iCs/>
          <w:sz w:val="24"/>
          <w:szCs w:val="24"/>
          <w:lang w:eastAsia="pl-PL"/>
        </w:rPr>
        <w:t xml:space="preserve">800 </w:t>
      </w:r>
      <w:r w:rsidR="00090991" w:rsidRPr="00090991">
        <w:rPr>
          <w:rFonts w:ascii="Arial" w:eastAsia="Times New Roman" w:hAnsi="Arial" w:cs="Arial"/>
          <w:iCs/>
          <w:sz w:val="24"/>
          <w:szCs w:val="24"/>
          <w:lang w:eastAsia="pl-PL"/>
        </w:rPr>
        <w:t>000,00 zł. brutto oraz załączy dowody, potwierdzające, że roboty zostały wykonane należycie, w szczególności zgodnie z przepisami prawa budowlanego, i prawidłowo ukończone.</w:t>
      </w:r>
    </w:p>
    <w:p w14:paraId="7FB54B91" w14:textId="77777777" w:rsid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DB2193">
        <w:rPr>
          <w:rFonts w:ascii="Arial" w:eastAsia="Times New Roman" w:hAnsi="Arial" w:cs="Arial"/>
          <w:iCs/>
          <w:sz w:val="24"/>
          <w:szCs w:val="24"/>
          <w:lang w:eastAsia="pl-PL"/>
        </w:rPr>
        <w:t>- Kadra techniczna:</w:t>
      </w:r>
    </w:p>
    <w:p w14:paraId="1D58884A" w14:textId="77777777" w:rsidR="00056F6B" w:rsidRPr="00056F6B" w:rsidRDefault="00056F6B" w:rsidP="00056F6B">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056F6B">
        <w:rPr>
          <w:rFonts w:ascii="Arial" w:eastAsia="Times New Roman" w:hAnsi="Arial" w:cs="Arial"/>
          <w:iCs/>
          <w:sz w:val="24"/>
          <w:szCs w:val="24"/>
          <w:lang w:eastAsia="pl-PL"/>
        </w:rPr>
        <w:t>Zamawiający wymaga aby wykonawca wykazał dysponowanie  na potrzeby realizacji zamówienia publicznego następującymi osobami, posiadającymi określone poniżej uprawnienia:.</w:t>
      </w:r>
    </w:p>
    <w:p w14:paraId="68713F52" w14:textId="6640B139" w:rsidR="00056F6B" w:rsidRPr="00056F6B" w:rsidRDefault="00056F6B" w:rsidP="00056F6B">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056F6B">
        <w:rPr>
          <w:rFonts w:ascii="Arial" w:eastAsia="Times New Roman" w:hAnsi="Arial" w:cs="Arial"/>
          <w:iCs/>
          <w:sz w:val="24"/>
          <w:szCs w:val="24"/>
          <w:lang w:eastAsia="pl-PL"/>
        </w:rPr>
        <w:t>–</w:t>
      </w:r>
      <w:r w:rsidRPr="00056F6B">
        <w:rPr>
          <w:rFonts w:ascii="Arial" w:eastAsia="Times New Roman" w:hAnsi="Arial" w:cs="Arial"/>
          <w:iCs/>
          <w:sz w:val="24"/>
          <w:szCs w:val="24"/>
          <w:lang w:eastAsia="pl-PL"/>
        </w:rPr>
        <w:tab/>
        <w:t>kierownik budowy, pełniący równocześnie obowiązki kierownika robót ogólnobudowlanych – co najmniej jedna osoba, posiadająca uprawnienia do kierowania robotami budowlanymi bez ograniczeń w specjalności konstrukcyjno-budowlanej lub odpowiadające im uprawnienia budowlane, które zostały wydane na podstawie wcześniej obowiązujących przepisów, lub posiadająca odpowiednie kwalifikacje zawodowe, które  zostały uznane na zasadach określonych w ustawie z dnia 22 grudnia 2015 r. o zasadach uznawania kwalifikacji zawodowych nabytych w państwach członkowskich Unii Europejskiej (Dz.U. 2016 poz. 65); oraz posiadająca wpis na listę członków właściwej izby samo</w:t>
      </w:r>
      <w:r w:rsidR="00482308">
        <w:rPr>
          <w:rFonts w:ascii="Arial" w:eastAsia="Times New Roman" w:hAnsi="Arial" w:cs="Arial"/>
          <w:iCs/>
          <w:sz w:val="24"/>
          <w:szCs w:val="24"/>
          <w:lang w:eastAsia="pl-PL"/>
        </w:rPr>
        <w:t>rządu zawodowego</w:t>
      </w:r>
      <w:r w:rsidRPr="00056F6B">
        <w:rPr>
          <w:rFonts w:ascii="Arial" w:eastAsia="Times New Roman" w:hAnsi="Arial" w:cs="Arial"/>
          <w:iCs/>
          <w:sz w:val="24"/>
          <w:szCs w:val="24"/>
          <w:lang w:eastAsia="pl-PL"/>
        </w:rPr>
        <w:t xml:space="preserve">; </w:t>
      </w:r>
    </w:p>
    <w:p w14:paraId="5B970EB8" w14:textId="38B9FFF2" w:rsidR="00056F6B" w:rsidRPr="00056F6B" w:rsidRDefault="00056F6B" w:rsidP="00056F6B">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056F6B">
        <w:rPr>
          <w:rFonts w:ascii="Arial" w:eastAsia="Times New Roman" w:hAnsi="Arial" w:cs="Arial"/>
          <w:iCs/>
          <w:sz w:val="24"/>
          <w:szCs w:val="24"/>
          <w:lang w:eastAsia="pl-PL"/>
        </w:rPr>
        <w:t>–</w:t>
      </w:r>
      <w:r w:rsidRPr="00056F6B">
        <w:rPr>
          <w:rFonts w:ascii="Arial" w:eastAsia="Times New Roman" w:hAnsi="Arial" w:cs="Arial"/>
          <w:iCs/>
          <w:sz w:val="24"/>
          <w:szCs w:val="24"/>
          <w:lang w:eastAsia="pl-PL"/>
        </w:rPr>
        <w:tab/>
        <w:t xml:space="preserve">kierownik robót sanitarnych – co najmniej jedna osoba, posiadająca uprawnienia do kierowania robotami budowlanymi bez ograniczeń w specjalności instalacyjnej w zakresie sieci, instalacji i urządzeń cieplnych, gazowych, </w:t>
      </w:r>
      <w:r w:rsidRPr="00056F6B">
        <w:rPr>
          <w:rFonts w:ascii="Arial" w:eastAsia="Times New Roman" w:hAnsi="Arial" w:cs="Arial"/>
          <w:iCs/>
          <w:sz w:val="24"/>
          <w:szCs w:val="24"/>
          <w:lang w:eastAsia="pl-PL"/>
        </w:rPr>
        <w:lastRenderedPageBreak/>
        <w:t>wodociągowych i kanalizacyjnych lub odpowiadające im uprawnienia budowlane, które zostały wydane na podstawie wcześniej obowiązujących przepisów, lub posiadająca odpowiednie kwalifikacje zawodowe, które zostały uznane na zasadach określonych w ustawie z dnia 22 grudnia 2015 r. o zasadach uznawania kwalifikacji zawodowych nabytych w państwach członkowskich Unii Europejskiej (Dz.U. 2016 poz. 65); oraz posiadająca wpis na listę członków właściwej izby samorządu zawodowe</w:t>
      </w:r>
      <w:r w:rsidR="00482308">
        <w:rPr>
          <w:rFonts w:ascii="Arial" w:eastAsia="Times New Roman" w:hAnsi="Arial" w:cs="Arial"/>
          <w:iCs/>
          <w:sz w:val="24"/>
          <w:szCs w:val="24"/>
          <w:lang w:eastAsia="pl-PL"/>
        </w:rPr>
        <w:t>go</w:t>
      </w:r>
      <w:r w:rsidRPr="00056F6B">
        <w:rPr>
          <w:rFonts w:ascii="Arial" w:eastAsia="Times New Roman" w:hAnsi="Arial" w:cs="Arial"/>
          <w:iCs/>
          <w:sz w:val="24"/>
          <w:szCs w:val="24"/>
          <w:lang w:eastAsia="pl-PL"/>
        </w:rPr>
        <w:t xml:space="preserve">; </w:t>
      </w:r>
    </w:p>
    <w:p w14:paraId="273FA76B" w14:textId="4DC1E401" w:rsidR="00A718BA" w:rsidRPr="00DB2193" w:rsidRDefault="00056F6B" w:rsidP="00056F6B">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056F6B">
        <w:rPr>
          <w:rFonts w:ascii="Arial" w:eastAsia="Times New Roman" w:hAnsi="Arial" w:cs="Arial"/>
          <w:iCs/>
          <w:sz w:val="24"/>
          <w:szCs w:val="24"/>
          <w:lang w:eastAsia="pl-PL"/>
        </w:rPr>
        <w:t>–</w:t>
      </w:r>
      <w:r w:rsidRPr="00056F6B">
        <w:rPr>
          <w:rFonts w:ascii="Arial" w:eastAsia="Times New Roman" w:hAnsi="Arial" w:cs="Arial"/>
          <w:iCs/>
          <w:sz w:val="24"/>
          <w:szCs w:val="24"/>
          <w:lang w:eastAsia="pl-PL"/>
        </w:rPr>
        <w:tab/>
      </w:r>
      <w:r w:rsidR="00AF3A60">
        <w:rPr>
          <w:rFonts w:ascii="Arial" w:eastAsia="Times New Roman" w:hAnsi="Arial" w:cs="Arial"/>
          <w:iCs/>
          <w:sz w:val="24"/>
          <w:szCs w:val="24"/>
          <w:lang w:eastAsia="pl-PL"/>
        </w:rPr>
        <w:t xml:space="preserve">kierownik robót elektrycznych </w:t>
      </w:r>
      <w:r w:rsidRPr="00056F6B">
        <w:rPr>
          <w:rFonts w:ascii="Arial" w:eastAsia="Times New Roman" w:hAnsi="Arial" w:cs="Arial"/>
          <w:iCs/>
          <w:sz w:val="24"/>
          <w:szCs w:val="24"/>
          <w:lang w:eastAsia="pl-PL"/>
        </w:rPr>
        <w:t>– co najmniej jedna osoba, posiadająca uprawnienia do kierowania robotami budowlanymi bez ograniczeń w specjalności instalacyjnej w zakresie sieci, instalacji i urządzeń elektrycznych i elektroenergetycznych lub odpowiadające im uprawnienia budowlane, które zostały wydane na podstawie wcześniej obowiązujących przepisów, lub posiadająca odpowiednie kwalifikacje zawodowe, które zostały uznane na zasadach określonych w ustawie z dnia 22 grudnia 2015 r. o zasadach uznawania kwalifikacji zawodowych nabytych w państwach członkowskich Unii Europejskiej (Dz.U. 2016 poz. 65); oraz posiadająca wpis na listę członków właściwej izby samorządu z</w:t>
      </w:r>
      <w:r w:rsidR="00482308">
        <w:rPr>
          <w:rFonts w:ascii="Arial" w:eastAsia="Times New Roman" w:hAnsi="Arial" w:cs="Arial"/>
          <w:iCs/>
          <w:sz w:val="24"/>
          <w:szCs w:val="24"/>
          <w:lang w:eastAsia="pl-PL"/>
        </w:rPr>
        <w:t>awodowego</w:t>
      </w:r>
      <w:r w:rsidRPr="00056F6B">
        <w:rPr>
          <w:rFonts w:ascii="Arial" w:eastAsia="Times New Roman" w:hAnsi="Arial" w:cs="Arial"/>
          <w:iCs/>
          <w:sz w:val="24"/>
          <w:szCs w:val="24"/>
          <w:lang w:eastAsia="pl-PL"/>
        </w:rPr>
        <w:t>.</w:t>
      </w:r>
    </w:p>
    <w:p w14:paraId="1FCA5773" w14:textId="77777777" w:rsid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5.2. Wykonawca może polegać na wiedzy i doświadczeniu, potencjale technicznym,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14:paraId="192D6975" w14:textId="77777777" w:rsidR="00775A89" w:rsidRDefault="00775A89"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7E336DDD" w14:textId="17056FD1" w:rsidR="00775A89" w:rsidRPr="00604D13" w:rsidRDefault="00775A89"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775A89">
        <w:rPr>
          <w:rFonts w:ascii="Arial" w:eastAsia="Times New Roman" w:hAnsi="Arial" w:cs="Arial"/>
          <w:iCs/>
          <w:sz w:val="24"/>
          <w:szCs w:val="24"/>
          <w:lang w:eastAsia="pl-PL"/>
        </w:rPr>
        <w:t>5.3. Wykonawcy wspólnie ubiegający się o udzielenie zamówienia muszą wykazać, że łącznie spełniają warunek w zakresie zdolności technicznych i zawodowych.</w:t>
      </w:r>
    </w:p>
    <w:p w14:paraId="24CE122C"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14:paraId="109BFB01"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5.4.  Ocena spełniania w/w warunków dokonana będzie na podstawie dostarczonych oświadczeń i dokumentów przedstawionych przez Wykonawcę w złożonej ofercie wg. formuły „spełnia – nie spełnia”. Niespełnienie przez Wykonawcę chociażby jednego warunku skutkować będzie wykluczeniem Wykonawcy z postępowania.   </w:t>
      </w:r>
    </w:p>
    <w:p w14:paraId="4AF900BF"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p>
    <w:p w14:paraId="4D9E7FBE" w14:textId="77777777" w:rsidR="00604D13" w:rsidRP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Podstawy wykluczenia:</w:t>
      </w:r>
    </w:p>
    <w:p w14:paraId="54978C7D" w14:textId="77777777" w:rsidR="00604D13" w:rsidRPr="00604D13" w:rsidRDefault="00604D13" w:rsidP="00604D13">
      <w:pPr>
        <w:widowControl w:val="0"/>
        <w:overflowPunct w:val="0"/>
        <w:autoSpaceDE w:val="0"/>
        <w:autoSpaceDN w:val="0"/>
        <w:adjustRightInd w:val="0"/>
        <w:spacing w:after="0" w:line="240" w:lineRule="auto"/>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 xml:space="preserve">6.1. Zamawiający wykluczy z postępowania o udzielenie zamówienia Wykonawców                                             w przypadku zaistnienia okoliczności, o których mowa art. 24 ust. 1 pkt 12-23 ustawy Prawo zamówień publicznych. </w:t>
      </w:r>
    </w:p>
    <w:p w14:paraId="38345251" w14:textId="77777777" w:rsidR="00855A00"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6.2. Zamawiający wykluczy z postępowania Wykonawcę w przypadku zaistnienia okoliczności, o których mowa w art. 24 ust. 5 pkt.</w:t>
      </w:r>
      <w:r w:rsidR="00A90EA0">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 xml:space="preserve">1 oraz pkt 8 ustawy Prawo zamówień publicznych </w:t>
      </w:r>
      <w:proofErr w:type="spellStart"/>
      <w:r w:rsidRPr="00604D13">
        <w:rPr>
          <w:rFonts w:ascii="Arial" w:eastAsia="Times New Roman" w:hAnsi="Arial" w:cs="Arial"/>
          <w:iCs/>
          <w:sz w:val="24"/>
          <w:szCs w:val="24"/>
          <w:lang w:eastAsia="pl-PL"/>
        </w:rPr>
        <w:t>tj</w:t>
      </w:r>
      <w:proofErr w:type="spellEnd"/>
      <w:r w:rsidRPr="00604D13">
        <w:rPr>
          <w:rFonts w:ascii="Arial" w:eastAsia="Times New Roman" w:hAnsi="Arial" w:cs="Arial"/>
          <w:iCs/>
          <w:sz w:val="24"/>
          <w:szCs w:val="24"/>
          <w:lang w:eastAsia="pl-PL"/>
        </w:rPr>
        <w:t xml:space="preserve">: </w:t>
      </w:r>
    </w:p>
    <w:p w14:paraId="60973F84" w14:textId="2E487BFA" w:rsidR="00855A00" w:rsidRDefault="00EA6AD7" w:rsidP="00604D13">
      <w:pPr>
        <w:widowControl w:val="0"/>
        <w:autoSpaceDE w:val="0"/>
        <w:autoSpaceDN w:val="0"/>
        <w:adjustRightInd w:val="0"/>
        <w:spacing w:after="0" w:line="360" w:lineRule="auto"/>
        <w:jc w:val="both"/>
        <w:rPr>
          <w:rFonts w:ascii="Arial" w:eastAsia="Times New Roman" w:hAnsi="Arial" w:cs="Times New Roman"/>
          <w:bCs/>
          <w:iCs/>
          <w:sz w:val="24"/>
          <w:szCs w:val="24"/>
          <w:lang w:eastAsia="pl-PL"/>
        </w:rPr>
      </w:pPr>
      <w:r>
        <w:rPr>
          <w:rFonts w:ascii="Arial" w:eastAsia="Times New Roman" w:hAnsi="Arial" w:cs="Times New Roman"/>
          <w:iCs/>
          <w:sz w:val="24"/>
          <w:szCs w:val="24"/>
          <w:lang w:eastAsia="pl-PL"/>
        </w:rPr>
        <w:t xml:space="preserve">- </w:t>
      </w:r>
      <w:r w:rsidR="00604D13" w:rsidRPr="00604D13">
        <w:rPr>
          <w:rFonts w:ascii="Arial" w:eastAsia="Times New Roman" w:hAnsi="Arial" w:cs="Times New Roman"/>
          <w:iCs/>
          <w:sz w:val="24"/>
          <w:szCs w:val="24"/>
          <w:lang w:eastAsia="pl-PL"/>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w:t>
      </w:r>
      <w:r w:rsidR="00604D13" w:rsidRPr="00604D13">
        <w:rPr>
          <w:rFonts w:ascii="Arial" w:eastAsia="Times New Roman" w:hAnsi="Arial" w:cs="Times New Roman"/>
          <w:bCs/>
          <w:iCs/>
          <w:sz w:val="24"/>
          <w:szCs w:val="24"/>
          <w:lang w:eastAsia="pl-PL"/>
        </w:rPr>
        <w:t xml:space="preserve">1844 oraz z 2016 r. poz. 615) lub którego upadłość ogłoszono, z wyjątkiem wykonawcy, który po ogłoszeniu upadłości zawarł </w:t>
      </w:r>
      <w:r w:rsidR="00604D13" w:rsidRPr="00604D13">
        <w:rPr>
          <w:rFonts w:ascii="Arial" w:eastAsia="Times New Roman" w:hAnsi="Arial" w:cs="Times New Roman"/>
          <w:bCs/>
          <w:iCs/>
          <w:sz w:val="24"/>
          <w:szCs w:val="24"/>
          <w:lang w:eastAsia="pl-PL"/>
        </w:rPr>
        <w:lastRenderedPageBreak/>
        <w:t>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w:t>
      </w:r>
      <w:r w:rsidR="000736D5">
        <w:rPr>
          <w:rFonts w:ascii="Arial" w:eastAsia="Times New Roman" w:hAnsi="Arial" w:cs="Times New Roman"/>
          <w:bCs/>
          <w:iCs/>
          <w:sz w:val="24"/>
          <w:szCs w:val="24"/>
          <w:lang w:eastAsia="pl-PL"/>
        </w:rPr>
        <w:t xml:space="preserve"> </w:t>
      </w:r>
      <w:r w:rsidR="00604D13" w:rsidRPr="00604D13">
        <w:rPr>
          <w:rFonts w:ascii="Arial" w:eastAsia="Times New Roman" w:hAnsi="Arial" w:cs="Times New Roman"/>
          <w:bCs/>
          <w:iCs/>
          <w:sz w:val="24"/>
          <w:szCs w:val="24"/>
          <w:lang w:eastAsia="pl-PL"/>
        </w:rPr>
        <w:t>615)</w:t>
      </w:r>
    </w:p>
    <w:p w14:paraId="2A724D55" w14:textId="70F62724" w:rsidR="00EA6AD7" w:rsidRDefault="00EA6AD7" w:rsidP="00604D13">
      <w:pPr>
        <w:widowControl w:val="0"/>
        <w:autoSpaceDE w:val="0"/>
        <w:autoSpaceDN w:val="0"/>
        <w:adjustRightInd w:val="0"/>
        <w:spacing w:after="0" w:line="360" w:lineRule="auto"/>
        <w:jc w:val="both"/>
        <w:rPr>
          <w:rFonts w:ascii="Arial" w:eastAsia="Times New Roman" w:hAnsi="Arial" w:cs="Times New Roman"/>
          <w:bCs/>
          <w:iCs/>
          <w:sz w:val="24"/>
          <w:szCs w:val="24"/>
          <w:lang w:eastAsia="pl-PL"/>
        </w:rPr>
      </w:pPr>
      <w:r w:rsidRPr="00EA6AD7">
        <w:rPr>
          <w:rFonts w:ascii="Arial" w:eastAsia="Times New Roman" w:hAnsi="Arial" w:cs="Times New Roman"/>
          <w:bCs/>
          <w:iCs/>
          <w:sz w:val="24"/>
          <w:szCs w:val="24"/>
          <w:lang w:eastAsia="pl-PL"/>
        </w:rPr>
        <w:t xml:space="preserve">- Wykonawcę,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EA6AD7">
        <w:rPr>
          <w:rFonts w:ascii="Arial" w:eastAsia="Times New Roman" w:hAnsi="Arial" w:cs="Times New Roman"/>
          <w:bCs/>
          <w:iCs/>
          <w:sz w:val="24"/>
          <w:szCs w:val="24"/>
          <w:lang w:eastAsia="pl-PL"/>
        </w:rPr>
        <w:t>Pzp</w:t>
      </w:r>
      <w:proofErr w:type="spellEnd"/>
      <w:r w:rsidRPr="00EA6AD7">
        <w:rPr>
          <w:rFonts w:ascii="Arial" w:eastAsia="Times New Roman" w:hAnsi="Arial" w:cs="Times New Roman"/>
          <w:bCs/>
          <w:iCs/>
          <w:sz w:val="24"/>
          <w:szCs w:val="24"/>
          <w:lang w:eastAsia="pl-PL"/>
        </w:rPr>
        <w:t>, chyba, że Wykonawca dokonał płatności należnych podatków, opłat lub składek na ubezpieczenia społeczne lub zdrowotne wraz z odsetkami lub grzywnami lub zawarł wiążące porozumienie w sprawie spłaty tych należności.</w:t>
      </w:r>
    </w:p>
    <w:p w14:paraId="6AB82B5F"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Times New Roman"/>
          <w:iCs/>
          <w:sz w:val="24"/>
          <w:szCs w:val="24"/>
          <w:lang w:eastAsia="pl-PL"/>
        </w:rPr>
      </w:pPr>
      <w:r w:rsidRPr="00604D13">
        <w:rPr>
          <w:rFonts w:ascii="Arial" w:eastAsia="Times New Roman" w:hAnsi="Arial" w:cs="Times New Roman"/>
          <w:iCs/>
          <w:sz w:val="24"/>
          <w:szCs w:val="24"/>
          <w:lang w:eastAsia="pl-PL"/>
        </w:rPr>
        <w:t xml:space="preserve">6.3. Wykluczenie wykonawcy na podstawie art. 24 ust.1 pkt 12 - 23 oraz art. 24 ust. 5 pkt. 1 oraz pkt. 8 ustawy </w:t>
      </w:r>
      <w:proofErr w:type="spellStart"/>
      <w:r w:rsidRPr="00604D13">
        <w:rPr>
          <w:rFonts w:ascii="Arial" w:eastAsia="Times New Roman" w:hAnsi="Arial" w:cs="Times New Roman"/>
          <w:iCs/>
          <w:sz w:val="24"/>
          <w:szCs w:val="24"/>
          <w:lang w:eastAsia="pl-PL"/>
        </w:rPr>
        <w:t>Pzp</w:t>
      </w:r>
      <w:proofErr w:type="spellEnd"/>
      <w:r w:rsidRPr="00604D13">
        <w:rPr>
          <w:rFonts w:ascii="Arial" w:eastAsia="Times New Roman" w:hAnsi="Arial" w:cs="Times New Roman"/>
          <w:iCs/>
          <w:sz w:val="24"/>
          <w:szCs w:val="24"/>
          <w:lang w:eastAsia="pl-PL"/>
        </w:rPr>
        <w:t xml:space="preserve"> nastąpi  po uwzględnieniu wszystkich okoliczności, o których mowa w art. 24 ustawy </w:t>
      </w:r>
      <w:proofErr w:type="spellStart"/>
      <w:r w:rsidRPr="00604D13">
        <w:rPr>
          <w:rFonts w:ascii="Arial" w:eastAsia="Times New Roman" w:hAnsi="Arial" w:cs="Times New Roman"/>
          <w:iCs/>
          <w:sz w:val="24"/>
          <w:szCs w:val="24"/>
          <w:lang w:eastAsia="pl-PL"/>
        </w:rPr>
        <w:t>Pzp</w:t>
      </w:r>
      <w:proofErr w:type="spellEnd"/>
      <w:r w:rsidRPr="00604D13">
        <w:rPr>
          <w:rFonts w:ascii="Arial" w:eastAsia="Times New Roman" w:hAnsi="Arial" w:cs="Times New Roman"/>
          <w:iCs/>
          <w:sz w:val="24"/>
          <w:szCs w:val="24"/>
          <w:lang w:eastAsia="pl-PL"/>
        </w:rPr>
        <w:t>.</w:t>
      </w:r>
    </w:p>
    <w:p w14:paraId="3664CE27"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Times New Roman"/>
          <w:iCs/>
          <w:sz w:val="24"/>
          <w:szCs w:val="24"/>
          <w:lang w:eastAsia="pl-PL"/>
        </w:rPr>
      </w:pPr>
      <w:r w:rsidRPr="00604D13">
        <w:rPr>
          <w:rFonts w:ascii="Arial" w:eastAsia="Times New Roman" w:hAnsi="Arial" w:cs="Times New Roman"/>
          <w:iCs/>
          <w:sz w:val="24"/>
          <w:szCs w:val="24"/>
          <w:lang w:eastAsia="pl-PL"/>
        </w:rPr>
        <w:t>6.4. Ofertę Wykonawcy wykluczonego uznaje się za odrzuconą.</w:t>
      </w:r>
      <w:r w:rsidRPr="00604D13">
        <w:rPr>
          <w:rFonts w:ascii="Arial" w:eastAsia="Times New Roman" w:hAnsi="Arial" w:cs="Arial"/>
          <w:iCs/>
          <w:sz w:val="24"/>
          <w:szCs w:val="24"/>
          <w:lang w:eastAsia="pl-PL"/>
        </w:rPr>
        <w:t xml:space="preserve"> </w:t>
      </w:r>
    </w:p>
    <w:p w14:paraId="5445848F" w14:textId="77777777" w:rsidR="00604D13" w:rsidRPr="00604D13" w:rsidRDefault="00604D13" w:rsidP="00604D13">
      <w:pPr>
        <w:widowControl w:val="0"/>
        <w:numPr>
          <w:ilvl w:val="0"/>
          <w:numId w:val="1"/>
        </w:numPr>
        <w:tabs>
          <w:tab w:val="num" w:pos="0"/>
        </w:tabs>
        <w:autoSpaceDE w:val="0"/>
        <w:autoSpaceDN w:val="0"/>
        <w:adjustRightInd w:val="0"/>
        <w:spacing w:after="0" w:line="360" w:lineRule="auto"/>
        <w:ind w:left="360"/>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Wykaz oświadczeń i dokumentów, jakie mają dostarczyć wykonawcy w celu potwierdzenia spełniania warunków udziału w postępowaniu oraz braku podstaw do wykluczenia: </w:t>
      </w:r>
    </w:p>
    <w:p w14:paraId="09FB4C5A"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7.1.W celu wykazania przez Wykonawcę spełnienia </w:t>
      </w:r>
      <w:r w:rsidR="00954C3B">
        <w:rPr>
          <w:rFonts w:ascii="Arial" w:eastAsia="Times New Roman" w:hAnsi="Arial" w:cs="Arial"/>
          <w:iCs/>
          <w:sz w:val="24"/>
          <w:szCs w:val="24"/>
          <w:lang w:eastAsia="pl-PL"/>
        </w:rPr>
        <w:t>warunków udziału w postępowaniu</w:t>
      </w:r>
      <w:r w:rsidRPr="00604D13">
        <w:rPr>
          <w:rFonts w:ascii="Arial" w:eastAsia="Times New Roman" w:hAnsi="Arial" w:cs="Arial"/>
          <w:iCs/>
          <w:sz w:val="24"/>
          <w:szCs w:val="24"/>
          <w:lang w:eastAsia="pl-PL"/>
        </w:rPr>
        <w:t xml:space="preserve"> należy przedłożyć:</w:t>
      </w:r>
    </w:p>
    <w:p w14:paraId="08ACC97A" w14:textId="77777777" w:rsidR="00604D13" w:rsidRPr="00604D13" w:rsidRDefault="00604D13" w:rsidP="00604D13">
      <w:pPr>
        <w:widowControl w:val="0"/>
        <w:numPr>
          <w:ilvl w:val="3"/>
          <w:numId w:val="9"/>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aktualne na dzień składania ofert oświadczenie </w:t>
      </w:r>
      <w:r w:rsidRPr="00604D13">
        <w:rPr>
          <w:rFonts w:ascii="Arial" w:eastAsia="Times New Roman" w:hAnsi="Arial" w:cs="Arial"/>
          <w:iCs/>
          <w:sz w:val="24"/>
          <w:szCs w:val="24"/>
          <w:lang w:eastAsia="pl-PL"/>
        </w:rPr>
        <w:br/>
        <w:t xml:space="preserve">o spełnieniu warunków udziału w postępowaniu – </w:t>
      </w:r>
      <w:r w:rsidRPr="00604D13">
        <w:rPr>
          <w:rFonts w:ascii="Arial" w:eastAsia="Times New Roman" w:hAnsi="Arial" w:cs="Arial"/>
          <w:b/>
          <w:iCs/>
          <w:sz w:val="24"/>
          <w:szCs w:val="24"/>
          <w:lang w:eastAsia="pl-PL"/>
        </w:rPr>
        <w:t>załącznik nr 2 do SIWZ</w:t>
      </w:r>
      <w:r w:rsidR="00066F72">
        <w:rPr>
          <w:rFonts w:ascii="Arial" w:eastAsia="Times New Roman" w:hAnsi="Arial" w:cs="Arial"/>
          <w:b/>
          <w:iCs/>
          <w:sz w:val="24"/>
          <w:szCs w:val="24"/>
          <w:lang w:eastAsia="pl-PL"/>
        </w:rPr>
        <w:t>;</w:t>
      </w:r>
    </w:p>
    <w:p w14:paraId="67BA0A4F" w14:textId="77777777" w:rsidR="00604D13" w:rsidRPr="00604D13" w:rsidRDefault="00604D13" w:rsidP="00604D13">
      <w:pPr>
        <w:widowControl w:val="0"/>
        <w:numPr>
          <w:ilvl w:val="3"/>
          <w:numId w:val="9"/>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wykaz zamówień wykonanych w okresie ostatnich pięciu lat - </w:t>
      </w:r>
      <w:r w:rsidRPr="00604D13">
        <w:rPr>
          <w:rFonts w:ascii="Arial" w:eastAsia="Times New Roman" w:hAnsi="Arial" w:cs="Arial"/>
          <w:b/>
          <w:iCs/>
          <w:sz w:val="24"/>
          <w:szCs w:val="24"/>
          <w:lang w:eastAsia="pl-PL"/>
        </w:rPr>
        <w:t>załącznik Nr 4</w:t>
      </w:r>
      <w:r w:rsidR="00066F72">
        <w:rPr>
          <w:rFonts w:ascii="Arial" w:eastAsia="Times New Roman" w:hAnsi="Arial" w:cs="Arial"/>
          <w:b/>
          <w:iCs/>
          <w:sz w:val="24"/>
          <w:szCs w:val="24"/>
          <w:lang w:eastAsia="pl-PL"/>
        </w:rPr>
        <w:t>;</w:t>
      </w:r>
    </w:p>
    <w:p w14:paraId="672A735B" w14:textId="77777777" w:rsidR="00604D13" w:rsidRPr="00604D13" w:rsidRDefault="00604D13" w:rsidP="00604D13">
      <w:pPr>
        <w:widowControl w:val="0"/>
        <w:numPr>
          <w:ilvl w:val="3"/>
          <w:numId w:val="9"/>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bCs/>
          <w:iCs/>
          <w:sz w:val="24"/>
          <w:szCs w:val="24"/>
          <w:lang w:eastAsia="pl-PL"/>
        </w:rPr>
        <w:t>wykaz osób skierowanych przez Wykonawcę do realizacji zamówienia publicznego w szczególności odpowiedzialnych za kierowanie robotami budowlanymi – (Kier</w:t>
      </w:r>
      <w:r w:rsidR="00C25E6F">
        <w:rPr>
          <w:rFonts w:ascii="Arial" w:eastAsia="Times New Roman" w:hAnsi="Arial" w:cs="Arial"/>
          <w:bCs/>
          <w:iCs/>
          <w:sz w:val="24"/>
          <w:szCs w:val="24"/>
          <w:lang w:eastAsia="pl-PL"/>
        </w:rPr>
        <w:t xml:space="preserve">ownik budowy) </w:t>
      </w:r>
      <w:r w:rsidRPr="00604D13">
        <w:rPr>
          <w:rFonts w:ascii="Arial" w:eastAsia="Times New Roman" w:hAnsi="Arial" w:cs="Arial"/>
          <w:bCs/>
          <w:iCs/>
          <w:sz w:val="24"/>
          <w:szCs w:val="24"/>
          <w:lang w:eastAsia="pl-PL"/>
        </w:rPr>
        <w:t xml:space="preserve"> – </w:t>
      </w:r>
      <w:r w:rsidRPr="00604D13">
        <w:rPr>
          <w:rFonts w:ascii="Arial" w:eastAsia="Times New Roman" w:hAnsi="Arial" w:cs="Arial"/>
          <w:b/>
          <w:bCs/>
          <w:iCs/>
          <w:sz w:val="24"/>
          <w:szCs w:val="24"/>
          <w:lang w:eastAsia="pl-PL"/>
        </w:rPr>
        <w:t>Załącznik nr 5</w:t>
      </w:r>
      <w:r w:rsidRPr="00604D13">
        <w:rPr>
          <w:rFonts w:ascii="Arial" w:eastAsia="Times New Roman" w:hAnsi="Arial" w:cs="Arial"/>
          <w:bCs/>
          <w:iCs/>
          <w:sz w:val="24"/>
          <w:szCs w:val="24"/>
          <w:lang w:eastAsia="pl-PL"/>
        </w:rPr>
        <w:t xml:space="preserve"> </w:t>
      </w:r>
      <w:r w:rsidRPr="00C94A35">
        <w:rPr>
          <w:rFonts w:ascii="Arial" w:eastAsia="Times New Roman" w:hAnsi="Arial" w:cs="Arial"/>
          <w:b/>
          <w:bCs/>
          <w:iCs/>
          <w:sz w:val="24"/>
          <w:szCs w:val="24"/>
          <w:lang w:eastAsia="pl-PL"/>
        </w:rPr>
        <w:t>do SIWZ</w:t>
      </w:r>
    </w:p>
    <w:p w14:paraId="62985128"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7.2.W celu wykazania braku podstaw do wykluczenia z postępowania o udzielenie z</w:t>
      </w:r>
      <w:r w:rsidR="009F41F2">
        <w:rPr>
          <w:rFonts w:ascii="Arial" w:eastAsia="Times New Roman" w:hAnsi="Arial" w:cs="Arial"/>
          <w:bCs/>
          <w:iCs/>
          <w:sz w:val="24"/>
          <w:szCs w:val="24"/>
          <w:lang w:eastAsia="pl-PL"/>
        </w:rPr>
        <w:t>amówienia Wykonawca</w:t>
      </w:r>
      <w:r w:rsidRPr="00604D13">
        <w:rPr>
          <w:rFonts w:ascii="Arial" w:eastAsia="Times New Roman" w:hAnsi="Arial" w:cs="Arial"/>
          <w:bCs/>
          <w:iCs/>
          <w:sz w:val="24"/>
          <w:szCs w:val="24"/>
          <w:lang w:eastAsia="pl-PL"/>
        </w:rPr>
        <w:t xml:space="preserve">  należy przedłożyć:</w:t>
      </w:r>
    </w:p>
    <w:p w14:paraId="086E6957" w14:textId="77777777" w:rsidR="00604D13" w:rsidRPr="00604D13" w:rsidRDefault="00604D13" w:rsidP="00604D13">
      <w:pPr>
        <w:widowControl w:val="0"/>
        <w:numPr>
          <w:ilvl w:val="0"/>
          <w:numId w:val="12"/>
        </w:numPr>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 xml:space="preserve">Oświadczenie Wykonawcy zgodne art. 25a ust. 1  dotyczące przesłanek wykluczenia z postępowania – </w:t>
      </w:r>
      <w:r w:rsidRPr="00604D13">
        <w:rPr>
          <w:rFonts w:ascii="Arial" w:eastAsia="Times New Roman" w:hAnsi="Arial" w:cs="Arial"/>
          <w:b/>
          <w:bCs/>
          <w:iCs/>
          <w:sz w:val="24"/>
          <w:szCs w:val="24"/>
          <w:lang w:eastAsia="pl-PL"/>
        </w:rPr>
        <w:t>Załącznik nr 3 do SIWZ</w:t>
      </w:r>
    </w:p>
    <w:p w14:paraId="0ECBE11C"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u w:val="single"/>
          <w:lang w:eastAsia="pl-PL"/>
        </w:rPr>
      </w:pPr>
      <w:r w:rsidRPr="00604D13">
        <w:rPr>
          <w:rFonts w:ascii="Arial" w:eastAsia="Times New Roman" w:hAnsi="Arial" w:cs="Arial"/>
          <w:bCs/>
          <w:iCs/>
          <w:sz w:val="24"/>
          <w:szCs w:val="24"/>
          <w:lang w:eastAsia="pl-PL"/>
        </w:rPr>
        <w:lastRenderedPageBreak/>
        <w:t xml:space="preserve">2) Odpis z właściwego rejestru lub z centralnej ewidencji i informacji o działalności gospodarczej, jeżeli odrębne przepisy wymagają wpisu do rejestru lub ewidencji, w celu wykazania braku podstaw do wykluczenia  na podstawie art. 24 ust. 5 ustawy </w:t>
      </w:r>
      <w:proofErr w:type="spellStart"/>
      <w:r w:rsidRPr="00604D13">
        <w:rPr>
          <w:rFonts w:ascii="Arial" w:eastAsia="Times New Roman" w:hAnsi="Arial" w:cs="Arial"/>
          <w:bCs/>
          <w:iCs/>
          <w:sz w:val="24"/>
          <w:szCs w:val="24"/>
          <w:lang w:eastAsia="pl-PL"/>
        </w:rPr>
        <w:t>Pzp</w:t>
      </w:r>
      <w:proofErr w:type="spellEnd"/>
      <w:r w:rsidRPr="00604D13">
        <w:rPr>
          <w:rFonts w:ascii="Arial" w:eastAsia="Times New Roman" w:hAnsi="Arial" w:cs="Arial"/>
          <w:bCs/>
          <w:iCs/>
          <w:sz w:val="24"/>
          <w:szCs w:val="24"/>
          <w:lang w:eastAsia="pl-PL"/>
        </w:rPr>
        <w:t xml:space="preserve">, </w:t>
      </w:r>
      <w:r w:rsidRPr="00604D13">
        <w:rPr>
          <w:rFonts w:ascii="Arial" w:eastAsia="Times New Roman" w:hAnsi="Arial" w:cs="Arial"/>
          <w:bCs/>
          <w:iCs/>
          <w:sz w:val="24"/>
          <w:szCs w:val="24"/>
          <w:u w:val="single"/>
          <w:lang w:eastAsia="pl-PL"/>
        </w:rPr>
        <w:t>wystawiony nie wcześniej niż 6 miesięcy przed upływem terminu składania ofert.</w:t>
      </w:r>
    </w:p>
    <w:p w14:paraId="3E87B2FB" w14:textId="77777777" w:rsidR="00604D13" w:rsidRPr="00604D13" w:rsidRDefault="00604D13" w:rsidP="00604D13">
      <w:pPr>
        <w:autoSpaceDE w:val="0"/>
        <w:autoSpaceDN w:val="0"/>
        <w:adjustRightInd w:val="0"/>
        <w:spacing w:after="0" w:line="360" w:lineRule="auto"/>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3) 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14:paraId="76EA2FC8" w14:textId="77777777" w:rsidR="00604D13" w:rsidRPr="00C94A35" w:rsidRDefault="00604D13" w:rsidP="00C94A35">
      <w:pPr>
        <w:autoSpaceDE w:val="0"/>
        <w:autoSpaceDN w:val="0"/>
        <w:adjustRightInd w:val="0"/>
        <w:spacing w:after="0" w:line="360" w:lineRule="auto"/>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4)Aktualne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w:t>
      </w:r>
      <w:r w:rsidR="00C94A35">
        <w:rPr>
          <w:rFonts w:ascii="Arial" w:eastAsia="Times New Roman" w:hAnsi="Arial" w:cs="Arial"/>
          <w:sz w:val="24"/>
          <w:szCs w:val="24"/>
          <w:lang w:eastAsia="pl-PL"/>
        </w:rPr>
        <w:t>pływem terminu składania ofert;</w:t>
      </w:r>
    </w:p>
    <w:p w14:paraId="1137FB61"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5.Jeżeli wykonawca ma siedzibę lub miejsce zamieszkania poza terytorium Rzeczypospolitej Polskiej, składa dokument wystawiony w kraju, w którym Wykonawca ma siedzibę lub miejsce zamieszkania potwierdzający, że nie otwarto jego likwidacji ani nie ogłoszono jego upadłości – wystawiony nie wcześniej niż na 6 miesięcy przed upływem terminu składania ofert. Ponadto wykonawca złoży dokument że nie zalega z opłacaniem podatków oraz opłat na ubezpieczenia społeczne lub zdrowotne wystawiony nie wcześniej niż 3 miesiące przed terminem składania ofert.</w:t>
      </w:r>
    </w:p>
    <w:p w14:paraId="1C3B2889" w14:textId="478A6E58" w:rsidR="00604D13" w:rsidRPr="00C87CFD" w:rsidRDefault="001D3C4F" w:rsidP="00604D13">
      <w:pPr>
        <w:widowControl w:val="0"/>
        <w:autoSpaceDE w:val="0"/>
        <w:autoSpaceDN w:val="0"/>
        <w:adjustRightInd w:val="0"/>
        <w:spacing w:after="0" w:line="360" w:lineRule="auto"/>
        <w:jc w:val="both"/>
        <w:rPr>
          <w:rFonts w:ascii="Arial" w:eastAsia="Times New Roman" w:hAnsi="Arial" w:cs="Arial"/>
          <w:bCs/>
          <w:i/>
          <w:iCs/>
          <w:sz w:val="20"/>
          <w:szCs w:val="20"/>
          <w:lang w:eastAsia="pl-PL"/>
        </w:rPr>
      </w:pPr>
      <w:r>
        <w:rPr>
          <w:rFonts w:ascii="Arial" w:eastAsia="Times New Roman" w:hAnsi="Arial" w:cs="Arial"/>
          <w:bCs/>
          <w:iCs/>
          <w:sz w:val="24"/>
          <w:szCs w:val="24"/>
          <w:lang w:eastAsia="pl-PL"/>
        </w:rPr>
        <w:t>6.</w:t>
      </w:r>
      <w:r w:rsidR="00604D13" w:rsidRPr="00604D13">
        <w:rPr>
          <w:rFonts w:ascii="Arial" w:eastAsia="Times New Roman" w:hAnsi="Arial" w:cs="Arial"/>
          <w:bCs/>
          <w:iCs/>
          <w:sz w:val="24"/>
          <w:szCs w:val="24"/>
          <w:lang w:eastAsia="pl-PL"/>
        </w:rPr>
        <w:t>Jeżeli w kraju w którym wykonawca ma siedzibę lub miejsce zamieszkania lub miejsce zamieszkania ma osoba, której dokument dotyczy, nie wydaje się dokumentów, o których w ust. 1 zastępuje się je dokumentem zawierającym odpowiednio oświadczenie wykonawcy, ze wskazaniem osoby albo osób</w:t>
      </w:r>
      <w:r w:rsidR="00604D13" w:rsidRPr="00604D13">
        <w:rPr>
          <w:rFonts w:ascii="Times New Roman" w:eastAsia="Times New Roman" w:hAnsi="Times New Roman" w:cs="Times New Roman"/>
          <w:sz w:val="24"/>
          <w:szCs w:val="24"/>
          <w:lang w:eastAsia="ar-SA"/>
        </w:rPr>
        <w:t xml:space="preserve"> </w:t>
      </w:r>
      <w:r w:rsidR="00604D13" w:rsidRPr="00604D13">
        <w:rPr>
          <w:rFonts w:ascii="Arial" w:eastAsia="Times New Roman" w:hAnsi="Arial" w:cs="Arial"/>
          <w:bCs/>
          <w:iCs/>
          <w:sz w:val="24"/>
          <w:szCs w:val="24"/>
          <w:lang w:eastAsia="pl-PL"/>
        </w:rPr>
        <w:t xml:space="preserve">uprawnionych do jego reprezentacji, lub oświadczenie osoby, której dokument miał dotyczyć, złożone przed notariuszem lub przed organem sądowym, administracyjnym albo organem samorządu zawodowego lub gospodarczego właściwym ze względu </w:t>
      </w:r>
      <w:r w:rsidR="00604D13" w:rsidRPr="00604D13">
        <w:rPr>
          <w:rFonts w:ascii="Arial" w:eastAsia="Times New Roman" w:hAnsi="Arial" w:cs="Arial"/>
          <w:bCs/>
          <w:iCs/>
          <w:sz w:val="24"/>
          <w:szCs w:val="24"/>
          <w:lang w:eastAsia="pl-PL"/>
        </w:rPr>
        <w:lastRenderedPageBreak/>
        <w:t>na siedzibę lub miejsce zamieszkania wykonawcy lub miejsce zamieszkania tej osoby wystawiony nie wcześniej niż 6 miesięcy przed upływem terminu składania ofert.</w:t>
      </w:r>
    </w:p>
    <w:p w14:paraId="248ED42E"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bCs/>
          <w:iCs/>
          <w:sz w:val="24"/>
          <w:szCs w:val="24"/>
          <w:u w:val="single"/>
          <w:lang w:eastAsia="pl-PL"/>
        </w:rPr>
      </w:pPr>
      <w:r w:rsidRPr="00604D13">
        <w:rPr>
          <w:rFonts w:ascii="Arial" w:eastAsia="Times New Roman" w:hAnsi="Arial" w:cs="Arial"/>
          <w:bCs/>
          <w:iCs/>
          <w:sz w:val="24"/>
          <w:szCs w:val="24"/>
          <w:lang w:eastAsia="pl-PL"/>
        </w:rPr>
        <w:t xml:space="preserve">7.3.Wykonawcy składający ofertę wspólną muszą oddzielnie złożyć oświadczenie o braku podstaw do wykluczenia – </w:t>
      </w:r>
      <w:r w:rsidRPr="00604D13">
        <w:rPr>
          <w:rFonts w:ascii="Arial" w:eastAsia="Times New Roman" w:hAnsi="Arial" w:cs="Arial"/>
          <w:b/>
          <w:bCs/>
          <w:iCs/>
          <w:sz w:val="24"/>
          <w:szCs w:val="24"/>
          <w:lang w:eastAsia="pl-PL"/>
        </w:rPr>
        <w:t>załącznik nr 3 do SIWZ.</w:t>
      </w:r>
    </w:p>
    <w:p w14:paraId="166EBC55"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7.4.Wykonawca,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stanowiących  załącznik nr 2 i 3 do SIWZ.</w:t>
      </w:r>
    </w:p>
    <w:p w14:paraId="313BD7A1"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 xml:space="preserve">7.5.Jeżeli wykonawca zamierza część zamówienia zlecić podwykonawcom nie będącym podmiotem na którego zasoby się powołuje, w oświadczeniu o którym mowa w pkt 2 </w:t>
      </w:r>
      <w:proofErr w:type="spellStart"/>
      <w:r w:rsidRPr="00604D13">
        <w:rPr>
          <w:rFonts w:ascii="Arial" w:eastAsia="Times New Roman" w:hAnsi="Arial" w:cs="Arial"/>
          <w:bCs/>
          <w:iCs/>
          <w:sz w:val="24"/>
          <w:szCs w:val="24"/>
          <w:lang w:eastAsia="pl-PL"/>
        </w:rPr>
        <w:t>ppkt</w:t>
      </w:r>
      <w:proofErr w:type="spellEnd"/>
      <w:r w:rsidRPr="00604D13">
        <w:rPr>
          <w:rFonts w:ascii="Arial" w:eastAsia="Times New Roman" w:hAnsi="Arial" w:cs="Arial"/>
          <w:bCs/>
          <w:iCs/>
          <w:sz w:val="24"/>
          <w:szCs w:val="24"/>
          <w:lang w:eastAsia="pl-PL"/>
        </w:rPr>
        <w:t xml:space="preserve"> 1) zamieszcza informacje dla każdego z tych podwykonawców w celu wykazania braku istnienia wobec nich podstaw wykluczenia z postępowania.</w:t>
      </w:r>
    </w:p>
    <w:p w14:paraId="5FCC11A7"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bCs/>
          <w:iCs/>
          <w:sz w:val="24"/>
          <w:szCs w:val="24"/>
          <w:lang w:eastAsia="pl-PL"/>
        </w:rPr>
      </w:pPr>
      <w:r w:rsidRPr="00604D13">
        <w:rPr>
          <w:rFonts w:ascii="Arial" w:eastAsia="Times New Roman" w:hAnsi="Arial" w:cs="Arial"/>
          <w:b/>
          <w:bCs/>
          <w:iCs/>
          <w:sz w:val="24"/>
          <w:szCs w:val="24"/>
          <w:u w:val="single"/>
          <w:lang w:eastAsia="pl-PL"/>
        </w:rPr>
        <w:t>Każdy z Wykonawców, w terminie 3 dni</w:t>
      </w:r>
      <w:r w:rsidRPr="00604D13">
        <w:rPr>
          <w:rFonts w:ascii="Arial" w:eastAsia="Times New Roman" w:hAnsi="Arial" w:cs="Arial"/>
          <w:b/>
          <w:bCs/>
          <w:iCs/>
          <w:sz w:val="24"/>
          <w:szCs w:val="24"/>
          <w:lang w:eastAsia="pl-PL"/>
        </w:rPr>
        <w:t xml:space="preserve"> od dnia zamieszczenia na stronie internetowej informacji, o której mowa w art. 86 ust. 5 ustawy przekazuje Zamawiającemu oświadczenie o przynależności lub braku przynależności do tej samej grupy kapitałowej, o której mowa w art. 24 ust. 1 pkt 23 ustawy załącznik  nr 9 do SIWZ.</w:t>
      </w:r>
    </w:p>
    <w:p w14:paraId="32CE2F87" w14:textId="77777777" w:rsidR="00604D13" w:rsidRPr="001D3C4F" w:rsidRDefault="00604D13" w:rsidP="00604D13">
      <w:pPr>
        <w:widowControl w:val="0"/>
        <w:autoSpaceDE w:val="0"/>
        <w:autoSpaceDN w:val="0"/>
        <w:adjustRightInd w:val="0"/>
        <w:spacing w:after="0" w:line="360" w:lineRule="auto"/>
        <w:jc w:val="both"/>
        <w:rPr>
          <w:rFonts w:ascii="Arial" w:eastAsia="Times New Roman" w:hAnsi="Arial" w:cs="Arial"/>
          <w:b/>
          <w:bCs/>
          <w:iCs/>
          <w:sz w:val="24"/>
          <w:szCs w:val="24"/>
          <w:lang w:eastAsia="pl-PL"/>
        </w:rPr>
      </w:pPr>
      <w:r w:rsidRPr="00604D13">
        <w:rPr>
          <w:rFonts w:ascii="Arial" w:eastAsia="Times New Roman" w:hAnsi="Arial" w:cs="Arial"/>
          <w:b/>
          <w:bCs/>
          <w:iCs/>
          <w:sz w:val="24"/>
          <w:szCs w:val="24"/>
          <w:lang w:eastAsia="pl-PL"/>
        </w:rPr>
        <w:t>Wraz ze złożeniem oświadczenia, Wykonawca może przedstawić dowody, że powiązania z innym Wykonawcą nie prowadzą do zakłócenia konkurencji w postępowaniu o udzielenie zamówienia.</w:t>
      </w:r>
      <w:r w:rsidR="001D3C4F">
        <w:rPr>
          <w:rFonts w:ascii="Arial" w:eastAsia="Times New Roman" w:hAnsi="Arial" w:cs="Arial"/>
          <w:b/>
          <w:bCs/>
          <w:iCs/>
          <w:sz w:val="24"/>
          <w:szCs w:val="24"/>
          <w:lang w:eastAsia="pl-PL"/>
        </w:rPr>
        <w:t xml:space="preserve">  </w:t>
      </w:r>
    </w:p>
    <w:p w14:paraId="2B020B30"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bCs/>
          <w:iCs/>
          <w:sz w:val="24"/>
          <w:szCs w:val="24"/>
          <w:lang w:eastAsia="pl-PL"/>
        </w:rPr>
      </w:pPr>
      <w:r w:rsidRPr="00604D13">
        <w:rPr>
          <w:rFonts w:ascii="Arial" w:eastAsia="Times New Roman" w:hAnsi="Arial" w:cs="Arial"/>
          <w:b/>
          <w:bCs/>
          <w:iCs/>
          <w:sz w:val="24"/>
          <w:szCs w:val="24"/>
          <w:lang w:eastAsia="pl-PL"/>
        </w:rPr>
        <w:t>7.7.Inne wymagane dokumenty:</w:t>
      </w:r>
    </w:p>
    <w:p w14:paraId="0873EC4F"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7.7.1 Wypełniony i podpisany formularz oferty – Załącznik Nr 1 do SIWZ;</w:t>
      </w:r>
    </w:p>
    <w:p w14:paraId="623D4B3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7.7.2.Kosztorysy ofertowe sporządzone na podstawie załączonych do SIWZ przedmiarów robót. </w:t>
      </w:r>
    </w:p>
    <w:p w14:paraId="647A955A" w14:textId="77777777"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7.8. Postępowanie będzie prowadzone dwuetapowo:</w:t>
      </w:r>
    </w:p>
    <w:p w14:paraId="4DC095E1" w14:textId="77777777"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b/>
          <w:iCs/>
          <w:sz w:val="24"/>
          <w:szCs w:val="24"/>
          <w:lang w:eastAsia="pl-PL"/>
        </w:rPr>
      </w:pPr>
    </w:p>
    <w:p w14:paraId="7042C010" w14:textId="77777777"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7.8.1. W pierwszym etapie wykonawcy składają następujące dokumenty:</w:t>
      </w:r>
    </w:p>
    <w:p w14:paraId="4BCF1229" w14:textId="77777777"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 Wypełniony i podpisany formularz oferty – Załącznik Nr 1 do SIWZ;</w:t>
      </w:r>
    </w:p>
    <w:p w14:paraId="61F87B8B" w14:textId="77777777"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 Kosztorysy ofertowe sporządzone według załączonych do SIWZ przedmiarów;</w:t>
      </w:r>
    </w:p>
    <w:p w14:paraId="14A87CBC" w14:textId="77777777"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 Oświadczenie o spełnianiu warunków udziału w postępowaniu – Załącznik Nr 2;</w:t>
      </w:r>
    </w:p>
    <w:p w14:paraId="1EC5E7BB" w14:textId="77777777"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d) Oświadczenie o  niepodleganiu wykluczeniu z postępowania – Załącznik Nr 3;</w:t>
      </w:r>
    </w:p>
    <w:p w14:paraId="2957A396" w14:textId="77777777"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e) Zobowiązanie innych podmiotów iż będzie dysponował zasobami niezbędnymi do realizacji zamówienia jeśli Wykonawca będzie polegać na ich wiedzy i doświadczeniu przy realizacji tego zamówienia;</w:t>
      </w:r>
    </w:p>
    <w:p w14:paraId="222B833E" w14:textId="77777777"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f) Pełnomocnictwo udzielone przez Wykonawców wspólnie ubiegających się</w:t>
      </w:r>
    </w:p>
    <w:p w14:paraId="7A569B84" w14:textId="77777777"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lastRenderedPageBreak/>
        <w:t>o zamówienie do reprezentowania ich w postępowaniu o udzielenie zamówienia albo reprezentowania w postępowaniu i zawarcia umowy w sprawie zamówienia publicznego;</w:t>
      </w:r>
    </w:p>
    <w:p w14:paraId="6799076B" w14:textId="77777777"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color w:val="FF0000"/>
          <w:sz w:val="24"/>
          <w:szCs w:val="24"/>
          <w:lang w:eastAsia="pl-PL"/>
        </w:rPr>
      </w:pPr>
      <w:r w:rsidRPr="00604D13">
        <w:rPr>
          <w:rFonts w:ascii="Arial" w:eastAsia="Times New Roman" w:hAnsi="Arial" w:cs="Arial"/>
          <w:iCs/>
          <w:color w:val="FF0000"/>
          <w:sz w:val="24"/>
          <w:szCs w:val="24"/>
          <w:lang w:eastAsia="pl-PL"/>
        </w:rPr>
        <w:t xml:space="preserve"> </w:t>
      </w:r>
    </w:p>
    <w:p w14:paraId="74BE866F" w14:textId="77777777"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7.8.2. W drugim etapie na pisemne wezwanie Zamawiającego  w ciągu 5 dni Wykonawca którego oferta jest najkorzystniejsza składa następujące dokumenty:</w:t>
      </w:r>
    </w:p>
    <w:p w14:paraId="4C38461C" w14:textId="77777777"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b/>
          <w:iCs/>
          <w:sz w:val="24"/>
          <w:szCs w:val="24"/>
          <w:lang w:eastAsia="pl-PL"/>
        </w:rPr>
      </w:pPr>
    </w:p>
    <w:p w14:paraId="25E68EB1" w14:textId="3E1FA63B"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 wykaz zamówień wykonanych w okresie ostatnich pięciu lat -  Załącznik Nr 4 do SIWZ;</w:t>
      </w:r>
    </w:p>
    <w:p w14:paraId="18FCF312" w14:textId="2922DFDA"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 xml:space="preserve">b) </w:t>
      </w:r>
      <w:r w:rsidRPr="00604D13">
        <w:rPr>
          <w:rFonts w:ascii="Arial" w:eastAsia="Times New Roman" w:hAnsi="Arial" w:cs="Arial"/>
          <w:bCs/>
          <w:iCs/>
          <w:sz w:val="24"/>
          <w:szCs w:val="24"/>
          <w:lang w:eastAsia="pl-PL"/>
        </w:rPr>
        <w:t xml:space="preserve">wykaz osób skierowanych przez Wykonawcę do realizacji zamówienia publicznego w szczególności odpowiedzialnych za kierowanie robotami budowlanymi – </w:t>
      </w:r>
      <w:r w:rsidRPr="00604D13">
        <w:rPr>
          <w:rFonts w:ascii="Arial" w:eastAsia="Times New Roman" w:hAnsi="Arial" w:cs="Arial"/>
          <w:b/>
          <w:bCs/>
          <w:iCs/>
          <w:sz w:val="24"/>
          <w:szCs w:val="24"/>
          <w:lang w:eastAsia="pl-PL"/>
        </w:rPr>
        <w:t>Załącznik nr 5</w:t>
      </w:r>
      <w:r w:rsidRPr="00604D13">
        <w:rPr>
          <w:rFonts w:ascii="Arial" w:eastAsia="Times New Roman" w:hAnsi="Arial" w:cs="Arial"/>
          <w:bCs/>
          <w:iCs/>
          <w:sz w:val="24"/>
          <w:szCs w:val="24"/>
          <w:lang w:eastAsia="pl-PL"/>
        </w:rPr>
        <w:t xml:space="preserve"> </w:t>
      </w:r>
    </w:p>
    <w:p w14:paraId="3B05BA0E" w14:textId="77777777"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bCs/>
          <w:iCs/>
          <w:sz w:val="24"/>
          <w:szCs w:val="24"/>
          <w:u w:val="single"/>
          <w:lang w:eastAsia="pl-PL"/>
        </w:rPr>
      </w:pPr>
      <w:r w:rsidRPr="00604D13">
        <w:rPr>
          <w:rFonts w:ascii="Arial" w:eastAsia="Times New Roman" w:hAnsi="Arial" w:cs="Arial"/>
          <w:bCs/>
          <w:iCs/>
          <w:sz w:val="24"/>
          <w:szCs w:val="24"/>
          <w:lang w:eastAsia="pl-PL"/>
        </w:rPr>
        <w:t>c)</w:t>
      </w:r>
      <w:r w:rsidRPr="00604D13">
        <w:rPr>
          <w:rFonts w:ascii="Arial" w:eastAsia="Times New Roman" w:hAnsi="Arial" w:cs="Arial"/>
          <w:iCs/>
          <w:sz w:val="24"/>
          <w:szCs w:val="24"/>
          <w:lang w:eastAsia="pl-PL"/>
        </w:rPr>
        <w:t xml:space="preserve"> </w:t>
      </w:r>
      <w:r w:rsidRPr="00604D13">
        <w:rPr>
          <w:rFonts w:ascii="Arial" w:eastAsia="Times New Roman" w:hAnsi="Arial" w:cs="Arial"/>
          <w:bCs/>
          <w:iCs/>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ust.5 pkt 1ustawy </w:t>
      </w:r>
      <w:proofErr w:type="spellStart"/>
      <w:r w:rsidRPr="00604D13">
        <w:rPr>
          <w:rFonts w:ascii="Arial" w:eastAsia="Times New Roman" w:hAnsi="Arial" w:cs="Arial"/>
          <w:bCs/>
          <w:iCs/>
          <w:sz w:val="24"/>
          <w:szCs w:val="24"/>
          <w:lang w:eastAsia="pl-PL"/>
        </w:rPr>
        <w:t>Pzp</w:t>
      </w:r>
      <w:proofErr w:type="spellEnd"/>
      <w:r w:rsidRPr="00604D13">
        <w:rPr>
          <w:rFonts w:ascii="Arial" w:eastAsia="Times New Roman" w:hAnsi="Arial" w:cs="Arial"/>
          <w:bCs/>
          <w:iCs/>
          <w:sz w:val="24"/>
          <w:szCs w:val="24"/>
          <w:lang w:eastAsia="pl-PL"/>
        </w:rPr>
        <w:t xml:space="preserve">, </w:t>
      </w:r>
      <w:r w:rsidRPr="00604D13">
        <w:rPr>
          <w:rFonts w:ascii="Arial" w:eastAsia="Times New Roman" w:hAnsi="Arial" w:cs="Arial"/>
          <w:bCs/>
          <w:iCs/>
          <w:sz w:val="24"/>
          <w:szCs w:val="24"/>
          <w:u w:val="single"/>
          <w:lang w:eastAsia="pl-PL"/>
        </w:rPr>
        <w:t>wystawiony nie wcześniej niż 6 miesięcy przed upływem terminu składania ofert.</w:t>
      </w:r>
    </w:p>
    <w:p w14:paraId="65BF6D9F" w14:textId="77777777"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d) 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14:paraId="7BDD51FD" w14:textId="77777777"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e)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14:paraId="749F3FF5" w14:textId="77777777"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p>
    <w:p w14:paraId="1C658D5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
          <w:iCs/>
          <w:sz w:val="24"/>
          <w:szCs w:val="24"/>
          <w:lang w:eastAsia="ar-SA"/>
        </w:rPr>
      </w:pPr>
      <w:r w:rsidRPr="00604D13">
        <w:rPr>
          <w:rFonts w:ascii="Arial" w:eastAsia="Times New Roman" w:hAnsi="Arial" w:cs="Arial"/>
          <w:b/>
          <w:iCs/>
          <w:sz w:val="24"/>
          <w:szCs w:val="24"/>
          <w:lang w:eastAsia="pl-PL"/>
        </w:rPr>
        <w:t>8. Informacje o sposobie porozumiewania się zamawiającego z wykonawcami oraz przekazywania oświadczeń i dokumentów, a także wskazanie osób uprawnionych do porozumiewania się z wykonawcami</w:t>
      </w:r>
      <w:r w:rsidRPr="00604D13">
        <w:rPr>
          <w:rFonts w:ascii="Arial" w:eastAsia="Times New Roman" w:hAnsi="Arial" w:cs="Arial"/>
          <w:iCs/>
          <w:sz w:val="24"/>
          <w:szCs w:val="24"/>
          <w:lang w:eastAsia="pl-PL"/>
        </w:rPr>
        <w:t xml:space="preserve">: </w:t>
      </w:r>
    </w:p>
    <w:p w14:paraId="7EEB4B3E"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bCs/>
          <w:iCs/>
          <w:sz w:val="24"/>
          <w:szCs w:val="24"/>
          <w:lang w:eastAsia="ar-SA"/>
        </w:rPr>
        <w:t>8.1. W postępowaniu o udzieleniu zamówienia, oświadczenia, wnioski, zawiadomienia ,  przesyła się pocztą elektroniczną, faxem</w:t>
      </w:r>
      <w:r w:rsidRPr="00604D13">
        <w:rPr>
          <w:rFonts w:ascii="Arial" w:eastAsia="Times New Roman" w:hAnsi="Arial" w:cs="Arial"/>
          <w:iCs/>
          <w:sz w:val="24"/>
          <w:szCs w:val="24"/>
          <w:lang w:eastAsia="pl-PL"/>
        </w:rPr>
        <w:t xml:space="preserve"> pod warunkiem niezwłocznego potwierdzenia treści zapytania</w:t>
      </w:r>
      <w:r w:rsidRPr="00604D13">
        <w:rPr>
          <w:rFonts w:ascii="Arial" w:eastAsia="Times New Roman" w:hAnsi="Arial" w:cs="Arial"/>
          <w:iCs/>
          <w:sz w:val="24"/>
          <w:szCs w:val="24"/>
          <w:lang w:val="de-DE" w:eastAsia="pl-PL"/>
        </w:rPr>
        <w:t xml:space="preserve"> na</w:t>
      </w:r>
      <w:r w:rsidRPr="00604D13">
        <w:rPr>
          <w:rFonts w:ascii="Arial" w:eastAsia="Times New Roman" w:hAnsi="Arial" w:cs="Arial"/>
          <w:iCs/>
          <w:sz w:val="24"/>
          <w:szCs w:val="24"/>
          <w:lang w:eastAsia="pl-PL"/>
        </w:rPr>
        <w:t xml:space="preserve"> piśmie</w:t>
      </w:r>
      <w:r w:rsidRPr="00604D13">
        <w:rPr>
          <w:rFonts w:ascii="Arial" w:eastAsia="Times New Roman" w:hAnsi="Arial" w:cs="Arial"/>
          <w:iCs/>
          <w:sz w:val="24"/>
          <w:szCs w:val="24"/>
          <w:lang w:val="de-DE" w:eastAsia="pl-PL"/>
        </w:rPr>
        <w:t xml:space="preserve"> (</w:t>
      </w:r>
      <w:proofErr w:type="spellStart"/>
      <w:r w:rsidRPr="00604D13">
        <w:rPr>
          <w:rFonts w:ascii="Arial" w:eastAsia="Times New Roman" w:hAnsi="Arial" w:cs="Arial"/>
          <w:iCs/>
          <w:sz w:val="24"/>
          <w:szCs w:val="24"/>
          <w:lang w:val="de-DE" w:eastAsia="pl-PL"/>
        </w:rPr>
        <w:t>np</w:t>
      </w:r>
      <w:proofErr w:type="spellEnd"/>
      <w:r w:rsidRPr="00604D13">
        <w:rPr>
          <w:rFonts w:ascii="Arial" w:eastAsia="Times New Roman" w:hAnsi="Arial" w:cs="Arial"/>
          <w:iCs/>
          <w:sz w:val="24"/>
          <w:szCs w:val="24"/>
          <w:lang w:val="de-DE" w:eastAsia="pl-PL"/>
        </w:rPr>
        <w:t xml:space="preserve">. </w:t>
      </w:r>
      <w:proofErr w:type="spellStart"/>
      <w:r w:rsidRPr="00604D13">
        <w:rPr>
          <w:rFonts w:ascii="Arial" w:eastAsia="Times New Roman" w:hAnsi="Arial" w:cs="Arial"/>
          <w:iCs/>
          <w:sz w:val="24"/>
          <w:szCs w:val="24"/>
          <w:lang w:val="de-DE" w:eastAsia="pl-PL"/>
        </w:rPr>
        <w:t>przesłania</w:t>
      </w:r>
      <w:proofErr w:type="spellEnd"/>
      <w:r w:rsidRPr="00604D13">
        <w:rPr>
          <w:rFonts w:ascii="Arial" w:eastAsia="Times New Roman" w:hAnsi="Arial" w:cs="Arial"/>
          <w:iCs/>
          <w:sz w:val="24"/>
          <w:szCs w:val="24"/>
          <w:lang w:val="de-DE" w:eastAsia="pl-PL"/>
        </w:rPr>
        <w:t xml:space="preserve"> </w:t>
      </w:r>
      <w:proofErr w:type="spellStart"/>
      <w:r w:rsidRPr="00604D13">
        <w:rPr>
          <w:rFonts w:ascii="Arial" w:eastAsia="Times New Roman" w:hAnsi="Arial" w:cs="Arial"/>
          <w:iCs/>
          <w:sz w:val="24"/>
          <w:szCs w:val="24"/>
          <w:lang w:val="de-DE" w:eastAsia="pl-PL"/>
        </w:rPr>
        <w:t>własnoręcznie</w:t>
      </w:r>
      <w:proofErr w:type="spellEnd"/>
      <w:r w:rsidRPr="00604D13">
        <w:rPr>
          <w:rFonts w:ascii="Arial" w:eastAsia="Times New Roman" w:hAnsi="Arial" w:cs="Arial"/>
          <w:iCs/>
          <w:sz w:val="24"/>
          <w:szCs w:val="24"/>
          <w:lang w:val="de-DE" w:eastAsia="pl-PL"/>
        </w:rPr>
        <w:t xml:space="preserve"> </w:t>
      </w:r>
      <w:proofErr w:type="spellStart"/>
      <w:r w:rsidRPr="00604D13">
        <w:rPr>
          <w:rFonts w:ascii="Arial" w:eastAsia="Times New Roman" w:hAnsi="Arial" w:cs="Arial"/>
          <w:iCs/>
          <w:sz w:val="24"/>
          <w:szCs w:val="24"/>
          <w:lang w:val="de-DE" w:eastAsia="pl-PL"/>
        </w:rPr>
        <w:t>podpisanego</w:t>
      </w:r>
      <w:proofErr w:type="spellEnd"/>
      <w:r w:rsidRPr="00604D13">
        <w:rPr>
          <w:rFonts w:ascii="Arial" w:eastAsia="Times New Roman" w:hAnsi="Arial" w:cs="Arial"/>
          <w:iCs/>
          <w:sz w:val="24"/>
          <w:szCs w:val="24"/>
          <w:lang w:val="de-DE" w:eastAsia="pl-PL"/>
        </w:rPr>
        <w:t xml:space="preserve"> </w:t>
      </w:r>
      <w:proofErr w:type="spellStart"/>
      <w:r w:rsidRPr="00604D13">
        <w:rPr>
          <w:rFonts w:ascii="Arial" w:eastAsia="Times New Roman" w:hAnsi="Arial" w:cs="Arial"/>
          <w:iCs/>
          <w:sz w:val="24"/>
          <w:szCs w:val="24"/>
          <w:lang w:val="de-DE" w:eastAsia="pl-PL"/>
        </w:rPr>
        <w:t>zapytania</w:t>
      </w:r>
      <w:proofErr w:type="spellEnd"/>
      <w:r w:rsidRPr="00604D13">
        <w:rPr>
          <w:rFonts w:ascii="Arial" w:eastAsia="Times New Roman" w:hAnsi="Arial" w:cs="Arial"/>
          <w:iCs/>
          <w:sz w:val="24"/>
          <w:szCs w:val="24"/>
          <w:lang w:val="de-DE" w:eastAsia="pl-PL"/>
        </w:rPr>
        <w:t xml:space="preserve"> </w:t>
      </w:r>
      <w:proofErr w:type="spellStart"/>
      <w:r w:rsidRPr="00604D13">
        <w:rPr>
          <w:rFonts w:ascii="Arial" w:eastAsia="Times New Roman" w:hAnsi="Arial" w:cs="Arial"/>
          <w:iCs/>
          <w:sz w:val="24"/>
          <w:szCs w:val="24"/>
          <w:lang w:val="de-DE" w:eastAsia="pl-PL"/>
        </w:rPr>
        <w:t>pocztą</w:t>
      </w:r>
      <w:proofErr w:type="spellEnd"/>
      <w:r w:rsidRPr="00604D13">
        <w:rPr>
          <w:rFonts w:ascii="Arial" w:eastAsia="Times New Roman" w:hAnsi="Arial" w:cs="Arial"/>
          <w:iCs/>
          <w:sz w:val="24"/>
          <w:szCs w:val="24"/>
          <w:lang w:val="de-DE" w:eastAsia="pl-PL"/>
        </w:rPr>
        <w:t xml:space="preserve"> </w:t>
      </w:r>
      <w:proofErr w:type="spellStart"/>
      <w:r w:rsidRPr="00604D13">
        <w:rPr>
          <w:rFonts w:ascii="Arial" w:eastAsia="Times New Roman" w:hAnsi="Arial" w:cs="Arial"/>
          <w:iCs/>
          <w:sz w:val="24"/>
          <w:szCs w:val="24"/>
          <w:lang w:val="de-DE" w:eastAsia="pl-PL"/>
        </w:rPr>
        <w:t>lub</w:t>
      </w:r>
      <w:proofErr w:type="spellEnd"/>
      <w:r w:rsidRPr="00604D13">
        <w:rPr>
          <w:rFonts w:ascii="Arial" w:eastAsia="Times New Roman" w:hAnsi="Arial" w:cs="Arial"/>
          <w:iCs/>
          <w:sz w:val="24"/>
          <w:szCs w:val="24"/>
          <w:lang w:val="de-DE" w:eastAsia="pl-PL"/>
        </w:rPr>
        <w:t xml:space="preserve"> </w:t>
      </w:r>
      <w:proofErr w:type="spellStart"/>
      <w:r w:rsidRPr="00604D13">
        <w:rPr>
          <w:rFonts w:ascii="Arial" w:eastAsia="Times New Roman" w:hAnsi="Arial" w:cs="Arial"/>
          <w:iCs/>
          <w:sz w:val="24"/>
          <w:szCs w:val="24"/>
          <w:lang w:val="de-DE" w:eastAsia="pl-PL"/>
        </w:rPr>
        <w:t>osobiście</w:t>
      </w:r>
      <w:proofErr w:type="spellEnd"/>
      <w:r w:rsidRPr="00604D13">
        <w:rPr>
          <w:rFonts w:ascii="Arial" w:eastAsia="Times New Roman" w:hAnsi="Arial" w:cs="Arial"/>
          <w:iCs/>
          <w:sz w:val="24"/>
          <w:szCs w:val="24"/>
          <w:lang w:val="de-DE" w:eastAsia="pl-PL"/>
        </w:rPr>
        <w:t xml:space="preserve">) : </w:t>
      </w:r>
      <w:proofErr w:type="spellStart"/>
      <w:r w:rsidRPr="00604D13">
        <w:rPr>
          <w:rFonts w:ascii="Arial" w:eastAsia="Times New Roman" w:hAnsi="Arial" w:cs="Arial"/>
          <w:iCs/>
          <w:sz w:val="24"/>
          <w:szCs w:val="24"/>
          <w:lang w:val="de-DE" w:eastAsia="pl-PL"/>
        </w:rPr>
        <w:t>adres</w:t>
      </w:r>
      <w:proofErr w:type="spellEnd"/>
      <w:r w:rsidRPr="00604D13">
        <w:rPr>
          <w:rFonts w:ascii="Arial" w:eastAsia="Times New Roman" w:hAnsi="Arial" w:cs="Arial"/>
          <w:iCs/>
          <w:sz w:val="24"/>
          <w:szCs w:val="24"/>
          <w:lang w:val="de-DE" w:eastAsia="pl-PL"/>
        </w:rPr>
        <w:t xml:space="preserve"> </w:t>
      </w:r>
      <w:proofErr w:type="spellStart"/>
      <w:r w:rsidRPr="00604D13">
        <w:rPr>
          <w:rFonts w:ascii="Arial" w:eastAsia="Times New Roman" w:hAnsi="Arial" w:cs="Arial"/>
          <w:iCs/>
          <w:sz w:val="24"/>
          <w:szCs w:val="24"/>
          <w:lang w:val="de-DE" w:eastAsia="pl-PL"/>
        </w:rPr>
        <w:t>zamawiajacego</w:t>
      </w:r>
      <w:proofErr w:type="spellEnd"/>
      <w:r w:rsidRPr="00604D13">
        <w:rPr>
          <w:rFonts w:ascii="Arial" w:eastAsia="Times New Roman" w:hAnsi="Arial" w:cs="Arial"/>
          <w:iCs/>
          <w:sz w:val="24"/>
          <w:szCs w:val="24"/>
          <w:lang w:val="de-DE" w:eastAsia="pl-PL"/>
        </w:rPr>
        <w:t xml:space="preserve">: Gmina </w:t>
      </w:r>
      <w:proofErr w:type="spellStart"/>
      <w:r w:rsidRPr="00604D13">
        <w:rPr>
          <w:rFonts w:ascii="Arial" w:eastAsia="Times New Roman" w:hAnsi="Arial" w:cs="Arial"/>
          <w:iCs/>
          <w:sz w:val="24"/>
          <w:szCs w:val="24"/>
          <w:lang w:val="de-DE" w:eastAsia="pl-PL"/>
        </w:rPr>
        <w:t>Horodło</w:t>
      </w:r>
      <w:proofErr w:type="spellEnd"/>
      <w:r w:rsidRPr="00604D13">
        <w:rPr>
          <w:rFonts w:ascii="Arial" w:eastAsia="Times New Roman" w:hAnsi="Arial" w:cs="Arial"/>
          <w:iCs/>
          <w:sz w:val="24"/>
          <w:szCs w:val="24"/>
          <w:lang w:val="de-DE" w:eastAsia="pl-PL"/>
        </w:rPr>
        <w:t xml:space="preserve"> </w:t>
      </w:r>
      <w:proofErr w:type="spellStart"/>
      <w:r w:rsidRPr="00604D13">
        <w:rPr>
          <w:rFonts w:ascii="Arial" w:eastAsia="Times New Roman" w:hAnsi="Arial" w:cs="Arial"/>
          <w:iCs/>
          <w:sz w:val="24"/>
          <w:szCs w:val="24"/>
          <w:lang w:val="de-DE" w:eastAsia="pl-PL"/>
        </w:rPr>
        <w:t>ul</w:t>
      </w:r>
      <w:proofErr w:type="spellEnd"/>
      <w:r w:rsidRPr="00604D13">
        <w:rPr>
          <w:rFonts w:ascii="Arial" w:eastAsia="Times New Roman" w:hAnsi="Arial" w:cs="Arial"/>
          <w:iCs/>
          <w:sz w:val="24"/>
          <w:szCs w:val="24"/>
          <w:lang w:val="de-DE" w:eastAsia="pl-PL"/>
        </w:rPr>
        <w:t xml:space="preserve">. </w:t>
      </w:r>
      <w:proofErr w:type="spellStart"/>
      <w:r w:rsidRPr="00604D13">
        <w:rPr>
          <w:rFonts w:ascii="Arial" w:eastAsia="Times New Roman" w:hAnsi="Arial" w:cs="Arial"/>
          <w:iCs/>
          <w:sz w:val="24"/>
          <w:szCs w:val="24"/>
          <w:lang w:val="de-DE" w:eastAsia="pl-PL"/>
        </w:rPr>
        <w:t>Jurydyka</w:t>
      </w:r>
      <w:proofErr w:type="spellEnd"/>
      <w:r w:rsidRPr="00604D13">
        <w:rPr>
          <w:rFonts w:ascii="Arial" w:eastAsia="Times New Roman" w:hAnsi="Arial" w:cs="Arial"/>
          <w:iCs/>
          <w:sz w:val="24"/>
          <w:szCs w:val="24"/>
          <w:lang w:val="de-DE" w:eastAsia="pl-PL"/>
        </w:rPr>
        <w:t xml:space="preserve"> 1, 22-523 </w:t>
      </w:r>
      <w:proofErr w:type="spellStart"/>
      <w:r w:rsidRPr="00604D13">
        <w:rPr>
          <w:rFonts w:ascii="Arial" w:eastAsia="Times New Roman" w:hAnsi="Arial" w:cs="Arial"/>
          <w:iCs/>
          <w:sz w:val="24"/>
          <w:szCs w:val="24"/>
          <w:lang w:val="de-DE" w:eastAsia="pl-PL"/>
        </w:rPr>
        <w:t>Horodo</w:t>
      </w:r>
      <w:proofErr w:type="spellEnd"/>
      <w:r w:rsidRPr="00604D13">
        <w:rPr>
          <w:rFonts w:ascii="Arial" w:eastAsia="Times New Roman" w:hAnsi="Arial" w:cs="Arial"/>
          <w:iCs/>
          <w:sz w:val="24"/>
          <w:szCs w:val="24"/>
          <w:lang w:val="de-DE" w:eastAsia="pl-PL"/>
        </w:rPr>
        <w:t xml:space="preserve">, </w:t>
      </w:r>
      <w:proofErr w:type="spellStart"/>
      <w:r w:rsidRPr="00604D13">
        <w:rPr>
          <w:rFonts w:ascii="Arial" w:eastAsia="Times New Roman" w:hAnsi="Arial" w:cs="Arial"/>
          <w:iCs/>
          <w:sz w:val="24"/>
          <w:szCs w:val="24"/>
          <w:lang w:val="de-DE" w:eastAsia="pl-PL"/>
        </w:rPr>
        <w:t>poczta</w:t>
      </w:r>
      <w:proofErr w:type="spellEnd"/>
      <w:r w:rsidRPr="00604D13">
        <w:rPr>
          <w:rFonts w:ascii="Arial" w:eastAsia="Times New Roman" w:hAnsi="Arial" w:cs="Arial"/>
          <w:iCs/>
          <w:sz w:val="24"/>
          <w:szCs w:val="24"/>
          <w:lang w:val="de-DE" w:eastAsia="pl-PL"/>
        </w:rPr>
        <w:t xml:space="preserve"> </w:t>
      </w:r>
      <w:proofErr w:type="spellStart"/>
      <w:r w:rsidRPr="00604D13">
        <w:rPr>
          <w:rFonts w:ascii="Arial" w:eastAsia="Times New Roman" w:hAnsi="Arial" w:cs="Arial"/>
          <w:iCs/>
          <w:sz w:val="24"/>
          <w:szCs w:val="24"/>
          <w:lang w:val="de-DE" w:eastAsia="pl-PL"/>
        </w:rPr>
        <w:t>eletroniczna</w:t>
      </w:r>
      <w:proofErr w:type="spellEnd"/>
      <w:r w:rsidRPr="00604D13">
        <w:rPr>
          <w:rFonts w:ascii="Arial" w:eastAsia="Times New Roman" w:hAnsi="Arial" w:cs="Arial"/>
          <w:iCs/>
          <w:sz w:val="24"/>
          <w:szCs w:val="24"/>
          <w:lang w:val="de-DE" w:eastAsia="pl-PL"/>
        </w:rPr>
        <w:t xml:space="preserve"> </w:t>
      </w:r>
      <w:hyperlink r:id="rId9" w:history="1">
        <w:r w:rsidRPr="00604D13">
          <w:rPr>
            <w:rFonts w:ascii="Arial" w:eastAsia="Times New Roman" w:hAnsi="Arial" w:cs="Arial"/>
            <w:iCs/>
            <w:sz w:val="24"/>
            <w:szCs w:val="24"/>
            <w:u w:val="single"/>
            <w:lang w:val="de-DE" w:eastAsia="pl-PL"/>
          </w:rPr>
          <w:t>ug@horodlo.pl</w:t>
        </w:r>
      </w:hyperlink>
      <w:r w:rsidRPr="00604D13">
        <w:rPr>
          <w:rFonts w:ascii="Arial" w:eastAsia="Times New Roman" w:hAnsi="Arial" w:cs="Arial"/>
          <w:iCs/>
          <w:sz w:val="24"/>
          <w:szCs w:val="24"/>
          <w:lang w:val="de-DE" w:eastAsia="pl-PL"/>
        </w:rPr>
        <w:t xml:space="preserve"> , </w:t>
      </w:r>
      <w:proofErr w:type="spellStart"/>
      <w:r w:rsidRPr="00604D13">
        <w:rPr>
          <w:rFonts w:ascii="Arial" w:eastAsia="Times New Roman" w:hAnsi="Arial" w:cs="Arial"/>
          <w:iCs/>
          <w:sz w:val="24"/>
          <w:szCs w:val="24"/>
          <w:lang w:val="de-DE" w:eastAsia="pl-PL"/>
        </w:rPr>
        <w:t>fax</w:t>
      </w:r>
      <w:proofErr w:type="spellEnd"/>
      <w:r w:rsidRPr="00604D13">
        <w:rPr>
          <w:rFonts w:ascii="Arial" w:eastAsia="Times New Roman" w:hAnsi="Arial" w:cs="Arial"/>
          <w:iCs/>
          <w:sz w:val="24"/>
          <w:szCs w:val="24"/>
          <w:lang w:val="de-DE" w:eastAsia="pl-PL"/>
        </w:rPr>
        <w:t xml:space="preserve"> 84 65 15 443.</w:t>
      </w:r>
    </w:p>
    <w:p w14:paraId="23B27C2A"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val="de-DE" w:eastAsia="pl-PL"/>
        </w:rPr>
      </w:pPr>
    </w:p>
    <w:p w14:paraId="11522DCE"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8.2. </w:t>
      </w:r>
      <w:r w:rsidRPr="00604D13">
        <w:rPr>
          <w:rFonts w:ascii="Arial" w:eastAsia="Times New Roman" w:hAnsi="Arial" w:cs="Arial"/>
          <w:iCs/>
          <w:sz w:val="24"/>
          <w:szCs w:val="24"/>
          <w:lang w:eastAsia="pl-PL"/>
        </w:rPr>
        <w:t>Wykonawca może zwrócić się do Zamawiającego o wyjaśnienie treści Specyfikacji Istotnych Warunków Zamówienia. Zamawiaj</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cy jest obowi</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zany udzieli</w:t>
      </w:r>
      <w:r w:rsidRPr="00604D13">
        <w:rPr>
          <w:rFonts w:ascii="Arial" w:eastAsia="TimesNewRoman" w:hAnsi="Arial" w:cs="Arial"/>
          <w:iCs/>
          <w:sz w:val="24"/>
          <w:szCs w:val="24"/>
          <w:lang w:eastAsia="pl-PL"/>
        </w:rPr>
        <w:t xml:space="preserve">ć </w:t>
      </w:r>
      <w:r w:rsidRPr="00604D13">
        <w:rPr>
          <w:rFonts w:ascii="Arial" w:eastAsia="Times New Roman" w:hAnsi="Arial" w:cs="Arial"/>
          <w:iCs/>
          <w:sz w:val="24"/>
          <w:szCs w:val="24"/>
          <w:lang w:eastAsia="pl-PL"/>
        </w:rPr>
        <w:t>wyja</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nie</w:t>
      </w:r>
      <w:r w:rsidRPr="00604D13">
        <w:rPr>
          <w:rFonts w:ascii="Arial" w:eastAsia="TimesNewRoman" w:hAnsi="Arial" w:cs="Arial"/>
          <w:iCs/>
          <w:sz w:val="24"/>
          <w:szCs w:val="24"/>
          <w:lang w:eastAsia="pl-PL"/>
        </w:rPr>
        <w:t xml:space="preserve">ń </w:t>
      </w:r>
      <w:r w:rsidRPr="00604D13">
        <w:rPr>
          <w:rFonts w:ascii="Arial" w:eastAsia="Times New Roman" w:hAnsi="Arial" w:cs="Arial"/>
          <w:iCs/>
          <w:sz w:val="24"/>
          <w:szCs w:val="24"/>
          <w:lang w:eastAsia="pl-PL"/>
        </w:rPr>
        <w:t>niezwłocznie, jednak nie pó</w:t>
      </w:r>
      <w:r w:rsidRPr="00604D13">
        <w:rPr>
          <w:rFonts w:ascii="Arial" w:eastAsia="TimesNewRoman" w:hAnsi="Arial" w:cs="Arial"/>
          <w:iCs/>
          <w:sz w:val="24"/>
          <w:szCs w:val="24"/>
          <w:lang w:eastAsia="pl-PL"/>
        </w:rPr>
        <w:t>ź</w:t>
      </w:r>
      <w:r w:rsidRPr="00604D13">
        <w:rPr>
          <w:rFonts w:ascii="Arial" w:eastAsia="Times New Roman" w:hAnsi="Arial" w:cs="Arial"/>
          <w:iCs/>
          <w:sz w:val="24"/>
          <w:szCs w:val="24"/>
          <w:lang w:eastAsia="pl-PL"/>
        </w:rPr>
        <w:t>niej ni</w:t>
      </w:r>
      <w:r w:rsidRPr="00604D13">
        <w:rPr>
          <w:rFonts w:ascii="Arial" w:eastAsia="TimesNewRoman" w:hAnsi="Arial" w:cs="Arial"/>
          <w:iCs/>
          <w:sz w:val="24"/>
          <w:szCs w:val="24"/>
          <w:lang w:eastAsia="pl-PL"/>
        </w:rPr>
        <w:t xml:space="preserve">ż </w:t>
      </w:r>
      <w:r w:rsidRPr="00604D13">
        <w:rPr>
          <w:rFonts w:ascii="Arial" w:eastAsia="Times New Roman" w:hAnsi="Arial" w:cs="Arial"/>
          <w:iCs/>
          <w:sz w:val="24"/>
          <w:szCs w:val="24"/>
          <w:lang w:eastAsia="pl-PL"/>
        </w:rPr>
        <w:t xml:space="preserve">na 2 dni przed upływem terminu składania ofert – pod warunkiem, </w:t>
      </w:r>
      <w:r w:rsidRPr="00604D13">
        <w:rPr>
          <w:rFonts w:ascii="Arial" w:eastAsia="TimesNewRoman" w:hAnsi="Arial" w:cs="Arial"/>
          <w:iCs/>
          <w:sz w:val="24"/>
          <w:szCs w:val="24"/>
          <w:lang w:eastAsia="pl-PL"/>
        </w:rPr>
        <w:t>że</w:t>
      </w:r>
      <w:r w:rsidRPr="00604D13">
        <w:rPr>
          <w:rFonts w:ascii="Arial" w:eastAsia="Times New Roman" w:hAnsi="Arial" w:cs="Arial"/>
          <w:iCs/>
          <w:sz w:val="24"/>
          <w:szCs w:val="24"/>
          <w:lang w:eastAsia="pl-PL"/>
        </w:rPr>
        <w:t xml:space="preserve"> wniosek o wyja</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nienie tre</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ci SIWZ wpłyn</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ł do Zamawiaj</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cego nie pó</w:t>
      </w:r>
      <w:r w:rsidRPr="00604D13">
        <w:rPr>
          <w:rFonts w:ascii="Arial" w:eastAsia="TimesNewRoman" w:hAnsi="Arial" w:cs="Arial"/>
          <w:iCs/>
          <w:sz w:val="24"/>
          <w:szCs w:val="24"/>
          <w:lang w:eastAsia="pl-PL"/>
        </w:rPr>
        <w:t>ź</w:t>
      </w:r>
      <w:r w:rsidRPr="00604D13">
        <w:rPr>
          <w:rFonts w:ascii="Arial" w:eastAsia="Times New Roman" w:hAnsi="Arial" w:cs="Arial"/>
          <w:iCs/>
          <w:sz w:val="24"/>
          <w:szCs w:val="24"/>
          <w:lang w:eastAsia="pl-PL"/>
        </w:rPr>
        <w:t>niej ni</w:t>
      </w:r>
      <w:r w:rsidRPr="00604D13">
        <w:rPr>
          <w:rFonts w:ascii="Arial" w:eastAsia="TimesNewRoman" w:hAnsi="Arial" w:cs="Arial"/>
          <w:iCs/>
          <w:sz w:val="24"/>
          <w:szCs w:val="24"/>
          <w:lang w:eastAsia="pl-PL"/>
        </w:rPr>
        <w:t xml:space="preserve">ż </w:t>
      </w:r>
      <w:r w:rsidRPr="00604D13">
        <w:rPr>
          <w:rFonts w:ascii="Arial" w:eastAsia="Times New Roman" w:hAnsi="Arial" w:cs="Arial"/>
          <w:iCs/>
          <w:sz w:val="24"/>
          <w:szCs w:val="24"/>
          <w:lang w:eastAsia="pl-PL"/>
        </w:rPr>
        <w:t>do ko</w:t>
      </w:r>
      <w:r w:rsidRPr="00604D13">
        <w:rPr>
          <w:rFonts w:ascii="Arial" w:eastAsia="TimesNewRoman" w:hAnsi="Arial" w:cs="Arial"/>
          <w:iCs/>
          <w:sz w:val="24"/>
          <w:szCs w:val="24"/>
          <w:lang w:eastAsia="pl-PL"/>
        </w:rPr>
        <w:t>ń</w:t>
      </w:r>
      <w:r w:rsidRPr="00604D13">
        <w:rPr>
          <w:rFonts w:ascii="Arial" w:eastAsia="Times New Roman" w:hAnsi="Arial" w:cs="Arial"/>
          <w:iCs/>
          <w:sz w:val="24"/>
          <w:szCs w:val="24"/>
          <w:lang w:eastAsia="pl-PL"/>
        </w:rPr>
        <w:t>ca dnia, w którym upływa połowa wyznaczonego terminu składania ofert.</w:t>
      </w:r>
      <w:r w:rsidRPr="00604D13">
        <w:rPr>
          <w:rFonts w:ascii="Arial" w:eastAsia="Times New Roman" w:hAnsi="Arial" w:cs="Arial"/>
          <w:bCs/>
          <w:iCs/>
          <w:sz w:val="24"/>
          <w:szCs w:val="24"/>
          <w:lang w:eastAsia="ar-SA"/>
        </w:rPr>
        <w:t xml:space="preserve">  </w:t>
      </w:r>
    </w:p>
    <w:p w14:paraId="18B3E372"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lastRenderedPageBreak/>
        <w:t xml:space="preserve">8.3. Do porozumiewania się z Wykonawcami uprawniony jest Pan Andrzej </w:t>
      </w:r>
      <w:proofErr w:type="spellStart"/>
      <w:r w:rsidRPr="00604D13">
        <w:rPr>
          <w:rFonts w:ascii="Arial" w:eastAsia="Times New Roman" w:hAnsi="Arial" w:cs="Arial"/>
          <w:bCs/>
          <w:iCs/>
          <w:sz w:val="24"/>
          <w:szCs w:val="24"/>
          <w:lang w:eastAsia="ar-SA"/>
        </w:rPr>
        <w:t>Danilczuk</w:t>
      </w:r>
      <w:proofErr w:type="spellEnd"/>
      <w:r w:rsidRPr="00604D13">
        <w:rPr>
          <w:rFonts w:ascii="Arial" w:eastAsia="Times New Roman" w:hAnsi="Arial" w:cs="Arial"/>
          <w:bCs/>
          <w:iCs/>
          <w:sz w:val="24"/>
          <w:szCs w:val="24"/>
          <w:lang w:eastAsia="ar-SA"/>
        </w:rPr>
        <w:t xml:space="preserve"> </w:t>
      </w:r>
    </w:p>
    <w:p w14:paraId="48295B50"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tel.: (84) 6515402  codziennie od poniedziałku do piątku w godzinach od 8</w:t>
      </w:r>
      <w:r w:rsidRPr="00604D13">
        <w:rPr>
          <w:rFonts w:ascii="Arial" w:eastAsia="Times New Roman" w:hAnsi="Arial" w:cs="Arial"/>
          <w:bCs/>
          <w:iCs/>
          <w:sz w:val="24"/>
          <w:szCs w:val="24"/>
          <w:vertAlign w:val="superscript"/>
          <w:lang w:eastAsia="ar-SA"/>
        </w:rPr>
        <w:t xml:space="preserve">oo </w:t>
      </w:r>
      <w:r w:rsidRPr="00604D13">
        <w:rPr>
          <w:rFonts w:ascii="Arial" w:eastAsia="Times New Roman" w:hAnsi="Arial" w:cs="Arial"/>
          <w:bCs/>
          <w:iCs/>
          <w:sz w:val="24"/>
          <w:szCs w:val="24"/>
          <w:lang w:eastAsia="ar-SA"/>
        </w:rPr>
        <w:t>do 14</w:t>
      </w:r>
      <w:r w:rsidRPr="00604D13">
        <w:rPr>
          <w:rFonts w:ascii="Arial" w:eastAsia="Times New Roman" w:hAnsi="Arial" w:cs="Arial"/>
          <w:bCs/>
          <w:iCs/>
          <w:sz w:val="24"/>
          <w:szCs w:val="24"/>
          <w:vertAlign w:val="superscript"/>
          <w:lang w:eastAsia="ar-SA"/>
        </w:rPr>
        <w:t xml:space="preserve">oo </w:t>
      </w:r>
      <w:r w:rsidRPr="00604D13">
        <w:rPr>
          <w:rFonts w:ascii="Arial" w:eastAsia="Times New Roman" w:hAnsi="Arial" w:cs="Arial"/>
          <w:bCs/>
          <w:iCs/>
          <w:sz w:val="24"/>
          <w:szCs w:val="24"/>
          <w:lang w:eastAsia="ar-SA"/>
        </w:rPr>
        <w:t xml:space="preserve"> </w:t>
      </w:r>
    </w:p>
    <w:p w14:paraId="75A0F02A"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8.4. Nie przewiduje się organizowania spotkania z Wykonawcami.</w:t>
      </w:r>
    </w:p>
    <w:p w14:paraId="3A2A6EDF"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8.5. Wykonawca pobierający SIWZ ze strony internetowej Zamawiającego zobowiązany do dnia otwarcia ofert jest do monitorowania w tym samym miejscu, z którego została pobrana, w terminie do dnia otwarcia ofert, gdyż zamieszczane tam są wyjaśnienia treści SIWZ. Dokonane w ten sposób uzupełnienia staną się częścią SIWZ i będzie to dla wykonawców wiążące.</w:t>
      </w:r>
    </w:p>
    <w:p w14:paraId="08EC4558"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8.6. Zamawiający w uzasadnionych przypadkach może przed upływem terminu składania ofert zmienić treść SIWZ. Dokonaną zmianę treści SIWZ Zamawiający udostępnia na stronie internetowej.       </w:t>
      </w:r>
    </w:p>
    <w:p w14:paraId="6B2CFCC2"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p>
    <w:p w14:paraId="37E99CBB"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bCs/>
          <w:iCs/>
          <w:sz w:val="24"/>
          <w:szCs w:val="24"/>
          <w:lang w:eastAsia="ar-SA"/>
        </w:rPr>
      </w:pPr>
      <w:r w:rsidRPr="00604D13">
        <w:rPr>
          <w:rFonts w:ascii="Arial" w:eastAsia="Times New Roman" w:hAnsi="Arial" w:cs="Arial"/>
          <w:b/>
          <w:bCs/>
          <w:iCs/>
          <w:sz w:val="24"/>
          <w:szCs w:val="24"/>
          <w:lang w:eastAsia="ar-SA"/>
        </w:rPr>
        <w:t xml:space="preserve">8. Wymagania dotyczące wadium: </w:t>
      </w:r>
      <w:r w:rsidRPr="00604D13">
        <w:rPr>
          <w:rFonts w:ascii="Arial" w:eastAsia="Times New Roman" w:hAnsi="Arial" w:cs="Arial"/>
          <w:b/>
          <w:bCs/>
          <w:iCs/>
          <w:color w:val="000000"/>
          <w:spacing w:val="-7"/>
          <w:sz w:val="24"/>
          <w:szCs w:val="24"/>
          <w:lang w:eastAsia="pl-PL"/>
        </w:rPr>
        <w:t xml:space="preserve"> </w:t>
      </w:r>
    </w:p>
    <w:p w14:paraId="182E8E53" w14:textId="6810CB18"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bCs/>
          <w:iCs/>
          <w:spacing w:val="-7"/>
          <w:sz w:val="24"/>
          <w:szCs w:val="24"/>
          <w:lang w:eastAsia="pl-PL"/>
        </w:rPr>
      </w:pPr>
      <w:r w:rsidRPr="00604D13">
        <w:rPr>
          <w:rFonts w:ascii="Arial" w:eastAsia="Times New Roman" w:hAnsi="Arial" w:cs="Arial"/>
          <w:b/>
          <w:bCs/>
          <w:iCs/>
          <w:spacing w:val="-7"/>
          <w:sz w:val="24"/>
          <w:szCs w:val="24"/>
          <w:lang w:eastAsia="pl-PL"/>
        </w:rPr>
        <w:t>Każda oferta musi być za</w:t>
      </w:r>
      <w:r w:rsidR="00B54755">
        <w:rPr>
          <w:rFonts w:ascii="Arial" w:eastAsia="Times New Roman" w:hAnsi="Arial" w:cs="Arial"/>
          <w:b/>
          <w:bCs/>
          <w:iCs/>
          <w:spacing w:val="-7"/>
          <w:sz w:val="24"/>
          <w:szCs w:val="24"/>
          <w:lang w:eastAsia="pl-PL"/>
        </w:rPr>
        <w:t>bezpieczona wadium o wartości 2</w:t>
      </w:r>
      <w:r w:rsidR="00874260">
        <w:rPr>
          <w:rFonts w:ascii="Arial" w:eastAsia="Times New Roman" w:hAnsi="Arial" w:cs="Arial"/>
          <w:b/>
          <w:bCs/>
          <w:iCs/>
          <w:spacing w:val="-7"/>
          <w:sz w:val="24"/>
          <w:szCs w:val="24"/>
          <w:lang w:eastAsia="pl-PL"/>
        </w:rPr>
        <w:t>0</w:t>
      </w:r>
      <w:r w:rsidRPr="00604D13">
        <w:rPr>
          <w:rFonts w:ascii="Arial" w:eastAsia="Times New Roman" w:hAnsi="Arial" w:cs="Arial"/>
          <w:b/>
          <w:bCs/>
          <w:iCs/>
          <w:spacing w:val="-7"/>
          <w:sz w:val="24"/>
          <w:szCs w:val="24"/>
          <w:lang w:eastAsia="pl-PL"/>
        </w:rPr>
        <w:t>.000,00</w:t>
      </w:r>
      <w:r w:rsidR="00C250DE">
        <w:rPr>
          <w:rFonts w:ascii="Arial" w:eastAsia="Times New Roman" w:hAnsi="Arial" w:cs="Arial"/>
          <w:b/>
          <w:bCs/>
          <w:iCs/>
          <w:spacing w:val="-7"/>
          <w:sz w:val="24"/>
          <w:szCs w:val="24"/>
          <w:lang w:eastAsia="pl-PL"/>
        </w:rPr>
        <w:t xml:space="preserve"> </w:t>
      </w:r>
      <w:r w:rsidRPr="00604D13">
        <w:rPr>
          <w:rFonts w:ascii="Arial" w:eastAsia="Times New Roman" w:hAnsi="Arial" w:cs="Arial"/>
          <w:b/>
          <w:bCs/>
          <w:iCs/>
          <w:spacing w:val="-7"/>
          <w:sz w:val="24"/>
          <w:szCs w:val="24"/>
          <w:lang w:eastAsia="pl-PL"/>
        </w:rPr>
        <w:t>zł.</w:t>
      </w:r>
    </w:p>
    <w:p w14:paraId="4D16B834"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
          <w:iCs/>
          <w:spacing w:val="-7"/>
          <w:sz w:val="24"/>
          <w:szCs w:val="24"/>
          <w:lang w:eastAsia="pl-PL"/>
        </w:rPr>
      </w:pPr>
      <w:r w:rsidRPr="00604D13">
        <w:rPr>
          <w:rFonts w:ascii="Arial" w:eastAsia="Times New Roman" w:hAnsi="Arial" w:cs="Arial"/>
          <w:bCs/>
          <w:iCs/>
          <w:spacing w:val="-7"/>
          <w:sz w:val="24"/>
          <w:szCs w:val="24"/>
          <w:lang w:eastAsia="pl-PL"/>
        </w:rPr>
        <w:t>8.1.Wadium może być wniesione w jednej lub kilku następujących formach:</w:t>
      </w:r>
    </w:p>
    <w:p w14:paraId="7BA5899D" w14:textId="77777777" w:rsidR="00604D13" w:rsidRPr="00604D13" w:rsidRDefault="00604D13" w:rsidP="00604D13">
      <w:pPr>
        <w:widowControl w:val="0"/>
        <w:numPr>
          <w:ilvl w:val="0"/>
          <w:numId w:val="17"/>
        </w:numPr>
        <w:autoSpaceDE w:val="0"/>
        <w:autoSpaceDN w:val="0"/>
        <w:adjustRightInd w:val="0"/>
        <w:spacing w:after="0" w:line="240" w:lineRule="auto"/>
        <w:jc w:val="both"/>
        <w:rPr>
          <w:rFonts w:ascii="Arial" w:eastAsia="Times New Roman" w:hAnsi="Arial" w:cs="Arial"/>
          <w:bCs/>
          <w:iCs/>
          <w:spacing w:val="-7"/>
          <w:sz w:val="24"/>
          <w:szCs w:val="24"/>
          <w:lang w:eastAsia="pl-PL"/>
        </w:rPr>
      </w:pPr>
      <w:r w:rsidRPr="00604D13">
        <w:rPr>
          <w:rFonts w:ascii="Arial" w:eastAsia="Times New Roman" w:hAnsi="Arial" w:cs="Arial"/>
          <w:bCs/>
          <w:iCs/>
          <w:spacing w:val="-7"/>
          <w:sz w:val="24"/>
          <w:szCs w:val="24"/>
          <w:lang w:eastAsia="pl-PL"/>
        </w:rPr>
        <w:t>pieniądzu,</w:t>
      </w:r>
    </w:p>
    <w:p w14:paraId="189D4D5D" w14:textId="77777777" w:rsidR="00604D13" w:rsidRPr="00604D13" w:rsidRDefault="00604D13" w:rsidP="00604D13">
      <w:pPr>
        <w:widowControl w:val="0"/>
        <w:numPr>
          <w:ilvl w:val="0"/>
          <w:numId w:val="17"/>
        </w:numPr>
        <w:autoSpaceDE w:val="0"/>
        <w:autoSpaceDN w:val="0"/>
        <w:adjustRightInd w:val="0"/>
        <w:spacing w:after="0" w:line="240" w:lineRule="auto"/>
        <w:jc w:val="both"/>
        <w:rPr>
          <w:rFonts w:ascii="Arial" w:eastAsia="Times New Roman" w:hAnsi="Arial" w:cs="Arial"/>
          <w:bCs/>
          <w:iCs/>
          <w:spacing w:val="-7"/>
          <w:sz w:val="24"/>
          <w:szCs w:val="24"/>
          <w:lang w:eastAsia="pl-PL"/>
        </w:rPr>
      </w:pPr>
      <w:r w:rsidRPr="00604D13">
        <w:rPr>
          <w:rFonts w:ascii="Arial" w:eastAsia="Times New Roman" w:hAnsi="Arial" w:cs="Arial"/>
          <w:bCs/>
          <w:iCs/>
          <w:spacing w:val="-7"/>
          <w:sz w:val="24"/>
          <w:szCs w:val="24"/>
          <w:lang w:eastAsia="pl-PL"/>
        </w:rPr>
        <w:t xml:space="preserve">poręczeniach bankowych lub poręczeniach spółdzielczej kasy oszczędnościowo - kredytowej, z tym że poręczenie kasy jest poręczeniem pieniężnym,  </w:t>
      </w:r>
    </w:p>
    <w:p w14:paraId="65ADB00A" w14:textId="77777777" w:rsidR="00604D13" w:rsidRPr="00604D13" w:rsidRDefault="00604D13" w:rsidP="00604D13">
      <w:pPr>
        <w:widowControl w:val="0"/>
        <w:numPr>
          <w:ilvl w:val="0"/>
          <w:numId w:val="17"/>
        </w:numPr>
        <w:autoSpaceDE w:val="0"/>
        <w:autoSpaceDN w:val="0"/>
        <w:adjustRightInd w:val="0"/>
        <w:spacing w:after="0" w:line="240" w:lineRule="auto"/>
        <w:jc w:val="both"/>
        <w:rPr>
          <w:rFonts w:ascii="Arial" w:eastAsia="Times New Roman" w:hAnsi="Arial" w:cs="Arial"/>
          <w:bCs/>
          <w:iCs/>
          <w:spacing w:val="-7"/>
          <w:sz w:val="24"/>
          <w:szCs w:val="24"/>
          <w:lang w:eastAsia="pl-PL"/>
        </w:rPr>
      </w:pPr>
      <w:r w:rsidRPr="00604D13">
        <w:rPr>
          <w:rFonts w:ascii="Arial" w:eastAsia="Times New Roman" w:hAnsi="Arial" w:cs="Arial"/>
          <w:bCs/>
          <w:iCs/>
          <w:spacing w:val="-7"/>
          <w:sz w:val="24"/>
          <w:szCs w:val="24"/>
          <w:lang w:eastAsia="pl-PL"/>
        </w:rPr>
        <w:t>gwarancjach bankowych,</w:t>
      </w:r>
    </w:p>
    <w:p w14:paraId="534765DE" w14:textId="77777777" w:rsidR="00604D13" w:rsidRPr="00604D13" w:rsidRDefault="00604D13" w:rsidP="00604D13">
      <w:pPr>
        <w:widowControl w:val="0"/>
        <w:numPr>
          <w:ilvl w:val="0"/>
          <w:numId w:val="17"/>
        </w:numPr>
        <w:autoSpaceDE w:val="0"/>
        <w:autoSpaceDN w:val="0"/>
        <w:adjustRightInd w:val="0"/>
        <w:spacing w:after="0" w:line="240" w:lineRule="auto"/>
        <w:jc w:val="both"/>
        <w:rPr>
          <w:rFonts w:ascii="Arial" w:eastAsia="Times New Roman" w:hAnsi="Arial" w:cs="Arial"/>
          <w:bCs/>
          <w:iCs/>
          <w:spacing w:val="-7"/>
          <w:sz w:val="24"/>
          <w:szCs w:val="24"/>
          <w:lang w:eastAsia="pl-PL"/>
        </w:rPr>
      </w:pPr>
      <w:r w:rsidRPr="00604D13">
        <w:rPr>
          <w:rFonts w:ascii="Arial" w:eastAsia="Times New Roman" w:hAnsi="Arial" w:cs="Arial"/>
          <w:bCs/>
          <w:iCs/>
          <w:spacing w:val="-7"/>
          <w:sz w:val="24"/>
          <w:szCs w:val="24"/>
          <w:lang w:eastAsia="pl-PL"/>
        </w:rPr>
        <w:t>gwarancjach ubezpieczeniowych,</w:t>
      </w:r>
    </w:p>
    <w:p w14:paraId="751BE79D" w14:textId="77777777" w:rsidR="00604D13" w:rsidRPr="00604D13" w:rsidRDefault="00604D13" w:rsidP="00604D13">
      <w:pPr>
        <w:widowControl w:val="0"/>
        <w:numPr>
          <w:ilvl w:val="0"/>
          <w:numId w:val="17"/>
        </w:numPr>
        <w:autoSpaceDE w:val="0"/>
        <w:autoSpaceDN w:val="0"/>
        <w:adjustRightInd w:val="0"/>
        <w:spacing w:after="0" w:line="240" w:lineRule="auto"/>
        <w:jc w:val="both"/>
        <w:rPr>
          <w:rFonts w:ascii="Arial" w:eastAsia="Times New Roman" w:hAnsi="Arial" w:cs="Arial"/>
          <w:bCs/>
          <w:iCs/>
          <w:spacing w:val="-7"/>
          <w:sz w:val="24"/>
          <w:szCs w:val="24"/>
          <w:lang w:eastAsia="pl-PL"/>
        </w:rPr>
      </w:pPr>
      <w:r w:rsidRPr="00604D13">
        <w:rPr>
          <w:rFonts w:ascii="Arial" w:eastAsia="Times New Roman" w:hAnsi="Arial" w:cs="Arial"/>
          <w:bCs/>
          <w:iCs/>
          <w:spacing w:val="-7"/>
          <w:sz w:val="24"/>
          <w:szCs w:val="24"/>
          <w:lang w:eastAsia="pl-PL"/>
        </w:rPr>
        <w:t xml:space="preserve">poręczeniach udzielanych przez podmioty, o których mowa w art. 6b ust 5 pkt 2  ustawy z dnia 9 listopada 2000 r. o utworzeniu Polskiej Agencji  Rozwoju Przedsiębiorczości.                                </w:t>
      </w:r>
    </w:p>
    <w:p w14:paraId="4A915670" w14:textId="3AF47A5C"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pacing w:val="-7"/>
          <w:sz w:val="24"/>
          <w:szCs w:val="24"/>
          <w:lang w:eastAsia="pl-PL"/>
        </w:rPr>
      </w:pPr>
      <w:r w:rsidRPr="00604D13">
        <w:rPr>
          <w:rFonts w:ascii="Arial" w:eastAsia="Times New Roman" w:hAnsi="Arial" w:cs="Arial"/>
          <w:bCs/>
          <w:iCs/>
          <w:spacing w:val="-7"/>
          <w:sz w:val="24"/>
          <w:szCs w:val="24"/>
          <w:lang w:eastAsia="pl-PL"/>
        </w:rPr>
        <w:t>8.2.Wadium w formie pieniężnej należy wnieść na rachunek bankowy Zamawiającego Bank</w:t>
      </w:r>
      <w:r w:rsidRPr="00604D13">
        <w:rPr>
          <w:rFonts w:ascii="Arial" w:eastAsia="Times New Roman" w:hAnsi="Arial" w:cs="Arial"/>
          <w:bCs/>
          <w:iCs/>
          <w:spacing w:val="-7"/>
          <w:sz w:val="24"/>
          <w:szCs w:val="24"/>
          <w:lang w:eastAsia="pl-PL"/>
        </w:rPr>
        <w:br/>
        <w:t xml:space="preserve">Spółdzielczy Werbkowice Oddział w Horodle  konto nr </w:t>
      </w:r>
      <w:r w:rsidR="001B2A34">
        <w:rPr>
          <w:rFonts w:ascii="Arial" w:eastAsia="Times New Roman" w:hAnsi="Arial" w:cs="Arial"/>
          <w:bCs/>
          <w:iCs/>
          <w:spacing w:val="-7"/>
          <w:sz w:val="24"/>
          <w:szCs w:val="24"/>
          <w:lang w:eastAsia="pl-PL"/>
        </w:rPr>
        <w:t>45 9642 1019 2002 0900 0635 0029</w:t>
      </w:r>
      <w:r w:rsidRPr="00604D13">
        <w:rPr>
          <w:rFonts w:ascii="Arial" w:eastAsia="Times New Roman" w:hAnsi="Arial" w:cs="Arial"/>
          <w:bCs/>
          <w:iCs/>
          <w:spacing w:val="-7"/>
          <w:sz w:val="24"/>
          <w:szCs w:val="24"/>
          <w:lang w:eastAsia="pl-PL"/>
        </w:rPr>
        <w:t>.</w:t>
      </w:r>
    </w:p>
    <w:p w14:paraId="44ADEFD0"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pacing w:val="-7"/>
          <w:sz w:val="24"/>
          <w:szCs w:val="24"/>
          <w:lang w:eastAsia="pl-PL"/>
        </w:rPr>
      </w:pPr>
      <w:r w:rsidRPr="00604D13">
        <w:rPr>
          <w:rFonts w:ascii="Arial" w:eastAsia="Times New Roman" w:hAnsi="Arial" w:cs="Arial"/>
          <w:bCs/>
          <w:iCs/>
          <w:spacing w:val="-7"/>
          <w:sz w:val="24"/>
          <w:szCs w:val="24"/>
          <w:lang w:eastAsia="pl-PL"/>
        </w:rPr>
        <w:t xml:space="preserve">8.3.Wadium wnoszone w formie: poręczenia bankowego, gwarancji bankowej, gwarancji ubezpieczeniowej lub poręczeniach udzielanych przez Polską Agencję Rozwoju Przedsiębiorczości, należy złożyć w formie oryginału u Zamawiającego w pok. nr 9 </w:t>
      </w:r>
    </w:p>
    <w:p w14:paraId="5FD5D255"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
          <w:iCs/>
          <w:spacing w:val="-7"/>
          <w:sz w:val="24"/>
          <w:szCs w:val="24"/>
          <w:lang w:eastAsia="pl-PL"/>
        </w:rPr>
      </w:pPr>
      <w:r w:rsidRPr="00604D13">
        <w:rPr>
          <w:rFonts w:ascii="Arial" w:eastAsia="Times New Roman" w:hAnsi="Arial" w:cs="Arial"/>
          <w:b/>
          <w:bCs/>
          <w:iCs/>
          <w:spacing w:val="-7"/>
          <w:sz w:val="24"/>
          <w:szCs w:val="24"/>
          <w:u w:val="single"/>
          <w:lang w:eastAsia="pl-PL"/>
        </w:rPr>
        <w:t>8.4. Nie   należy   załączać   oryginału   dokumentu wadialnego do oferty.</w:t>
      </w:r>
    </w:p>
    <w:p w14:paraId="28F2E391"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pacing w:val="-7"/>
          <w:sz w:val="24"/>
          <w:szCs w:val="24"/>
          <w:lang w:eastAsia="pl-PL"/>
        </w:rPr>
      </w:pPr>
      <w:r w:rsidRPr="00604D13">
        <w:rPr>
          <w:rFonts w:ascii="Arial" w:eastAsia="Times New Roman" w:hAnsi="Arial" w:cs="Arial"/>
          <w:bCs/>
          <w:iCs/>
          <w:spacing w:val="-7"/>
          <w:sz w:val="24"/>
          <w:szCs w:val="24"/>
          <w:lang w:eastAsia="pl-PL"/>
        </w:rPr>
        <w:t xml:space="preserve">8.5.Z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w:t>
      </w:r>
    </w:p>
    <w:p w14:paraId="0910FF9B"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bCs/>
          <w:iCs/>
          <w:spacing w:val="-7"/>
          <w:sz w:val="24"/>
          <w:szCs w:val="24"/>
          <w:u w:val="single"/>
          <w:lang w:eastAsia="pl-PL"/>
        </w:rPr>
      </w:pPr>
      <w:r w:rsidRPr="00604D13">
        <w:rPr>
          <w:rFonts w:ascii="Arial" w:eastAsia="Times New Roman" w:hAnsi="Arial" w:cs="Arial"/>
          <w:b/>
          <w:bCs/>
          <w:iCs/>
          <w:spacing w:val="-7"/>
          <w:sz w:val="24"/>
          <w:szCs w:val="24"/>
          <w:lang w:eastAsia="pl-PL"/>
        </w:rPr>
        <w:t xml:space="preserve">8.5. Z </w:t>
      </w:r>
      <w:r w:rsidRPr="00604D13">
        <w:rPr>
          <w:rFonts w:ascii="Arial" w:eastAsia="Times New Roman" w:hAnsi="Arial" w:cs="Arial"/>
          <w:b/>
          <w:bCs/>
          <w:iCs/>
          <w:spacing w:val="-7"/>
          <w:sz w:val="24"/>
          <w:szCs w:val="24"/>
          <w:u w:val="single"/>
          <w:lang w:eastAsia="pl-PL"/>
        </w:rPr>
        <w:t>treści gwarancji winno wynikać bezwarunkowe, na każde pisemne żądanie zgłoszone przez Zamawiającego w terminie związania ofertą, zobowiązanie Gwaranta do wypłaty Zamawiającemu pełnej kwoty wadium w okolicznościach określonych w art. 46</w:t>
      </w:r>
      <w:r w:rsidR="002C72A7">
        <w:rPr>
          <w:rFonts w:ascii="Arial" w:eastAsia="Times New Roman" w:hAnsi="Arial" w:cs="Arial"/>
          <w:b/>
          <w:bCs/>
          <w:iCs/>
          <w:spacing w:val="-7"/>
          <w:sz w:val="24"/>
          <w:szCs w:val="24"/>
          <w:u w:val="single"/>
          <w:lang w:eastAsia="pl-PL"/>
        </w:rPr>
        <w:t xml:space="preserve"> </w:t>
      </w:r>
      <w:r w:rsidRPr="00604D13">
        <w:rPr>
          <w:rFonts w:ascii="Arial" w:eastAsia="Times New Roman" w:hAnsi="Arial" w:cs="Arial"/>
          <w:b/>
          <w:bCs/>
          <w:iCs/>
          <w:spacing w:val="-7"/>
          <w:sz w:val="24"/>
          <w:szCs w:val="24"/>
          <w:u w:val="single"/>
          <w:lang w:eastAsia="pl-PL"/>
        </w:rPr>
        <w:t>ust.</w:t>
      </w:r>
      <w:r w:rsidR="002C72A7">
        <w:rPr>
          <w:rFonts w:ascii="Arial" w:eastAsia="Times New Roman" w:hAnsi="Arial" w:cs="Arial"/>
          <w:b/>
          <w:bCs/>
          <w:iCs/>
          <w:spacing w:val="-7"/>
          <w:sz w:val="24"/>
          <w:szCs w:val="24"/>
          <w:u w:val="single"/>
          <w:lang w:eastAsia="pl-PL"/>
        </w:rPr>
        <w:t xml:space="preserve"> 1 pkt 4a oraz ust.</w:t>
      </w:r>
      <w:r w:rsidRPr="00604D13">
        <w:rPr>
          <w:rFonts w:ascii="Arial" w:eastAsia="Times New Roman" w:hAnsi="Arial" w:cs="Arial"/>
          <w:b/>
          <w:bCs/>
          <w:iCs/>
          <w:spacing w:val="-7"/>
          <w:sz w:val="24"/>
          <w:szCs w:val="24"/>
          <w:u w:val="single"/>
          <w:lang w:eastAsia="pl-PL"/>
        </w:rPr>
        <w:t xml:space="preserve"> 5 ustawy Prawo zamówień publicznych.</w:t>
      </w:r>
    </w:p>
    <w:p w14:paraId="6C2A8D2F" w14:textId="502135D8"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bCs/>
          <w:i/>
          <w:iCs/>
          <w:spacing w:val="-7"/>
          <w:sz w:val="24"/>
          <w:szCs w:val="24"/>
          <w:lang w:eastAsia="pl-PL"/>
        </w:rPr>
      </w:pPr>
      <w:r w:rsidRPr="00604D13">
        <w:rPr>
          <w:rFonts w:ascii="Arial" w:eastAsia="Times New Roman" w:hAnsi="Arial" w:cs="Arial"/>
          <w:bCs/>
          <w:iCs/>
          <w:spacing w:val="-7"/>
          <w:sz w:val="24"/>
          <w:szCs w:val="24"/>
          <w:lang w:eastAsia="pl-PL"/>
        </w:rPr>
        <w:t>8.6. O uznaniu przez zamawiającego że wadium wniesione jest w wymaganym terminie decyduje data wpływu środków na rachunek zamawiającego. Wadium musi być wniesione przed upływem termin</w:t>
      </w:r>
      <w:r w:rsidR="00D052CE">
        <w:rPr>
          <w:rFonts w:ascii="Arial" w:eastAsia="Times New Roman" w:hAnsi="Arial" w:cs="Arial"/>
          <w:bCs/>
          <w:iCs/>
          <w:spacing w:val="-7"/>
          <w:sz w:val="24"/>
          <w:szCs w:val="24"/>
          <w:lang w:eastAsia="pl-PL"/>
        </w:rPr>
        <w:t>u</w:t>
      </w:r>
      <w:r w:rsidRPr="00604D13">
        <w:rPr>
          <w:rFonts w:ascii="Arial" w:eastAsia="Times New Roman" w:hAnsi="Arial" w:cs="Arial"/>
          <w:bCs/>
          <w:iCs/>
          <w:spacing w:val="-7"/>
          <w:sz w:val="24"/>
          <w:szCs w:val="24"/>
          <w:lang w:eastAsia="pl-PL"/>
        </w:rPr>
        <w:t xml:space="preserve"> składania ofert.</w:t>
      </w:r>
    </w:p>
    <w:p w14:paraId="377746E6"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color w:val="000000"/>
          <w:spacing w:val="-7"/>
          <w:sz w:val="24"/>
          <w:szCs w:val="24"/>
          <w:lang w:eastAsia="pl-PL"/>
        </w:rPr>
      </w:pPr>
    </w:p>
    <w:p w14:paraId="75E7C516"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9. Termin związania ofertą: </w:t>
      </w:r>
    </w:p>
    <w:p w14:paraId="5780CD89" w14:textId="77777777" w:rsidR="00604D13" w:rsidRPr="00604D13" w:rsidRDefault="00604D13" w:rsidP="00604D13">
      <w:pPr>
        <w:widowControl w:val="0"/>
        <w:autoSpaceDE w:val="0"/>
        <w:autoSpaceDN w:val="0"/>
        <w:adjustRightInd w:val="0"/>
        <w:spacing w:after="12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9.1. Okres związania Wykonawców złożoną ofertą wynosi </w:t>
      </w:r>
      <w:r w:rsidRPr="00604D13">
        <w:rPr>
          <w:rFonts w:ascii="Arial" w:eastAsia="Times New Roman" w:hAnsi="Arial" w:cs="Arial"/>
          <w:b/>
          <w:bCs/>
          <w:iCs/>
          <w:sz w:val="24"/>
          <w:szCs w:val="24"/>
          <w:lang w:eastAsia="pl-PL"/>
        </w:rPr>
        <w:t xml:space="preserve">30 dni. </w:t>
      </w:r>
      <w:r w:rsidRPr="00604D13">
        <w:rPr>
          <w:rFonts w:ascii="Arial" w:eastAsia="Times New Roman" w:hAnsi="Arial" w:cs="Arial"/>
          <w:iCs/>
          <w:sz w:val="24"/>
          <w:szCs w:val="24"/>
          <w:lang w:eastAsia="pl-PL"/>
        </w:rPr>
        <w:t>Bieg terminu związania z ofertą rozpoczyna się wraz z upływem terminu składania ofert, wyznaczonego przez Zamawiającego.</w:t>
      </w:r>
    </w:p>
    <w:p w14:paraId="0359D405" w14:textId="77777777" w:rsidR="00604D13" w:rsidRPr="00604D13" w:rsidRDefault="00604D13" w:rsidP="00604D13">
      <w:pPr>
        <w:widowControl w:val="0"/>
        <w:autoSpaceDE w:val="0"/>
        <w:autoSpaceDN w:val="0"/>
        <w:adjustRightInd w:val="0"/>
        <w:spacing w:before="120"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9.2. Wykonawca samodzielnie lub na wniosek Zamawiającego może przedłużyć termin związania z ofertą, z tym że Zamawiający może tylko raz, co najmniej na trzy </w:t>
      </w:r>
      <w:r w:rsidRPr="00604D13">
        <w:rPr>
          <w:rFonts w:ascii="Arial" w:eastAsia="Times New Roman" w:hAnsi="Arial" w:cs="Arial"/>
          <w:iCs/>
          <w:sz w:val="24"/>
          <w:szCs w:val="24"/>
          <w:lang w:eastAsia="pl-PL"/>
        </w:rPr>
        <w:lastRenderedPageBreak/>
        <w:t xml:space="preserve">dni przed upływem terminu związania ofertą zwrócić się do Wykonawców o wyrażenie zgody na przedłużenie tego terminu o oznaczony okres, nie dłuższy jednak niż </w:t>
      </w:r>
      <w:r w:rsidRPr="00604D13">
        <w:rPr>
          <w:rFonts w:ascii="Arial" w:eastAsia="Times New Roman" w:hAnsi="Arial" w:cs="Arial"/>
          <w:b/>
          <w:iCs/>
          <w:sz w:val="24"/>
          <w:szCs w:val="24"/>
          <w:lang w:eastAsia="pl-PL"/>
        </w:rPr>
        <w:t>60 dni</w:t>
      </w:r>
      <w:r w:rsidRPr="00604D13">
        <w:rPr>
          <w:rFonts w:ascii="Arial" w:eastAsia="Times New Roman" w:hAnsi="Arial" w:cs="Arial"/>
          <w:iCs/>
          <w:sz w:val="24"/>
          <w:szCs w:val="24"/>
          <w:lang w:eastAsia="pl-PL"/>
        </w:rPr>
        <w:t>.</w:t>
      </w:r>
    </w:p>
    <w:p w14:paraId="28276FBA"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p>
    <w:p w14:paraId="0BF5F6FC"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10. Opis sposobu przygotowania ofert:</w:t>
      </w:r>
    </w:p>
    <w:p w14:paraId="7610CECD" w14:textId="77777777"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color w:val="000000"/>
          <w:sz w:val="24"/>
          <w:szCs w:val="24"/>
          <w:lang w:eastAsia="pl-PL"/>
        </w:rPr>
        <w:t>10.1.Dokumenty należy przedstawić w formie oryginału lub kopii poświadczonych za zgodność z oryginałem.</w:t>
      </w:r>
    </w:p>
    <w:p w14:paraId="7DDA8395" w14:textId="77777777" w:rsidR="00604D13" w:rsidRPr="00604D13" w:rsidRDefault="00604D13" w:rsidP="00604D13">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10.2.Oświadczenia składane przez Wykonawcę i inne podmioty, na których zdolnościach lub sytuacji polega Wykonawca na zasadach określonych w art. 22a ustawy oraz dotyczące podwykonawców, składane są w oryginalne.</w:t>
      </w:r>
    </w:p>
    <w:p w14:paraId="42F6E7BC" w14:textId="77777777"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color w:val="000000"/>
          <w:sz w:val="24"/>
          <w:szCs w:val="24"/>
          <w:lang w:eastAsia="pl-PL"/>
        </w:rPr>
        <w:t>10.3.Dokumenty inne niż oświadczenia, składane są w oryginale lub kopii poświadczonej za zgodność z oryginałem.</w:t>
      </w:r>
    </w:p>
    <w:p w14:paraId="1524F3D6" w14:textId="77777777"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sz w:val="24"/>
          <w:szCs w:val="24"/>
          <w:lang w:eastAsia="ar-SA"/>
        </w:rPr>
        <w:t>10.4.Poświadczenia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5AB18BB" w14:textId="77777777"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10.5.Dokumenty sporządzone w języku obcym są składane wraz z tłumaczeniem na język polski.</w:t>
      </w:r>
    </w:p>
    <w:p w14:paraId="4FE09C6B" w14:textId="77777777"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sz w:val="24"/>
          <w:szCs w:val="24"/>
          <w:lang w:eastAsia="ar-SA"/>
        </w:rPr>
        <w:t>10.6.Jeżeli Wykonawca nie złożył wymaganych oświadczeń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6DD9095" w14:textId="77777777" w:rsidR="00604D13" w:rsidRPr="00604D13" w:rsidRDefault="00604D13" w:rsidP="00604D13">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10.7.Wszelkie druki, stanowiące załączniki do niniejszej SIWZ są wzorami mającymi                                                                            ułatwić Wykonawcy złożenie oferty. Dopuszcza się zastosowanie innych druków                                                   oświadczeń i wykazów pod warunkiem, że będą one zawierały wszystkie wymagane                                                             informacje.</w:t>
      </w:r>
    </w:p>
    <w:p w14:paraId="2D008A8F" w14:textId="77777777" w:rsidR="00604D13" w:rsidRPr="00604D13" w:rsidRDefault="00604D13" w:rsidP="00604D13">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10.8.Ocena spełniania warunków zostanie dokonana wg. formuły: spełnia /nie spełnia.</w:t>
      </w:r>
    </w:p>
    <w:p w14:paraId="08D04F1E"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FF0000"/>
          <w:sz w:val="24"/>
          <w:szCs w:val="24"/>
          <w:lang w:eastAsia="ar-SA"/>
        </w:rPr>
      </w:pPr>
    </w:p>
    <w:p w14:paraId="3A77EA18"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ar-SA"/>
        </w:rPr>
      </w:pPr>
      <w:r w:rsidRPr="00604D13">
        <w:rPr>
          <w:rFonts w:ascii="Arial" w:eastAsia="Times New Roman" w:hAnsi="Arial" w:cs="Arial"/>
          <w:b/>
          <w:iCs/>
          <w:sz w:val="24"/>
          <w:szCs w:val="24"/>
          <w:lang w:eastAsia="ar-SA"/>
        </w:rPr>
        <w:t>10.9. Nie dopuszcza się składania ofert częściowych i wariantowych.</w:t>
      </w:r>
    </w:p>
    <w:p w14:paraId="255C7D67"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6843945C"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10.10. Wykonawca ponosi wszelkie koszty związane z przygotowaniem i złożeniem oferty.</w:t>
      </w:r>
    </w:p>
    <w:p w14:paraId="039F7341" w14:textId="3E2D188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ar-SA"/>
        </w:rPr>
        <w:t>10.11.</w:t>
      </w:r>
      <w:r w:rsidRPr="00604D13">
        <w:rPr>
          <w:rFonts w:ascii="Arial" w:eastAsia="Times New Roman" w:hAnsi="Arial" w:cs="Arial"/>
          <w:iCs/>
          <w:sz w:val="24"/>
          <w:szCs w:val="24"/>
          <w:lang w:eastAsia="pl-PL"/>
        </w:rPr>
        <w:t xml:space="preserve">  W ofercie należy podać cenę: netto, VAT i brutto  za dla poszczególnych części zamówienia, wynikającą ze sporządzonych kosztorysów ofertowych oraz całości zamówienia . Podstawą obliczenia oferty są obmiary robót</w:t>
      </w:r>
      <w:r w:rsidR="00F044A2">
        <w:rPr>
          <w:rFonts w:ascii="Arial" w:eastAsia="Times New Roman" w:hAnsi="Arial" w:cs="Arial"/>
          <w:iCs/>
          <w:sz w:val="24"/>
          <w:szCs w:val="24"/>
          <w:lang w:eastAsia="pl-PL"/>
        </w:rPr>
        <w:t>;</w:t>
      </w:r>
    </w:p>
    <w:p w14:paraId="233845FD" w14:textId="18745469" w:rsidR="00604D13" w:rsidRPr="00604D13" w:rsidRDefault="00E87252"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10.12. </w:t>
      </w:r>
      <w:r w:rsidR="0088181B">
        <w:rPr>
          <w:rFonts w:ascii="Arial" w:eastAsia="Times New Roman" w:hAnsi="Arial" w:cs="Arial"/>
          <w:iCs/>
          <w:sz w:val="24"/>
          <w:szCs w:val="24"/>
          <w:lang w:eastAsia="pl-PL"/>
        </w:rPr>
        <w:t>K</w:t>
      </w:r>
      <w:r w:rsidR="00604D13" w:rsidRPr="00604D13">
        <w:rPr>
          <w:rFonts w:ascii="Arial" w:eastAsia="Times New Roman" w:hAnsi="Arial" w:cs="Arial"/>
          <w:iCs/>
          <w:sz w:val="24"/>
          <w:szCs w:val="24"/>
          <w:lang w:eastAsia="pl-PL"/>
        </w:rPr>
        <w:t>oszt urządzenia placu budowy, utrzymania porządku na terenie przylegającym oraz opłaty za energię elektryczną, wodę i inne towarzyszące należy uwzględnić w podanej cenie.</w:t>
      </w:r>
    </w:p>
    <w:p w14:paraId="2E6A2C70" w14:textId="1777457B" w:rsidR="00604D13" w:rsidRPr="00604D13" w:rsidRDefault="00E87252"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Pr>
          <w:rFonts w:ascii="Arial" w:eastAsia="Times New Roman" w:hAnsi="Arial" w:cs="Arial"/>
          <w:iCs/>
          <w:sz w:val="24"/>
          <w:szCs w:val="24"/>
          <w:lang w:eastAsia="ar-SA"/>
        </w:rPr>
        <w:t xml:space="preserve">10.13. </w:t>
      </w:r>
      <w:r w:rsidR="00604D13" w:rsidRPr="00604D13">
        <w:rPr>
          <w:rFonts w:ascii="Arial" w:eastAsia="Times New Roman" w:hAnsi="Arial" w:cs="Arial"/>
          <w:iCs/>
          <w:sz w:val="24"/>
          <w:szCs w:val="24"/>
          <w:lang w:eastAsia="ar-SA"/>
        </w:rPr>
        <w:t>W ofercie Wykonawc</w:t>
      </w:r>
      <w:r w:rsidR="00282F1B">
        <w:rPr>
          <w:rFonts w:ascii="Arial" w:eastAsia="Times New Roman" w:hAnsi="Arial" w:cs="Arial"/>
          <w:iCs/>
          <w:sz w:val="24"/>
          <w:szCs w:val="24"/>
          <w:lang w:eastAsia="ar-SA"/>
        </w:rPr>
        <w:t>a zobowiązany jest wskazać części</w:t>
      </w:r>
      <w:r w:rsidR="00604D13" w:rsidRPr="00604D13">
        <w:rPr>
          <w:rFonts w:ascii="Arial" w:eastAsia="Times New Roman" w:hAnsi="Arial" w:cs="Arial"/>
          <w:iCs/>
          <w:sz w:val="24"/>
          <w:szCs w:val="24"/>
          <w:lang w:eastAsia="ar-SA"/>
        </w:rPr>
        <w:t xml:space="preserve"> zamówienia, których wykonanie powierzy podwykonawcom. </w:t>
      </w:r>
      <w:r w:rsidR="00282F1B">
        <w:rPr>
          <w:rFonts w:ascii="Arial" w:eastAsia="Times New Roman" w:hAnsi="Arial" w:cs="Arial"/>
          <w:iCs/>
          <w:sz w:val="24"/>
          <w:szCs w:val="24"/>
          <w:lang w:eastAsia="ar-SA"/>
        </w:rPr>
        <w:t xml:space="preserve">Nie dopuszcza się realizacji dostaw materiałów i urządzeń </w:t>
      </w:r>
      <w:r w:rsidR="00457B5D">
        <w:rPr>
          <w:rFonts w:ascii="Arial" w:eastAsia="Times New Roman" w:hAnsi="Arial" w:cs="Arial"/>
          <w:iCs/>
          <w:sz w:val="24"/>
          <w:szCs w:val="24"/>
          <w:lang w:eastAsia="ar-SA"/>
        </w:rPr>
        <w:t xml:space="preserve">w systemie podwykonawstwa. </w:t>
      </w:r>
    </w:p>
    <w:p w14:paraId="3A379310" w14:textId="5BCDA921"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10.1</w:t>
      </w:r>
      <w:r w:rsidR="0088181B">
        <w:rPr>
          <w:rFonts w:ascii="Arial" w:eastAsia="Times New Roman" w:hAnsi="Arial" w:cs="Arial"/>
          <w:iCs/>
          <w:sz w:val="24"/>
          <w:szCs w:val="24"/>
          <w:lang w:eastAsia="ar-SA"/>
        </w:rPr>
        <w:t>4</w:t>
      </w:r>
      <w:r w:rsidRPr="00604D13">
        <w:rPr>
          <w:rFonts w:ascii="Arial" w:eastAsia="Times New Roman" w:hAnsi="Arial" w:cs="Arial"/>
          <w:iCs/>
          <w:sz w:val="24"/>
          <w:szCs w:val="24"/>
          <w:lang w:eastAsia="ar-SA"/>
        </w:rPr>
        <w:t>. Złożona oferta musi odpowiadać:</w:t>
      </w:r>
    </w:p>
    <w:p w14:paraId="0111A681" w14:textId="77777777" w:rsidR="00604D13" w:rsidRPr="00604D13" w:rsidRDefault="00604D13" w:rsidP="00604D13">
      <w:pPr>
        <w:widowControl w:val="0"/>
        <w:numPr>
          <w:ilvl w:val="0"/>
          <w:numId w:val="2"/>
        </w:numPr>
        <w:tabs>
          <w:tab w:val="left" w:pos="360"/>
        </w:tabs>
        <w:suppressAutoHyphens/>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zasadom określonym w ustawie Prawo zamówień publicznych,</w:t>
      </w:r>
    </w:p>
    <w:p w14:paraId="1D2D669A" w14:textId="77777777" w:rsid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    warunkom określonym w niniejszej </w:t>
      </w:r>
      <w:proofErr w:type="spellStart"/>
      <w:r w:rsidRPr="00604D13">
        <w:rPr>
          <w:rFonts w:ascii="Arial" w:eastAsia="Times New Roman" w:hAnsi="Arial" w:cs="Arial"/>
          <w:iCs/>
          <w:sz w:val="24"/>
          <w:szCs w:val="24"/>
          <w:lang w:eastAsia="ar-SA"/>
        </w:rPr>
        <w:t>siwz</w:t>
      </w:r>
      <w:proofErr w:type="spellEnd"/>
      <w:r w:rsidRPr="00604D13">
        <w:rPr>
          <w:rFonts w:ascii="Arial" w:eastAsia="Times New Roman" w:hAnsi="Arial" w:cs="Arial"/>
          <w:iCs/>
          <w:sz w:val="24"/>
          <w:szCs w:val="24"/>
          <w:lang w:eastAsia="ar-SA"/>
        </w:rPr>
        <w:t xml:space="preserve"> </w:t>
      </w:r>
    </w:p>
    <w:p w14:paraId="24895CD8" w14:textId="3AE055F8" w:rsidR="00E556A5" w:rsidRPr="00604D13" w:rsidRDefault="00E556A5"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E556A5">
        <w:rPr>
          <w:rFonts w:ascii="Arial" w:eastAsia="Times New Roman" w:hAnsi="Arial" w:cs="Arial"/>
          <w:iCs/>
          <w:sz w:val="24"/>
          <w:szCs w:val="24"/>
          <w:lang w:eastAsia="ar-SA"/>
        </w:rPr>
        <w:t xml:space="preserve">10.15. Ofertę należy złożyć w zamkniętej kopercie, oznaczonej nazwą i adresem </w:t>
      </w:r>
      <w:r w:rsidRPr="00E556A5">
        <w:rPr>
          <w:rFonts w:ascii="Arial" w:eastAsia="Times New Roman" w:hAnsi="Arial" w:cs="Arial"/>
          <w:iCs/>
          <w:sz w:val="24"/>
          <w:szCs w:val="24"/>
          <w:lang w:eastAsia="ar-SA"/>
        </w:rPr>
        <w:lastRenderedPageBreak/>
        <w:t>wykonawcy oraz  zaadresować:</w:t>
      </w:r>
    </w:p>
    <w:p w14:paraId="4EC45FF5" w14:textId="2B79A863" w:rsidR="00604D13" w:rsidRPr="00026377"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Gmina Horodło, 22-523 Horodło, ul. Jurydyka 1</w:t>
      </w:r>
      <w:r w:rsidRPr="00604D13">
        <w:rPr>
          <w:rFonts w:ascii="Arial" w:eastAsia="Times New Roman" w:hAnsi="Arial" w:cs="Arial"/>
          <w:i/>
          <w:iCs/>
          <w:sz w:val="24"/>
          <w:szCs w:val="24"/>
          <w:lang w:eastAsia="pl-PL"/>
        </w:rPr>
        <w:t xml:space="preserve">  – Oferta na</w:t>
      </w:r>
      <w:r w:rsidRPr="00604D13">
        <w:rPr>
          <w:rFonts w:ascii="Arial" w:eastAsia="Times New Roman" w:hAnsi="Arial" w:cs="Arial"/>
          <w:b/>
          <w:iCs/>
          <w:sz w:val="28"/>
          <w:szCs w:val="28"/>
          <w:lang w:eastAsia="pl-PL"/>
        </w:rPr>
        <w:t xml:space="preserve"> </w:t>
      </w:r>
      <w:r w:rsidR="006A7704">
        <w:rPr>
          <w:rFonts w:ascii="Arial" w:eastAsia="Times New Roman" w:hAnsi="Arial" w:cs="Arial"/>
          <w:b/>
          <w:iCs/>
          <w:sz w:val="24"/>
          <w:szCs w:val="24"/>
          <w:lang w:eastAsia="pl-PL"/>
        </w:rPr>
        <w:t>„</w:t>
      </w:r>
      <w:r w:rsidR="00E176FE" w:rsidRPr="00E176FE">
        <w:rPr>
          <w:rFonts w:ascii="Arial" w:eastAsia="Times New Roman" w:hAnsi="Arial" w:cs="Arial"/>
          <w:b/>
          <w:iCs/>
          <w:sz w:val="24"/>
          <w:szCs w:val="24"/>
          <w:lang w:eastAsia="pl-PL"/>
        </w:rPr>
        <w:t>Budowa boiska piłkarskiego oraz siłowni zewnętrznej w Strzyżowie</w:t>
      </w:r>
      <w:r w:rsidRPr="00604D13">
        <w:rPr>
          <w:rFonts w:ascii="Arial" w:eastAsia="Times New Roman" w:hAnsi="Arial" w:cs="Arial"/>
          <w:b/>
          <w:iCs/>
          <w:sz w:val="24"/>
          <w:szCs w:val="24"/>
          <w:lang w:eastAsia="pl-PL"/>
        </w:rPr>
        <w:t>”.</w:t>
      </w:r>
      <w:r w:rsidR="00802188">
        <w:rPr>
          <w:rFonts w:ascii="Arial" w:eastAsia="Times New Roman" w:hAnsi="Arial" w:cs="Arial"/>
          <w:iCs/>
          <w:sz w:val="24"/>
          <w:szCs w:val="24"/>
          <w:lang w:eastAsia="pl-PL"/>
        </w:rPr>
        <w:t xml:space="preserve"> </w:t>
      </w:r>
      <w:r w:rsidR="00757C70">
        <w:rPr>
          <w:rFonts w:ascii="Arial" w:eastAsia="Times New Roman" w:hAnsi="Arial" w:cs="Arial"/>
          <w:i/>
          <w:iCs/>
          <w:sz w:val="24"/>
          <w:szCs w:val="24"/>
          <w:lang w:eastAsia="pl-PL"/>
        </w:rPr>
        <w:t>Nie otwierać przed dniem: 28.03</w:t>
      </w:r>
      <w:r w:rsidR="00077E03">
        <w:rPr>
          <w:rFonts w:ascii="Arial" w:eastAsia="Times New Roman" w:hAnsi="Arial" w:cs="Arial"/>
          <w:i/>
          <w:iCs/>
          <w:sz w:val="24"/>
          <w:szCs w:val="24"/>
          <w:lang w:eastAsia="pl-PL"/>
        </w:rPr>
        <w:t>.2018</w:t>
      </w:r>
      <w:r w:rsidRPr="00802188">
        <w:rPr>
          <w:rFonts w:ascii="Arial" w:eastAsia="Times New Roman" w:hAnsi="Arial" w:cs="Arial"/>
          <w:i/>
          <w:iCs/>
          <w:sz w:val="24"/>
          <w:szCs w:val="24"/>
          <w:lang w:eastAsia="pl-PL"/>
        </w:rPr>
        <w:t>r.</w:t>
      </w:r>
      <w:r w:rsidRPr="00802188">
        <w:rPr>
          <w:rFonts w:ascii="Arial" w:eastAsia="Times New Roman" w:hAnsi="Arial" w:cs="Arial"/>
          <w:i/>
          <w:iCs/>
          <w:spacing w:val="-7"/>
          <w:sz w:val="24"/>
          <w:szCs w:val="24"/>
          <w:lang w:eastAsia="pl-PL"/>
        </w:rPr>
        <w:t>, godz</w:t>
      </w:r>
      <w:r w:rsidRPr="00802188">
        <w:rPr>
          <w:rFonts w:ascii="Arial" w:eastAsia="Times New Roman" w:hAnsi="Arial" w:cs="Arial"/>
          <w:i/>
          <w:iCs/>
          <w:sz w:val="24"/>
          <w:szCs w:val="24"/>
          <w:lang w:eastAsia="pl-PL"/>
        </w:rPr>
        <w:t xml:space="preserve">. 10 </w:t>
      </w:r>
      <w:r w:rsidR="00781F21">
        <w:rPr>
          <w:rFonts w:ascii="Arial" w:eastAsia="Times New Roman" w:hAnsi="Arial" w:cs="Arial"/>
          <w:i/>
          <w:iCs/>
          <w:sz w:val="24"/>
          <w:szCs w:val="24"/>
          <w:vertAlign w:val="superscript"/>
          <w:lang w:eastAsia="pl-PL"/>
        </w:rPr>
        <w:t>15</w:t>
      </w:r>
      <w:r w:rsidR="00026377">
        <w:rPr>
          <w:rFonts w:ascii="Arial" w:eastAsia="Times New Roman" w:hAnsi="Arial" w:cs="Arial"/>
          <w:b/>
          <w:iCs/>
          <w:sz w:val="24"/>
          <w:szCs w:val="24"/>
          <w:lang w:eastAsia="pl-PL"/>
        </w:rPr>
        <w:t>.</w:t>
      </w:r>
    </w:p>
    <w:p w14:paraId="5EA21B7C"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11. Miejsce oraz termin składania  i otwarcia ofert:</w:t>
      </w:r>
    </w:p>
    <w:p w14:paraId="0C0549F4"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11.1 Ofertę można złożyć osobiście lub za pośrednictwem poczty.</w:t>
      </w:r>
    </w:p>
    <w:p w14:paraId="41F2CA51"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11.2.  Miejsce złożenia oferty: Urząd Gminy Horodło, 22-523 Horodło, </w:t>
      </w:r>
    </w:p>
    <w:p w14:paraId="1A485381"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ul. Jurydyka 1, sekretariat I piętro</w:t>
      </w:r>
    </w:p>
    <w:p w14:paraId="63B839AD" w14:textId="2572B8D0"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11.3. </w:t>
      </w:r>
      <w:r w:rsidRPr="00604D13">
        <w:rPr>
          <w:rFonts w:ascii="Arial" w:eastAsia="Times New Roman" w:hAnsi="Arial" w:cs="Arial"/>
          <w:b/>
          <w:iCs/>
          <w:sz w:val="24"/>
          <w:szCs w:val="24"/>
          <w:lang w:eastAsia="pl-PL"/>
        </w:rPr>
        <w:t xml:space="preserve">Termin złożenia ofert -  do dnia  </w:t>
      </w:r>
      <w:r w:rsidR="00757C70">
        <w:rPr>
          <w:rFonts w:ascii="Arial" w:eastAsia="Times New Roman" w:hAnsi="Arial" w:cs="Arial"/>
          <w:b/>
          <w:iCs/>
          <w:sz w:val="24"/>
          <w:szCs w:val="24"/>
          <w:lang w:eastAsia="pl-PL"/>
        </w:rPr>
        <w:t>28.03</w:t>
      </w:r>
      <w:r w:rsidR="00077E03">
        <w:rPr>
          <w:rFonts w:ascii="Arial" w:eastAsia="Times New Roman" w:hAnsi="Arial" w:cs="Arial"/>
          <w:b/>
          <w:iCs/>
          <w:sz w:val="24"/>
          <w:szCs w:val="24"/>
          <w:lang w:eastAsia="pl-PL"/>
        </w:rPr>
        <w:t>.2018</w:t>
      </w:r>
      <w:r w:rsidRPr="00802188">
        <w:rPr>
          <w:rFonts w:ascii="Arial" w:eastAsia="Times New Roman" w:hAnsi="Arial" w:cs="Arial"/>
          <w:b/>
          <w:iCs/>
          <w:sz w:val="24"/>
          <w:szCs w:val="24"/>
          <w:lang w:eastAsia="pl-PL"/>
        </w:rPr>
        <w:t>r. do godz.</w:t>
      </w:r>
      <w:r w:rsidR="00AB3587">
        <w:rPr>
          <w:rFonts w:ascii="Arial" w:eastAsia="Times New Roman" w:hAnsi="Arial" w:cs="Arial"/>
          <w:b/>
          <w:iCs/>
          <w:sz w:val="24"/>
          <w:szCs w:val="24"/>
          <w:lang w:eastAsia="pl-PL"/>
        </w:rPr>
        <w:t xml:space="preserve"> </w:t>
      </w:r>
      <w:r w:rsidR="00781F21">
        <w:rPr>
          <w:rFonts w:ascii="Arial" w:eastAsia="Times New Roman" w:hAnsi="Arial" w:cs="Arial"/>
          <w:b/>
          <w:iCs/>
          <w:sz w:val="24"/>
          <w:szCs w:val="24"/>
          <w:lang w:eastAsia="pl-PL"/>
        </w:rPr>
        <w:t>10</w:t>
      </w:r>
      <w:r w:rsidR="00781F21">
        <w:rPr>
          <w:rFonts w:ascii="Arial" w:eastAsia="Times New Roman" w:hAnsi="Arial" w:cs="Arial"/>
          <w:b/>
          <w:iCs/>
          <w:sz w:val="24"/>
          <w:szCs w:val="24"/>
          <w:vertAlign w:val="superscript"/>
          <w:lang w:eastAsia="pl-PL"/>
        </w:rPr>
        <w:t>0</w:t>
      </w:r>
      <w:r w:rsidRPr="00802188">
        <w:rPr>
          <w:rFonts w:ascii="Arial" w:eastAsia="Times New Roman" w:hAnsi="Arial" w:cs="Arial"/>
          <w:b/>
          <w:iCs/>
          <w:sz w:val="24"/>
          <w:szCs w:val="24"/>
          <w:vertAlign w:val="superscript"/>
          <w:lang w:eastAsia="pl-PL"/>
        </w:rPr>
        <w:t>0</w:t>
      </w:r>
      <w:r w:rsidRPr="00802188">
        <w:rPr>
          <w:rFonts w:ascii="Arial" w:eastAsia="Times New Roman" w:hAnsi="Arial" w:cs="Arial"/>
          <w:b/>
          <w:iCs/>
          <w:sz w:val="24"/>
          <w:szCs w:val="24"/>
          <w:lang w:eastAsia="pl-PL"/>
        </w:rPr>
        <w:t>.</w:t>
      </w:r>
    </w:p>
    <w:p w14:paraId="2D899C6F"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Podany termin to data faktycznego wpływu oferty do zamawiającego.</w:t>
      </w:r>
    </w:p>
    <w:p w14:paraId="13430819" w14:textId="68322B70"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3"/>
          <w:sz w:val="24"/>
          <w:szCs w:val="24"/>
          <w:lang w:eastAsia="pl-PL"/>
        </w:rPr>
        <w:t xml:space="preserve">11.3. Otwarcie ofert  jest jawne i  odbędzie się w </w:t>
      </w:r>
      <w:r w:rsidRPr="00604D13">
        <w:rPr>
          <w:rFonts w:ascii="Arial" w:eastAsia="Times New Roman" w:hAnsi="Arial" w:cs="Arial"/>
          <w:iCs/>
          <w:spacing w:val="-3"/>
          <w:sz w:val="24"/>
          <w:szCs w:val="24"/>
          <w:lang w:eastAsia="pl-PL"/>
        </w:rPr>
        <w:t xml:space="preserve">dniu </w:t>
      </w:r>
      <w:r w:rsidR="00757C70">
        <w:rPr>
          <w:rFonts w:ascii="Arial" w:eastAsia="Times New Roman" w:hAnsi="Arial" w:cs="Arial"/>
          <w:iCs/>
          <w:spacing w:val="-3"/>
          <w:sz w:val="24"/>
          <w:szCs w:val="24"/>
          <w:lang w:eastAsia="pl-PL"/>
        </w:rPr>
        <w:t>28.03</w:t>
      </w:r>
      <w:r w:rsidR="00781F21">
        <w:rPr>
          <w:rFonts w:ascii="Arial" w:eastAsia="Times New Roman" w:hAnsi="Arial" w:cs="Arial"/>
          <w:iCs/>
          <w:spacing w:val="-3"/>
          <w:sz w:val="24"/>
          <w:szCs w:val="24"/>
          <w:lang w:eastAsia="pl-PL"/>
        </w:rPr>
        <w:t>.2018</w:t>
      </w:r>
      <w:r w:rsidRPr="00165D9C">
        <w:rPr>
          <w:rFonts w:ascii="Arial" w:eastAsia="Times New Roman" w:hAnsi="Arial" w:cs="Arial"/>
          <w:iCs/>
          <w:spacing w:val="-3"/>
          <w:sz w:val="24"/>
          <w:szCs w:val="24"/>
          <w:lang w:eastAsia="pl-PL"/>
        </w:rPr>
        <w:t xml:space="preserve"> </w:t>
      </w:r>
      <w:r w:rsidRPr="00604D13">
        <w:rPr>
          <w:rFonts w:ascii="Arial" w:eastAsia="Times New Roman" w:hAnsi="Arial" w:cs="Arial"/>
          <w:iCs/>
          <w:spacing w:val="-3"/>
          <w:sz w:val="24"/>
          <w:szCs w:val="24"/>
          <w:lang w:eastAsia="pl-PL"/>
        </w:rPr>
        <w:t xml:space="preserve">r. o godz. 10 </w:t>
      </w:r>
      <w:r w:rsidR="00781F21">
        <w:rPr>
          <w:rFonts w:ascii="Arial" w:eastAsia="Times New Roman" w:hAnsi="Arial" w:cs="Arial"/>
          <w:iCs/>
          <w:spacing w:val="-3"/>
          <w:sz w:val="24"/>
          <w:szCs w:val="24"/>
          <w:vertAlign w:val="superscript"/>
          <w:lang w:eastAsia="pl-PL"/>
        </w:rPr>
        <w:t>15</w:t>
      </w:r>
      <w:r w:rsidRPr="00604D13">
        <w:rPr>
          <w:rFonts w:ascii="Arial" w:eastAsia="Times New Roman" w:hAnsi="Arial" w:cs="Arial"/>
          <w:iCs/>
          <w:color w:val="000000"/>
          <w:spacing w:val="-3"/>
          <w:sz w:val="24"/>
          <w:szCs w:val="24"/>
          <w:lang w:eastAsia="pl-PL"/>
        </w:rPr>
        <w:t xml:space="preserve"> w</w:t>
      </w:r>
      <w:r w:rsidRPr="00604D13">
        <w:rPr>
          <w:rFonts w:ascii="Arial" w:eastAsia="Times New Roman" w:hAnsi="Arial" w:cs="Arial"/>
          <w:iCs/>
          <w:color w:val="000000"/>
          <w:spacing w:val="-3"/>
          <w:sz w:val="24"/>
          <w:szCs w:val="24"/>
          <w:vertAlign w:val="superscript"/>
          <w:lang w:eastAsia="pl-PL"/>
        </w:rPr>
        <w:t xml:space="preserve"> </w:t>
      </w:r>
    </w:p>
    <w:p w14:paraId="0D9A5C49"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3"/>
          <w:sz w:val="24"/>
          <w:szCs w:val="24"/>
          <w:lang w:eastAsia="pl-PL"/>
        </w:rPr>
        <w:t xml:space="preserve">           Urzędzie  Gminy   Horodło,  ul. Jurydyka  1,  sala posiedzeń, I – piętro.  </w:t>
      </w:r>
    </w:p>
    <w:p w14:paraId="75D30EA5"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11.4. Bezpośrednio przed otwarciem ofert Zamawiający poda kwotę jaką zamierza </w:t>
      </w:r>
      <w:r w:rsidRPr="00604D13">
        <w:rPr>
          <w:rFonts w:ascii="Arial" w:eastAsia="Times New Roman" w:hAnsi="Arial" w:cs="Arial"/>
          <w:iCs/>
          <w:sz w:val="24"/>
          <w:szCs w:val="24"/>
          <w:lang w:eastAsia="pl-PL"/>
        </w:rPr>
        <w:tab/>
        <w:t>przeznaczyć na sfinansowanie zamówienia (art. 86 ust. 3 ustawy).</w:t>
      </w:r>
    </w:p>
    <w:p w14:paraId="3CE5BDA3"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11.5. Po otwarciu ofert Zamawiający ogłosi:</w:t>
      </w:r>
    </w:p>
    <w:p w14:paraId="54A8ED0E" w14:textId="77777777"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imię i nazwisko, nazwę (firmę) oraz adres (siedzibę) Wykonawcy,</w:t>
      </w:r>
    </w:p>
    <w:p w14:paraId="6F9B1FEE" w14:textId="77777777"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cenę ,</w:t>
      </w:r>
    </w:p>
    <w:p w14:paraId="2D24D23E" w14:textId="77777777"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termin wykonania,</w:t>
      </w:r>
    </w:p>
    <w:p w14:paraId="78A253D6" w14:textId="77777777"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warunki gwarancji i terminy płatności.</w:t>
      </w:r>
    </w:p>
    <w:p w14:paraId="0677253E"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11.6 Niezwłocznie po otwarciu ofert, zgodnie z art. 86 ust. 5 </w:t>
      </w:r>
      <w:proofErr w:type="spellStart"/>
      <w:r w:rsidRPr="00604D13">
        <w:rPr>
          <w:rFonts w:ascii="Arial" w:eastAsia="Times New Roman" w:hAnsi="Arial" w:cs="Arial"/>
          <w:iCs/>
          <w:sz w:val="24"/>
          <w:szCs w:val="24"/>
          <w:lang w:eastAsia="pl-PL"/>
        </w:rPr>
        <w:t>Pzp</w:t>
      </w:r>
      <w:proofErr w:type="spellEnd"/>
      <w:r w:rsidRPr="00604D13">
        <w:rPr>
          <w:rFonts w:ascii="Arial" w:eastAsia="Times New Roman" w:hAnsi="Arial" w:cs="Arial"/>
          <w:iCs/>
          <w:sz w:val="24"/>
          <w:szCs w:val="24"/>
          <w:lang w:eastAsia="pl-PL"/>
        </w:rPr>
        <w:t xml:space="preserve"> zamawiający zamieści na swojej stronie internetowej informacje dotyczące :</w:t>
      </w:r>
    </w:p>
    <w:p w14:paraId="23DC6F9A"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kwoty, jaka zamawiający zamierza przeznaczyć na sfinansowanie zamówienia;</w:t>
      </w:r>
    </w:p>
    <w:p w14:paraId="5AB223A3"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firm oraz adresów wykonawców, którzy złożyli oferty w terminie;</w:t>
      </w:r>
    </w:p>
    <w:p w14:paraId="7F0E02FF"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ceny, terminu wykonania zamówienia, okresu gwarancji i warunków płatności zawartych w ofertach.   </w:t>
      </w:r>
    </w:p>
    <w:p w14:paraId="5795E839"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12.  Opis kryteriów, którymi zamawiający będzie się kierował przy wyborze oferty, wraz z podaniem wag tych kryteriów i sposobu oceny ofert: </w:t>
      </w:r>
    </w:p>
    <w:p w14:paraId="2CFAA8A7"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12.1. Pierwszym kryterium wyboru ofert jest cena oferty – najwięcej punktów w tym kryterium oceny ofert uzyska wykonawca który zaproponował najniższą cenę spośród ofert niepodlegających odrzuceniu – maksymalnie 60 pkt.   </w:t>
      </w:r>
    </w:p>
    <w:p w14:paraId="2724CF42"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Sposób obliczenia ilości punktów w kryterium cena oferty:</w:t>
      </w:r>
    </w:p>
    <w:p w14:paraId="4A2FE07B"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w:t>
      </w:r>
      <w:proofErr w:type="spellStart"/>
      <w:r w:rsidRPr="00604D13">
        <w:rPr>
          <w:rFonts w:ascii="Arial" w:eastAsia="Times New Roman" w:hAnsi="Arial" w:cs="Arial"/>
          <w:iCs/>
          <w:sz w:val="24"/>
          <w:szCs w:val="24"/>
          <w:lang w:eastAsia="pl-PL"/>
        </w:rPr>
        <w:t>Cn</w:t>
      </w:r>
      <w:proofErr w:type="spellEnd"/>
      <w:r w:rsidRPr="00604D13">
        <w:rPr>
          <w:rFonts w:ascii="Arial" w:eastAsia="Times New Roman" w:hAnsi="Arial" w:cs="Arial"/>
          <w:iCs/>
          <w:sz w:val="24"/>
          <w:szCs w:val="24"/>
          <w:lang w:eastAsia="pl-PL"/>
        </w:rPr>
        <w:t xml:space="preserve"> : </w:t>
      </w:r>
      <w:proofErr w:type="spellStart"/>
      <w:r w:rsidRPr="00604D13">
        <w:rPr>
          <w:rFonts w:ascii="Arial" w:eastAsia="Times New Roman" w:hAnsi="Arial" w:cs="Arial"/>
          <w:iCs/>
          <w:sz w:val="24"/>
          <w:szCs w:val="24"/>
          <w:lang w:eastAsia="pl-PL"/>
        </w:rPr>
        <w:t>Cb</w:t>
      </w:r>
      <w:proofErr w:type="spellEnd"/>
      <w:r w:rsidRPr="00604D13">
        <w:rPr>
          <w:rFonts w:ascii="Arial" w:eastAsia="Times New Roman" w:hAnsi="Arial" w:cs="Arial"/>
          <w:iCs/>
          <w:sz w:val="24"/>
          <w:szCs w:val="24"/>
          <w:lang w:eastAsia="pl-PL"/>
        </w:rPr>
        <w:t>) x 60 pkt</w:t>
      </w:r>
    </w:p>
    <w:p w14:paraId="29C3AFCB"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gdzie:</w:t>
      </w:r>
    </w:p>
    <w:p w14:paraId="533BC1CE"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Cn</w:t>
      </w:r>
      <w:proofErr w:type="spellEnd"/>
      <w:r w:rsidRPr="00604D13">
        <w:rPr>
          <w:rFonts w:ascii="Arial" w:eastAsia="Times New Roman" w:hAnsi="Arial" w:cs="Arial"/>
          <w:iCs/>
          <w:sz w:val="24"/>
          <w:szCs w:val="24"/>
          <w:lang w:eastAsia="pl-PL"/>
        </w:rPr>
        <w:t xml:space="preserve"> – cena najniższa,</w:t>
      </w:r>
    </w:p>
    <w:p w14:paraId="3686EB7B"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Cb</w:t>
      </w:r>
      <w:proofErr w:type="spellEnd"/>
      <w:r w:rsidRPr="00604D13">
        <w:rPr>
          <w:rFonts w:ascii="Arial" w:eastAsia="Times New Roman" w:hAnsi="Arial" w:cs="Arial"/>
          <w:iCs/>
          <w:sz w:val="24"/>
          <w:szCs w:val="24"/>
          <w:lang w:eastAsia="pl-PL"/>
        </w:rPr>
        <w:t xml:space="preserve"> – cena w ofercie badanej,</w:t>
      </w:r>
    </w:p>
    <w:p w14:paraId="710499E2"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Wc</w:t>
      </w:r>
      <w:proofErr w:type="spellEnd"/>
      <w:r w:rsidRPr="00604D13">
        <w:rPr>
          <w:rFonts w:ascii="Arial" w:eastAsia="Times New Roman" w:hAnsi="Arial" w:cs="Arial"/>
          <w:iCs/>
          <w:sz w:val="24"/>
          <w:szCs w:val="24"/>
          <w:lang w:eastAsia="pl-PL"/>
        </w:rPr>
        <w:t xml:space="preserve"> – waga kryterium oceny (60 pkt)</w:t>
      </w:r>
    </w:p>
    <w:p w14:paraId="589068E3"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3714BAFC" w14:textId="57EF879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pl-PL"/>
        </w:rPr>
      </w:pPr>
      <w:r w:rsidRPr="00604D13">
        <w:rPr>
          <w:rFonts w:ascii="Arial" w:eastAsia="Times New Roman" w:hAnsi="Arial" w:cs="Arial"/>
          <w:iCs/>
          <w:sz w:val="24"/>
          <w:szCs w:val="24"/>
          <w:lang w:eastAsia="pl-PL"/>
        </w:rPr>
        <w:t>C-</w:t>
      </w:r>
      <w:r w:rsidRPr="00604D13">
        <w:rPr>
          <w:rFonts w:ascii="Arial" w:eastAsia="Times New Roman" w:hAnsi="Arial" w:cs="Arial"/>
          <w:iCs/>
          <w:spacing w:val="-5"/>
          <w:sz w:val="24"/>
          <w:szCs w:val="24"/>
          <w:lang w:eastAsia="pl-PL"/>
        </w:rPr>
        <w:t xml:space="preserve"> cena oferty liczonej. </w:t>
      </w:r>
      <w:r w:rsidRPr="00604D13">
        <w:rPr>
          <w:rFonts w:ascii="Arial" w:eastAsia="Times New Roman" w:hAnsi="Arial" w:cs="Arial"/>
          <w:i/>
          <w:iCs/>
          <w:sz w:val="24"/>
          <w:szCs w:val="24"/>
          <w:lang w:eastAsia="pl-PL"/>
        </w:rPr>
        <w:tab/>
      </w:r>
    </w:p>
    <w:p w14:paraId="31562C51" w14:textId="77777777" w:rsidR="00604D13" w:rsidRPr="00604D13" w:rsidRDefault="00604D13" w:rsidP="00604D13">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12.2. Drugim kryterium oceny ofert  będzie termin gwarancji. Oferty wykonawców z najdłuższym terminem udzielonej gwarancji otrzymają największą </w:t>
      </w:r>
      <w:r w:rsidR="004634A1">
        <w:rPr>
          <w:rFonts w:ascii="Arial" w:eastAsia="Times New Roman" w:hAnsi="Arial" w:cs="Arial"/>
          <w:iCs/>
          <w:spacing w:val="-5"/>
          <w:sz w:val="24"/>
          <w:szCs w:val="24"/>
          <w:lang w:eastAsia="pl-PL"/>
        </w:rPr>
        <w:t>liczbę punktów -   maksymalnie 2</w:t>
      </w:r>
      <w:r w:rsidRPr="00604D13">
        <w:rPr>
          <w:rFonts w:ascii="Arial" w:eastAsia="Times New Roman" w:hAnsi="Arial" w:cs="Arial"/>
          <w:iCs/>
          <w:spacing w:val="-5"/>
          <w:sz w:val="24"/>
          <w:szCs w:val="24"/>
          <w:lang w:eastAsia="pl-PL"/>
        </w:rPr>
        <w:t>0 pkt. Punkty będą przyznawane według następujących zasad:</w:t>
      </w:r>
    </w:p>
    <w:p w14:paraId="51EEDFF0" w14:textId="77777777" w:rsidR="00604D13" w:rsidRPr="00604D13" w:rsidRDefault="00604D13" w:rsidP="00604D13">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591"/>
      </w:tblGrid>
      <w:tr w:rsidR="00604D13" w:rsidRPr="00604D13" w14:paraId="6ADF5564" w14:textId="77777777" w:rsidTr="00604D13">
        <w:tc>
          <w:tcPr>
            <w:tcW w:w="2938" w:type="dxa"/>
            <w:shd w:val="clear" w:color="auto" w:fill="auto"/>
          </w:tcPr>
          <w:p w14:paraId="5411E316" w14:textId="77777777"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b/>
                <w:iCs/>
                <w:spacing w:val="-5"/>
                <w:sz w:val="24"/>
                <w:szCs w:val="24"/>
                <w:lang w:eastAsia="pl-PL"/>
              </w:rPr>
            </w:pPr>
            <w:r w:rsidRPr="00604D13">
              <w:rPr>
                <w:rFonts w:ascii="Arial" w:eastAsia="Times New Roman" w:hAnsi="Arial" w:cs="Arial"/>
                <w:b/>
                <w:iCs/>
                <w:spacing w:val="-5"/>
                <w:sz w:val="24"/>
                <w:szCs w:val="24"/>
                <w:lang w:eastAsia="pl-PL"/>
              </w:rPr>
              <w:t xml:space="preserve">Ilość miesięcy </w:t>
            </w:r>
            <w:r w:rsidRPr="00604D13">
              <w:rPr>
                <w:rFonts w:ascii="Arial" w:eastAsia="Times New Roman" w:hAnsi="Arial" w:cs="Arial"/>
                <w:b/>
                <w:iCs/>
                <w:spacing w:val="-5"/>
                <w:sz w:val="24"/>
                <w:szCs w:val="24"/>
                <w:lang w:eastAsia="pl-PL"/>
              </w:rPr>
              <w:lastRenderedPageBreak/>
              <w:t>udzielonej gwarancji</w:t>
            </w:r>
          </w:p>
        </w:tc>
        <w:tc>
          <w:tcPr>
            <w:tcW w:w="2591" w:type="dxa"/>
            <w:shd w:val="clear" w:color="auto" w:fill="auto"/>
          </w:tcPr>
          <w:p w14:paraId="4D41A838" w14:textId="77777777"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b/>
                <w:iCs/>
                <w:spacing w:val="-5"/>
                <w:sz w:val="24"/>
                <w:szCs w:val="24"/>
                <w:lang w:eastAsia="pl-PL"/>
              </w:rPr>
            </w:pPr>
            <w:r w:rsidRPr="00604D13">
              <w:rPr>
                <w:rFonts w:ascii="Arial" w:eastAsia="Times New Roman" w:hAnsi="Arial" w:cs="Arial"/>
                <w:b/>
                <w:iCs/>
                <w:spacing w:val="-5"/>
                <w:sz w:val="24"/>
                <w:szCs w:val="24"/>
                <w:lang w:eastAsia="pl-PL"/>
              </w:rPr>
              <w:lastRenderedPageBreak/>
              <w:t>Liczba punktów</w:t>
            </w:r>
          </w:p>
        </w:tc>
      </w:tr>
      <w:tr w:rsidR="00604D13" w:rsidRPr="00604D13" w14:paraId="05A1CB8E" w14:textId="77777777" w:rsidTr="00604D13">
        <w:tc>
          <w:tcPr>
            <w:tcW w:w="2938" w:type="dxa"/>
            <w:shd w:val="clear" w:color="auto" w:fill="auto"/>
          </w:tcPr>
          <w:p w14:paraId="14DBD07F" w14:textId="77777777"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lastRenderedPageBreak/>
              <w:t xml:space="preserve">36 </w:t>
            </w:r>
          </w:p>
        </w:tc>
        <w:tc>
          <w:tcPr>
            <w:tcW w:w="2591" w:type="dxa"/>
            <w:shd w:val="clear" w:color="auto" w:fill="auto"/>
          </w:tcPr>
          <w:p w14:paraId="4FDA52A8" w14:textId="77777777"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0 pkt.</w:t>
            </w:r>
          </w:p>
        </w:tc>
      </w:tr>
      <w:tr w:rsidR="00604D13" w:rsidRPr="00604D13" w14:paraId="0F274990" w14:textId="77777777" w:rsidTr="00604D13">
        <w:tc>
          <w:tcPr>
            <w:tcW w:w="2938" w:type="dxa"/>
            <w:shd w:val="clear" w:color="auto" w:fill="auto"/>
          </w:tcPr>
          <w:p w14:paraId="2B0AB5DE" w14:textId="77777777"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48 </w:t>
            </w:r>
          </w:p>
        </w:tc>
        <w:tc>
          <w:tcPr>
            <w:tcW w:w="2591" w:type="dxa"/>
            <w:shd w:val="clear" w:color="auto" w:fill="auto"/>
          </w:tcPr>
          <w:p w14:paraId="54EFD0BA" w14:textId="77777777" w:rsidR="00604D13" w:rsidRPr="00604D13" w:rsidRDefault="00A81CC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5</w:t>
            </w:r>
            <w:r w:rsidR="00604D13" w:rsidRPr="00604D13">
              <w:rPr>
                <w:rFonts w:ascii="Arial" w:eastAsia="Times New Roman" w:hAnsi="Arial" w:cs="Arial"/>
                <w:iCs/>
                <w:spacing w:val="-5"/>
                <w:sz w:val="24"/>
                <w:szCs w:val="24"/>
                <w:lang w:eastAsia="pl-PL"/>
              </w:rPr>
              <w:t xml:space="preserve"> pkt.</w:t>
            </w:r>
          </w:p>
        </w:tc>
      </w:tr>
      <w:tr w:rsidR="00604D13" w:rsidRPr="00604D13" w14:paraId="476F5322" w14:textId="77777777" w:rsidTr="00604D13">
        <w:tc>
          <w:tcPr>
            <w:tcW w:w="2938" w:type="dxa"/>
            <w:shd w:val="clear" w:color="auto" w:fill="auto"/>
          </w:tcPr>
          <w:p w14:paraId="713DD28E" w14:textId="77777777"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60 </w:t>
            </w:r>
          </w:p>
        </w:tc>
        <w:tc>
          <w:tcPr>
            <w:tcW w:w="2591" w:type="dxa"/>
            <w:shd w:val="clear" w:color="auto" w:fill="auto"/>
          </w:tcPr>
          <w:p w14:paraId="6BC38918" w14:textId="77777777" w:rsidR="00604D13" w:rsidRPr="00604D13" w:rsidRDefault="00A81CC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1</w:t>
            </w:r>
            <w:r w:rsidR="00604D13" w:rsidRPr="00604D13">
              <w:rPr>
                <w:rFonts w:ascii="Arial" w:eastAsia="Times New Roman" w:hAnsi="Arial" w:cs="Arial"/>
                <w:iCs/>
                <w:spacing w:val="-5"/>
                <w:sz w:val="24"/>
                <w:szCs w:val="24"/>
                <w:lang w:eastAsia="pl-PL"/>
              </w:rPr>
              <w:t>0 pkt.</w:t>
            </w:r>
          </w:p>
        </w:tc>
      </w:tr>
      <w:tr w:rsidR="00604D13" w:rsidRPr="00604D13" w14:paraId="4997BDE7" w14:textId="77777777" w:rsidTr="00604D13">
        <w:tc>
          <w:tcPr>
            <w:tcW w:w="2938" w:type="dxa"/>
            <w:shd w:val="clear" w:color="auto" w:fill="auto"/>
          </w:tcPr>
          <w:p w14:paraId="14D50B1B" w14:textId="77777777"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72 </w:t>
            </w:r>
          </w:p>
        </w:tc>
        <w:tc>
          <w:tcPr>
            <w:tcW w:w="2591" w:type="dxa"/>
            <w:shd w:val="clear" w:color="auto" w:fill="auto"/>
          </w:tcPr>
          <w:p w14:paraId="4C17D6C9" w14:textId="77777777" w:rsidR="00604D13" w:rsidRPr="00604D13" w:rsidRDefault="00A81CC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15</w:t>
            </w:r>
            <w:r w:rsidR="00604D13" w:rsidRPr="00604D13">
              <w:rPr>
                <w:rFonts w:ascii="Arial" w:eastAsia="Times New Roman" w:hAnsi="Arial" w:cs="Arial"/>
                <w:iCs/>
                <w:spacing w:val="-5"/>
                <w:sz w:val="24"/>
                <w:szCs w:val="24"/>
                <w:lang w:eastAsia="pl-PL"/>
              </w:rPr>
              <w:t xml:space="preserve"> pkt.</w:t>
            </w:r>
          </w:p>
        </w:tc>
      </w:tr>
      <w:tr w:rsidR="00604D13" w:rsidRPr="00604D13" w14:paraId="0A5920F6" w14:textId="77777777" w:rsidTr="00604D13">
        <w:tc>
          <w:tcPr>
            <w:tcW w:w="2938" w:type="dxa"/>
            <w:shd w:val="clear" w:color="auto" w:fill="auto"/>
          </w:tcPr>
          <w:p w14:paraId="5D5D1B70" w14:textId="77777777"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84 </w:t>
            </w:r>
          </w:p>
        </w:tc>
        <w:tc>
          <w:tcPr>
            <w:tcW w:w="2591" w:type="dxa"/>
            <w:shd w:val="clear" w:color="auto" w:fill="auto"/>
          </w:tcPr>
          <w:p w14:paraId="57F26D54" w14:textId="77777777" w:rsidR="00604D13" w:rsidRPr="00604D13" w:rsidRDefault="00A81CC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2</w:t>
            </w:r>
            <w:r w:rsidR="00604D13" w:rsidRPr="00604D13">
              <w:rPr>
                <w:rFonts w:ascii="Arial" w:eastAsia="Times New Roman" w:hAnsi="Arial" w:cs="Arial"/>
                <w:iCs/>
                <w:spacing w:val="-5"/>
                <w:sz w:val="24"/>
                <w:szCs w:val="24"/>
                <w:lang w:eastAsia="pl-PL"/>
              </w:rPr>
              <w:t>0 pkt.</w:t>
            </w:r>
          </w:p>
        </w:tc>
      </w:tr>
    </w:tbl>
    <w:p w14:paraId="185230FF" w14:textId="77777777" w:rsidR="00436453" w:rsidRDefault="00604D13" w:rsidP="00604D13">
      <w:pPr>
        <w:widowControl w:val="0"/>
        <w:shd w:val="clear" w:color="auto" w:fill="FFFFFF"/>
        <w:autoSpaceDE w:val="0"/>
        <w:autoSpaceDN w:val="0"/>
        <w:adjustRightInd w:val="0"/>
        <w:spacing w:before="250" w:after="0" w:line="240" w:lineRule="auto"/>
        <w:jc w:val="both"/>
        <w:rPr>
          <w:rFonts w:ascii="Arial" w:eastAsia="Times New Roman" w:hAnsi="Arial" w:cs="Arial"/>
          <w:b/>
          <w:i/>
          <w:iCs/>
          <w:spacing w:val="-5"/>
          <w:sz w:val="24"/>
          <w:szCs w:val="24"/>
          <w:lang w:eastAsia="pl-PL"/>
        </w:rPr>
      </w:pPr>
      <w:r w:rsidRPr="00604D13">
        <w:rPr>
          <w:rFonts w:ascii="Arial" w:eastAsia="Times New Roman" w:hAnsi="Arial" w:cs="Arial"/>
          <w:i/>
          <w:iCs/>
          <w:spacing w:val="-5"/>
          <w:sz w:val="24"/>
          <w:szCs w:val="24"/>
          <w:lang w:eastAsia="pl-PL"/>
        </w:rPr>
        <w:t xml:space="preserve">Wymagany przez zamawiającego okres gwarancji wynosi 36 miesięcy. Wykonawca zobowiązany jest w formularzu oferty podać  ilość miesięcy udzielonej gwarancji.           </w:t>
      </w:r>
      <w:r w:rsidRPr="00604D13">
        <w:rPr>
          <w:rFonts w:ascii="Arial" w:eastAsia="Times New Roman" w:hAnsi="Arial" w:cs="Arial"/>
          <w:b/>
          <w:i/>
          <w:iCs/>
          <w:spacing w:val="-5"/>
          <w:sz w:val="24"/>
          <w:szCs w:val="24"/>
          <w:lang w:eastAsia="pl-PL"/>
        </w:rPr>
        <w:t>Jeżeli wykonawca nie wstawi żadnej wartości w formularzu oferty, zamawiający uzna, że deklarowany okres gwarancji wynosi 36 miesięcy.</w:t>
      </w:r>
    </w:p>
    <w:p w14:paraId="242E5FE2" w14:textId="18F9E486" w:rsidR="00C83A60" w:rsidRDefault="00436453" w:rsidP="00C83A60">
      <w:pPr>
        <w:widowControl w:val="0"/>
        <w:shd w:val="clear" w:color="auto" w:fill="FFFFFF"/>
        <w:autoSpaceDE w:val="0"/>
        <w:autoSpaceDN w:val="0"/>
        <w:adjustRightInd w:val="0"/>
        <w:spacing w:before="250" w:after="0" w:line="240" w:lineRule="auto"/>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 xml:space="preserve">12.3. </w:t>
      </w:r>
      <w:r w:rsidR="00C83A60" w:rsidRPr="00C83A60">
        <w:rPr>
          <w:rFonts w:ascii="Arial" w:eastAsia="Times New Roman" w:hAnsi="Arial" w:cs="Arial"/>
          <w:iCs/>
          <w:spacing w:val="-5"/>
          <w:sz w:val="24"/>
          <w:szCs w:val="24"/>
          <w:lang w:eastAsia="pl-PL"/>
        </w:rPr>
        <w:t>Trzecim kryterium oceny oferty będzie termin realizacji. Oferty wykonawców z najkrótszym terminem otrzymają największą liczbę punktów -  maksymalnie 20 pkt. Punkty będą przyznawane według następujących zasad:                                                     a)  termin realizacji</w:t>
      </w:r>
      <w:r w:rsidR="00CA43D3">
        <w:rPr>
          <w:rFonts w:ascii="Arial" w:eastAsia="Times New Roman" w:hAnsi="Arial" w:cs="Arial"/>
          <w:iCs/>
          <w:spacing w:val="-5"/>
          <w:sz w:val="24"/>
          <w:szCs w:val="24"/>
          <w:lang w:eastAsia="pl-PL"/>
        </w:rPr>
        <w:t xml:space="preserve"> </w:t>
      </w:r>
      <w:r w:rsidR="00563D34">
        <w:rPr>
          <w:rFonts w:ascii="Arial" w:eastAsia="Times New Roman" w:hAnsi="Arial" w:cs="Arial"/>
          <w:iCs/>
          <w:spacing w:val="-5"/>
          <w:sz w:val="24"/>
          <w:szCs w:val="24"/>
          <w:lang w:eastAsia="pl-PL"/>
        </w:rPr>
        <w:t xml:space="preserve"> całości zamówienia </w:t>
      </w:r>
      <w:r w:rsidR="00A2754F">
        <w:rPr>
          <w:rFonts w:ascii="Arial" w:eastAsia="Times New Roman" w:hAnsi="Arial" w:cs="Arial"/>
          <w:iCs/>
          <w:spacing w:val="-5"/>
          <w:sz w:val="24"/>
          <w:szCs w:val="24"/>
          <w:lang w:eastAsia="pl-PL"/>
        </w:rPr>
        <w:t>do dnia 15.07.2018</w:t>
      </w:r>
      <w:r w:rsidR="00C83A60" w:rsidRPr="00C83A60">
        <w:rPr>
          <w:rFonts w:ascii="Arial" w:eastAsia="Times New Roman" w:hAnsi="Arial" w:cs="Arial"/>
          <w:iCs/>
          <w:spacing w:val="-5"/>
          <w:sz w:val="24"/>
          <w:szCs w:val="24"/>
          <w:lang w:eastAsia="pl-PL"/>
        </w:rPr>
        <w:t xml:space="preserve"> r. – 20 pkt.                                                              b) </w:t>
      </w:r>
      <w:r w:rsidR="00345E67">
        <w:rPr>
          <w:rFonts w:ascii="Arial" w:eastAsia="Times New Roman" w:hAnsi="Arial" w:cs="Arial"/>
          <w:iCs/>
          <w:spacing w:val="-5"/>
          <w:sz w:val="24"/>
          <w:szCs w:val="24"/>
          <w:lang w:eastAsia="pl-PL"/>
        </w:rPr>
        <w:t xml:space="preserve"> </w:t>
      </w:r>
      <w:r w:rsidR="00C83A60" w:rsidRPr="00C83A60">
        <w:rPr>
          <w:rFonts w:ascii="Arial" w:eastAsia="Times New Roman" w:hAnsi="Arial" w:cs="Arial"/>
          <w:iCs/>
          <w:spacing w:val="-5"/>
          <w:sz w:val="24"/>
          <w:szCs w:val="24"/>
          <w:lang w:eastAsia="pl-PL"/>
        </w:rPr>
        <w:t xml:space="preserve">termin realizacji </w:t>
      </w:r>
      <w:r w:rsidR="00EF5049" w:rsidRPr="00EF5049">
        <w:rPr>
          <w:rFonts w:ascii="Arial" w:eastAsia="Times New Roman" w:hAnsi="Arial" w:cs="Arial"/>
          <w:iCs/>
          <w:spacing w:val="-5"/>
          <w:sz w:val="24"/>
          <w:szCs w:val="24"/>
          <w:lang w:eastAsia="pl-PL"/>
        </w:rPr>
        <w:t xml:space="preserve">całości zamówienia </w:t>
      </w:r>
      <w:r w:rsidR="00C83A60" w:rsidRPr="00C83A60">
        <w:rPr>
          <w:rFonts w:ascii="Arial" w:eastAsia="Times New Roman" w:hAnsi="Arial" w:cs="Arial"/>
          <w:iCs/>
          <w:spacing w:val="-5"/>
          <w:sz w:val="24"/>
          <w:szCs w:val="24"/>
          <w:lang w:eastAsia="pl-PL"/>
        </w:rPr>
        <w:t xml:space="preserve">do dnia  </w:t>
      </w:r>
      <w:r w:rsidR="00A2754F">
        <w:rPr>
          <w:rFonts w:ascii="Arial" w:eastAsia="Times New Roman" w:hAnsi="Arial" w:cs="Arial"/>
          <w:iCs/>
          <w:spacing w:val="-5"/>
          <w:sz w:val="24"/>
          <w:szCs w:val="24"/>
          <w:lang w:eastAsia="pl-PL"/>
        </w:rPr>
        <w:t>31.07.2018</w:t>
      </w:r>
      <w:r w:rsidR="00C83A60" w:rsidRPr="00C83A60">
        <w:rPr>
          <w:rFonts w:ascii="Arial" w:eastAsia="Times New Roman" w:hAnsi="Arial" w:cs="Arial"/>
          <w:iCs/>
          <w:spacing w:val="-5"/>
          <w:sz w:val="24"/>
          <w:szCs w:val="24"/>
          <w:lang w:eastAsia="pl-PL"/>
        </w:rPr>
        <w:t xml:space="preserve"> r. – 10 pkt.   </w:t>
      </w:r>
    </w:p>
    <w:p w14:paraId="22213240" w14:textId="35F3714F" w:rsidR="00604D13" w:rsidRPr="00C83A60" w:rsidRDefault="00C83A60" w:rsidP="00C83A60">
      <w:pPr>
        <w:widowControl w:val="0"/>
        <w:shd w:val="clear" w:color="auto" w:fill="FFFFFF"/>
        <w:autoSpaceDE w:val="0"/>
        <w:autoSpaceDN w:val="0"/>
        <w:adjustRightInd w:val="0"/>
        <w:spacing w:before="250" w:after="0" w:line="240" w:lineRule="auto"/>
        <w:rPr>
          <w:rFonts w:ascii="Arial" w:eastAsia="Times New Roman" w:hAnsi="Arial" w:cs="Arial"/>
          <w:iCs/>
          <w:spacing w:val="-5"/>
          <w:sz w:val="24"/>
          <w:szCs w:val="24"/>
          <w:lang w:eastAsia="pl-PL"/>
        </w:rPr>
      </w:pPr>
      <w:bookmarkStart w:id="0" w:name="_Hlk503869224"/>
      <w:r w:rsidRPr="00C83A60">
        <w:rPr>
          <w:rFonts w:ascii="Arial" w:eastAsia="Times New Roman" w:hAnsi="Arial" w:cs="Arial"/>
          <w:iCs/>
          <w:spacing w:val="-5"/>
          <w:sz w:val="24"/>
          <w:szCs w:val="24"/>
          <w:lang w:eastAsia="pl-PL"/>
        </w:rPr>
        <w:t>Wymagany przez zama</w:t>
      </w:r>
      <w:r w:rsidR="00967780">
        <w:rPr>
          <w:rFonts w:ascii="Arial" w:eastAsia="Times New Roman" w:hAnsi="Arial" w:cs="Arial"/>
          <w:iCs/>
          <w:spacing w:val="-5"/>
          <w:sz w:val="24"/>
          <w:szCs w:val="24"/>
          <w:lang w:eastAsia="pl-PL"/>
        </w:rPr>
        <w:t>wiającego termin wykonania to 16.08.2018</w:t>
      </w:r>
      <w:r w:rsidRPr="00C83A60">
        <w:rPr>
          <w:rFonts w:ascii="Arial" w:eastAsia="Times New Roman" w:hAnsi="Arial" w:cs="Arial"/>
          <w:iCs/>
          <w:spacing w:val="-5"/>
          <w:sz w:val="24"/>
          <w:szCs w:val="24"/>
          <w:lang w:eastAsia="pl-PL"/>
        </w:rPr>
        <w:t xml:space="preserve"> r.</w:t>
      </w:r>
      <w:bookmarkEnd w:id="0"/>
      <w:r w:rsidRPr="00C83A60">
        <w:rPr>
          <w:rFonts w:ascii="Arial" w:eastAsia="Times New Roman" w:hAnsi="Arial" w:cs="Arial"/>
          <w:iCs/>
          <w:spacing w:val="-5"/>
          <w:sz w:val="24"/>
          <w:szCs w:val="24"/>
          <w:lang w:eastAsia="pl-PL"/>
        </w:rPr>
        <w:t xml:space="preserve"> Wykonawca zobowiązany jest w formularzu oferty podać  termin wykonania. Jeżeli wykonawca nie wstawi żadnej wartości w formularzu oferty, zamawiający uzna, że zadanie zostanie wykonane w terminie wymaganym przez zamawiającego. </w:t>
      </w:r>
      <w:r w:rsidR="00604D13" w:rsidRPr="00604D13">
        <w:rPr>
          <w:rFonts w:ascii="Arial" w:eastAsia="Times New Roman" w:hAnsi="Arial" w:cs="Arial"/>
          <w:b/>
          <w:i/>
          <w:iCs/>
          <w:spacing w:val="-5"/>
          <w:sz w:val="24"/>
          <w:szCs w:val="24"/>
          <w:lang w:eastAsia="pl-PL"/>
        </w:rPr>
        <w:t xml:space="preserve"> </w:t>
      </w:r>
    </w:p>
    <w:p w14:paraId="6E919039" w14:textId="77777777" w:rsidR="00604D13" w:rsidRPr="00604D13" w:rsidRDefault="00604D13" w:rsidP="00604D13">
      <w:pPr>
        <w:widowControl w:val="0"/>
        <w:shd w:val="clear" w:color="auto" w:fill="FFFFFF"/>
        <w:autoSpaceDE w:val="0"/>
        <w:autoSpaceDN w:val="0"/>
        <w:adjustRightInd w:val="0"/>
        <w:spacing w:before="250" w:after="0" w:line="240" w:lineRule="auto"/>
        <w:rPr>
          <w:rFonts w:ascii="Arial" w:eastAsia="Times New Roman" w:hAnsi="Arial" w:cs="Arial"/>
          <w:i/>
          <w:iCs/>
          <w:spacing w:val="-5"/>
          <w:sz w:val="24"/>
          <w:szCs w:val="24"/>
          <w:lang w:eastAsia="pl-PL"/>
        </w:rPr>
      </w:pPr>
    </w:p>
    <w:p w14:paraId="6156C5C7"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pacing w:val="-10"/>
          <w:sz w:val="24"/>
          <w:szCs w:val="24"/>
          <w:lang w:eastAsia="pl-PL"/>
        </w:rPr>
      </w:pPr>
      <w:r w:rsidRPr="00604D13">
        <w:rPr>
          <w:rFonts w:ascii="Arial" w:eastAsia="Times New Roman" w:hAnsi="Arial" w:cs="Arial"/>
          <w:iCs/>
          <w:spacing w:val="-5"/>
          <w:sz w:val="24"/>
          <w:szCs w:val="24"/>
          <w:lang w:eastAsia="pl-PL"/>
        </w:rPr>
        <w:t>12.3.</w:t>
      </w:r>
      <w:r w:rsidRPr="00604D13">
        <w:rPr>
          <w:rFonts w:ascii="Arial" w:eastAsia="Times New Roman" w:hAnsi="Arial" w:cs="Arial"/>
          <w:iCs/>
          <w:sz w:val="24"/>
          <w:szCs w:val="24"/>
          <w:lang w:eastAsia="pl-PL"/>
        </w:rPr>
        <w:t xml:space="preserve"> Oferty będą oceniane w systemie punktowym. </w:t>
      </w:r>
      <w:r w:rsidRPr="00604D13">
        <w:rPr>
          <w:rFonts w:ascii="Arial" w:eastAsia="Times New Roman" w:hAnsi="Arial" w:cs="Arial"/>
          <w:iCs/>
          <w:spacing w:val="3"/>
          <w:sz w:val="24"/>
          <w:szCs w:val="24"/>
          <w:lang w:eastAsia="pl-PL"/>
        </w:rPr>
        <w:t>Punkty ze wszystkich kryteriów będą sumowane</w:t>
      </w:r>
      <w:r w:rsidRPr="00604D13">
        <w:rPr>
          <w:rFonts w:ascii="Arial" w:eastAsia="Times New Roman" w:hAnsi="Arial" w:cs="Arial"/>
          <w:iCs/>
          <w:spacing w:val="-5"/>
          <w:sz w:val="24"/>
          <w:szCs w:val="24"/>
          <w:lang w:eastAsia="pl-PL"/>
        </w:rPr>
        <w:t xml:space="preserve">. </w:t>
      </w:r>
      <w:r w:rsidRPr="00604D13">
        <w:rPr>
          <w:rFonts w:ascii="Arial" w:eastAsia="Times New Roman" w:hAnsi="Arial" w:cs="Arial"/>
          <w:iCs/>
          <w:spacing w:val="1"/>
          <w:sz w:val="24"/>
          <w:szCs w:val="24"/>
          <w:lang w:eastAsia="pl-PL"/>
        </w:rPr>
        <w:t xml:space="preserve">Za ofertę najkorzystniejszą uznana zostanie oferta, która w sumie uzyska największą ilość </w:t>
      </w:r>
      <w:r w:rsidRPr="00604D13">
        <w:rPr>
          <w:rFonts w:ascii="Arial" w:eastAsia="Times New Roman" w:hAnsi="Arial" w:cs="Arial"/>
          <w:iCs/>
          <w:spacing w:val="-10"/>
          <w:sz w:val="24"/>
          <w:szCs w:val="24"/>
          <w:lang w:eastAsia="pl-PL"/>
        </w:rPr>
        <w:t>punktów.</w:t>
      </w:r>
    </w:p>
    <w:p w14:paraId="58EE52DC"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4"/>
          <w:sz w:val="24"/>
          <w:szCs w:val="24"/>
          <w:lang w:eastAsia="pl-PL"/>
        </w:rPr>
      </w:pPr>
      <w:r w:rsidRPr="00604D13">
        <w:rPr>
          <w:rFonts w:ascii="Arial" w:eastAsia="Times New Roman" w:hAnsi="Arial" w:cs="Arial"/>
          <w:iCs/>
          <w:color w:val="000000"/>
          <w:spacing w:val="-4"/>
          <w:sz w:val="24"/>
          <w:szCs w:val="24"/>
          <w:lang w:eastAsia="pl-PL"/>
        </w:rPr>
        <w:t>12.4. Zamawiający udzieli zamówienia Wykonawcy, którego oferta odpowiada łącznie wszystkim wymaganiom:</w:t>
      </w:r>
    </w:p>
    <w:p w14:paraId="49EDAD85"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4"/>
          <w:sz w:val="24"/>
          <w:szCs w:val="24"/>
          <w:lang w:eastAsia="pl-PL"/>
        </w:rPr>
      </w:pPr>
      <w:r w:rsidRPr="00604D13">
        <w:rPr>
          <w:rFonts w:ascii="Arial" w:eastAsia="Times New Roman" w:hAnsi="Arial" w:cs="Arial"/>
          <w:iCs/>
          <w:color w:val="000000"/>
          <w:spacing w:val="-4"/>
          <w:sz w:val="24"/>
          <w:szCs w:val="24"/>
          <w:lang w:eastAsia="pl-PL"/>
        </w:rPr>
        <w:t xml:space="preserve">a) przedstawionym w ustawie - Prawo zamówień publicznych </w:t>
      </w:r>
    </w:p>
    <w:p w14:paraId="3E269ADD"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 xml:space="preserve">b) SIWZ </w:t>
      </w:r>
    </w:p>
    <w:p w14:paraId="6A0FD810"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pl-PL"/>
        </w:rPr>
      </w:pPr>
      <w:r w:rsidRPr="00604D13">
        <w:rPr>
          <w:rFonts w:ascii="Arial" w:eastAsia="Times New Roman" w:hAnsi="Arial" w:cs="Arial"/>
          <w:iCs/>
          <w:color w:val="000000"/>
          <w:spacing w:val="-4"/>
          <w:sz w:val="24"/>
          <w:szCs w:val="24"/>
          <w:lang w:eastAsia="pl-PL"/>
        </w:rPr>
        <w:t xml:space="preserve">c) została oceniona jako </w:t>
      </w:r>
      <w:r w:rsidRPr="00604D13">
        <w:rPr>
          <w:rFonts w:ascii="Arial" w:eastAsia="Times New Roman" w:hAnsi="Arial" w:cs="Arial"/>
          <w:iCs/>
          <w:color w:val="000000"/>
          <w:spacing w:val="-5"/>
          <w:sz w:val="24"/>
          <w:szCs w:val="24"/>
          <w:lang w:eastAsia="pl-PL"/>
        </w:rPr>
        <w:t>najkorzystniejsza w oparciu o podane kryteria wyboru oferty.</w:t>
      </w:r>
    </w:p>
    <w:p w14:paraId="7CE0DE76" w14:textId="77777777" w:rsidR="00604D13" w:rsidRPr="00604D13" w:rsidRDefault="00604D13" w:rsidP="00604D13">
      <w:pPr>
        <w:widowControl w:val="0"/>
        <w:autoSpaceDE w:val="0"/>
        <w:autoSpaceDN w:val="0"/>
        <w:adjustRightInd w:val="0"/>
        <w:spacing w:after="0" w:line="360" w:lineRule="auto"/>
        <w:ind w:left="360"/>
        <w:jc w:val="both"/>
        <w:rPr>
          <w:rFonts w:ascii="Arial" w:eastAsia="Times New Roman" w:hAnsi="Arial" w:cs="Arial"/>
          <w:iCs/>
          <w:sz w:val="24"/>
          <w:szCs w:val="24"/>
          <w:lang w:eastAsia="pl-PL"/>
        </w:rPr>
      </w:pPr>
    </w:p>
    <w:p w14:paraId="59C35059" w14:textId="77777777" w:rsidR="00604D13" w:rsidRPr="00604D13" w:rsidRDefault="00604D13" w:rsidP="00604D13">
      <w:pPr>
        <w:widowControl w:val="0"/>
        <w:autoSpaceDE w:val="0"/>
        <w:autoSpaceDN w:val="0"/>
        <w:adjustRightInd w:val="0"/>
        <w:spacing w:after="0" w:line="360" w:lineRule="auto"/>
        <w:ind w:left="14"/>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13. Informacje o formalnościach, jakie powinny zostać dopełnione po wyborze oferty w celu zawarcia umowy w sprawie zamówienia publicznego:</w:t>
      </w:r>
    </w:p>
    <w:p w14:paraId="34EE4D5C" w14:textId="77777777"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13.1.Niezwłocznie po wyborze najkorzystniejszej oferty Zamawiający powiadomi wszystkich Wykonawców, którzy złożyli ofertę o :</w:t>
      </w:r>
    </w:p>
    <w:p w14:paraId="351A92E5" w14:textId="77777777"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a) wyborze najkorzystniejszej oferty, podając nazwę (firmę) i  adres wykonawcy, którego oferta wybrano oraz punktację przyznaną ofertom;</w:t>
      </w:r>
    </w:p>
    <w:p w14:paraId="5782382D" w14:textId="77777777" w:rsidR="00604D13" w:rsidRPr="00604D13" w:rsidRDefault="00604D13" w:rsidP="00604D13">
      <w:pPr>
        <w:widowControl w:val="0"/>
        <w:shd w:val="clear" w:color="auto" w:fill="FFFFFF"/>
        <w:autoSpaceDE w:val="0"/>
        <w:autoSpaceDN w:val="0"/>
        <w:adjustRightInd w:val="0"/>
        <w:spacing w:before="250" w:after="0" w:line="250" w:lineRule="exact"/>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b)wykonawcach, których oferty zostały odrzucone, podając uzasadnienie faktyczne i prawne;</w:t>
      </w:r>
    </w:p>
    <w:p w14:paraId="39B20026" w14:textId="77777777"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lastRenderedPageBreak/>
        <w:t>c) wykonawcach, którzy zostali wykluczeni z postępowania o udzielenie zamówienia podając uzasadnienie faktyczne i prawne;</w:t>
      </w:r>
    </w:p>
    <w:p w14:paraId="7CBC778F" w14:textId="77777777"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13.2. Niezwłocznie po wyborze najkorzystniejszej oferty Zamawiający zamieści powyższe informacje na stronie internetowej oraz w miejscu publicznie dostępnym w swojej siedzibie.</w:t>
      </w:r>
    </w:p>
    <w:p w14:paraId="60C2A908" w14:textId="43091C35" w:rsidR="00FA1772" w:rsidRDefault="008312DB" w:rsidP="001B0274">
      <w:pPr>
        <w:widowControl w:val="0"/>
        <w:shd w:val="clear" w:color="auto" w:fill="FFFFFF"/>
        <w:autoSpaceDE w:val="0"/>
        <w:autoSpaceDN w:val="0"/>
        <w:adjustRightInd w:val="0"/>
        <w:spacing w:before="250" w:after="0" w:line="250" w:lineRule="exact"/>
        <w:ind w:left="5"/>
        <w:jc w:val="both"/>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13.3</w:t>
      </w:r>
      <w:r w:rsidR="00624452">
        <w:rPr>
          <w:rFonts w:ascii="Arial" w:eastAsia="Times New Roman" w:hAnsi="Arial" w:cs="Arial"/>
          <w:iCs/>
          <w:spacing w:val="-5"/>
          <w:sz w:val="24"/>
          <w:szCs w:val="24"/>
          <w:lang w:eastAsia="pl-PL"/>
        </w:rPr>
        <w:t>. Po upływie ustawowego terminu</w:t>
      </w:r>
      <w:r w:rsidR="00604D13" w:rsidRPr="000A38C5">
        <w:rPr>
          <w:rFonts w:ascii="Arial" w:eastAsia="Times New Roman" w:hAnsi="Arial" w:cs="Arial"/>
          <w:iCs/>
          <w:spacing w:val="-5"/>
          <w:sz w:val="24"/>
          <w:szCs w:val="24"/>
          <w:lang w:eastAsia="pl-PL"/>
        </w:rPr>
        <w:t xml:space="preserve"> zamawiający  określi mie</w:t>
      </w:r>
      <w:r w:rsidR="00FF6A6A" w:rsidRPr="000A38C5">
        <w:rPr>
          <w:rFonts w:ascii="Arial" w:eastAsia="Times New Roman" w:hAnsi="Arial" w:cs="Arial"/>
          <w:iCs/>
          <w:spacing w:val="-5"/>
          <w:sz w:val="24"/>
          <w:szCs w:val="24"/>
          <w:lang w:eastAsia="pl-PL"/>
        </w:rPr>
        <w:t>jsce i termin podpisania umowy.</w:t>
      </w:r>
    </w:p>
    <w:p w14:paraId="4F8BF479" w14:textId="77777777" w:rsidR="001B0274" w:rsidRPr="00624452" w:rsidRDefault="001B0274" w:rsidP="001B0274">
      <w:pPr>
        <w:widowControl w:val="0"/>
        <w:shd w:val="clear" w:color="auto" w:fill="FFFFFF"/>
        <w:autoSpaceDE w:val="0"/>
        <w:autoSpaceDN w:val="0"/>
        <w:adjustRightInd w:val="0"/>
        <w:spacing w:before="250" w:after="0" w:line="250" w:lineRule="exact"/>
        <w:ind w:left="5"/>
        <w:jc w:val="both"/>
        <w:rPr>
          <w:rFonts w:ascii="Arial" w:eastAsia="Times New Roman" w:hAnsi="Arial" w:cs="Arial"/>
          <w:iCs/>
          <w:spacing w:val="-5"/>
          <w:sz w:val="24"/>
          <w:szCs w:val="24"/>
          <w:lang w:eastAsia="pl-PL"/>
        </w:rPr>
      </w:pPr>
    </w:p>
    <w:p w14:paraId="7DBD1071" w14:textId="77777777" w:rsidR="00604D13" w:rsidRPr="00604D13" w:rsidRDefault="00604D13" w:rsidP="00604D13">
      <w:pPr>
        <w:widowControl w:val="0"/>
        <w:autoSpaceDE w:val="0"/>
        <w:autoSpaceDN w:val="0"/>
        <w:adjustRightInd w:val="0"/>
        <w:spacing w:after="0" w:line="360" w:lineRule="auto"/>
        <w:ind w:left="5"/>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14. Zamawiający  wymaga  zabezpieczenia należytego wykonania umowy.</w:t>
      </w:r>
    </w:p>
    <w:p w14:paraId="592CBE0E" w14:textId="77777777" w:rsidR="00604D13" w:rsidRPr="00604D13" w:rsidRDefault="00604D13" w:rsidP="00604D13">
      <w:pPr>
        <w:widowControl w:val="0"/>
        <w:autoSpaceDE w:val="0"/>
        <w:autoSpaceDN w:val="0"/>
        <w:adjustRightInd w:val="0"/>
        <w:spacing w:after="0" w:line="360" w:lineRule="auto"/>
        <w:ind w:left="5"/>
        <w:jc w:val="both"/>
        <w:rPr>
          <w:rFonts w:ascii="Arial" w:eastAsia="Times New Roman" w:hAnsi="Arial" w:cs="Arial"/>
          <w:iCs/>
          <w:sz w:val="24"/>
          <w:szCs w:val="24"/>
          <w:lang w:eastAsia="pl-PL"/>
        </w:rPr>
      </w:pPr>
      <w:r w:rsidRPr="00604D13">
        <w:rPr>
          <w:rFonts w:ascii="Arial" w:eastAsia="Times New Roman" w:hAnsi="Arial" w:cs="Arial"/>
          <w:b/>
          <w:bCs/>
          <w:color w:val="000000"/>
          <w:spacing w:val="-6"/>
          <w:sz w:val="24"/>
          <w:szCs w:val="24"/>
          <w:lang w:eastAsia="pl-PL"/>
        </w:rPr>
        <w:t xml:space="preserve">Zamawiający będzie żądać od Wykonawcy, którego oferta została wybrana jako </w:t>
      </w:r>
      <w:r w:rsidRPr="00604D13">
        <w:rPr>
          <w:rFonts w:ascii="Arial" w:eastAsia="Times New Roman" w:hAnsi="Arial" w:cs="Arial"/>
          <w:b/>
          <w:bCs/>
          <w:color w:val="000000"/>
          <w:spacing w:val="-3"/>
          <w:sz w:val="24"/>
          <w:szCs w:val="24"/>
          <w:lang w:eastAsia="pl-PL"/>
        </w:rPr>
        <w:t xml:space="preserve">najkorzystniejsza, wniesienia zabezpieczenia należytego wykonania umowy w </w:t>
      </w:r>
      <w:r w:rsidRPr="00604D13">
        <w:rPr>
          <w:rFonts w:ascii="Arial" w:eastAsia="Times New Roman" w:hAnsi="Arial" w:cs="Arial"/>
          <w:b/>
          <w:bCs/>
          <w:color w:val="000000"/>
          <w:spacing w:val="-4"/>
          <w:sz w:val="24"/>
          <w:szCs w:val="24"/>
          <w:lang w:eastAsia="pl-PL"/>
        </w:rPr>
        <w:t xml:space="preserve">wysokości </w:t>
      </w:r>
      <w:r w:rsidRPr="00604D13">
        <w:rPr>
          <w:rFonts w:ascii="Arial" w:eastAsia="Times New Roman" w:hAnsi="Arial" w:cs="Arial"/>
          <w:b/>
          <w:bCs/>
          <w:spacing w:val="-4"/>
          <w:sz w:val="24"/>
          <w:szCs w:val="24"/>
          <w:lang w:eastAsia="pl-PL"/>
        </w:rPr>
        <w:t>10% ceny ofertowej (brutto).</w:t>
      </w:r>
    </w:p>
    <w:p w14:paraId="2483F46E" w14:textId="77777777" w:rsidR="00604D13" w:rsidRPr="00604D13" w:rsidRDefault="00604D13" w:rsidP="00604D13">
      <w:pPr>
        <w:widowControl w:val="0"/>
        <w:shd w:val="clear" w:color="auto" w:fill="FFFFFF"/>
        <w:autoSpaceDE w:val="0"/>
        <w:autoSpaceDN w:val="0"/>
        <w:adjustRightInd w:val="0"/>
        <w:spacing w:before="240" w:after="0" w:line="259" w:lineRule="exact"/>
        <w:jc w:val="both"/>
        <w:rPr>
          <w:rFonts w:ascii="Arial" w:eastAsia="Times New Roman" w:hAnsi="Arial" w:cs="Arial"/>
          <w:i/>
          <w:iCs/>
          <w:sz w:val="24"/>
          <w:szCs w:val="24"/>
          <w:lang w:eastAsia="pl-PL"/>
        </w:rPr>
      </w:pPr>
      <w:r w:rsidRPr="00604D13">
        <w:rPr>
          <w:rFonts w:ascii="Arial" w:eastAsia="Times New Roman" w:hAnsi="Arial" w:cs="Arial"/>
          <w:color w:val="000000"/>
          <w:sz w:val="24"/>
          <w:szCs w:val="24"/>
          <w:lang w:eastAsia="pl-PL"/>
        </w:rPr>
        <w:t>14.1. Zabezpieczenie należytego wykonania umowy może być wniesione w następujących formach:</w:t>
      </w:r>
    </w:p>
    <w:p w14:paraId="7544F587" w14:textId="77777777" w:rsidR="00604D13" w:rsidRPr="00604D13" w:rsidRDefault="00604D13" w:rsidP="00604D13">
      <w:pPr>
        <w:widowControl w:val="0"/>
        <w:numPr>
          <w:ilvl w:val="0"/>
          <w:numId w:val="14"/>
        </w:numPr>
        <w:shd w:val="clear" w:color="auto" w:fill="FFFFFF"/>
        <w:tabs>
          <w:tab w:val="left" w:pos="365"/>
        </w:tabs>
        <w:autoSpaceDE w:val="0"/>
        <w:autoSpaceDN w:val="0"/>
        <w:adjustRightInd w:val="0"/>
        <w:spacing w:after="0" w:line="389" w:lineRule="exact"/>
        <w:ind w:left="5"/>
        <w:rPr>
          <w:rFonts w:ascii="Arial" w:eastAsia="Times New Roman" w:hAnsi="Arial" w:cs="Arial"/>
          <w:color w:val="000000"/>
          <w:sz w:val="24"/>
          <w:szCs w:val="24"/>
          <w:lang w:eastAsia="pl-PL"/>
        </w:rPr>
      </w:pPr>
      <w:r w:rsidRPr="00604D13">
        <w:rPr>
          <w:rFonts w:ascii="Arial" w:eastAsia="Times New Roman" w:hAnsi="Arial" w:cs="Arial"/>
          <w:color w:val="000000"/>
          <w:spacing w:val="-4"/>
          <w:sz w:val="24"/>
          <w:szCs w:val="24"/>
          <w:lang w:eastAsia="pl-PL"/>
        </w:rPr>
        <w:t>pieniądzu;</w:t>
      </w:r>
    </w:p>
    <w:p w14:paraId="718C2683" w14:textId="77777777" w:rsidR="00604D13" w:rsidRPr="00604D13" w:rsidRDefault="00604D13" w:rsidP="00604D13">
      <w:pPr>
        <w:widowControl w:val="0"/>
        <w:numPr>
          <w:ilvl w:val="0"/>
          <w:numId w:val="14"/>
        </w:numPr>
        <w:shd w:val="clear" w:color="auto" w:fill="FFFFFF"/>
        <w:tabs>
          <w:tab w:val="left" w:pos="365"/>
        </w:tabs>
        <w:autoSpaceDE w:val="0"/>
        <w:autoSpaceDN w:val="0"/>
        <w:adjustRightInd w:val="0"/>
        <w:spacing w:after="0" w:line="389" w:lineRule="exact"/>
        <w:ind w:left="5"/>
        <w:rPr>
          <w:rFonts w:ascii="Arial" w:eastAsia="Times New Roman" w:hAnsi="Arial" w:cs="Arial"/>
          <w:color w:val="000000"/>
          <w:sz w:val="24"/>
          <w:szCs w:val="24"/>
          <w:lang w:eastAsia="pl-PL"/>
        </w:rPr>
      </w:pPr>
      <w:r w:rsidRPr="00604D13">
        <w:rPr>
          <w:rFonts w:ascii="Arial" w:eastAsia="Times New Roman" w:hAnsi="Arial" w:cs="Arial"/>
          <w:color w:val="000000"/>
          <w:spacing w:val="-2"/>
          <w:sz w:val="24"/>
          <w:szCs w:val="24"/>
          <w:lang w:eastAsia="pl-PL"/>
        </w:rPr>
        <w:t>poręczeniach bankowych;</w:t>
      </w:r>
    </w:p>
    <w:p w14:paraId="28AE7424" w14:textId="77777777" w:rsidR="00604D13" w:rsidRPr="00604D13" w:rsidRDefault="00604D13" w:rsidP="00604D13">
      <w:pPr>
        <w:widowControl w:val="0"/>
        <w:numPr>
          <w:ilvl w:val="0"/>
          <w:numId w:val="14"/>
        </w:numPr>
        <w:shd w:val="clear" w:color="auto" w:fill="FFFFFF"/>
        <w:tabs>
          <w:tab w:val="left" w:pos="365"/>
        </w:tabs>
        <w:autoSpaceDE w:val="0"/>
        <w:autoSpaceDN w:val="0"/>
        <w:adjustRightInd w:val="0"/>
        <w:spacing w:after="0" w:line="389" w:lineRule="exact"/>
        <w:ind w:left="5"/>
        <w:rPr>
          <w:rFonts w:ascii="Arial" w:eastAsia="Times New Roman" w:hAnsi="Arial" w:cs="Arial"/>
          <w:color w:val="000000"/>
          <w:sz w:val="24"/>
          <w:szCs w:val="24"/>
          <w:lang w:eastAsia="pl-PL"/>
        </w:rPr>
      </w:pPr>
      <w:r w:rsidRPr="00604D13">
        <w:rPr>
          <w:rFonts w:ascii="Arial" w:eastAsia="Times New Roman" w:hAnsi="Arial" w:cs="Arial"/>
          <w:color w:val="000000"/>
          <w:spacing w:val="-1"/>
          <w:sz w:val="24"/>
          <w:szCs w:val="24"/>
          <w:lang w:eastAsia="pl-PL"/>
        </w:rPr>
        <w:t>gwarancjach bankowych;</w:t>
      </w:r>
    </w:p>
    <w:p w14:paraId="47AA48FE" w14:textId="77777777" w:rsidR="00604D13" w:rsidRPr="00604D13" w:rsidRDefault="00604D13" w:rsidP="00604D13">
      <w:pPr>
        <w:widowControl w:val="0"/>
        <w:numPr>
          <w:ilvl w:val="0"/>
          <w:numId w:val="14"/>
        </w:numPr>
        <w:shd w:val="clear" w:color="auto" w:fill="FFFFFF"/>
        <w:tabs>
          <w:tab w:val="left" w:pos="365"/>
        </w:tabs>
        <w:autoSpaceDE w:val="0"/>
        <w:autoSpaceDN w:val="0"/>
        <w:adjustRightInd w:val="0"/>
        <w:spacing w:after="0" w:line="389" w:lineRule="exact"/>
        <w:ind w:left="5"/>
        <w:rPr>
          <w:rFonts w:ascii="Arial" w:eastAsia="Times New Roman" w:hAnsi="Arial" w:cs="Arial"/>
          <w:color w:val="000000"/>
          <w:sz w:val="24"/>
          <w:szCs w:val="24"/>
          <w:lang w:eastAsia="pl-PL"/>
        </w:rPr>
      </w:pPr>
      <w:r w:rsidRPr="00604D13">
        <w:rPr>
          <w:rFonts w:ascii="Arial" w:eastAsia="Times New Roman" w:hAnsi="Arial" w:cs="Arial"/>
          <w:color w:val="000000"/>
          <w:spacing w:val="-1"/>
          <w:sz w:val="24"/>
          <w:szCs w:val="24"/>
          <w:lang w:eastAsia="pl-PL"/>
        </w:rPr>
        <w:t>gwarancjach ubezpieczeniowych;</w:t>
      </w:r>
    </w:p>
    <w:p w14:paraId="6ABF0FCA" w14:textId="77777777" w:rsidR="00604D13" w:rsidRPr="00604D13" w:rsidRDefault="00604D13" w:rsidP="00604D13">
      <w:pPr>
        <w:widowControl w:val="0"/>
        <w:numPr>
          <w:ilvl w:val="0"/>
          <w:numId w:val="14"/>
        </w:numPr>
        <w:shd w:val="clear" w:color="auto" w:fill="FFFFFF"/>
        <w:tabs>
          <w:tab w:val="left" w:pos="365"/>
        </w:tabs>
        <w:autoSpaceDE w:val="0"/>
        <w:autoSpaceDN w:val="0"/>
        <w:adjustRightInd w:val="0"/>
        <w:spacing w:after="0" w:line="389" w:lineRule="exact"/>
        <w:ind w:left="5"/>
        <w:rPr>
          <w:rFonts w:ascii="Arial" w:eastAsia="Times New Roman" w:hAnsi="Arial" w:cs="Arial"/>
          <w:color w:val="000000"/>
          <w:sz w:val="24"/>
          <w:szCs w:val="24"/>
          <w:lang w:eastAsia="pl-PL"/>
        </w:rPr>
      </w:pPr>
      <w:r w:rsidRPr="00604D13">
        <w:rPr>
          <w:rFonts w:ascii="Arial" w:eastAsia="Times New Roman" w:hAnsi="Arial" w:cs="Arial"/>
          <w:color w:val="000000"/>
          <w:spacing w:val="-1"/>
          <w:sz w:val="24"/>
          <w:szCs w:val="24"/>
          <w:lang w:eastAsia="pl-PL"/>
        </w:rPr>
        <w:t>poręczeniach udzielanych przez Polską Agencję Przedsiębiorczości.</w:t>
      </w:r>
    </w:p>
    <w:p w14:paraId="3ECD9837" w14:textId="77777777" w:rsidR="00604D13" w:rsidRPr="00604D13" w:rsidRDefault="00604D13" w:rsidP="00604D13">
      <w:pPr>
        <w:widowControl w:val="0"/>
        <w:shd w:val="clear" w:color="auto" w:fill="FFFFFF"/>
        <w:tabs>
          <w:tab w:val="left" w:pos="379"/>
        </w:tabs>
        <w:autoSpaceDE w:val="0"/>
        <w:autoSpaceDN w:val="0"/>
        <w:adjustRightInd w:val="0"/>
        <w:spacing w:after="0" w:line="240" w:lineRule="auto"/>
        <w:rPr>
          <w:rFonts w:ascii="Arial" w:eastAsia="Times New Roman" w:hAnsi="Arial" w:cs="Arial"/>
          <w:i/>
          <w:iCs/>
          <w:sz w:val="24"/>
          <w:szCs w:val="24"/>
          <w:lang w:eastAsia="pl-PL"/>
        </w:rPr>
      </w:pPr>
    </w:p>
    <w:p w14:paraId="70555C08" w14:textId="77777777" w:rsidR="00604D13" w:rsidRPr="00604D13" w:rsidRDefault="00604D13" w:rsidP="00604D13">
      <w:pPr>
        <w:widowControl w:val="0"/>
        <w:shd w:val="clear" w:color="auto" w:fill="FFFFFF"/>
        <w:autoSpaceDE w:val="0"/>
        <w:autoSpaceDN w:val="0"/>
        <w:adjustRightInd w:val="0"/>
        <w:spacing w:before="120" w:after="0" w:line="254" w:lineRule="exact"/>
        <w:ind w:left="5" w:right="29"/>
        <w:jc w:val="both"/>
        <w:rPr>
          <w:rFonts w:ascii="Arial" w:eastAsia="Times New Roman" w:hAnsi="Arial" w:cs="Arial"/>
          <w:color w:val="000000"/>
          <w:spacing w:val="-7"/>
          <w:sz w:val="24"/>
          <w:szCs w:val="24"/>
          <w:lang w:eastAsia="pl-PL"/>
        </w:rPr>
      </w:pPr>
      <w:r w:rsidRPr="00604D13">
        <w:rPr>
          <w:rFonts w:ascii="Arial" w:eastAsia="Times New Roman" w:hAnsi="Arial" w:cs="Arial"/>
          <w:color w:val="000000"/>
          <w:spacing w:val="-3"/>
          <w:sz w:val="24"/>
          <w:szCs w:val="24"/>
          <w:lang w:eastAsia="pl-PL"/>
        </w:rPr>
        <w:t xml:space="preserve">14.2. Zabezpieczenie należytego wykonania umowy wnoszone w formie pieniężnej powinno zostać </w:t>
      </w:r>
      <w:r w:rsidRPr="00604D13">
        <w:rPr>
          <w:rFonts w:ascii="Arial" w:eastAsia="Times New Roman" w:hAnsi="Arial" w:cs="Arial"/>
          <w:color w:val="000000"/>
          <w:spacing w:val="-4"/>
          <w:sz w:val="24"/>
          <w:szCs w:val="24"/>
          <w:lang w:eastAsia="pl-PL"/>
        </w:rPr>
        <w:t xml:space="preserve">wpłacone przelewem na wskazany przez Zamawiającego rachunek bankowy. W trakcie realizacji umowy wykonawca może dokonać zmiany formy zabezpieczenia na jedną lub kilka ww. form </w:t>
      </w:r>
      <w:r w:rsidRPr="00604D13">
        <w:rPr>
          <w:rFonts w:ascii="Arial" w:eastAsia="Times New Roman" w:hAnsi="Arial" w:cs="Arial"/>
          <w:color w:val="000000"/>
          <w:spacing w:val="-7"/>
          <w:sz w:val="24"/>
          <w:szCs w:val="24"/>
          <w:lang w:eastAsia="pl-PL"/>
        </w:rPr>
        <w:t>zabezpieczenia.</w:t>
      </w:r>
    </w:p>
    <w:p w14:paraId="15B887E2" w14:textId="77777777" w:rsidR="00604D13" w:rsidRPr="00604D13" w:rsidRDefault="00604D13" w:rsidP="00604D13">
      <w:pPr>
        <w:widowControl w:val="0"/>
        <w:shd w:val="clear" w:color="auto" w:fill="FFFFFF"/>
        <w:autoSpaceDE w:val="0"/>
        <w:autoSpaceDN w:val="0"/>
        <w:adjustRightInd w:val="0"/>
        <w:spacing w:before="115" w:after="0" w:line="240" w:lineRule="auto"/>
        <w:ind w:left="10"/>
        <w:rPr>
          <w:rFonts w:ascii="Arial" w:eastAsia="Times New Roman" w:hAnsi="Arial" w:cs="Arial"/>
          <w:i/>
          <w:iCs/>
          <w:sz w:val="24"/>
          <w:szCs w:val="24"/>
          <w:lang w:eastAsia="pl-PL"/>
        </w:rPr>
      </w:pPr>
      <w:r w:rsidRPr="00604D13">
        <w:rPr>
          <w:rFonts w:ascii="Arial" w:eastAsia="Times New Roman" w:hAnsi="Arial" w:cs="Arial"/>
          <w:color w:val="000000"/>
          <w:spacing w:val="-5"/>
          <w:sz w:val="24"/>
          <w:szCs w:val="24"/>
          <w:lang w:eastAsia="pl-PL"/>
        </w:rPr>
        <w:t>14.3.Zamawiający dokona zwrotu zabezpieczenia należytego wykonania umowy w następujący sposób:</w:t>
      </w:r>
    </w:p>
    <w:p w14:paraId="6341AF02" w14:textId="77777777" w:rsidR="00604D13" w:rsidRPr="00604D13" w:rsidRDefault="00604D13" w:rsidP="00604D13">
      <w:pPr>
        <w:widowControl w:val="0"/>
        <w:numPr>
          <w:ilvl w:val="0"/>
          <w:numId w:val="15"/>
        </w:numPr>
        <w:shd w:val="clear" w:color="auto" w:fill="FFFFFF"/>
        <w:tabs>
          <w:tab w:val="left" w:pos="432"/>
        </w:tabs>
        <w:autoSpaceDE w:val="0"/>
        <w:autoSpaceDN w:val="0"/>
        <w:adjustRightInd w:val="0"/>
        <w:spacing w:before="106" w:after="0" w:line="259" w:lineRule="exact"/>
        <w:ind w:left="432" w:hanging="346"/>
        <w:rPr>
          <w:rFonts w:ascii="Arial" w:eastAsia="Times New Roman" w:hAnsi="Arial" w:cs="Arial"/>
          <w:color w:val="000000"/>
          <w:sz w:val="24"/>
          <w:szCs w:val="24"/>
          <w:lang w:eastAsia="pl-PL"/>
        </w:rPr>
      </w:pPr>
      <w:r w:rsidRPr="00604D13">
        <w:rPr>
          <w:rFonts w:ascii="Arial" w:eastAsia="Times New Roman" w:hAnsi="Arial" w:cs="Arial"/>
          <w:color w:val="000000"/>
          <w:spacing w:val="4"/>
          <w:sz w:val="24"/>
          <w:szCs w:val="24"/>
          <w:lang w:eastAsia="pl-PL"/>
        </w:rPr>
        <w:t xml:space="preserve">70 % wartości zabezpieczenia zostanie zwrócone w terminie 30 dni od dnia wykonania </w:t>
      </w:r>
      <w:r w:rsidRPr="00604D13">
        <w:rPr>
          <w:rFonts w:ascii="Arial" w:eastAsia="Times New Roman" w:hAnsi="Arial" w:cs="Arial"/>
          <w:color w:val="000000"/>
          <w:spacing w:val="-4"/>
          <w:sz w:val="24"/>
          <w:szCs w:val="24"/>
          <w:lang w:eastAsia="pl-PL"/>
        </w:rPr>
        <w:t>zamówienia i uznania przez Zamawiającego za należycie wykonane,</w:t>
      </w:r>
    </w:p>
    <w:p w14:paraId="69E3CB9F" w14:textId="77777777" w:rsidR="00604D13" w:rsidRPr="00604D13" w:rsidRDefault="00604D13" w:rsidP="00604D13">
      <w:pPr>
        <w:widowControl w:val="0"/>
        <w:numPr>
          <w:ilvl w:val="0"/>
          <w:numId w:val="15"/>
        </w:numPr>
        <w:shd w:val="clear" w:color="auto" w:fill="FFFFFF"/>
        <w:tabs>
          <w:tab w:val="left" w:pos="432"/>
        </w:tabs>
        <w:autoSpaceDE w:val="0"/>
        <w:autoSpaceDN w:val="0"/>
        <w:adjustRightInd w:val="0"/>
        <w:spacing w:before="115" w:after="0" w:line="250" w:lineRule="exact"/>
        <w:ind w:left="432" w:hanging="346"/>
        <w:rPr>
          <w:rFonts w:ascii="Arial" w:eastAsia="Times New Roman" w:hAnsi="Arial" w:cs="Arial"/>
          <w:color w:val="000000"/>
          <w:sz w:val="24"/>
          <w:szCs w:val="24"/>
          <w:lang w:eastAsia="pl-PL"/>
        </w:rPr>
      </w:pPr>
      <w:r w:rsidRPr="00604D13">
        <w:rPr>
          <w:rFonts w:ascii="Arial" w:eastAsia="Times New Roman" w:hAnsi="Arial" w:cs="Arial"/>
          <w:color w:val="000000"/>
          <w:spacing w:val="-4"/>
          <w:sz w:val="24"/>
          <w:szCs w:val="24"/>
          <w:lang w:eastAsia="pl-PL"/>
        </w:rPr>
        <w:t xml:space="preserve">30 % wartości zabezpieczenia zostanie zatrzymane przez Zamawiającego na zabezpieczenie </w:t>
      </w:r>
      <w:r w:rsidRPr="00604D13">
        <w:rPr>
          <w:rFonts w:ascii="Arial" w:eastAsia="Times New Roman" w:hAnsi="Arial" w:cs="Arial"/>
          <w:color w:val="000000"/>
          <w:spacing w:val="2"/>
          <w:sz w:val="24"/>
          <w:szCs w:val="24"/>
          <w:lang w:eastAsia="pl-PL"/>
        </w:rPr>
        <w:t>roszczeń z tytułu rękojmi za wady</w:t>
      </w:r>
      <w:r w:rsidRPr="00604D13">
        <w:rPr>
          <w:rFonts w:ascii="Arial" w:eastAsia="Times New Roman" w:hAnsi="Arial" w:cs="Arial"/>
          <w:i/>
          <w:iCs/>
          <w:color w:val="000000"/>
          <w:spacing w:val="2"/>
          <w:sz w:val="24"/>
          <w:szCs w:val="24"/>
          <w:lang w:eastAsia="pl-PL"/>
        </w:rPr>
        <w:t xml:space="preserve"> –(tj. na okres  36 miesięcy lub okres zadeklarowany w ofercie) </w:t>
      </w:r>
      <w:r w:rsidRPr="00604D13">
        <w:rPr>
          <w:rFonts w:ascii="Arial" w:eastAsia="Times New Roman" w:hAnsi="Arial" w:cs="Arial"/>
          <w:color w:val="000000"/>
          <w:spacing w:val="7"/>
          <w:sz w:val="24"/>
          <w:szCs w:val="24"/>
          <w:lang w:eastAsia="pl-PL"/>
        </w:rPr>
        <w:t xml:space="preserve">kwota ta zostanie zwrócona w terminie 15 dni po upływie okresu rękojmi za wady oraz </w:t>
      </w:r>
      <w:r w:rsidRPr="00604D13">
        <w:rPr>
          <w:rFonts w:ascii="Arial" w:eastAsia="Times New Roman" w:hAnsi="Arial" w:cs="Arial"/>
          <w:color w:val="000000"/>
          <w:spacing w:val="-6"/>
          <w:sz w:val="24"/>
          <w:szCs w:val="24"/>
          <w:lang w:eastAsia="pl-PL"/>
        </w:rPr>
        <w:t>gwarancji jakości.</w:t>
      </w:r>
    </w:p>
    <w:p w14:paraId="6307822E" w14:textId="77777777" w:rsidR="00604D13" w:rsidRPr="00604D13" w:rsidRDefault="00604D13" w:rsidP="00604D13">
      <w:pPr>
        <w:widowControl w:val="0"/>
        <w:autoSpaceDE w:val="0"/>
        <w:autoSpaceDN w:val="0"/>
        <w:adjustRightInd w:val="0"/>
        <w:spacing w:after="0" w:line="360" w:lineRule="auto"/>
        <w:ind w:left="5"/>
        <w:jc w:val="both"/>
        <w:rPr>
          <w:rFonts w:ascii="Arial" w:eastAsia="Times New Roman" w:hAnsi="Arial" w:cs="Arial"/>
          <w:iCs/>
          <w:sz w:val="24"/>
          <w:szCs w:val="24"/>
          <w:lang w:eastAsia="pl-PL"/>
        </w:rPr>
      </w:pPr>
    </w:p>
    <w:p w14:paraId="3219FC5F"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15.</w:t>
      </w:r>
      <w:r w:rsidRPr="00604D13">
        <w:rPr>
          <w:rFonts w:ascii="Times New Roman" w:eastAsia="Times New Roman" w:hAnsi="Times New Roman" w:cs="Arial"/>
          <w:b/>
          <w:i/>
          <w:iCs/>
          <w:sz w:val="24"/>
          <w:szCs w:val="24"/>
          <w:lang w:eastAsia="pl-PL"/>
        </w:rPr>
        <w:t xml:space="preserve"> </w:t>
      </w:r>
      <w:r w:rsidRPr="00604D13">
        <w:rPr>
          <w:rFonts w:ascii="Arial" w:eastAsia="Times New Roman" w:hAnsi="Arial" w:cs="Arial"/>
          <w:b/>
          <w:iCs/>
          <w:sz w:val="24"/>
          <w:szCs w:val="24"/>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29F3A44D"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15.1. Zamawiający dopuszcza zmiany zawartej umowy w następujących przypadkach:</w:t>
      </w:r>
    </w:p>
    <w:p w14:paraId="02F2E502"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zmiana terminu realizacji przedmiotu umowy w sytuacji:</w:t>
      </w:r>
    </w:p>
    <w:p w14:paraId="3B4838B2"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lastRenderedPageBreak/>
        <w:t xml:space="preserve">a)  wystąpienia wydarzeń lub okoliczności uniemożliwiających wykonanie robót bądź w znaczny sposób je spowalniający tj.: niesprzyjające warunki atmosferyczne (długotrwałe opady deszczu, porywiste wiatry), klęski żywiołowe (powódź, huragan, trzęsienie ziemi), </w:t>
      </w:r>
    </w:p>
    <w:p w14:paraId="5CB3DCA1"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 ujawnienia odkryć archeologicznych wymagających przeprowadzenia badań:</w:t>
      </w:r>
    </w:p>
    <w:p w14:paraId="7B2406C5"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 ujawnienia niewybuchów i niewypałów wymagających wstrzymania robót i dokonania ich usunięcia przez specjalistyczne służby;</w:t>
      </w:r>
    </w:p>
    <w:p w14:paraId="30249E31"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d) występowania (w przypadku stwierdzenia na etapie robót budowlanych) niekorzystnych warunków gruntowo - wodnych wymagających dodatkowych robót</w:t>
      </w:r>
    </w:p>
    <w:p w14:paraId="07D58390"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odwadniających, wymiany gruntu lub innych technologii wzmacniających podłoże</w:t>
      </w:r>
    </w:p>
    <w:p w14:paraId="2524E2E9"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gruntowe które nie zostały przewidziane w dokumentacji projektowej ;</w:t>
      </w:r>
    </w:p>
    <w:p w14:paraId="1321D5F2"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e) zmiany przedmiotu zamówienia;</w:t>
      </w:r>
    </w:p>
    <w:p w14:paraId="14195B77"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f) przedłużającej się procedury przetargowej.</w:t>
      </w:r>
    </w:p>
    <w:p w14:paraId="2BD6A0B3"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według załączonego wzoru umowy (Załącznik nr 7)</w:t>
      </w:r>
    </w:p>
    <w:p w14:paraId="63DFBCE8"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15.Pouczenie o środkach ochrony prawnej przysługujących wykonawcy w toku postępowania o udzielenie zamówienia:</w:t>
      </w:r>
    </w:p>
    <w:p w14:paraId="195EEDDF"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Wykonawcom, których interes prawny doznał uszczerbku w wyniku naruszenia przez Zamawiającego, określonych w ustawie zasad zamówień, przysługują środki ochrony prawnej przewidziane w dziale VI – środki ochrony prawnej -  ustawy prawo zamówień publicznych.</w:t>
      </w:r>
    </w:p>
    <w:p w14:paraId="69D83277"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II. Postanowienia dodatkowe </w:t>
      </w:r>
      <w:proofErr w:type="spellStart"/>
      <w:r w:rsidRPr="00604D13">
        <w:rPr>
          <w:rFonts w:ascii="Arial" w:eastAsia="Times New Roman" w:hAnsi="Arial" w:cs="Arial"/>
          <w:b/>
          <w:iCs/>
          <w:sz w:val="24"/>
          <w:szCs w:val="24"/>
          <w:lang w:eastAsia="pl-PL"/>
        </w:rPr>
        <w:t>siwz</w:t>
      </w:r>
      <w:proofErr w:type="spellEnd"/>
    </w:p>
    <w:p w14:paraId="2614F0C0"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p>
    <w:p w14:paraId="0C64B059"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Nie dopuszcza się składania ofert częściowych.</w:t>
      </w:r>
    </w:p>
    <w:p w14:paraId="0DCDFB76"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color w:val="FF0000"/>
          <w:sz w:val="24"/>
          <w:szCs w:val="24"/>
          <w:lang w:eastAsia="pl-PL"/>
        </w:rPr>
      </w:pPr>
      <w:r w:rsidRPr="00604D13">
        <w:rPr>
          <w:rFonts w:ascii="Arial" w:eastAsia="Times New Roman" w:hAnsi="Arial" w:cs="Arial"/>
          <w:iCs/>
          <w:sz w:val="24"/>
          <w:szCs w:val="24"/>
          <w:lang w:eastAsia="pl-PL"/>
        </w:rPr>
        <w:t xml:space="preserve">2. </w:t>
      </w:r>
      <w:r w:rsidR="00C21A07">
        <w:rPr>
          <w:rFonts w:ascii="Arial" w:eastAsia="Times New Roman" w:hAnsi="Arial" w:cs="Arial"/>
          <w:iCs/>
          <w:sz w:val="24"/>
          <w:szCs w:val="24"/>
          <w:lang w:eastAsia="pl-PL"/>
        </w:rPr>
        <w:t>Nie p</w:t>
      </w:r>
      <w:r w:rsidRPr="00604D13">
        <w:rPr>
          <w:rFonts w:ascii="Arial" w:eastAsia="Times New Roman" w:hAnsi="Arial" w:cs="Arial"/>
          <w:iCs/>
          <w:sz w:val="24"/>
          <w:szCs w:val="24"/>
          <w:lang w:eastAsia="pl-PL"/>
        </w:rPr>
        <w:t>rzewiduje się  udzie</w:t>
      </w:r>
      <w:r w:rsidR="00C21A07">
        <w:rPr>
          <w:rFonts w:ascii="Arial" w:eastAsia="Times New Roman" w:hAnsi="Arial" w:cs="Arial"/>
          <w:iCs/>
          <w:sz w:val="24"/>
          <w:szCs w:val="24"/>
          <w:lang w:eastAsia="pl-PL"/>
        </w:rPr>
        <w:t>lenia zamówień uzupełniających</w:t>
      </w:r>
      <w:r w:rsidRPr="00604D13">
        <w:rPr>
          <w:rFonts w:ascii="Arial" w:eastAsia="Times New Roman" w:hAnsi="Arial" w:cs="Arial"/>
          <w:iCs/>
          <w:sz w:val="24"/>
          <w:szCs w:val="24"/>
          <w:lang w:eastAsia="pl-PL"/>
        </w:rPr>
        <w:t>.</w:t>
      </w:r>
    </w:p>
    <w:p w14:paraId="32348907"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3. Nie przewiduje się składania ofert wariantowych.</w:t>
      </w:r>
    </w:p>
    <w:p w14:paraId="24799CFF"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4.</w:t>
      </w:r>
      <w:r w:rsidRPr="00604D13">
        <w:rPr>
          <w:rFonts w:ascii="Arial" w:eastAsia="Times New Roman" w:hAnsi="Arial" w:cs="Arial"/>
          <w:bCs/>
          <w:iCs/>
          <w:sz w:val="24"/>
          <w:szCs w:val="24"/>
          <w:lang w:eastAsia="ar-SA"/>
        </w:rPr>
        <w:t xml:space="preserve"> W postępowaniu o udzieleniu zamówienia, oświadczenia, wnioski, zawiadomienia oraz informacje zamawiający oraz wykonawcy przekazują za pomocą poczty elektronicznej faksu</w:t>
      </w:r>
      <w:r w:rsidRPr="00604D13">
        <w:rPr>
          <w:rFonts w:ascii="Arial" w:eastAsia="Times New Roman" w:hAnsi="Arial" w:cs="Arial"/>
          <w:iCs/>
          <w:sz w:val="24"/>
          <w:szCs w:val="24"/>
          <w:lang w:eastAsia="pl-PL"/>
        </w:rPr>
        <w:t xml:space="preserve"> pod warunkiem potwierdzenia pocztą tradycyjną lub osobiście.</w:t>
      </w:r>
    </w:p>
    <w:p w14:paraId="6888B91A"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5.Rozliczenie zadania nastąpi w PLN.</w:t>
      </w:r>
    </w:p>
    <w:p w14:paraId="60320BCF"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6.Nie przewiduje się aukcji elektronicznej.</w:t>
      </w:r>
    </w:p>
    <w:p w14:paraId="7AFBFD94"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7.Nie przewiduje się zwrotu kosztów udziału w postępowaniu.</w:t>
      </w:r>
    </w:p>
    <w:p w14:paraId="303C20DC"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8.W ofercie wykonawca zobowiązany jest wskazać część zamówienia, których wykonanie powierzy podwykonawcom.</w:t>
      </w:r>
      <w:r w:rsidRPr="00604D13">
        <w:rPr>
          <w:rFonts w:ascii="Arial" w:eastAsia="Times New Roman" w:hAnsi="Arial" w:cs="Arial"/>
          <w:b/>
          <w:iCs/>
          <w:sz w:val="24"/>
          <w:szCs w:val="24"/>
          <w:lang w:eastAsia="pl-PL"/>
        </w:rPr>
        <w:t xml:space="preserve"> </w:t>
      </w:r>
    </w:p>
    <w:p w14:paraId="0DC568C6"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 Do spraw nieuregulowanych w niniejszej SIWZ maja zastosowanie przepisy ustawy </w:t>
      </w:r>
      <w:proofErr w:type="spellStart"/>
      <w:r w:rsidRPr="00604D13">
        <w:rPr>
          <w:rFonts w:ascii="Arial" w:eastAsia="Times New Roman" w:hAnsi="Arial" w:cs="Arial"/>
          <w:iCs/>
          <w:sz w:val="24"/>
          <w:szCs w:val="24"/>
          <w:lang w:eastAsia="pl-PL"/>
        </w:rPr>
        <w:t>Pzp</w:t>
      </w:r>
      <w:proofErr w:type="spellEnd"/>
      <w:r w:rsidRPr="00604D13">
        <w:rPr>
          <w:rFonts w:ascii="Arial" w:eastAsia="Times New Roman" w:hAnsi="Arial" w:cs="Arial"/>
          <w:iCs/>
          <w:sz w:val="24"/>
          <w:szCs w:val="24"/>
          <w:lang w:eastAsia="pl-PL"/>
        </w:rPr>
        <w:t xml:space="preserve"> oraz przepisy kodeksu cywilnego.   </w:t>
      </w:r>
    </w:p>
    <w:p w14:paraId="69512707" w14:textId="77777777" w:rsidR="00604D13" w:rsidRPr="00604D13" w:rsidRDefault="00604D13" w:rsidP="00604D13">
      <w:p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10. Wykonawcy mogą wspólnie ubiegać się o udzielenie zamówienia (np. w konsorcjum). W takim przypadku wykonawcy składają wspólnie dokumenty określone w punkcie 7 SIWZ spełniające warunki udziału w postępowaniu oprócz  załączników Nr 2 i Nr 3 SIWZ które to dokumenty musi złożyć każdy członek konsorcjum. Ponadto oferta musi spełniać następujące wymagania:</w:t>
      </w:r>
    </w:p>
    <w:p w14:paraId="69533319" w14:textId="77777777"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oferta musi być podpisana w taki sposób, by prawnie zobowiązywała wszystkich wykonawców występujących wspólnie;</w:t>
      </w:r>
    </w:p>
    <w:p w14:paraId="37DC3414" w14:textId="77777777"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wykonawcy występujący wspólnie muszą ustanowić pełnomocnika do reprezentowania ich w postępowaniu o udzielenie niniejszego zamówienia lub do reprezentowania ich w postępowaniu oraz zawarcia umowy o udzielenie przedmiotowego zamówienia publicznego. Treść pełnomocnictwa powinna </w:t>
      </w:r>
      <w:r w:rsidRPr="00604D13">
        <w:rPr>
          <w:rFonts w:ascii="Arial" w:eastAsia="Times New Roman" w:hAnsi="Arial" w:cs="Arial"/>
          <w:iCs/>
          <w:sz w:val="24"/>
          <w:szCs w:val="24"/>
          <w:lang w:eastAsia="pl-PL"/>
        </w:rPr>
        <w:lastRenderedPageBreak/>
        <w:t>dokładnie określać zakres umocowania i zostać przedłożone wraz z ofertą;</w:t>
      </w:r>
    </w:p>
    <w:p w14:paraId="15C6AF9F" w14:textId="77777777"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Wykonawcy przed podpisaniem umowy będą zobowiązani do przedłożenia umowy określającej strony umowy, cel działania, okres ważności umowy, sposób ich współdziałania, zakres prac przewidzianych do wykonania przez każdego z nich, sposób odpowiedzialności (wymaga się solidarnej odpowiedzialności wykonawców);</w:t>
      </w:r>
    </w:p>
    <w:p w14:paraId="024C1DC3" w14:textId="77777777"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wszelka korespondencja oraz rozliczenia dokonywane będą wyłącznie z pełnomocnikiem;</w:t>
      </w:r>
    </w:p>
    <w:p w14:paraId="3D1E81C1" w14:textId="77777777"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wypełniając formularz ofertowy, jak również inne dokumenty powołujące się na „Wykonawcę” należy wpisać dane dotyczące konsorcjum, a nie pełnomocnika konsorcjum. </w:t>
      </w:r>
    </w:p>
    <w:p w14:paraId="5664A0A1"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p>
    <w:p w14:paraId="6D733752"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III. ZAŁĄCZNIKI</w:t>
      </w:r>
    </w:p>
    <w:p w14:paraId="781E4823" w14:textId="77777777"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1 druk oferty;</w:t>
      </w:r>
    </w:p>
    <w:p w14:paraId="3CC25097" w14:textId="77777777"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2 oświadczenie o spełniania warunków udziału w postepowaniu;</w:t>
      </w:r>
    </w:p>
    <w:p w14:paraId="059A7DA9" w14:textId="77777777"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nr 3 oświadczenie o braku podstaw do  wykluczenia z postępowania;   </w:t>
      </w:r>
    </w:p>
    <w:p w14:paraId="13EAB646" w14:textId="77777777" w:rsidR="005D6D95" w:rsidRDefault="00604D13" w:rsidP="00604D13">
      <w:pPr>
        <w:widowControl w:val="0"/>
        <w:shd w:val="clear" w:color="auto" w:fill="FFFFFF"/>
        <w:autoSpaceDE w:val="0"/>
        <w:autoSpaceDN w:val="0"/>
        <w:adjustRightInd w:val="0"/>
        <w:spacing w:before="245"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4 wykaz zamówień zrealizowanych przez wykonawcę w ostatnich 5 latach;</w:t>
      </w:r>
    </w:p>
    <w:p w14:paraId="12D376D7" w14:textId="0D3AB8BF" w:rsidR="00604D13" w:rsidRPr="00604D13" w:rsidRDefault="00604D13" w:rsidP="00604D13">
      <w:pPr>
        <w:widowControl w:val="0"/>
        <w:shd w:val="clear" w:color="auto" w:fill="FFFFFF"/>
        <w:autoSpaceDE w:val="0"/>
        <w:autoSpaceDN w:val="0"/>
        <w:adjustRightInd w:val="0"/>
        <w:spacing w:before="245"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5 wykaz pracowników nadzoru którzy będą uczestniczyć w wykonaniu zadania wraz oświadczeniem;</w:t>
      </w:r>
    </w:p>
    <w:p w14:paraId="5582E3A8" w14:textId="77777777"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6 specyfikacja techniczna wykonania i odbioru robót;</w:t>
      </w:r>
    </w:p>
    <w:p w14:paraId="19647DCC" w14:textId="77777777" w:rsidR="00604D13" w:rsidRPr="00604D13" w:rsidRDefault="00604D13" w:rsidP="00604D13">
      <w:pPr>
        <w:widowControl w:val="0"/>
        <w:shd w:val="clear" w:color="auto" w:fill="FFFFFF"/>
        <w:autoSpaceDE w:val="0"/>
        <w:autoSpaceDN w:val="0"/>
        <w:adjustRightInd w:val="0"/>
        <w:spacing w:before="245"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7 wzór umowy;</w:t>
      </w:r>
    </w:p>
    <w:p w14:paraId="3F3AC5D0" w14:textId="77777777"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nr 8 przedmiary robót;</w:t>
      </w:r>
    </w:p>
    <w:p w14:paraId="4CC39A13" w14:textId="77777777"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9 oświadczenie dotyczące przynależności do grupy kapitałowej;</w:t>
      </w:r>
    </w:p>
    <w:p w14:paraId="06FA98C2" w14:textId="77777777"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 xml:space="preserve">nr 10 oświadczenie dotyczące zatrudnienia na umowę o pracę. </w:t>
      </w:r>
    </w:p>
    <w:p w14:paraId="56C2F363"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14:paraId="0FFFFD8D"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474376CC" w14:textId="26DB8335" w:rsidR="00F44CD0" w:rsidRDefault="00604D13"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Zatwierdził:  Krzysztof Bożek - Wójt Gminy Horodło</w:t>
      </w:r>
    </w:p>
    <w:p w14:paraId="24B4EA69" w14:textId="77777777" w:rsidR="000B1113" w:rsidRDefault="000B1113"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4B918D1E" w14:textId="77777777" w:rsidR="000B1113" w:rsidRDefault="000B1113"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29DFA2F9" w14:textId="77777777" w:rsidR="000B1113" w:rsidRDefault="000B1113"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037BF397" w14:textId="77777777" w:rsidR="000B1113" w:rsidRDefault="000B1113"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453CA61F" w14:textId="77777777" w:rsidR="000B1113" w:rsidRDefault="000B1113"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10F6A8D8" w14:textId="77777777" w:rsidR="00CC11FE" w:rsidRDefault="00CC11FE"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7D87F34B" w14:textId="77777777" w:rsidR="00D768E2" w:rsidRDefault="00D768E2"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638D8E7D" w14:textId="77777777" w:rsidR="00D768E2" w:rsidRDefault="00D768E2"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48A03032" w14:textId="77777777" w:rsidR="00D768E2" w:rsidRDefault="00D768E2"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4465BF63" w14:textId="77777777" w:rsidR="00D768E2" w:rsidRDefault="00D768E2"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0E6C0EE9" w14:textId="77777777" w:rsidR="00D768E2" w:rsidRDefault="00D768E2"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61B82269" w14:textId="77777777" w:rsidR="00CC11FE" w:rsidRDefault="00CC11FE"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700CFBF8" w14:textId="77777777" w:rsidR="00CC11FE" w:rsidRPr="00624452" w:rsidRDefault="00CC11FE"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3450FD37" w14:textId="3C04E9B0" w:rsidR="00604D13" w:rsidRPr="00E763BB" w:rsidRDefault="00604D13"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lastRenderedPageBreak/>
        <w:t xml:space="preserve">                </w:t>
      </w:r>
      <w:r w:rsidR="0001407A">
        <w:rPr>
          <w:rFonts w:ascii="Arial" w:eastAsia="Times New Roman" w:hAnsi="Arial" w:cs="Arial"/>
          <w:b/>
          <w:iCs/>
          <w:sz w:val="24"/>
          <w:szCs w:val="24"/>
          <w:lang w:eastAsia="pl-PL"/>
        </w:rPr>
        <w:t xml:space="preserve">                                                                                            </w:t>
      </w:r>
      <w:r w:rsidRPr="00604D13">
        <w:rPr>
          <w:rFonts w:ascii="Arial" w:eastAsia="Times New Roman" w:hAnsi="Arial" w:cs="Arial"/>
          <w:b/>
          <w:iCs/>
          <w:sz w:val="24"/>
          <w:szCs w:val="24"/>
          <w:lang w:eastAsia="pl-PL"/>
        </w:rPr>
        <w:t xml:space="preserve">  </w:t>
      </w:r>
      <w:r w:rsidRPr="00604D13">
        <w:rPr>
          <w:rFonts w:ascii="Arial" w:eastAsia="Times New Roman" w:hAnsi="Arial" w:cs="Arial"/>
          <w:b/>
          <w:iCs/>
          <w:color w:val="000000"/>
          <w:spacing w:val="1"/>
          <w:sz w:val="24"/>
          <w:szCs w:val="24"/>
          <w:lang w:eastAsia="pl-PL"/>
        </w:rPr>
        <w:t xml:space="preserve">Załącznik nr 1                                                    </w:t>
      </w:r>
    </w:p>
    <w:p w14:paraId="220EFE93" w14:textId="77777777" w:rsidR="00604D13" w:rsidRPr="00FB3E7D" w:rsidRDefault="00604D13" w:rsidP="00FB3E7D">
      <w:pPr>
        <w:widowControl w:val="0"/>
        <w:shd w:val="clear" w:color="auto" w:fill="FFFFFF"/>
        <w:tabs>
          <w:tab w:val="left" w:pos="5736"/>
          <w:tab w:val="left" w:leader="dot" w:pos="8491"/>
        </w:tabs>
        <w:autoSpaceDE w:val="0"/>
        <w:autoSpaceDN w:val="0"/>
        <w:adjustRightInd w:val="0"/>
        <w:spacing w:before="542" w:after="0" w:line="240" w:lineRule="auto"/>
        <w:ind w:left="5664" w:hanging="5664"/>
        <w:rPr>
          <w:rFonts w:ascii="Arial" w:eastAsia="Times New Roman" w:hAnsi="Arial" w:cs="Arial"/>
          <w:i/>
          <w:iCs/>
          <w:color w:val="000000"/>
          <w:sz w:val="24"/>
          <w:szCs w:val="24"/>
          <w:lang w:eastAsia="pl-PL"/>
        </w:rPr>
      </w:pPr>
      <w:r w:rsidRPr="00604D13">
        <w:rPr>
          <w:rFonts w:ascii="Arial" w:eastAsia="Times New Roman" w:hAnsi="Arial" w:cs="Arial"/>
          <w:i/>
          <w:iCs/>
          <w:color w:val="000000"/>
          <w:sz w:val="24"/>
          <w:szCs w:val="24"/>
          <w:lang w:eastAsia="pl-PL"/>
        </w:rPr>
        <w:t xml:space="preserve">/Nazwa i adres oferenta/  </w:t>
      </w:r>
      <w:r w:rsidR="00FB3E7D">
        <w:rPr>
          <w:rFonts w:ascii="Arial" w:eastAsia="Times New Roman" w:hAnsi="Arial" w:cs="Arial"/>
          <w:i/>
          <w:iCs/>
          <w:color w:val="000000"/>
          <w:sz w:val="24"/>
          <w:szCs w:val="24"/>
          <w:lang w:eastAsia="pl-PL"/>
        </w:rPr>
        <w:t xml:space="preserve">  </w:t>
      </w:r>
      <w:r w:rsidRPr="00604D13">
        <w:rPr>
          <w:rFonts w:ascii="Arial" w:eastAsia="Times New Roman" w:hAnsi="Arial" w:cs="Arial"/>
          <w:i/>
          <w:iCs/>
          <w:color w:val="000000"/>
          <w:sz w:val="24"/>
          <w:szCs w:val="24"/>
          <w:lang w:eastAsia="pl-PL"/>
        </w:rPr>
        <w:tab/>
      </w:r>
      <w:r w:rsidR="00FB3E7D">
        <w:rPr>
          <w:rFonts w:ascii="Arial" w:eastAsia="Times New Roman" w:hAnsi="Arial" w:cs="Arial"/>
          <w:i/>
          <w:iCs/>
          <w:color w:val="000000"/>
          <w:sz w:val="24"/>
          <w:szCs w:val="24"/>
          <w:lang w:eastAsia="pl-PL"/>
        </w:rPr>
        <w:tab/>
      </w:r>
      <w:r w:rsidRPr="00604D13">
        <w:rPr>
          <w:rFonts w:ascii="Arial" w:eastAsia="Times New Roman" w:hAnsi="Arial" w:cs="Arial"/>
          <w:i/>
          <w:iCs/>
          <w:color w:val="000000"/>
          <w:sz w:val="24"/>
          <w:szCs w:val="24"/>
          <w:lang w:eastAsia="pl-PL"/>
        </w:rPr>
        <w:t>.....................</w:t>
      </w:r>
      <w:r w:rsidR="00E763BB">
        <w:rPr>
          <w:rFonts w:ascii="Arial" w:eastAsia="Times New Roman" w:hAnsi="Arial" w:cs="Arial"/>
          <w:i/>
          <w:iCs/>
          <w:color w:val="000000"/>
          <w:sz w:val="24"/>
          <w:szCs w:val="24"/>
          <w:lang w:eastAsia="pl-PL"/>
        </w:rPr>
        <w:t xml:space="preserve">................. </w:t>
      </w:r>
      <w:r w:rsidR="00FB3E7D">
        <w:rPr>
          <w:rFonts w:ascii="Arial" w:eastAsia="Times New Roman" w:hAnsi="Arial" w:cs="Arial"/>
          <w:i/>
          <w:iCs/>
          <w:color w:val="000000"/>
          <w:sz w:val="24"/>
          <w:szCs w:val="24"/>
          <w:lang w:eastAsia="pl-PL"/>
        </w:rPr>
        <w:t xml:space="preserve"> </w:t>
      </w:r>
      <w:r w:rsidR="00FB3E7D" w:rsidRPr="00FB3E7D">
        <w:rPr>
          <w:rFonts w:ascii="Arial" w:eastAsia="Times New Roman" w:hAnsi="Arial" w:cs="Arial"/>
          <w:i/>
          <w:iCs/>
          <w:color w:val="000000"/>
          <w:spacing w:val="2"/>
          <w:sz w:val="24"/>
          <w:szCs w:val="24"/>
          <w:lang w:eastAsia="pl-PL"/>
        </w:rPr>
        <w:t xml:space="preserve"> </w:t>
      </w:r>
      <w:r w:rsidR="00FB3E7D">
        <w:rPr>
          <w:rFonts w:ascii="Arial" w:eastAsia="Times New Roman" w:hAnsi="Arial" w:cs="Arial"/>
          <w:i/>
          <w:iCs/>
          <w:color w:val="000000"/>
          <w:spacing w:val="2"/>
          <w:sz w:val="24"/>
          <w:szCs w:val="24"/>
          <w:lang w:eastAsia="pl-PL"/>
        </w:rPr>
        <w:t xml:space="preserve">    /</w:t>
      </w:r>
      <w:r w:rsidR="00FB3E7D" w:rsidRPr="00FB3E7D">
        <w:rPr>
          <w:rFonts w:ascii="Arial" w:eastAsia="Times New Roman" w:hAnsi="Arial" w:cs="Arial"/>
          <w:i/>
          <w:iCs/>
          <w:color w:val="000000"/>
          <w:spacing w:val="2"/>
          <w:sz w:val="24"/>
          <w:szCs w:val="24"/>
          <w:lang w:eastAsia="pl-PL"/>
        </w:rPr>
        <w:t>miejscowość i data/</w:t>
      </w:r>
    </w:p>
    <w:p w14:paraId="34490DD7" w14:textId="77777777" w:rsidR="00604D13" w:rsidRPr="00604D13" w:rsidRDefault="00604D13" w:rsidP="00604D13">
      <w:pPr>
        <w:keepNext/>
        <w:widowControl w:val="0"/>
        <w:autoSpaceDE w:val="0"/>
        <w:autoSpaceDN w:val="0"/>
        <w:adjustRightInd w:val="0"/>
        <w:spacing w:before="240" w:after="60" w:line="240" w:lineRule="auto"/>
        <w:outlineLvl w:val="3"/>
        <w:rPr>
          <w:rFonts w:ascii="Arial" w:eastAsia="Times New Roman" w:hAnsi="Arial" w:cs="Arial"/>
          <w:b/>
          <w:bCs/>
          <w:iCs/>
          <w:sz w:val="28"/>
          <w:szCs w:val="28"/>
          <w:lang w:eastAsia="pl-PL"/>
        </w:rPr>
      </w:pPr>
      <w:r w:rsidRPr="00604D13">
        <w:rPr>
          <w:rFonts w:ascii="Arial" w:eastAsia="Times New Roman" w:hAnsi="Arial" w:cs="Arial"/>
          <w:b/>
          <w:bCs/>
          <w:iCs/>
          <w:sz w:val="28"/>
          <w:szCs w:val="28"/>
          <w:lang w:eastAsia="pl-PL"/>
        </w:rPr>
        <w:t xml:space="preserve">                                                                           Gmina Horodło</w:t>
      </w:r>
    </w:p>
    <w:p w14:paraId="71A4D309"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ul. Jurydyka 1</w:t>
      </w:r>
    </w:p>
    <w:p w14:paraId="5B40E99E"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22-523 Horodło</w:t>
      </w:r>
    </w:p>
    <w:p w14:paraId="644F3B39"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p>
    <w:p w14:paraId="4D69CF57" w14:textId="24C2D6AB" w:rsidR="0003329C" w:rsidRPr="00CD0E5F" w:rsidRDefault="00604D13" w:rsidP="0003329C">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OFER</w:t>
      </w:r>
      <w:r w:rsidR="00CD0E5F">
        <w:rPr>
          <w:rFonts w:ascii="Arial" w:eastAsia="Times New Roman" w:hAnsi="Arial" w:cs="Arial"/>
          <w:b/>
          <w:iCs/>
          <w:sz w:val="28"/>
          <w:szCs w:val="28"/>
          <w:lang w:eastAsia="pl-PL"/>
        </w:rPr>
        <w:t>TA</w:t>
      </w:r>
    </w:p>
    <w:p w14:paraId="6F442816" w14:textId="77777777" w:rsidR="0003329C" w:rsidRDefault="0003329C" w:rsidP="00604D13">
      <w:pPr>
        <w:widowControl w:val="0"/>
        <w:shd w:val="clear" w:color="auto" w:fill="FFFFFF"/>
        <w:autoSpaceDE w:val="0"/>
        <w:autoSpaceDN w:val="0"/>
        <w:adjustRightInd w:val="0"/>
        <w:spacing w:before="230" w:after="0" w:line="120" w:lineRule="auto"/>
        <w:rPr>
          <w:rFonts w:ascii="Arial" w:eastAsia="Times New Roman" w:hAnsi="Arial" w:cs="Arial"/>
          <w:iCs/>
          <w:color w:val="000000"/>
          <w:spacing w:val="6"/>
          <w:sz w:val="24"/>
          <w:szCs w:val="24"/>
          <w:lang w:eastAsia="pl-PL"/>
        </w:rPr>
      </w:pPr>
    </w:p>
    <w:p w14:paraId="0C2E6959" w14:textId="77777777" w:rsidR="00604D13" w:rsidRPr="00604D13" w:rsidRDefault="00604D13" w:rsidP="00604D13">
      <w:pPr>
        <w:widowControl w:val="0"/>
        <w:shd w:val="clear" w:color="auto" w:fill="FFFFFF"/>
        <w:autoSpaceDE w:val="0"/>
        <w:autoSpaceDN w:val="0"/>
        <w:adjustRightInd w:val="0"/>
        <w:spacing w:before="230" w:after="0" w:line="120" w:lineRule="auto"/>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6"/>
          <w:sz w:val="24"/>
          <w:szCs w:val="24"/>
          <w:lang w:eastAsia="pl-PL"/>
        </w:rPr>
        <w:t xml:space="preserve">Odpowiadając na ogłoszenie o </w:t>
      </w:r>
      <w:r w:rsidRPr="00604D13">
        <w:rPr>
          <w:rFonts w:ascii="Arial" w:eastAsia="Times New Roman" w:hAnsi="Arial" w:cs="Arial"/>
          <w:iCs/>
          <w:color w:val="000000"/>
          <w:spacing w:val="3"/>
          <w:sz w:val="24"/>
          <w:szCs w:val="24"/>
          <w:lang w:eastAsia="pl-PL"/>
        </w:rPr>
        <w:t xml:space="preserve">przetargu nieograniczonego na wykonanie: </w:t>
      </w:r>
    </w:p>
    <w:p w14:paraId="6B8C394C" w14:textId="77777777" w:rsidR="00604D13" w:rsidRPr="00604D13" w:rsidRDefault="00604D13" w:rsidP="00604D13">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iCs/>
          <w:color w:val="000000"/>
          <w:spacing w:val="3"/>
          <w:lang w:eastAsia="pl-PL"/>
        </w:rPr>
        <w:t>(</w:t>
      </w:r>
      <w:r w:rsidRPr="00604D13">
        <w:rPr>
          <w:rFonts w:ascii="Arial" w:eastAsia="Times New Roman" w:hAnsi="Arial" w:cs="Arial"/>
          <w:iCs/>
          <w:color w:val="000000"/>
          <w:lang w:eastAsia="pl-PL"/>
        </w:rPr>
        <w:t>zgodnie z wymaganiami określonymi w SIWZ)</w:t>
      </w:r>
      <w:r w:rsidRPr="00604D13">
        <w:rPr>
          <w:rFonts w:ascii="Arial" w:eastAsia="Times New Roman" w:hAnsi="Arial" w:cs="Arial"/>
          <w:b/>
          <w:iCs/>
          <w:sz w:val="28"/>
          <w:szCs w:val="28"/>
          <w:lang w:eastAsia="pl-PL"/>
        </w:rPr>
        <w:t xml:space="preserve">                                              </w:t>
      </w:r>
    </w:p>
    <w:p w14:paraId="7D7EFAC3" w14:textId="3FD33411"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r w:rsidR="00CC11FE" w:rsidRPr="00CC11FE">
        <w:rPr>
          <w:rFonts w:ascii="Arial" w:eastAsia="Times New Roman" w:hAnsi="Arial" w:cs="Arial"/>
          <w:b/>
          <w:iCs/>
          <w:sz w:val="24"/>
          <w:szCs w:val="24"/>
          <w:lang w:eastAsia="pl-PL"/>
        </w:rPr>
        <w:t>Budowa boiska piłkarskiego oraz siłowni zewnętrznej w Strzyżowie</w:t>
      </w:r>
      <w:r w:rsidRPr="00604D13">
        <w:rPr>
          <w:rFonts w:ascii="Arial" w:eastAsia="Times New Roman" w:hAnsi="Arial" w:cs="Arial"/>
          <w:b/>
          <w:iCs/>
          <w:sz w:val="24"/>
          <w:szCs w:val="24"/>
          <w:lang w:eastAsia="pl-PL"/>
        </w:rPr>
        <w:t xml:space="preserve">”.            </w:t>
      </w:r>
    </w:p>
    <w:p w14:paraId="0B67093F"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p>
    <w:p w14:paraId="0ADA79DA" w14:textId="77777777" w:rsidR="00604D13" w:rsidRPr="00604D13" w:rsidRDefault="00604D13" w:rsidP="00604D13">
      <w:pPr>
        <w:widowControl w:val="0"/>
        <w:numPr>
          <w:ilvl w:val="0"/>
          <w:numId w:val="3"/>
        </w:numPr>
        <w:tabs>
          <w:tab w:val="left" w:pos="720"/>
        </w:tabs>
        <w:suppressAutoHyphens/>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Oferujemy wykonanie robót objętych przedmiotowym zamówieniem za cenę:</w:t>
      </w:r>
    </w:p>
    <w:p w14:paraId="7A814A01" w14:textId="77777777" w:rsidR="00604D13" w:rsidRPr="00604D13" w:rsidRDefault="00604D13" w:rsidP="00604D13">
      <w:pPr>
        <w:widowControl w:val="0"/>
        <w:autoSpaceDE w:val="0"/>
        <w:autoSpaceDN w:val="0"/>
        <w:adjustRightInd w:val="0"/>
        <w:spacing w:after="0" w:line="360" w:lineRule="auto"/>
        <w:ind w:left="720"/>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 xml:space="preserve">a)netto-       </w:t>
      </w:r>
      <w:r w:rsidRPr="00604D13">
        <w:rPr>
          <w:rFonts w:ascii="Arial" w:eastAsia="Times New Roman" w:hAnsi="Arial" w:cs="Arial"/>
          <w:bCs/>
          <w:iCs/>
          <w:sz w:val="24"/>
          <w:szCs w:val="24"/>
          <w:lang w:eastAsia="pl-PL"/>
        </w:rPr>
        <w:t>................................. zł</w:t>
      </w:r>
    </w:p>
    <w:p w14:paraId="4D00EFD7"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ab/>
        <w:t>b)podatek VAT.....%  -    .................................</w:t>
      </w:r>
      <w:r w:rsidRPr="00604D13">
        <w:rPr>
          <w:rFonts w:ascii="Arial" w:eastAsia="Times New Roman" w:hAnsi="Arial" w:cs="Arial"/>
          <w:bCs/>
          <w:iCs/>
          <w:sz w:val="24"/>
          <w:szCs w:val="24"/>
          <w:lang w:eastAsia="pl-PL"/>
        </w:rPr>
        <w:t xml:space="preserve"> zł</w:t>
      </w:r>
    </w:p>
    <w:p w14:paraId="37FDDF1A"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c) brutto-................................zł</w:t>
      </w:r>
    </w:p>
    <w:p w14:paraId="2164B3AD" w14:textId="2C363952" w:rsid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słownie złotych: ...................................................................</w:t>
      </w:r>
      <w:r w:rsidR="00202997">
        <w:rPr>
          <w:rFonts w:ascii="Arial" w:eastAsia="Times New Roman" w:hAnsi="Arial" w:cs="Arial"/>
          <w:iCs/>
          <w:sz w:val="24"/>
          <w:szCs w:val="24"/>
          <w:lang w:eastAsia="pl-PL"/>
        </w:rPr>
        <w:t>..............................</w:t>
      </w:r>
    </w:p>
    <w:p w14:paraId="3FF7F77D" w14:textId="0CDB14B9" w:rsidR="00604D13" w:rsidRPr="00604D13" w:rsidRDefault="00604D13" w:rsidP="00DF0C14">
      <w:pPr>
        <w:widowControl w:val="0"/>
        <w:numPr>
          <w:ilvl w:val="0"/>
          <w:numId w:val="3"/>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Zamówienie wykonamy w terminie do </w:t>
      </w:r>
      <w:r w:rsidR="00101E85">
        <w:rPr>
          <w:rFonts w:ascii="Arial" w:eastAsia="Times New Roman" w:hAnsi="Arial" w:cs="Arial"/>
          <w:b/>
          <w:iCs/>
          <w:sz w:val="24"/>
          <w:szCs w:val="24"/>
          <w:lang w:eastAsia="pl-PL"/>
        </w:rPr>
        <w:t>……………………….</w:t>
      </w:r>
      <w:r w:rsidRPr="00604D13">
        <w:rPr>
          <w:rFonts w:ascii="Arial" w:eastAsia="Times New Roman" w:hAnsi="Arial" w:cs="Arial"/>
          <w:iCs/>
          <w:sz w:val="24"/>
          <w:szCs w:val="24"/>
          <w:lang w:eastAsia="pl-PL"/>
        </w:rPr>
        <w:t xml:space="preserve"> </w:t>
      </w:r>
      <w:r w:rsidR="00C16C63">
        <w:rPr>
          <w:rFonts w:ascii="Arial" w:eastAsia="Times New Roman" w:hAnsi="Arial" w:cs="Arial"/>
          <w:iCs/>
          <w:sz w:val="24"/>
          <w:szCs w:val="24"/>
          <w:lang w:eastAsia="pl-PL"/>
        </w:rPr>
        <w:t>(wymagany przez</w:t>
      </w:r>
      <w:r w:rsidR="00DF0C14" w:rsidRPr="00DF0C14">
        <w:rPr>
          <w:rFonts w:ascii="Arial" w:eastAsia="Times New Roman" w:hAnsi="Arial" w:cs="Arial"/>
          <w:iCs/>
          <w:sz w:val="24"/>
          <w:szCs w:val="24"/>
          <w:lang w:eastAsia="pl-PL"/>
        </w:rPr>
        <w:t xml:space="preserve"> </w:t>
      </w:r>
      <w:r w:rsidR="009D1CFE">
        <w:rPr>
          <w:rFonts w:ascii="Arial" w:eastAsia="Times New Roman" w:hAnsi="Arial" w:cs="Arial"/>
          <w:iCs/>
          <w:sz w:val="24"/>
          <w:szCs w:val="24"/>
          <w:lang w:eastAsia="pl-PL"/>
        </w:rPr>
        <w:t>zamawiają</w:t>
      </w:r>
      <w:r w:rsidR="00EB3FB7">
        <w:rPr>
          <w:rFonts w:ascii="Arial" w:eastAsia="Times New Roman" w:hAnsi="Arial" w:cs="Arial"/>
          <w:iCs/>
          <w:sz w:val="24"/>
          <w:szCs w:val="24"/>
          <w:lang w:eastAsia="pl-PL"/>
        </w:rPr>
        <w:t>cego</w:t>
      </w:r>
      <w:r w:rsidR="009D1CFE">
        <w:rPr>
          <w:rFonts w:ascii="Arial" w:eastAsia="Times New Roman" w:hAnsi="Arial" w:cs="Arial"/>
          <w:iCs/>
          <w:sz w:val="24"/>
          <w:szCs w:val="24"/>
          <w:lang w:eastAsia="pl-PL"/>
        </w:rPr>
        <w:t xml:space="preserve"> </w:t>
      </w:r>
      <w:r w:rsidR="00871D28">
        <w:rPr>
          <w:rFonts w:ascii="Arial" w:eastAsia="Times New Roman" w:hAnsi="Arial" w:cs="Arial"/>
          <w:iCs/>
          <w:sz w:val="24"/>
          <w:szCs w:val="24"/>
          <w:lang w:eastAsia="pl-PL"/>
        </w:rPr>
        <w:t>maksymalny termin wykonania</w:t>
      </w:r>
      <w:r w:rsidR="00DF0C14" w:rsidRPr="00DF0C14">
        <w:rPr>
          <w:rFonts w:ascii="Arial" w:eastAsia="Times New Roman" w:hAnsi="Arial" w:cs="Arial"/>
          <w:iCs/>
          <w:sz w:val="24"/>
          <w:szCs w:val="24"/>
          <w:lang w:eastAsia="pl-PL"/>
        </w:rPr>
        <w:t xml:space="preserve"> </w:t>
      </w:r>
      <w:r w:rsidR="00871D28">
        <w:rPr>
          <w:rFonts w:ascii="Arial" w:eastAsia="Times New Roman" w:hAnsi="Arial" w:cs="Arial"/>
          <w:iCs/>
          <w:sz w:val="24"/>
          <w:szCs w:val="24"/>
          <w:lang w:eastAsia="pl-PL"/>
        </w:rPr>
        <w:t xml:space="preserve">do dnia </w:t>
      </w:r>
      <w:r w:rsidR="00CC11FE">
        <w:rPr>
          <w:rFonts w:ascii="Arial" w:eastAsia="Times New Roman" w:hAnsi="Arial" w:cs="Arial"/>
          <w:iCs/>
          <w:sz w:val="24"/>
          <w:szCs w:val="24"/>
          <w:lang w:eastAsia="pl-PL"/>
        </w:rPr>
        <w:t>16.08.2018</w:t>
      </w:r>
      <w:r w:rsidR="00EB3FB7">
        <w:rPr>
          <w:rFonts w:ascii="Arial" w:eastAsia="Times New Roman" w:hAnsi="Arial" w:cs="Arial"/>
          <w:iCs/>
          <w:sz w:val="24"/>
          <w:szCs w:val="24"/>
          <w:lang w:eastAsia="pl-PL"/>
        </w:rPr>
        <w:t xml:space="preserve"> r.</w:t>
      </w:r>
      <w:r w:rsidR="009D1CFE">
        <w:rPr>
          <w:rFonts w:ascii="Arial" w:eastAsia="Times New Roman" w:hAnsi="Arial" w:cs="Arial"/>
          <w:iCs/>
          <w:sz w:val="24"/>
          <w:szCs w:val="24"/>
          <w:lang w:eastAsia="pl-PL"/>
        </w:rPr>
        <w:t>)</w:t>
      </w:r>
      <w:r w:rsidRPr="00604D13">
        <w:rPr>
          <w:rFonts w:ascii="Arial" w:eastAsia="Times New Roman" w:hAnsi="Arial" w:cs="Arial"/>
          <w:iCs/>
          <w:sz w:val="24"/>
          <w:szCs w:val="24"/>
          <w:lang w:eastAsia="pl-PL"/>
        </w:rPr>
        <w:t xml:space="preserve">       </w:t>
      </w:r>
    </w:p>
    <w:p w14:paraId="26DE3E58" w14:textId="77777777"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14:paraId="370A77D5" w14:textId="79AD3DC9" w:rsidR="00604D13" w:rsidRPr="00604D13" w:rsidRDefault="00604D13" w:rsidP="00DF0C14">
      <w:pPr>
        <w:widowControl w:val="0"/>
        <w:numPr>
          <w:ilvl w:val="0"/>
          <w:numId w:val="3"/>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Deklarowany okres gwarancji oraz rękojmi na wykonane </w:t>
      </w:r>
      <w:r w:rsidR="00B53A89">
        <w:rPr>
          <w:rFonts w:ascii="Arial" w:eastAsia="Times New Roman" w:hAnsi="Arial" w:cs="Arial"/>
          <w:iCs/>
          <w:sz w:val="24"/>
          <w:szCs w:val="24"/>
          <w:lang w:eastAsia="pl-PL"/>
        </w:rPr>
        <w:t>roboty wynosi                 (</w:t>
      </w:r>
      <w:r w:rsidR="00C16C63">
        <w:rPr>
          <w:rFonts w:ascii="Arial" w:eastAsia="Times New Roman" w:hAnsi="Arial" w:cs="Arial"/>
          <w:iCs/>
          <w:sz w:val="24"/>
          <w:szCs w:val="24"/>
          <w:lang w:eastAsia="pl-PL"/>
        </w:rPr>
        <w:t xml:space="preserve">wymagany przez zamawiającego </w:t>
      </w:r>
      <w:r w:rsidRPr="00604D13">
        <w:rPr>
          <w:rFonts w:ascii="Arial" w:eastAsia="Times New Roman" w:hAnsi="Arial" w:cs="Arial"/>
          <w:iCs/>
          <w:sz w:val="24"/>
          <w:szCs w:val="24"/>
          <w:lang w:eastAsia="pl-PL"/>
        </w:rPr>
        <w:t xml:space="preserve">minimalny okres </w:t>
      </w:r>
      <w:r w:rsidR="00B53A89">
        <w:rPr>
          <w:rFonts w:ascii="Arial" w:eastAsia="Times New Roman" w:hAnsi="Arial" w:cs="Arial"/>
          <w:iCs/>
          <w:sz w:val="24"/>
          <w:szCs w:val="24"/>
          <w:lang w:eastAsia="pl-PL"/>
        </w:rPr>
        <w:t>to 36 miesięcy)</w:t>
      </w:r>
      <w:r w:rsidRPr="00604D13">
        <w:rPr>
          <w:rFonts w:ascii="Arial" w:eastAsia="Times New Roman" w:hAnsi="Arial" w:cs="Arial"/>
          <w:iCs/>
          <w:sz w:val="24"/>
          <w:szCs w:val="24"/>
          <w:lang w:eastAsia="pl-PL"/>
        </w:rPr>
        <w:t>: ……………….. miesięcy.</w:t>
      </w:r>
    </w:p>
    <w:p w14:paraId="27A3F342" w14:textId="77777777"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p>
    <w:p w14:paraId="57B7EC63" w14:textId="77777777"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Warunki płatności  - wg. umowy</w:t>
      </w:r>
    </w:p>
    <w:p w14:paraId="45F481C2" w14:textId="77777777"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p>
    <w:p w14:paraId="5022C99D" w14:textId="77777777"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Część robót przewidzianych do realizacji w podwykonawstwie:</w:t>
      </w:r>
    </w:p>
    <w:p w14:paraId="619D7994" w14:textId="77777777" w:rsidR="00604D13" w:rsidRPr="00604D13" w:rsidRDefault="00604D13" w:rsidP="00604D13">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sidR="009845A8">
        <w:rPr>
          <w:rFonts w:ascii="Arial" w:eastAsia="Times New Roman" w:hAnsi="Arial" w:cs="Arial"/>
          <w:iCs/>
          <w:sz w:val="24"/>
          <w:szCs w:val="24"/>
          <w:lang w:eastAsia="pl-PL"/>
        </w:rPr>
        <w:t>………………………………………………………………………………</w:t>
      </w:r>
    </w:p>
    <w:p w14:paraId="714E1208" w14:textId="77777777" w:rsidR="00604D13" w:rsidRPr="00604D13" w:rsidRDefault="00604D13" w:rsidP="00604D13">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w:t>
      </w:r>
      <w:r w:rsidR="009845A8">
        <w:rPr>
          <w:rFonts w:ascii="Arial" w:eastAsia="Times New Roman" w:hAnsi="Arial" w:cs="Arial"/>
          <w:iCs/>
          <w:sz w:val="24"/>
          <w:szCs w:val="24"/>
          <w:lang w:eastAsia="pl-PL"/>
        </w:rPr>
        <w:t>………………………………………………………………………………</w:t>
      </w:r>
    </w:p>
    <w:p w14:paraId="5B16B2FE" w14:textId="77777777"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zapoznaliśmy się ze specyfikacją istotnych warunków zamówienia  i do dokumentacji przetargowej nie wnosimy zastrzeżeń.</w:t>
      </w:r>
    </w:p>
    <w:p w14:paraId="10DD9E4E" w14:textId="77777777"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14:paraId="210EDC9F" w14:textId="77777777"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uważamy się za związanych niniejszą ofertą na czas wskazany w warunkach zamówienia.</w:t>
      </w:r>
    </w:p>
    <w:p w14:paraId="523281C6" w14:textId="77777777"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trike/>
          <w:sz w:val="24"/>
          <w:szCs w:val="24"/>
          <w:lang w:eastAsia="pl-PL"/>
        </w:rPr>
      </w:pPr>
    </w:p>
    <w:p w14:paraId="76A963BD" w14:textId="77777777"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Oświadczamy, że zawarty w warunkach zamówienia projekt umowy został przez nas zaakceptowany i zobowiązujemy się w przypadku przyznania nam zamówienia do zawarcia umowy na wyżej wymienionych warunkach w miejscu i terminie wyznaczonym przez Zamawiającego. </w:t>
      </w:r>
    </w:p>
    <w:p w14:paraId="5B644F8E" w14:textId="77777777" w:rsid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Informacje zawarte w ofercie na stronach Nr .............. stanowią tajemnicę w rozumieniu przepisów o zwalczaniu nieuczciwej konkurencji i jako takie nie mogą być udostępniane innym uczestnikom postępowania.</w:t>
      </w:r>
    </w:p>
    <w:p w14:paraId="2185554F" w14:textId="77777777" w:rsidR="00E751BF" w:rsidRPr="00FD45E4" w:rsidRDefault="00E751BF" w:rsidP="00E751BF">
      <w:pPr>
        <w:spacing w:after="0"/>
        <w:contextualSpacing/>
        <w:rPr>
          <w:rFonts w:ascii="Arial" w:eastAsia="Times New Roman" w:hAnsi="Arial" w:cs="Arial"/>
          <w:iCs/>
          <w:sz w:val="24"/>
          <w:szCs w:val="24"/>
          <w:lang w:eastAsia="pl-PL"/>
        </w:rPr>
      </w:pPr>
      <w:r>
        <w:rPr>
          <w:rFonts w:ascii="Arial" w:eastAsia="Times New Roman" w:hAnsi="Arial" w:cs="Arial"/>
          <w:iCs/>
          <w:sz w:val="24"/>
          <w:szCs w:val="24"/>
          <w:lang w:eastAsia="pl-PL"/>
        </w:rPr>
        <w:lastRenderedPageBreak/>
        <w:t xml:space="preserve">     10</w:t>
      </w:r>
      <w:r w:rsidRPr="00FD45E4">
        <w:rPr>
          <w:rFonts w:ascii="Arial" w:eastAsia="Times New Roman" w:hAnsi="Arial" w:cs="Arial"/>
          <w:iCs/>
          <w:sz w:val="24"/>
          <w:szCs w:val="24"/>
          <w:lang w:eastAsia="pl-PL"/>
        </w:rPr>
        <w:t>.</w:t>
      </w:r>
      <w:r w:rsidRPr="00FD45E4">
        <w:rPr>
          <w:rFonts w:ascii="Arial" w:eastAsia="Times New Roman" w:hAnsi="Arial" w:cs="Arial"/>
          <w:iCs/>
          <w:sz w:val="24"/>
          <w:szCs w:val="24"/>
          <w:lang w:eastAsia="pl-PL"/>
        </w:rPr>
        <w:tab/>
        <w:t>Wykonawca informuje, że (zaznaczyć właściwe):</w:t>
      </w:r>
    </w:p>
    <w:p w14:paraId="13268973" w14:textId="77777777" w:rsidR="00E751BF" w:rsidRPr="00FD45E4" w:rsidRDefault="00E751BF" w:rsidP="00E751BF">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mc:AlternateContent>
          <mc:Choice Requires="wps">
            <w:drawing>
              <wp:anchor distT="0" distB="0" distL="114300" distR="114300" simplePos="0" relativeHeight="251659264" behindDoc="0" locked="0" layoutInCell="1" allowOverlap="1" wp14:anchorId="0766C009" wp14:editId="0BE1CA0D">
                <wp:simplePos x="0" y="0"/>
                <wp:positionH relativeFrom="column">
                  <wp:posOffset>290830</wp:posOffset>
                </wp:positionH>
                <wp:positionV relativeFrom="paragraph">
                  <wp:posOffset>34290</wp:posOffset>
                </wp:positionV>
                <wp:extent cx="215265" cy="120650"/>
                <wp:effectExtent l="0" t="0" r="13335" b="127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266DCE" id="Prostokąt 1" o:spid="_x0000_s1026" style="position:absolute;margin-left:22.9pt;margin-top:2.7pt;width:16.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nie będzie prowadzić do powstania u Zamawiającego obowiązku podatkowego,</w:t>
      </w:r>
    </w:p>
    <w:p w14:paraId="4873BAC6" w14:textId="77777777" w:rsidR="00E751BF" w:rsidRPr="00FD45E4" w:rsidRDefault="00E751BF" w:rsidP="00E751BF">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mc:AlternateContent>
          <mc:Choice Requires="wps">
            <w:drawing>
              <wp:anchor distT="0" distB="0" distL="114300" distR="114300" simplePos="0" relativeHeight="251660288" behindDoc="0" locked="0" layoutInCell="1" allowOverlap="1" wp14:anchorId="701111B6" wp14:editId="59E16DC6">
                <wp:simplePos x="0" y="0"/>
                <wp:positionH relativeFrom="column">
                  <wp:posOffset>290830</wp:posOffset>
                </wp:positionH>
                <wp:positionV relativeFrom="paragraph">
                  <wp:posOffset>58420</wp:posOffset>
                </wp:positionV>
                <wp:extent cx="215265" cy="120650"/>
                <wp:effectExtent l="0" t="0" r="13335" b="1270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9C90BB" id="Prostokąt 2" o:spid="_x0000_s1026" style="position:absolute;margin-left:22.9pt;margin-top:4.6pt;width:16.9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będzie prowadzić do powstania u Zamawiającego obowiązku podatkowego w odniesieniu do następujących towarów lub usług: ...................................................................................................................       których dostawa lub świadczenie będzie prowadzić do jego powstania. Wartość towaru lub usług powodująca obowiązek podatkowy u Zamawiającego to: ..................................................................zł netto</w:t>
      </w:r>
    </w:p>
    <w:p w14:paraId="602E0D65" w14:textId="78A8E0A9" w:rsidR="00E751BF" w:rsidRPr="00EE3E71" w:rsidRDefault="00E751BF" w:rsidP="00EE3E71">
      <w:pPr>
        <w:spacing w:after="0"/>
        <w:contextualSpacing/>
        <w:jc w:val="both"/>
        <w:rPr>
          <w:rFonts w:ascii="Arial" w:eastAsia="Times New Roman" w:hAnsi="Arial" w:cs="Arial"/>
          <w:b/>
          <w:iCs/>
          <w:sz w:val="24"/>
          <w:szCs w:val="24"/>
          <w:lang w:eastAsia="pl-PL"/>
        </w:rPr>
      </w:pPr>
      <w:r w:rsidRPr="00FD45E4">
        <w:rPr>
          <w:rFonts w:ascii="Arial" w:eastAsia="Times New Roman" w:hAnsi="Arial" w:cs="Arial"/>
          <w:b/>
          <w:iCs/>
          <w:sz w:val="24"/>
          <w:szCs w:val="24"/>
          <w:lang w:eastAsia="pl-PL"/>
        </w:rPr>
        <w:t>Uwaga! W przypadku, gdy Wykonawca nie zaznaczy żadnego z wariantów zamawiający przyjmie, że wybór oferty nie będzie prowadził do powstania obowiązku podatk</w:t>
      </w:r>
      <w:r>
        <w:rPr>
          <w:rFonts w:ascii="Arial" w:eastAsia="Times New Roman" w:hAnsi="Arial" w:cs="Arial"/>
          <w:b/>
          <w:iCs/>
          <w:sz w:val="24"/>
          <w:szCs w:val="24"/>
          <w:lang w:eastAsia="pl-PL"/>
        </w:rPr>
        <w:t>owego po stronie zamawiającego.</w:t>
      </w:r>
      <w:r w:rsidRPr="00604D13">
        <w:rPr>
          <w:rFonts w:ascii="Arial" w:eastAsia="Times New Roman" w:hAnsi="Arial" w:cs="Arial"/>
          <w:iCs/>
          <w:sz w:val="24"/>
          <w:szCs w:val="24"/>
          <w:lang w:eastAsia="pl-PL"/>
        </w:rPr>
        <w:t xml:space="preserve"> </w:t>
      </w:r>
    </w:p>
    <w:p w14:paraId="61C4CA82" w14:textId="77777777" w:rsidR="00E751BF" w:rsidRPr="00FD45E4" w:rsidRDefault="00E751BF" w:rsidP="00E751BF">
      <w:pPr>
        <w:widowControl w:val="0"/>
        <w:suppressAutoHyphens/>
        <w:autoSpaceDN w:val="0"/>
        <w:spacing w:after="0"/>
        <w:ind w:left="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11</w:t>
      </w:r>
      <w:r w:rsidRPr="00FD45E4">
        <w:rPr>
          <w:rFonts w:ascii="Arial" w:eastAsia="Times New Roman" w:hAnsi="Arial" w:cs="Arial"/>
          <w:iCs/>
          <w:sz w:val="24"/>
          <w:szCs w:val="24"/>
          <w:lang w:eastAsia="pl-PL"/>
        </w:rPr>
        <w:t xml:space="preserve">.Korespondencję w sprawie przedmiotowego postępowania należy kierować na </w:t>
      </w:r>
      <w:r>
        <w:rPr>
          <w:rFonts w:ascii="Arial" w:eastAsia="Times New Roman" w:hAnsi="Arial" w:cs="Arial"/>
          <w:iCs/>
          <w:sz w:val="24"/>
          <w:szCs w:val="24"/>
          <w:lang w:eastAsia="pl-PL"/>
        </w:rPr>
        <w:t xml:space="preserve"> poniższy </w:t>
      </w:r>
      <w:r w:rsidRPr="00FD45E4">
        <w:rPr>
          <w:rFonts w:ascii="Arial" w:eastAsia="Times New Roman" w:hAnsi="Arial" w:cs="Arial"/>
          <w:iCs/>
          <w:sz w:val="24"/>
          <w:szCs w:val="24"/>
          <w:lang w:eastAsia="pl-PL"/>
        </w:rPr>
        <w:t>adres:………</w:t>
      </w:r>
      <w:r>
        <w:rPr>
          <w:rFonts w:ascii="Arial" w:eastAsia="Times New Roman" w:hAnsi="Arial" w:cs="Arial"/>
          <w:iCs/>
          <w:sz w:val="24"/>
          <w:szCs w:val="24"/>
          <w:lang w:eastAsia="pl-PL"/>
        </w:rPr>
        <w:t>………………………………………………………………………………</w:t>
      </w:r>
    </w:p>
    <w:p w14:paraId="5599CFDE" w14:textId="77777777" w:rsidR="00E751BF" w:rsidRPr="00FD45E4" w:rsidRDefault="00E751BF" w:rsidP="00E751BF">
      <w:pPr>
        <w:widowControl w:val="0"/>
        <w:suppressAutoHyphens/>
        <w:autoSpaceDN w:val="0"/>
        <w:spacing w:after="0"/>
        <w:ind w:firstLine="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 xml:space="preserve">imię i </w:t>
      </w:r>
      <w:r w:rsidRPr="00FD45E4">
        <w:rPr>
          <w:rFonts w:ascii="Arial" w:eastAsia="Times New Roman" w:hAnsi="Arial" w:cs="Arial"/>
          <w:iCs/>
          <w:sz w:val="24"/>
          <w:szCs w:val="24"/>
          <w:lang w:eastAsia="pl-PL"/>
        </w:rPr>
        <w:t>nazwisko</w:t>
      </w:r>
      <w:r>
        <w:rPr>
          <w:rFonts w:ascii="Arial" w:eastAsia="Times New Roman" w:hAnsi="Arial" w:cs="Arial"/>
          <w:iCs/>
          <w:sz w:val="24"/>
          <w:szCs w:val="24"/>
          <w:lang w:eastAsia="pl-PL"/>
        </w:rPr>
        <w:t xml:space="preserve"> ……………………………………………………………………………</w:t>
      </w:r>
    </w:p>
    <w:p w14:paraId="324CEB34" w14:textId="61B22F91" w:rsidR="00604D13" w:rsidRPr="00604D13" w:rsidRDefault="00E751BF" w:rsidP="0003329C">
      <w:pPr>
        <w:widowControl w:val="0"/>
        <w:suppressAutoHyphens/>
        <w:autoSpaceDN w:val="0"/>
        <w:spacing w:after="0"/>
        <w:ind w:left="360"/>
        <w:jc w:val="both"/>
        <w:textAlignment w:val="baseline"/>
        <w:rPr>
          <w:rFonts w:ascii="Arial" w:eastAsia="Times New Roman" w:hAnsi="Arial" w:cs="Arial"/>
          <w:iCs/>
          <w:sz w:val="24"/>
          <w:szCs w:val="24"/>
          <w:lang w:eastAsia="pl-PL"/>
        </w:rPr>
      </w:pPr>
      <w:r w:rsidRPr="00FD45E4">
        <w:rPr>
          <w:rFonts w:ascii="Arial" w:eastAsia="Times New Roman" w:hAnsi="Arial" w:cs="Arial"/>
          <w:iCs/>
          <w:sz w:val="24"/>
          <w:szCs w:val="24"/>
          <w:lang w:eastAsia="pl-PL"/>
        </w:rPr>
        <w:t>tel. ……………….………</w:t>
      </w:r>
      <w:r>
        <w:rPr>
          <w:rFonts w:ascii="Arial" w:eastAsia="Times New Roman" w:hAnsi="Arial" w:cs="Arial"/>
          <w:iCs/>
          <w:sz w:val="24"/>
          <w:szCs w:val="24"/>
          <w:lang w:eastAsia="pl-PL"/>
        </w:rPr>
        <w:t>…………… fax ………………………………</w:t>
      </w:r>
      <w:r w:rsidRPr="00FD45E4">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ab/>
      </w:r>
      <w:r w:rsidRPr="00FD45E4">
        <w:rPr>
          <w:rFonts w:ascii="Arial" w:eastAsia="Times New Roman" w:hAnsi="Arial" w:cs="Arial"/>
          <w:iCs/>
          <w:sz w:val="24"/>
          <w:szCs w:val="24"/>
          <w:lang w:eastAsia="pl-PL"/>
        </w:rPr>
        <w:t>e-mail; ………………………………..</w:t>
      </w:r>
    </w:p>
    <w:p w14:paraId="4BE803F4" w14:textId="48BA1BF4" w:rsidR="00604D13" w:rsidRPr="00604D13" w:rsidRDefault="00EE3E71" w:rsidP="00EE3E71">
      <w:pPr>
        <w:widowControl w:val="0"/>
        <w:suppressAutoHyphens/>
        <w:autoSpaceDE w:val="0"/>
        <w:autoSpaceDN w:val="0"/>
        <w:adjustRightInd w:val="0"/>
        <w:spacing w:after="0" w:line="240" w:lineRule="auto"/>
        <w:ind w:left="360"/>
        <w:jc w:val="both"/>
        <w:rPr>
          <w:rFonts w:ascii="Arial" w:eastAsia="Times New Roman" w:hAnsi="Arial" w:cs="Arial"/>
          <w:iCs/>
          <w:sz w:val="24"/>
          <w:szCs w:val="24"/>
          <w:lang w:eastAsia="pl-PL"/>
        </w:rPr>
      </w:pPr>
      <w:r>
        <w:rPr>
          <w:rFonts w:ascii="Arial" w:eastAsia="Times New Roman" w:hAnsi="Arial" w:cs="Arial"/>
          <w:iCs/>
          <w:sz w:val="24"/>
          <w:szCs w:val="24"/>
          <w:lang w:eastAsia="pl-PL"/>
        </w:rPr>
        <w:t>12.</w:t>
      </w:r>
      <w:r w:rsidR="00604D13" w:rsidRPr="00604D13">
        <w:rPr>
          <w:rFonts w:ascii="Arial" w:eastAsia="Times New Roman" w:hAnsi="Arial" w:cs="Arial"/>
          <w:iCs/>
          <w:sz w:val="24"/>
          <w:szCs w:val="24"/>
          <w:lang w:eastAsia="pl-PL"/>
        </w:rPr>
        <w:t>Integralną część niniejszej dokumentacji ofertowej stanowią:</w:t>
      </w:r>
    </w:p>
    <w:p w14:paraId="1EEC8E38" w14:textId="77777777" w:rsidR="00604D13" w:rsidRPr="00604D13" w:rsidRDefault="00604D13" w:rsidP="00604D13">
      <w:pPr>
        <w:suppressAutoHyphens/>
        <w:spacing w:after="0" w:line="240" w:lineRule="auto"/>
        <w:jc w:val="both"/>
        <w:rPr>
          <w:rFonts w:ascii="Arial" w:eastAsia="Times New Roman" w:hAnsi="Arial" w:cs="Arial"/>
          <w:iCs/>
          <w:color w:val="FF0000"/>
          <w:sz w:val="24"/>
          <w:szCs w:val="24"/>
          <w:lang w:eastAsia="pl-PL"/>
        </w:rPr>
      </w:pPr>
    </w:p>
    <w:p w14:paraId="7418C75E"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color w:val="FF0000"/>
          <w:sz w:val="24"/>
          <w:szCs w:val="24"/>
          <w:lang w:eastAsia="pl-PL"/>
        </w:rPr>
        <w:t xml:space="preserve">       </w:t>
      </w:r>
      <w:r w:rsidRPr="00604D13">
        <w:rPr>
          <w:rFonts w:ascii="Arial" w:eastAsia="Times New Roman" w:hAnsi="Arial" w:cs="Arial"/>
          <w:iCs/>
          <w:sz w:val="24"/>
          <w:szCs w:val="24"/>
          <w:lang w:eastAsia="pl-PL"/>
        </w:rPr>
        <w:t xml:space="preserve">1) oświadczenie o spełnieniu warunków udziału w postepowaniu. </w:t>
      </w:r>
    </w:p>
    <w:p w14:paraId="75A556DC" w14:textId="77777777" w:rsidR="00604D13" w:rsidRPr="00604D13" w:rsidRDefault="00604D13" w:rsidP="00604D13">
      <w:pPr>
        <w:widowControl w:val="0"/>
        <w:shd w:val="clear" w:color="auto" w:fill="FFFFFF"/>
        <w:autoSpaceDE w:val="0"/>
        <w:autoSpaceDN w:val="0"/>
        <w:adjustRightInd w:val="0"/>
        <w:spacing w:before="245" w:after="0" w:line="240" w:lineRule="auto"/>
        <w:ind w:left="485"/>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oświadczenie o braku podstaw do wykluczenia z postępowania.</w:t>
      </w:r>
    </w:p>
    <w:p w14:paraId="63021D8C"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14:paraId="6C31DFBB" w14:textId="5DC2877B" w:rsidR="00604D13" w:rsidRPr="00CD3B29" w:rsidRDefault="00604D13" w:rsidP="00604D13">
      <w:pPr>
        <w:widowControl w:val="0"/>
        <w:autoSpaceDE w:val="0"/>
        <w:autoSpaceDN w:val="0"/>
        <w:adjustRightInd w:val="0"/>
        <w:spacing w:after="0" w:line="240" w:lineRule="auto"/>
        <w:jc w:val="both"/>
        <w:rPr>
          <w:rFonts w:ascii="Arial" w:eastAsia="Times New Roman" w:hAnsi="Arial" w:cs="Arial"/>
          <w:iCs/>
          <w:spacing w:val="1"/>
          <w:sz w:val="24"/>
          <w:szCs w:val="24"/>
          <w:lang w:eastAsia="pl-PL"/>
        </w:rPr>
      </w:pPr>
      <w:r w:rsidRPr="00604D13">
        <w:rPr>
          <w:rFonts w:ascii="Arial" w:eastAsia="Times New Roman" w:hAnsi="Arial" w:cs="Arial"/>
          <w:iCs/>
          <w:spacing w:val="1"/>
          <w:sz w:val="24"/>
          <w:szCs w:val="24"/>
          <w:lang w:eastAsia="pl-PL"/>
        </w:rPr>
        <w:t xml:space="preserve">    </w:t>
      </w:r>
      <w:r w:rsidRPr="00604D13">
        <w:rPr>
          <w:rFonts w:ascii="Arial" w:eastAsia="Times New Roman" w:hAnsi="Arial" w:cs="Arial"/>
          <w:iCs/>
          <w:sz w:val="24"/>
          <w:szCs w:val="24"/>
          <w:lang w:eastAsia="pl-PL"/>
        </w:rPr>
        <w:t xml:space="preserve">   3) kosztorysy ofertowe;</w:t>
      </w:r>
    </w:p>
    <w:p w14:paraId="3221BE12" w14:textId="6EA5D1EA" w:rsidR="00604D13" w:rsidRPr="00BB4637" w:rsidRDefault="00604D13" w:rsidP="00604D13">
      <w:pPr>
        <w:widowControl w:val="0"/>
        <w:autoSpaceDE w:val="0"/>
        <w:autoSpaceDN w:val="0"/>
        <w:adjustRightInd w:val="0"/>
        <w:spacing w:after="0" w:line="240" w:lineRule="auto"/>
        <w:jc w:val="both"/>
        <w:rPr>
          <w:rFonts w:ascii="Arial" w:eastAsia="Times New Roman" w:hAnsi="Arial" w:cs="Arial"/>
          <w:b/>
          <w:i/>
          <w:iCs/>
          <w:sz w:val="24"/>
          <w:szCs w:val="24"/>
          <w:lang w:eastAsia="pl-PL"/>
        </w:rPr>
      </w:pPr>
      <w:r w:rsidRPr="00604D13">
        <w:rPr>
          <w:rFonts w:ascii="Arial" w:eastAsia="Times New Roman" w:hAnsi="Arial" w:cs="Arial"/>
          <w:i/>
          <w:iCs/>
          <w:sz w:val="20"/>
          <w:szCs w:val="20"/>
          <w:lang w:eastAsia="pl-PL"/>
        </w:rPr>
        <w:t xml:space="preserve">                     </w:t>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Podpisano:</w:t>
      </w:r>
    </w:p>
    <w:p w14:paraId="53858E8E"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004E2257">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14:paraId="45BACB81"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 xml:space="preserve">     </w:t>
      </w:r>
      <w:r w:rsidRPr="00604D13">
        <w:rPr>
          <w:rFonts w:ascii="Arial" w:eastAsia="Times New Roman" w:hAnsi="Arial" w:cs="Arial"/>
          <w:iCs/>
          <w:sz w:val="20"/>
          <w:szCs w:val="20"/>
          <w:lang w:eastAsia="pl-PL"/>
        </w:rPr>
        <w:t>( upoważnieni przedstawiciele)</w:t>
      </w:r>
    </w:p>
    <w:p w14:paraId="5BE3E527"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004E2257">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14:paraId="50DAEF12"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0"/>
          <w:szCs w:val="20"/>
          <w:lang w:eastAsia="pl-PL"/>
        </w:rPr>
        <w:t xml:space="preserve">      /podpisy i pieczątki imienne/</w:t>
      </w:r>
    </w:p>
    <w:p w14:paraId="7A126093" w14:textId="77777777" w:rsidR="00604D13" w:rsidRPr="00604D13" w:rsidRDefault="00604D13" w:rsidP="00604D13">
      <w:pPr>
        <w:widowControl w:val="0"/>
        <w:shd w:val="clear" w:color="auto" w:fill="FFFFFF"/>
        <w:autoSpaceDE w:val="0"/>
        <w:autoSpaceDN w:val="0"/>
        <w:adjustRightInd w:val="0"/>
        <w:spacing w:before="235" w:after="100" w:line="216" w:lineRule="exact"/>
        <w:ind w:right="7296"/>
        <w:rPr>
          <w:rFonts w:ascii="Arial" w:eastAsia="Times New Roman" w:hAnsi="Arial" w:cs="Arial"/>
          <w:iCs/>
          <w:sz w:val="20"/>
          <w:szCs w:val="20"/>
          <w:lang w:eastAsia="pl-PL"/>
        </w:rPr>
      </w:pPr>
      <w:r w:rsidRPr="00604D13">
        <w:rPr>
          <w:rFonts w:ascii="Arial" w:eastAsia="Times New Roman" w:hAnsi="Arial" w:cs="Arial"/>
          <w:iCs/>
          <w:color w:val="000000"/>
          <w:spacing w:val="-8"/>
          <w:sz w:val="19"/>
          <w:szCs w:val="20"/>
          <w:lang w:eastAsia="pl-PL"/>
        </w:rPr>
        <w:t xml:space="preserve">Uwaga: </w:t>
      </w:r>
    </w:p>
    <w:p w14:paraId="1B4B9029" w14:textId="16DADE7A" w:rsidR="0001407A"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r w:rsidRPr="00604D13">
        <w:rPr>
          <w:rFonts w:ascii="Arial" w:eastAsia="Times New Roman" w:hAnsi="Arial" w:cs="Arial"/>
          <w:iCs/>
          <w:color w:val="000000"/>
          <w:sz w:val="19"/>
          <w:szCs w:val="20"/>
          <w:lang w:eastAsia="pl-PL"/>
        </w:rPr>
        <w:t xml:space="preserve">Jeżeli dołączane są odpisy dokumentów lub ich kopie, to muszą być one poświadczone przez Wykonawcę za </w:t>
      </w:r>
      <w:r w:rsidRPr="00604D13">
        <w:rPr>
          <w:rFonts w:ascii="Arial" w:eastAsia="Times New Roman" w:hAnsi="Arial" w:cs="Arial"/>
          <w:iCs/>
          <w:color w:val="000000"/>
          <w:spacing w:val="-4"/>
          <w:sz w:val="19"/>
          <w:szCs w:val="20"/>
          <w:lang w:eastAsia="pl-PL"/>
        </w:rPr>
        <w:t>zgodność z oryginałem.</w:t>
      </w:r>
    </w:p>
    <w:p w14:paraId="517E1C30" w14:textId="77777777" w:rsidR="00CC11FE" w:rsidRDefault="00CC11FE" w:rsidP="006C04D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6E0C3BC5" w14:textId="77777777" w:rsidR="00CC11FE" w:rsidRDefault="00CC11FE" w:rsidP="006C04D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4BB6C07E" w14:textId="77777777" w:rsidR="00871D28" w:rsidRDefault="00871D28" w:rsidP="006C04D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3D037FF5" w14:textId="77777777" w:rsidR="00871D28" w:rsidRDefault="00871D28" w:rsidP="006C04D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4A50C035" w14:textId="77777777" w:rsidR="00871D28" w:rsidRDefault="00871D28" w:rsidP="006C04D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16EA81CE" w14:textId="77777777" w:rsidR="00871D28" w:rsidRDefault="00871D28" w:rsidP="006C04D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3D82796D" w14:textId="77777777" w:rsidR="00871D28" w:rsidRDefault="00871D28" w:rsidP="006C04D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51793046" w14:textId="77777777" w:rsidR="00871D28" w:rsidRDefault="00871D28" w:rsidP="006C04D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3CE62AFE" w14:textId="77777777" w:rsidR="00604D13" w:rsidRPr="00604D13" w:rsidRDefault="006C04DE" w:rsidP="006C04DE">
      <w:pPr>
        <w:widowControl w:val="0"/>
        <w:shd w:val="clear" w:color="auto" w:fill="FFFFFF"/>
        <w:autoSpaceDE w:val="0"/>
        <w:autoSpaceDN w:val="0"/>
        <w:adjustRightInd w:val="0"/>
        <w:spacing w:before="187" w:after="0" w:line="216" w:lineRule="exact"/>
        <w:rPr>
          <w:rFonts w:ascii="Arial" w:eastAsia="Times New Roman" w:hAnsi="Arial" w:cs="Arial"/>
          <w:b/>
          <w:iCs/>
          <w:color w:val="000000"/>
          <w:spacing w:val="-4"/>
          <w:sz w:val="19"/>
          <w:szCs w:val="20"/>
          <w:lang w:eastAsia="pl-PL"/>
        </w:rPr>
      </w:pPr>
      <w:r>
        <w:rPr>
          <w:rFonts w:ascii="Arial" w:eastAsia="Times New Roman" w:hAnsi="Arial" w:cs="Arial"/>
          <w:iCs/>
          <w:color w:val="000000"/>
          <w:spacing w:val="-4"/>
          <w:sz w:val="19"/>
          <w:szCs w:val="20"/>
          <w:lang w:eastAsia="pl-PL"/>
        </w:rPr>
        <w:lastRenderedPageBreak/>
        <w:t xml:space="preserve">                                                                                                                                              </w:t>
      </w:r>
      <w:r w:rsidR="00604D13" w:rsidRPr="00604D13">
        <w:rPr>
          <w:rFonts w:ascii="Arial" w:eastAsia="Times New Roman" w:hAnsi="Arial" w:cs="Arial"/>
          <w:b/>
          <w:iCs/>
          <w:color w:val="000000"/>
          <w:spacing w:val="-4"/>
          <w:sz w:val="19"/>
          <w:szCs w:val="20"/>
          <w:lang w:eastAsia="pl-PL"/>
        </w:rPr>
        <w:t>Załącznik nr 2 do SIWZ</w:t>
      </w:r>
    </w:p>
    <w:p w14:paraId="650C31A8" w14:textId="77777777" w:rsidR="006C04DE" w:rsidRDefault="00604D13" w:rsidP="00604D13">
      <w:pPr>
        <w:widowControl w:val="0"/>
        <w:autoSpaceDE w:val="0"/>
        <w:autoSpaceDN w:val="0"/>
        <w:adjustRightInd w:val="0"/>
        <w:spacing w:after="0" w:line="480" w:lineRule="auto"/>
        <w:ind w:left="5246" w:firstLine="708"/>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               </w:t>
      </w:r>
    </w:p>
    <w:p w14:paraId="1FD9DCA4" w14:textId="77777777" w:rsidR="00604D13" w:rsidRPr="00604D13" w:rsidRDefault="006C04DE" w:rsidP="00604D13">
      <w:pPr>
        <w:widowControl w:val="0"/>
        <w:autoSpaceDE w:val="0"/>
        <w:autoSpaceDN w:val="0"/>
        <w:adjustRightInd w:val="0"/>
        <w:spacing w:after="0" w:line="480" w:lineRule="auto"/>
        <w:ind w:left="5246" w:firstLine="708"/>
        <w:rPr>
          <w:rFonts w:ascii="Arial" w:eastAsia="Times New Roman" w:hAnsi="Arial" w:cs="Arial"/>
          <w:b/>
          <w:iCs/>
          <w:sz w:val="21"/>
          <w:szCs w:val="21"/>
          <w:lang w:eastAsia="pl-PL"/>
        </w:rPr>
      </w:pPr>
      <w:r>
        <w:rPr>
          <w:rFonts w:ascii="Arial" w:eastAsia="Times New Roman" w:hAnsi="Arial" w:cs="Arial"/>
          <w:b/>
          <w:iCs/>
          <w:sz w:val="21"/>
          <w:szCs w:val="21"/>
          <w:lang w:eastAsia="pl-PL"/>
        </w:rPr>
        <w:t xml:space="preserve">               </w:t>
      </w:r>
      <w:r w:rsidR="00604D13" w:rsidRPr="00604D13">
        <w:rPr>
          <w:rFonts w:ascii="Arial" w:eastAsia="Times New Roman" w:hAnsi="Arial" w:cs="Arial"/>
          <w:b/>
          <w:iCs/>
          <w:sz w:val="21"/>
          <w:szCs w:val="21"/>
          <w:lang w:eastAsia="pl-PL"/>
        </w:rPr>
        <w:t xml:space="preserve"> Zamawiający:</w:t>
      </w:r>
    </w:p>
    <w:p w14:paraId="03F2348E" w14:textId="77777777"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                Gmina Horodło</w:t>
      </w:r>
    </w:p>
    <w:p w14:paraId="7DD6EF2B" w14:textId="77777777"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    ul. Jurydyka 1, 22-523 Horodło</w:t>
      </w:r>
    </w:p>
    <w:p w14:paraId="39A23EAE" w14:textId="77777777" w:rsidR="00604D13" w:rsidRPr="00604D13" w:rsidRDefault="00604D13" w:rsidP="00604D13">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w:t>
      </w:r>
    </w:p>
    <w:p w14:paraId="204B6F02" w14:textId="77777777" w:rsidR="00604D13" w:rsidRPr="00604D13" w:rsidRDefault="00604D13" w:rsidP="00604D13">
      <w:pPr>
        <w:widowControl w:val="0"/>
        <w:autoSpaceDE w:val="0"/>
        <w:autoSpaceDN w:val="0"/>
        <w:adjustRightInd w:val="0"/>
        <w:spacing w:after="0" w:line="480" w:lineRule="auto"/>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Wykonawca:</w:t>
      </w:r>
    </w:p>
    <w:p w14:paraId="08EE5262" w14:textId="77777777"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w:t>
      </w:r>
    </w:p>
    <w:p w14:paraId="39DB24FC" w14:textId="77777777"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p>
    <w:p w14:paraId="2726B7E8" w14:textId="77777777" w:rsidR="00604D13" w:rsidRPr="00604D13" w:rsidRDefault="00604D13" w:rsidP="00604D13">
      <w:pPr>
        <w:widowControl w:val="0"/>
        <w:autoSpaceDE w:val="0"/>
        <w:autoSpaceDN w:val="0"/>
        <w:adjustRightInd w:val="0"/>
        <w:spacing w:after="0" w:line="480" w:lineRule="auto"/>
        <w:rPr>
          <w:rFonts w:ascii="Arial" w:eastAsia="Times New Roman" w:hAnsi="Arial" w:cs="Arial"/>
          <w:iCs/>
          <w:sz w:val="21"/>
          <w:szCs w:val="21"/>
          <w:u w:val="single"/>
          <w:lang w:eastAsia="pl-PL"/>
        </w:rPr>
      </w:pPr>
      <w:r w:rsidRPr="00604D13">
        <w:rPr>
          <w:rFonts w:ascii="Arial" w:eastAsia="Times New Roman" w:hAnsi="Arial" w:cs="Arial"/>
          <w:iCs/>
          <w:sz w:val="21"/>
          <w:szCs w:val="21"/>
          <w:u w:val="single"/>
          <w:lang w:eastAsia="pl-PL"/>
        </w:rPr>
        <w:t>reprezentowany przez:</w:t>
      </w:r>
    </w:p>
    <w:p w14:paraId="136A0963" w14:textId="77777777" w:rsidR="00604D13" w:rsidRPr="00604D13" w:rsidRDefault="001861CE" w:rsidP="00604D13">
      <w:pPr>
        <w:widowControl w:val="0"/>
        <w:autoSpaceDE w:val="0"/>
        <w:autoSpaceDN w:val="0"/>
        <w:adjustRightInd w:val="0"/>
        <w:spacing w:after="0" w:line="480" w:lineRule="auto"/>
        <w:ind w:right="5954"/>
        <w:rPr>
          <w:rFonts w:ascii="Arial" w:eastAsia="Times New Roman" w:hAnsi="Arial" w:cs="Arial"/>
          <w:iCs/>
          <w:sz w:val="21"/>
          <w:szCs w:val="21"/>
          <w:lang w:eastAsia="pl-PL"/>
        </w:rPr>
      </w:pPr>
      <w:r>
        <w:rPr>
          <w:rFonts w:ascii="Arial" w:eastAsia="Times New Roman" w:hAnsi="Arial" w:cs="Arial"/>
          <w:iCs/>
          <w:sz w:val="21"/>
          <w:szCs w:val="21"/>
          <w:lang w:eastAsia="pl-PL"/>
        </w:rPr>
        <w:t>…………………………………….</w:t>
      </w:r>
    </w:p>
    <w:p w14:paraId="65F6E717" w14:textId="77777777"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(imię, nazwisko, stanowisko/podstawa do  reprezentacji)</w:t>
      </w:r>
    </w:p>
    <w:p w14:paraId="4C0C4C2D"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1"/>
          <w:szCs w:val="21"/>
          <w:lang w:eastAsia="pl-PL"/>
        </w:rPr>
      </w:pPr>
    </w:p>
    <w:p w14:paraId="0ED326A1" w14:textId="77777777" w:rsidR="00604D13" w:rsidRPr="00604D13" w:rsidRDefault="00604D13" w:rsidP="00604D13">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 xml:space="preserve">Oświadczenie wykonawcy </w:t>
      </w:r>
    </w:p>
    <w:p w14:paraId="557D9E84" w14:textId="77777777"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składane na podstawie art. 25a ust. 1 ustawy z dnia 29 stycznia 2004 r. </w:t>
      </w:r>
    </w:p>
    <w:p w14:paraId="4F37185A" w14:textId="77777777"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 Prawo zamówień publicznych (dalej jako: ustawa </w:t>
      </w:r>
      <w:proofErr w:type="spellStart"/>
      <w:r w:rsidRPr="00604D13">
        <w:rPr>
          <w:rFonts w:ascii="Arial" w:eastAsia="Times New Roman" w:hAnsi="Arial" w:cs="Arial"/>
          <w:b/>
          <w:iCs/>
          <w:sz w:val="21"/>
          <w:szCs w:val="21"/>
          <w:lang w:eastAsia="pl-PL"/>
        </w:rPr>
        <w:t>Pzp</w:t>
      </w:r>
      <w:proofErr w:type="spellEnd"/>
      <w:r w:rsidRPr="00604D13">
        <w:rPr>
          <w:rFonts w:ascii="Arial" w:eastAsia="Times New Roman" w:hAnsi="Arial" w:cs="Arial"/>
          <w:b/>
          <w:iCs/>
          <w:sz w:val="21"/>
          <w:szCs w:val="21"/>
          <w:lang w:eastAsia="pl-PL"/>
        </w:rPr>
        <w:t xml:space="preserve">), </w:t>
      </w:r>
    </w:p>
    <w:p w14:paraId="0FAE0BD7" w14:textId="77777777" w:rsidR="00604D13" w:rsidRPr="00E01A3C" w:rsidRDefault="00604D13" w:rsidP="00E01A3C">
      <w:pPr>
        <w:widowControl w:val="0"/>
        <w:autoSpaceDE w:val="0"/>
        <w:autoSpaceDN w:val="0"/>
        <w:adjustRightInd w:val="0"/>
        <w:spacing w:before="120" w:after="0" w:line="360" w:lineRule="auto"/>
        <w:jc w:val="center"/>
        <w:rPr>
          <w:rFonts w:ascii="Arial" w:eastAsia="Times New Roman" w:hAnsi="Arial" w:cs="Arial"/>
          <w:b/>
          <w:iCs/>
          <w:sz w:val="21"/>
          <w:szCs w:val="21"/>
          <w:u w:val="single"/>
          <w:lang w:eastAsia="pl-PL"/>
        </w:rPr>
      </w:pPr>
      <w:r w:rsidRPr="00604D13">
        <w:rPr>
          <w:rFonts w:ascii="Arial" w:eastAsia="Times New Roman" w:hAnsi="Arial" w:cs="Arial"/>
          <w:b/>
          <w:iCs/>
          <w:sz w:val="21"/>
          <w:szCs w:val="21"/>
          <w:u w:val="single"/>
          <w:lang w:eastAsia="pl-PL"/>
        </w:rPr>
        <w:t>DOTYCZĄCE SPEŁNIANIA WARUNKÓW UDZIAŁU W POSTĘPOWANIU</w:t>
      </w:r>
      <w:r w:rsidR="00E01A3C">
        <w:rPr>
          <w:rFonts w:ascii="Arial" w:eastAsia="Times New Roman" w:hAnsi="Arial" w:cs="Arial"/>
          <w:b/>
          <w:iCs/>
          <w:sz w:val="21"/>
          <w:szCs w:val="21"/>
          <w:u w:val="single"/>
          <w:lang w:eastAsia="pl-PL"/>
        </w:rPr>
        <w:t xml:space="preserve"> </w:t>
      </w:r>
    </w:p>
    <w:p w14:paraId="2308F419" w14:textId="39F9AA42" w:rsidR="00604D13" w:rsidRPr="00604D13" w:rsidRDefault="00604D13" w:rsidP="00604D13">
      <w:pPr>
        <w:widowControl w:val="0"/>
        <w:autoSpaceDE w:val="0"/>
        <w:autoSpaceDN w:val="0"/>
        <w:adjustRightInd w:val="0"/>
        <w:spacing w:after="0" w:line="360" w:lineRule="auto"/>
        <w:ind w:firstLine="709"/>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Na potrzeby postępowania o udzielenie zamówienia publicznego</w:t>
      </w:r>
      <w:r w:rsidRPr="00604D13">
        <w:rPr>
          <w:rFonts w:ascii="Arial" w:eastAsia="Times New Roman" w:hAnsi="Arial" w:cs="Arial"/>
          <w:iCs/>
          <w:sz w:val="21"/>
          <w:szCs w:val="21"/>
          <w:lang w:eastAsia="pl-PL"/>
        </w:rPr>
        <w:br/>
        <w:t>pn.</w:t>
      </w:r>
      <w:r w:rsidR="003A554A">
        <w:rPr>
          <w:rFonts w:ascii="Arial" w:eastAsia="Times New Roman" w:hAnsi="Arial" w:cs="Arial"/>
          <w:b/>
          <w:iCs/>
          <w:sz w:val="21"/>
          <w:szCs w:val="21"/>
          <w:lang w:eastAsia="pl-PL"/>
        </w:rPr>
        <w:t xml:space="preserve">: </w:t>
      </w:r>
      <w:r w:rsidR="003A554A" w:rsidRPr="003A554A">
        <w:rPr>
          <w:rFonts w:ascii="Arial" w:eastAsia="Times New Roman" w:hAnsi="Arial" w:cs="Arial"/>
          <w:b/>
          <w:iCs/>
          <w:sz w:val="21"/>
          <w:szCs w:val="21"/>
          <w:lang w:eastAsia="pl-PL"/>
        </w:rPr>
        <w:t>Budowa boiska piłkarskiego oraz siłowni zewnętrznej w Strzyżowie</w:t>
      </w:r>
      <w:r w:rsidRPr="00604D13">
        <w:rPr>
          <w:rFonts w:ascii="Arial" w:eastAsia="Times New Roman" w:hAnsi="Arial" w:cs="Arial"/>
          <w:iCs/>
          <w:sz w:val="21"/>
          <w:szCs w:val="21"/>
          <w:lang w:eastAsia="pl-PL"/>
        </w:rPr>
        <w:t>, prowadzonego przez Gminę Horodło</w:t>
      </w:r>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oświadczam, co następuje:</w:t>
      </w:r>
    </w:p>
    <w:p w14:paraId="29893761"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101E44FB" w14:textId="77777777"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INFORMACJA DOTYCZĄCA WYKONAWCY:</w:t>
      </w:r>
    </w:p>
    <w:p w14:paraId="7449024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2FE89D35"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spełniam warunki udziału w postępowaniu określone przez zamawiającego w      Specyfikacji Istotnych Warunków Zamówienia</w:t>
      </w:r>
      <w:r w:rsidRPr="00604D13">
        <w:rPr>
          <w:rFonts w:ascii="Arial" w:eastAsia="Times New Roman" w:hAnsi="Arial" w:cs="Arial"/>
          <w:iCs/>
          <w:sz w:val="16"/>
          <w:szCs w:val="16"/>
          <w:lang w:eastAsia="pl-PL"/>
        </w:rPr>
        <w:t>.</w:t>
      </w:r>
    </w:p>
    <w:p w14:paraId="09E3BE38"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01051428"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14:paraId="3AE303A5"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320FA4DD"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14:paraId="1D348203"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14:paraId="026C6AC3"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14485AC3" w14:textId="77777777" w:rsidR="00604D13" w:rsidRPr="00604D13" w:rsidRDefault="00604D13" w:rsidP="00E01A3C">
      <w:pPr>
        <w:widowControl w:val="0"/>
        <w:autoSpaceDE w:val="0"/>
        <w:autoSpaceDN w:val="0"/>
        <w:adjustRightInd w:val="0"/>
        <w:spacing w:after="0" w:line="360" w:lineRule="auto"/>
        <w:jc w:val="both"/>
        <w:rPr>
          <w:rFonts w:ascii="Arial" w:eastAsia="Times New Roman" w:hAnsi="Arial" w:cs="Arial"/>
          <w:iCs/>
          <w:sz w:val="16"/>
          <w:szCs w:val="16"/>
          <w:lang w:eastAsia="pl-PL"/>
        </w:rPr>
      </w:pPr>
    </w:p>
    <w:p w14:paraId="36CEACDB" w14:textId="77777777"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b/>
          <w:iCs/>
          <w:sz w:val="21"/>
          <w:szCs w:val="21"/>
          <w:lang w:eastAsia="pl-PL"/>
        </w:rPr>
        <w:t>INFORMACJA W ZWIĄZKU Z POLEGANIEM NA ZASOBACH INNYCH PODMIOTÓW</w:t>
      </w:r>
      <w:r w:rsidRPr="00604D13">
        <w:rPr>
          <w:rFonts w:ascii="Arial" w:eastAsia="Times New Roman" w:hAnsi="Arial" w:cs="Arial"/>
          <w:iCs/>
          <w:sz w:val="21"/>
          <w:szCs w:val="21"/>
          <w:lang w:eastAsia="pl-PL"/>
        </w:rPr>
        <w:t xml:space="preserve">: </w:t>
      </w:r>
    </w:p>
    <w:p w14:paraId="31CA1903"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21"/>
          <w:szCs w:val="21"/>
          <w:lang w:eastAsia="pl-PL"/>
        </w:rPr>
        <w:t xml:space="preserve">Oświadczam, że w celu wykazania spełniania warunków udziału w postępowaniu, określonych przez zamawiającego w </w:t>
      </w:r>
    </w:p>
    <w:p w14:paraId="312E5E8F"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lang w:eastAsia="pl-PL"/>
        </w:rPr>
        <w:lastRenderedPageBreak/>
        <w:t>Specyfikacji Istotnych warunków Zamówienia</w:t>
      </w:r>
      <w:r w:rsidRPr="00604D13">
        <w:rPr>
          <w:rFonts w:ascii="Arial" w:eastAsia="Times New Roman" w:hAnsi="Arial" w:cs="Arial"/>
          <w:iCs/>
          <w:sz w:val="16"/>
          <w:szCs w:val="16"/>
          <w:lang w:eastAsia="pl-PL"/>
        </w:rPr>
        <w:t>,</w:t>
      </w:r>
      <w:r w:rsidRPr="00604D13">
        <w:rPr>
          <w:rFonts w:ascii="Arial" w:eastAsia="Times New Roman" w:hAnsi="Arial" w:cs="Arial"/>
          <w:iCs/>
          <w:sz w:val="21"/>
          <w:szCs w:val="21"/>
          <w:lang w:eastAsia="pl-PL"/>
        </w:rPr>
        <w:t xml:space="preserve"> polegam na zasobach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podmiotu/ów: ……………………………………………………………………….</w:t>
      </w:r>
    </w:p>
    <w:p w14:paraId="5AEE5EF3"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w następującym zakresie: …………………………………………</w:t>
      </w:r>
    </w:p>
    <w:p w14:paraId="05BD89AA"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21"/>
          <w:szCs w:val="21"/>
          <w:lang w:eastAsia="pl-PL"/>
        </w:rPr>
        <w:t xml:space="preserve">………………………………………………………………………………………………………………… </w:t>
      </w:r>
      <w:r w:rsidRPr="00604D13">
        <w:rPr>
          <w:rFonts w:ascii="Arial" w:eastAsia="Times New Roman" w:hAnsi="Arial" w:cs="Arial"/>
          <w:iCs/>
          <w:sz w:val="16"/>
          <w:szCs w:val="16"/>
          <w:lang w:eastAsia="pl-PL"/>
        </w:rPr>
        <w:t xml:space="preserve">(wskazać podmiot i określić odpowiedni zakres dla wskazanego podmiotu). </w:t>
      </w:r>
    </w:p>
    <w:p w14:paraId="5356FC20"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4B132866"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3901A38D"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14:paraId="0EEC318A"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16354264"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14:paraId="1440C634"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14:paraId="1400847F"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72E7BA2D"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14:paraId="3EDE3979"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14:paraId="6E4FAACD" w14:textId="77777777"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PODANYCH INFORMACJI:</w:t>
      </w:r>
    </w:p>
    <w:p w14:paraId="01585E2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361FE1F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wszystkie informacje podane w powyższych oświadczeniach są aktualne </w:t>
      </w:r>
      <w:r w:rsidRPr="00604D13">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14:paraId="002BBF1C"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294F4AF9"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14:paraId="61FBF5F8"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
          <w:iCs/>
          <w:sz w:val="20"/>
          <w:szCs w:val="20"/>
          <w:lang w:eastAsia="pl-PL"/>
        </w:rPr>
      </w:pPr>
    </w:p>
    <w:p w14:paraId="1A180636"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
          <w:iCs/>
          <w:sz w:val="20"/>
          <w:szCs w:val="20"/>
          <w:lang w:eastAsia="pl-PL"/>
        </w:rPr>
      </w:pP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t>…………………………………………</w:t>
      </w:r>
    </w:p>
    <w:p w14:paraId="26B2F44D"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
          <w:iCs/>
          <w:sz w:val="16"/>
          <w:szCs w:val="16"/>
          <w:lang w:eastAsia="pl-PL"/>
        </w:rPr>
        <w:t>(podpis)</w:t>
      </w:r>
    </w:p>
    <w:p w14:paraId="3A52E7AB"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198E5FB8" w14:textId="77777777" w:rsid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05FACC19" w14:textId="77777777"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01747BAE" w14:textId="77777777"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6CB97635" w14:textId="77777777"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21F8D1B5" w14:textId="77777777"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6191D4E8" w14:textId="77777777" w:rsidR="0001407A" w:rsidRDefault="0001407A"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32A1C56A" w14:textId="77777777" w:rsidR="0001407A" w:rsidRDefault="0001407A"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3EF22DB6" w14:textId="77777777" w:rsidR="00B15788" w:rsidRDefault="00B15788"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313DD9ED" w14:textId="77777777" w:rsidR="00871D28" w:rsidRDefault="00871D28"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2CDE338A" w14:textId="77777777" w:rsidR="00871D28" w:rsidRDefault="00871D28"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636BF1D3" w14:textId="77777777" w:rsidR="00871D28" w:rsidRDefault="00871D28"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3F290A70" w14:textId="77777777" w:rsidR="00871D28" w:rsidRPr="00604D13" w:rsidRDefault="00871D28"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6BD078CE" w14:textId="77777777" w:rsidR="00604D13" w:rsidRDefault="00604D13"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r w:rsidRPr="00604D13">
        <w:rPr>
          <w:rFonts w:ascii="Arial" w:eastAsia="Times New Roman" w:hAnsi="Arial" w:cs="Arial"/>
          <w:b/>
          <w:iCs/>
          <w:color w:val="000000"/>
          <w:spacing w:val="-4"/>
          <w:sz w:val="19"/>
          <w:szCs w:val="20"/>
          <w:lang w:eastAsia="pl-PL"/>
        </w:rPr>
        <w:lastRenderedPageBreak/>
        <w:t>Załącznik Nr 3 do SIWZ</w:t>
      </w:r>
    </w:p>
    <w:p w14:paraId="37B760EF" w14:textId="77777777" w:rsidR="000E49F4" w:rsidRPr="00604D13" w:rsidRDefault="000E49F4"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p>
    <w:p w14:paraId="110E9275" w14:textId="77777777" w:rsidR="00604D13" w:rsidRPr="002C25FE" w:rsidRDefault="00604D13" w:rsidP="002C25FE">
      <w:pPr>
        <w:widowControl w:val="0"/>
        <w:autoSpaceDE w:val="0"/>
        <w:autoSpaceDN w:val="0"/>
        <w:adjustRightInd w:val="0"/>
        <w:spacing w:after="0" w:line="240" w:lineRule="auto"/>
        <w:ind w:left="5246" w:firstLine="708"/>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                  Zamawiający:</w:t>
      </w:r>
    </w:p>
    <w:p w14:paraId="77155FFA" w14:textId="77777777"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Gmina Horodło</w:t>
      </w:r>
    </w:p>
    <w:p w14:paraId="0A0FF2FC" w14:textId="77777777"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ul. Jurydyka 1, 22-523 Horodło</w:t>
      </w:r>
    </w:p>
    <w:p w14:paraId="20E95616" w14:textId="77777777" w:rsidR="00604D13" w:rsidRPr="00F7515B" w:rsidRDefault="00F7515B" w:rsidP="00F7515B">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Pr>
          <w:rFonts w:ascii="Arial" w:eastAsia="Times New Roman" w:hAnsi="Arial" w:cs="Arial"/>
          <w:iCs/>
          <w:sz w:val="16"/>
          <w:szCs w:val="16"/>
          <w:lang w:eastAsia="pl-PL"/>
        </w:rPr>
        <w:t>(pełna nazwa/firma, adres</w:t>
      </w:r>
    </w:p>
    <w:p w14:paraId="329847BC"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Wykonawca:</w:t>
      </w:r>
    </w:p>
    <w:p w14:paraId="1704C48D" w14:textId="77777777"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w:t>
      </w:r>
    </w:p>
    <w:p w14:paraId="2CF5131D" w14:textId="77777777"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p>
    <w:p w14:paraId="50EB1AB9"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u w:val="single"/>
          <w:lang w:eastAsia="pl-PL"/>
        </w:rPr>
      </w:pPr>
      <w:r w:rsidRPr="00604D13">
        <w:rPr>
          <w:rFonts w:ascii="Arial" w:eastAsia="Times New Roman" w:hAnsi="Arial" w:cs="Arial"/>
          <w:iCs/>
          <w:sz w:val="20"/>
          <w:szCs w:val="20"/>
          <w:u w:val="single"/>
          <w:lang w:eastAsia="pl-PL"/>
        </w:rPr>
        <w:t>reprezentowany przez:</w:t>
      </w:r>
    </w:p>
    <w:p w14:paraId="666D0738" w14:textId="77777777"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w:t>
      </w:r>
    </w:p>
    <w:p w14:paraId="7FBACB47" w14:textId="77777777"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(imię, nazwisko, stanowisko/podstawa do reprezentacji)</w:t>
      </w:r>
    </w:p>
    <w:p w14:paraId="3C155E20"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14:paraId="1AC8CADE"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14:paraId="241B66F0" w14:textId="77777777" w:rsidR="00604D13" w:rsidRPr="00604D13" w:rsidRDefault="00604D13" w:rsidP="00604D13">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 xml:space="preserve">Oświadczenie wykonawcy </w:t>
      </w:r>
    </w:p>
    <w:p w14:paraId="4A48D92F" w14:textId="77777777"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składane na podstawie art. 25a ust. 1 ustawy z dnia 29 stycznia 2004 r. </w:t>
      </w:r>
    </w:p>
    <w:p w14:paraId="67C0AB4D" w14:textId="77777777"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 Prawo zamówień publicznych (dalej jako: ustawa </w:t>
      </w:r>
      <w:proofErr w:type="spellStart"/>
      <w:r w:rsidRPr="00604D13">
        <w:rPr>
          <w:rFonts w:ascii="Arial" w:eastAsia="Times New Roman" w:hAnsi="Arial" w:cs="Arial"/>
          <w:b/>
          <w:iCs/>
          <w:sz w:val="20"/>
          <w:szCs w:val="20"/>
          <w:lang w:eastAsia="pl-PL"/>
        </w:rPr>
        <w:t>Pzp</w:t>
      </w:r>
      <w:proofErr w:type="spellEnd"/>
      <w:r w:rsidRPr="00604D13">
        <w:rPr>
          <w:rFonts w:ascii="Arial" w:eastAsia="Times New Roman" w:hAnsi="Arial" w:cs="Arial"/>
          <w:b/>
          <w:iCs/>
          <w:sz w:val="20"/>
          <w:szCs w:val="20"/>
          <w:lang w:eastAsia="pl-PL"/>
        </w:rPr>
        <w:t xml:space="preserve">), </w:t>
      </w:r>
    </w:p>
    <w:p w14:paraId="657890E5" w14:textId="77777777" w:rsidR="00604D13" w:rsidRPr="00604D13" w:rsidRDefault="00604D13" w:rsidP="00604D13">
      <w:pPr>
        <w:widowControl w:val="0"/>
        <w:autoSpaceDE w:val="0"/>
        <w:autoSpaceDN w:val="0"/>
        <w:adjustRightInd w:val="0"/>
        <w:spacing w:before="120" w:after="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DOTYCZĄCE PRZESŁANEK WYKLUCZENIA Z POSTĘPOWANIA</w:t>
      </w:r>
    </w:p>
    <w:p w14:paraId="5D5B9EEB"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1EEC95A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75352FC8" w14:textId="343B4792" w:rsidR="00604D13" w:rsidRPr="00604D13" w:rsidRDefault="00604D13" w:rsidP="00604D13">
      <w:pPr>
        <w:widowControl w:val="0"/>
        <w:autoSpaceDE w:val="0"/>
        <w:autoSpaceDN w:val="0"/>
        <w:adjustRightInd w:val="0"/>
        <w:spacing w:after="0" w:line="360" w:lineRule="auto"/>
        <w:ind w:firstLine="708"/>
        <w:jc w:val="both"/>
        <w:rPr>
          <w:rFonts w:ascii="Arial" w:eastAsia="Times New Roman" w:hAnsi="Arial" w:cs="Arial"/>
          <w:iCs/>
          <w:sz w:val="20"/>
          <w:szCs w:val="20"/>
          <w:lang w:eastAsia="pl-PL"/>
        </w:rPr>
      </w:pPr>
      <w:r w:rsidRPr="00604D13">
        <w:rPr>
          <w:rFonts w:ascii="Arial" w:eastAsia="Times New Roman" w:hAnsi="Arial" w:cs="Arial"/>
          <w:iCs/>
          <w:sz w:val="21"/>
          <w:szCs w:val="21"/>
          <w:lang w:eastAsia="pl-PL"/>
        </w:rPr>
        <w:t xml:space="preserve">Na potrzeby postępowania o udzielenie zamówienia publicznego </w:t>
      </w:r>
      <w:r w:rsidRPr="00604D13">
        <w:rPr>
          <w:rFonts w:ascii="Arial" w:eastAsia="Times New Roman" w:hAnsi="Arial" w:cs="Arial"/>
          <w:iCs/>
          <w:sz w:val="21"/>
          <w:szCs w:val="21"/>
          <w:lang w:eastAsia="pl-PL"/>
        </w:rPr>
        <w:br/>
        <w:t>pn.</w:t>
      </w:r>
      <w:r w:rsidR="003A554A">
        <w:rPr>
          <w:rFonts w:ascii="Arial" w:eastAsia="Times New Roman" w:hAnsi="Arial" w:cs="Arial"/>
          <w:b/>
          <w:iCs/>
          <w:sz w:val="24"/>
          <w:szCs w:val="24"/>
          <w:lang w:eastAsia="pl-PL"/>
        </w:rPr>
        <w:t xml:space="preserve">: </w:t>
      </w:r>
      <w:r w:rsidR="003A554A" w:rsidRPr="003A554A">
        <w:rPr>
          <w:rFonts w:ascii="Arial" w:eastAsia="Times New Roman" w:hAnsi="Arial" w:cs="Arial"/>
          <w:b/>
          <w:iCs/>
          <w:sz w:val="24"/>
          <w:szCs w:val="24"/>
          <w:lang w:eastAsia="pl-PL"/>
        </w:rPr>
        <w:t>Budowa boiska piłkarskiego oraz siłowni zewnętrznej w Strzyżowie</w:t>
      </w:r>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prowadzonego przez Gminę Horodło</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(oznaczenie zamawiającego),</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1"/>
          <w:szCs w:val="21"/>
          <w:lang w:eastAsia="pl-PL"/>
        </w:rPr>
        <w:t>oświadczam, co następuje:</w:t>
      </w:r>
    </w:p>
    <w:p w14:paraId="1476F3E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3276F20E" w14:textId="77777777" w:rsidR="00604D13" w:rsidRPr="00604D13" w:rsidRDefault="00604D13" w:rsidP="00604D13">
      <w:pPr>
        <w:widowControl w:val="0"/>
        <w:shd w:val="clear" w:color="auto" w:fill="BFBFBF"/>
        <w:autoSpaceDE w:val="0"/>
        <w:autoSpaceDN w:val="0"/>
        <w:adjustRightInd w:val="0"/>
        <w:spacing w:after="0" w:line="360" w:lineRule="auto"/>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OŚWIADCZENIA DOTYCZĄCE WYKONAWCY:</w:t>
      </w:r>
    </w:p>
    <w:p w14:paraId="1830CB78" w14:textId="77777777" w:rsidR="00604D13" w:rsidRPr="00604D13" w:rsidRDefault="00604D13" w:rsidP="00604D13">
      <w:pPr>
        <w:suppressAutoHyphens/>
        <w:spacing w:after="0" w:line="360" w:lineRule="auto"/>
        <w:ind w:left="720"/>
        <w:contextualSpacing/>
        <w:jc w:val="both"/>
        <w:rPr>
          <w:rFonts w:ascii="Arial" w:eastAsia="Times New Roman" w:hAnsi="Arial" w:cs="Arial"/>
          <w:sz w:val="24"/>
          <w:szCs w:val="24"/>
          <w:lang w:eastAsia="ar-SA"/>
        </w:rPr>
      </w:pPr>
    </w:p>
    <w:p w14:paraId="22FA7FE8" w14:textId="77777777" w:rsidR="00604D13" w:rsidRPr="00604D13" w:rsidRDefault="00604D13" w:rsidP="00604D13">
      <w:pPr>
        <w:widowControl w:val="0"/>
        <w:numPr>
          <w:ilvl w:val="0"/>
          <w:numId w:val="11"/>
        </w:numPr>
        <w:autoSpaceDE w:val="0"/>
        <w:autoSpaceDN w:val="0"/>
        <w:adjustRightInd w:val="0"/>
        <w:spacing w:after="0" w:line="360" w:lineRule="auto"/>
        <w:contextualSpacing/>
        <w:jc w:val="both"/>
        <w:rPr>
          <w:rFonts w:ascii="Arial" w:eastAsia="Times New Roman" w:hAnsi="Arial" w:cs="Arial"/>
          <w:sz w:val="21"/>
          <w:szCs w:val="21"/>
          <w:lang w:eastAsia="ar-SA"/>
        </w:rPr>
      </w:pPr>
      <w:r w:rsidRPr="00604D13">
        <w:rPr>
          <w:rFonts w:ascii="Arial" w:eastAsia="Times New Roman" w:hAnsi="Arial" w:cs="Arial"/>
          <w:sz w:val="21"/>
          <w:szCs w:val="21"/>
          <w:lang w:eastAsia="ar-SA"/>
        </w:rPr>
        <w:t xml:space="preserve">Oświadczam, że nie podlegam wykluczeniu z postępowania na podstawie </w:t>
      </w:r>
      <w:r w:rsidRPr="00604D13">
        <w:rPr>
          <w:rFonts w:ascii="Arial" w:eastAsia="Times New Roman" w:hAnsi="Arial" w:cs="Arial"/>
          <w:sz w:val="21"/>
          <w:szCs w:val="21"/>
          <w:lang w:eastAsia="ar-SA"/>
        </w:rPr>
        <w:br/>
        <w:t xml:space="preserve">art. 24 ust 1 pkt 12-23 ustawy </w:t>
      </w:r>
      <w:proofErr w:type="spellStart"/>
      <w:r w:rsidRPr="00604D13">
        <w:rPr>
          <w:rFonts w:ascii="Arial" w:eastAsia="Times New Roman" w:hAnsi="Arial" w:cs="Arial"/>
          <w:sz w:val="21"/>
          <w:szCs w:val="21"/>
          <w:lang w:eastAsia="ar-SA"/>
        </w:rPr>
        <w:t>Pzp</w:t>
      </w:r>
      <w:proofErr w:type="spellEnd"/>
      <w:r w:rsidRPr="00604D13">
        <w:rPr>
          <w:rFonts w:ascii="Arial" w:eastAsia="Times New Roman" w:hAnsi="Arial" w:cs="Arial"/>
          <w:sz w:val="21"/>
          <w:szCs w:val="21"/>
          <w:lang w:eastAsia="ar-SA"/>
        </w:rPr>
        <w:t>.</w:t>
      </w:r>
    </w:p>
    <w:p w14:paraId="2E9CB4FC" w14:textId="393F1A4A" w:rsidR="00604D13" w:rsidRPr="00DF0C14" w:rsidRDefault="00604D13" w:rsidP="00DF0C14">
      <w:pPr>
        <w:widowControl w:val="0"/>
        <w:numPr>
          <w:ilvl w:val="0"/>
          <w:numId w:val="11"/>
        </w:numPr>
        <w:autoSpaceDE w:val="0"/>
        <w:autoSpaceDN w:val="0"/>
        <w:adjustRightInd w:val="0"/>
        <w:spacing w:after="0" w:line="360" w:lineRule="auto"/>
        <w:contextualSpacing/>
        <w:jc w:val="both"/>
        <w:rPr>
          <w:rFonts w:ascii="Arial" w:eastAsia="Times New Roman" w:hAnsi="Arial" w:cs="Arial"/>
          <w:sz w:val="21"/>
          <w:szCs w:val="21"/>
          <w:lang w:eastAsia="ar-SA"/>
        </w:rPr>
      </w:pPr>
      <w:r w:rsidRPr="00604D13">
        <w:rPr>
          <w:rFonts w:ascii="Arial" w:eastAsia="Times New Roman" w:hAnsi="Arial" w:cs="Arial"/>
          <w:sz w:val="21"/>
          <w:szCs w:val="21"/>
          <w:lang w:eastAsia="ar-SA"/>
        </w:rPr>
        <w:t xml:space="preserve">Oświadczam, że nie podlegam wykluczeniu z postępowania na podstawie </w:t>
      </w:r>
      <w:r w:rsidRPr="00604D13">
        <w:rPr>
          <w:rFonts w:ascii="Arial" w:eastAsia="Times New Roman" w:hAnsi="Arial" w:cs="Arial"/>
          <w:sz w:val="21"/>
          <w:szCs w:val="21"/>
          <w:lang w:eastAsia="ar-SA"/>
        </w:rPr>
        <w:br/>
        <w:t xml:space="preserve">art. 24 ust. 5 </w:t>
      </w:r>
      <w:r w:rsidR="00CD0E5F">
        <w:rPr>
          <w:rFonts w:ascii="Arial" w:eastAsia="Times New Roman" w:hAnsi="Arial" w:cs="Arial"/>
          <w:sz w:val="21"/>
          <w:szCs w:val="21"/>
          <w:lang w:eastAsia="ar-SA"/>
        </w:rPr>
        <w:t xml:space="preserve">pkt 1 i pkt 8 </w:t>
      </w:r>
      <w:r w:rsidRPr="00604D13">
        <w:rPr>
          <w:rFonts w:ascii="Arial" w:eastAsia="Times New Roman" w:hAnsi="Arial" w:cs="Arial"/>
          <w:sz w:val="21"/>
          <w:szCs w:val="21"/>
          <w:lang w:eastAsia="ar-SA"/>
        </w:rPr>
        <w:t xml:space="preserve">ustawy </w:t>
      </w:r>
      <w:proofErr w:type="spellStart"/>
      <w:r w:rsidRPr="00604D13">
        <w:rPr>
          <w:rFonts w:ascii="Arial" w:eastAsia="Times New Roman" w:hAnsi="Arial" w:cs="Arial"/>
          <w:sz w:val="21"/>
          <w:szCs w:val="21"/>
          <w:lang w:eastAsia="ar-SA"/>
        </w:rPr>
        <w:t>Pzp</w:t>
      </w:r>
      <w:proofErr w:type="spellEnd"/>
      <w:r w:rsidRPr="00DF0C14">
        <w:rPr>
          <w:rFonts w:ascii="Arial" w:eastAsia="Times New Roman" w:hAnsi="Arial" w:cs="Arial"/>
          <w:sz w:val="21"/>
          <w:szCs w:val="21"/>
          <w:lang w:eastAsia="ar-SA"/>
        </w:rPr>
        <w:t xml:space="preserve">  .</w:t>
      </w:r>
    </w:p>
    <w:p w14:paraId="4CD80249"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14:paraId="15DC8316"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479DB14B"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14:paraId="07A75CF8"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14:paraId="3AA65DF3"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8"/>
          <w:szCs w:val="18"/>
          <w:lang w:eastAsia="pl-PL"/>
        </w:rPr>
      </w:pPr>
    </w:p>
    <w:p w14:paraId="1B6F1489"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zachodzą w stosunku do mnie podstawy wykluczenia z postępowania na podstawie art. …………. ustawy </w:t>
      </w:r>
      <w:proofErr w:type="spellStart"/>
      <w:r w:rsidRPr="00604D13">
        <w:rPr>
          <w:rFonts w:ascii="Arial" w:eastAsia="Times New Roman" w:hAnsi="Arial" w:cs="Arial"/>
          <w:iCs/>
          <w:sz w:val="21"/>
          <w:szCs w:val="21"/>
          <w:lang w:eastAsia="pl-PL"/>
        </w:rPr>
        <w:t>Pzp</w:t>
      </w:r>
      <w:proofErr w:type="spellEnd"/>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 xml:space="preserve">(podać mającą zastosowanie podstawę wykluczenia spośród wymienionych w </w:t>
      </w:r>
      <w:r w:rsidRPr="00604D13">
        <w:rPr>
          <w:rFonts w:ascii="Arial" w:eastAsia="Times New Roman" w:hAnsi="Arial" w:cs="Arial"/>
          <w:iCs/>
          <w:sz w:val="16"/>
          <w:szCs w:val="16"/>
          <w:lang w:eastAsia="pl-PL"/>
        </w:rPr>
        <w:lastRenderedPageBreak/>
        <w:t xml:space="preserve">art. 24 ust. 1 pkt 13-14, 16-20 lub art. 24 ust. 5 ustawy </w:t>
      </w:r>
      <w:proofErr w:type="spellStart"/>
      <w:r w:rsidRPr="00604D13">
        <w:rPr>
          <w:rFonts w:ascii="Arial" w:eastAsia="Times New Roman" w:hAnsi="Arial" w:cs="Arial"/>
          <w:iCs/>
          <w:sz w:val="16"/>
          <w:szCs w:val="16"/>
          <w:lang w:eastAsia="pl-PL"/>
        </w:rPr>
        <w:t>Pzp</w:t>
      </w:r>
      <w:proofErr w:type="spellEnd"/>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 xml:space="preserve">Jednocześnie oświadczam, że w związku z ww. okolicznością, na podstawie art. 24 ust. 8 ustawy </w:t>
      </w:r>
      <w:proofErr w:type="spellStart"/>
      <w:r w:rsidRPr="00604D13">
        <w:rPr>
          <w:rFonts w:ascii="Arial" w:eastAsia="Times New Roman" w:hAnsi="Arial" w:cs="Arial"/>
          <w:iCs/>
          <w:sz w:val="21"/>
          <w:szCs w:val="21"/>
          <w:lang w:eastAsia="pl-PL"/>
        </w:rPr>
        <w:t>Pzp</w:t>
      </w:r>
      <w:proofErr w:type="spellEnd"/>
      <w:r w:rsidRPr="00604D13">
        <w:rPr>
          <w:rFonts w:ascii="Arial" w:eastAsia="Times New Roman" w:hAnsi="Arial" w:cs="Arial"/>
          <w:iCs/>
          <w:sz w:val="21"/>
          <w:szCs w:val="21"/>
          <w:lang w:eastAsia="pl-PL"/>
        </w:rPr>
        <w:t xml:space="preserve"> podjąłem następujące środki naprawcze: ………………………………………………………………………………………………………………..</w:t>
      </w:r>
    </w:p>
    <w:p w14:paraId="0F739CC5"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0"/>
          <w:szCs w:val="20"/>
          <w:lang w:eastAsia="pl-PL"/>
        </w:rPr>
        <w:t>…………………………………………………………………………………………..…………………...........………………………………………………………………………………………………………………………………………………………………………………………………………………………………………………</w:t>
      </w:r>
    </w:p>
    <w:p w14:paraId="6151F29A"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1FD4F143"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dnia …………………. r. </w:t>
      </w:r>
    </w:p>
    <w:p w14:paraId="47385FB8"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58BD0184"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14:paraId="65EFFF77"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14:paraId="43286241"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7F4E3246" w14:textId="77777777"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PODMIOTU, NA KTÓREGO ZASOBY POWOŁUJE SIĘ WYKONAWCA:</w:t>
      </w:r>
    </w:p>
    <w:p w14:paraId="75EB9F63"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14:paraId="6B4E91D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w stosunku do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w:t>
      </w:r>
      <w:proofErr w:type="spellStart"/>
      <w:r w:rsidRPr="00604D13">
        <w:rPr>
          <w:rFonts w:ascii="Arial" w:eastAsia="Times New Roman" w:hAnsi="Arial" w:cs="Arial"/>
          <w:iCs/>
          <w:sz w:val="21"/>
          <w:szCs w:val="21"/>
          <w:lang w:eastAsia="pl-PL"/>
        </w:rPr>
        <w:t>tów</w:t>
      </w:r>
      <w:proofErr w:type="spellEnd"/>
      <w:r w:rsidRPr="00604D13">
        <w:rPr>
          <w:rFonts w:ascii="Arial" w:eastAsia="Times New Roman" w:hAnsi="Arial" w:cs="Arial"/>
          <w:iCs/>
          <w:sz w:val="21"/>
          <w:szCs w:val="21"/>
          <w:lang w:eastAsia="pl-PL"/>
        </w:rPr>
        <w:t>, na którego/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zasoby powołuję się w niniejszym postępowaniu, tj.: ……………………………………………………………</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(podać pełną nazwę/firmę, adres, a także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nie zachodzą podstawy wykluczenia z postępowania o udzielenie zamówienia.</w:t>
      </w:r>
    </w:p>
    <w:p w14:paraId="403D250B"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04C2E54D"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14:paraId="43E36755"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05FFEFBD"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14:paraId="469CE08E"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14:paraId="0B5F7896"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14:paraId="233CD55C" w14:textId="77777777"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PODWYKONAWCY NIEBĘDĄCEGO PODMIOTEM, NA KTÓREGO ZASOBY POWOŁUJE SIĘ WYKONAWCA:</w:t>
      </w:r>
    </w:p>
    <w:p w14:paraId="6FD1F2CD"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14:paraId="645C8E25"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w stosunku do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w:t>
      </w:r>
      <w:proofErr w:type="spellStart"/>
      <w:r w:rsidRPr="00604D13">
        <w:rPr>
          <w:rFonts w:ascii="Arial" w:eastAsia="Times New Roman" w:hAnsi="Arial" w:cs="Arial"/>
          <w:iCs/>
          <w:sz w:val="21"/>
          <w:szCs w:val="21"/>
          <w:lang w:eastAsia="pl-PL"/>
        </w:rPr>
        <w:t>tów</w:t>
      </w:r>
      <w:proofErr w:type="spellEnd"/>
      <w:r w:rsidRPr="00604D13">
        <w:rPr>
          <w:rFonts w:ascii="Arial" w:eastAsia="Times New Roman" w:hAnsi="Arial" w:cs="Arial"/>
          <w:iCs/>
          <w:sz w:val="21"/>
          <w:szCs w:val="21"/>
          <w:lang w:eastAsia="pl-PL"/>
        </w:rPr>
        <w:t>, będącego/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podwykonawcą/</w:t>
      </w:r>
      <w:proofErr w:type="spellStart"/>
      <w:r w:rsidRPr="00604D13">
        <w:rPr>
          <w:rFonts w:ascii="Arial" w:eastAsia="Times New Roman" w:hAnsi="Arial" w:cs="Arial"/>
          <w:iCs/>
          <w:sz w:val="21"/>
          <w:szCs w:val="21"/>
          <w:lang w:eastAsia="pl-PL"/>
        </w:rPr>
        <w:t>ami</w:t>
      </w:r>
      <w:proofErr w:type="spellEnd"/>
      <w:r w:rsidRPr="00604D13">
        <w:rPr>
          <w:rFonts w:ascii="Arial" w:eastAsia="Times New Roman" w:hAnsi="Arial" w:cs="Arial"/>
          <w:iCs/>
          <w:sz w:val="21"/>
          <w:szCs w:val="21"/>
          <w:lang w:eastAsia="pl-PL"/>
        </w:rPr>
        <w:t>: ……………………………………………………………………..….……</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(podać pełną nazwę/firmę, adres, a także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nie</w:t>
      </w:r>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zachodzą podstawy wykluczenia z postępowania o udzielenie zamówienia.</w:t>
      </w:r>
    </w:p>
    <w:p w14:paraId="4DC5FC07"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3F628989"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14:paraId="42432350"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24AE8609"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14:paraId="5658D62B"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14:paraId="291D13BA"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5B8A93D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6E55C38A" w14:textId="77777777"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PODANYCH INFORMACJI:</w:t>
      </w:r>
    </w:p>
    <w:p w14:paraId="6B3B86AE"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14:paraId="65AAC3A9"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wszystkie informacje podane w powyższych oświadczeniach są aktualne </w:t>
      </w:r>
      <w:r w:rsidRPr="00604D13">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14:paraId="63210D5F"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060AF3B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6D33A2A4"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14:paraId="70F3698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45238AD9"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14:paraId="7F9292F3"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14:paraId="351C789A"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204B7D65"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0B16502E"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720EA8EF"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3773C9D1"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70122D77"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04672692"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043F57BB"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0D154640"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0434CA43"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78402AFA" w14:textId="77777777" w:rsidR="002C33F7" w:rsidRDefault="002C33F7"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50BDB354"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189576C2"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38F9B0C4"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5DFF2332"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1FF626C2"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4139A20A"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5B0A30FF"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31069EE6"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660AA57C"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417B6E46"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3742404F"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03A9D81E" w14:textId="77777777" w:rsidR="00F235F3" w:rsidRPr="00604D13" w:rsidRDefault="00F235F3"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25D499F8" w14:textId="77777777" w:rsid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24823BE9" w14:textId="77777777" w:rsidR="00871D28" w:rsidRDefault="00871D28"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33412F97" w14:textId="77777777" w:rsidR="00871D28" w:rsidRDefault="00871D28"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66CB7471" w14:textId="77777777" w:rsidR="00871D28" w:rsidRDefault="00871D28"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263F02EC" w14:textId="77777777" w:rsidR="00871D28" w:rsidRDefault="00871D28"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5A5FD27A" w14:textId="77777777" w:rsidR="00871D28" w:rsidRDefault="00871D28"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291A7BBF" w14:textId="77777777" w:rsidR="00871D28" w:rsidRDefault="00871D28"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780A17AA" w14:textId="77777777" w:rsidR="00871D28" w:rsidRDefault="00871D28"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363AC753" w14:textId="77777777" w:rsidR="00871D28" w:rsidRDefault="00871D28"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07FD8AA8" w14:textId="77777777" w:rsidR="00871D28" w:rsidRDefault="00871D28"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24BCF7CB" w14:textId="77777777" w:rsidR="00871D28" w:rsidRDefault="00871D28"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007AF965" w14:textId="77777777" w:rsidR="00871D28" w:rsidRDefault="00871D28"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023140E3" w14:textId="77777777" w:rsidR="00F44CD0" w:rsidRPr="00604D13" w:rsidRDefault="00F44CD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5346F312" w14:textId="77777777" w:rsidR="00604D13" w:rsidRPr="00604D13" w:rsidRDefault="00604D13" w:rsidP="00604D13">
      <w:pPr>
        <w:widowControl w:val="0"/>
        <w:autoSpaceDE w:val="0"/>
        <w:autoSpaceDN w:val="0"/>
        <w:adjustRightInd w:val="0"/>
        <w:spacing w:after="0" w:line="240" w:lineRule="auto"/>
        <w:ind w:left="720"/>
        <w:jc w:val="right"/>
        <w:rPr>
          <w:rFonts w:ascii="Arial" w:eastAsia="Times New Roman" w:hAnsi="Arial" w:cs="Arial"/>
          <w:b/>
          <w:iCs/>
          <w:lang w:eastAsia="pl-PL"/>
        </w:rPr>
      </w:pPr>
      <w:r w:rsidRPr="00604D13">
        <w:rPr>
          <w:rFonts w:ascii="Arial" w:eastAsia="Times New Roman" w:hAnsi="Arial" w:cs="Arial"/>
          <w:b/>
          <w:iCs/>
          <w:lang w:eastAsia="pl-PL"/>
        </w:rPr>
        <w:lastRenderedPageBreak/>
        <w:t>Załącznik Nr 4</w:t>
      </w:r>
    </w:p>
    <w:p w14:paraId="63E7C943" w14:textId="77777777" w:rsidR="00604D13" w:rsidRPr="00604D13" w:rsidRDefault="00604D13" w:rsidP="00604D13">
      <w:pPr>
        <w:widowControl w:val="0"/>
        <w:autoSpaceDE w:val="0"/>
        <w:autoSpaceDN w:val="0"/>
        <w:adjustRightInd w:val="0"/>
        <w:spacing w:after="0" w:line="240" w:lineRule="auto"/>
        <w:jc w:val="right"/>
        <w:rPr>
          <w:rFonts w:ascii="Arial" w:eastAsia="Times New Roman" w:hAnsi="Arial" w:cs="Arial"/>
          <w:b/>
          <w:i/>
          <w:iCs/>
          <w:sz w:val="20"/>
          <w:szCs w:val="20"/>
          <w:lang w:eastAsia="pl-PL"/>
        </w:rPr>
      </w:pPr>
    </w:p>
    <w:p w14:paraId="4E20F35E" w14:textId="77777777" w:rsidR="00604D13" w:rsidRPr="00604D13" w:rsidRDefault="00604D13" w:rsidP="00604D13">
      <w:pPr>
        <w:widowControl w:val="0"/>
        <w:autoSpaceDE w:val="0"/>
        <w:autoSpaceDN w:val="0"/>
        <w:adjustRightInd w:val="0"/>
        <w:spacing w:after="0" w:line="240" w:lineRule="auto"/>
        <w:jc w:val="right"/>
        <w:rPr>
          <w:rFonts w:ascii="Arial" w:eastAsia="Times New Roman" w:hAnsi="Arial" w:cs="Arial"/>
          <w:b/>
          <w:i/>
          <w:iCs/>
          <w:sz w:val="20"/>
          <w:szCs w:val="20"/>
          <w:lang w:eastAsia="pl-PL"/>
        </w:rPr>
      </w:pPr>
    </w:p>
    <w:p w14:paraId="612549CB"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b/>
          <w:i/>
          <w:iCs/>
          <w:sz w:val="20"/>
          <w:szCs w:val="20"/>
          <w:lang w:eastAsia="pl-PL"/>
        </w:rPr>
        <w:t xml:space="preserve">                                                                                                           </w:t>
      </w:r>
      <w:r w:rsidRPr="00604D13">
        <w:rPr>
          <w:rFonts w:ascii="Arial" w:eastAsia="Times New Roman" w:hAnsi="Arial" w:cs="Arial"/>
          <w:iCs/>
          <w:sz w:val="20"/>
          <w:szCs w:val="20"/>
          <w:lang w:eastAsia="pl-PL"/>
        </w:rPr>
        <w:t>........................</w:t>
      </w:r>
      <w:r w:rsidR="006E5187">
        <w:rPr>
          <w:rFonts w:ascii="Arial" w:eastAsia="Times New Roman" w:hAnsi="Arial" w:cs="Arial"/>
          <w:iCs/>
          <w:sz w:val="20"/>
          <w:szCs w:val="20"/>
          <w:lang w:eastAsia="pl-PL"/>
        </w:rPr>
        <w:t>.., dnia ...................</w:t>
      </w:r>
    </w:p>
    <w:p w14:paraId="6E8CD91E"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20"/>
          <w:szCs w:val="20"/>
          <w:lang w:eastAsia="pl-PL"/>
        </w:rPr>
      </w:pPr>
    </w:p>
    <w:p w14:paraId="2C725514"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20"/>
          <w:szCs w:val="20"/>
          <w:lang w:eastAsia="pl-PL"/>
        </w:rPr>
      </w:pPr>
    </w:p>
    <w:p w14:paraId="39369970"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lang w:eastAsia="pl-PL"/>
        </w:rPr>
      </w:pPr>
      <w:r w:rsidRPr="00604D13">
        <w:rPr>
          <w:rFonts w:ascii="Arial" w:eastAsia="Times New Roman" w:hAnsi="Arial" w:cs="Arial"/>
          <w:i/>
          <w:iCs/>
          <w:lang w:eastAsia="pl-PL"/>
        </w:rPr>
        <w:t>........................................................</w:t>
      </w:r>
    </w:p>
    <w:p w14:paraId="7EA927DD" w14:textId="77777777"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
          <w:iCs/>
          <w:lang w:eastAsia="pl-PL"/>
        </w:rPr>
      </w:pPr>
      <w:r w:rsidRPr="00604D13">
        <w:rPr>
          <w:rFonts w:ascii="Arial" w:eastAsia="Times New Roman" w:hAnsi="Arial" w:cs="Arial"/>
          <w:i/>
          <w:iCs/>
          <w:sz w:val="20"/>
          <w:szCs w:val="20"/>
          <w:lang w:eastAsia="pl-PL"/>
        </w:rPr>
        <w:t xml:space="preserve">     (pieczęć wykonawcy)</w:t>
      </w:r>
      <w:r w:rsidRPr="00604D13">
        <w:rPr>
          <w:rFonts w:ascii="Arial" w:eastAsia="Times New Roman" w:hAnsi="Arial" w:cs="Arial"/>
          <w:i/>
          <w:iCs/>
          <w:lang w:eastAsia="pl-PL"/>
        </w:rPr>
        <w:t xml:space="preserve"> </w:t>
      </w:r>
    </w:p>
    <w:p w14:paraId="3A6B42BF" w14:textId="77777777" w:rsidR="00604D13" w:rsidRPr="00604D13" w:rsidRDefault="00604D13" w:rsidP="00604D13">
      <w:pPr>
        <w:widowControl w:val="0"/>
        <w:autoSpaceDE w:val="0"/>
        <w:autoSpaceDN w:val="0"/>
        <w:adjustRightInd w:val="0"/>
        <w:spacing w:after="0" w:line="240" w:lineRule="auto"/>
        <w:jc w:val="center"/>
        <w:rPr>
          <w:rFonts w:ascii="Arial" w:eastAsia="Lucida Sans Unicode" w:hAnsi="Arial" w:cs="Arial"/>
          <w:bCs/>
          <w:i/>
          <w:iCs/>
          <w:sz w:val="20"/>
          <w:szCs w:val="20"/>
        </w:rPr>
      </w:pPr>
    </w:p>
    <w:p w14:paraId="3FEC5DCC" w14:textId="77777777" w:rsidR="00604D13" w:rsidRPr="00604D13" w:rsidRDefault="00604D13" w:rsidP="00604D13">
      <w:pPr>
        <w:widowControl w:val="0"/>
        <w:autoSpaceDE w:val="0"/>
        <w:autoSpaceDN w:val="0"/>
        <w:adjustRightInd w:val="0"/>
        <w:spacing w:after="0" w:line="240" w:lineRule="auto"/>
        <w:jc w:val="center"/>
        <w:rPr>
          <w:rFonts w:ascii="Arial" w:eastAsia="Lucida Sans Unicode" w:hAnsi="Arial" w:cs="Arial"/>
          <w:bCs/>
          <w:i/>
          <w:iCs/>
          <w:sz w:val="20"/>
          <w:szCs w:val="20"/>
        </w:rPr>
      </w:pPr>
    </w:p>
    <w:p w14:paraId="69D72EBA" w14:textId="77777777" w:rsidR="00604D13" w:rsidRPr="00604D13" w:rsidRDefault="00604D13" w:rsidP="00604D13">
      <w:pPr>
        <w:widowControl w:val="0"/>
        <w:autoSpaceDE w:val="0"/>
        <w:autoSpaceDN w:val="0"/>
        <w:adjustRightInd w:val="0"/>
        <w:spacing w:after="0" w:line="240" w:lineRule="auto"/>
        <w:jc w:val="center"/>
        <w:rPr>
          <w:rFonts w:ascii="Arial" w:eastAsia="Lucida Sans Unicode" w:hAnsi="Arial" w:cs="Arial"/>
          <w:bCs/>
          <w:i/>
          <w:iCs/>
          <w:sz w:val="20"/>
          <w:szCs w:val="20"/>
        </w:rPr>
      </w:pPr>
    </w:p>
    <w:p w14:paraId="7F288AAE" w14:textId="77777777" w:rsidR="00604D13" w:rsidRPr="00604D13" w:rsidRDefault="00604D13" w:rsidP="00604D13">
      <w:pPr>
        <w:widowControl w:val="0"/>
        <w:autoSpaceDE w:val="0"/>
        <w:autoSpaceDN w:val="0"/>
        <w:adjustRightInd w:val="0"/>
        <w:spacing w:after="0" w:line="240" w:lineRule="auto"/>
        <w:jc w:val="center"/>
        <w:rPr>
          <w:rFonts w:ascii="Arial" w:eastAsia="Lucida Sans Unicode" w:hAnsi="Arial" w:cs="Arial"/>
          <w:b/>
          <w:bCs/>
          <w:iCs/>
          <w:sz w:val="24"/>
          <w:szCs w:val="24"/>
        </w:rPr>
      </w:pPr>
    </w:p>
    <w:p w14:paraId="515D31BE" w14:textId="77777777" w:rsidR="00604D13" w:rsidRPr="00604D13" w:rsidRDefault="00604D13" w:rsidP="00604D13">
      <w:pPr>
        <w:widowControl w:val="0"/>
        <w:autoSpaceDE w:val="0"/>
        <w:autoSpaceDN w:val="0"/>
        <w:adjustRightInd w:val="0"/>
        <w:spacing w:after="0" w:line="240" w:lineRule="auto"/>
        <w:jc w:val="center"/>
        <w:rPr>
          <w:rFonts w:ascii="Arial" w:eastAsia="Lucida Sans Unicode" w:hAnsi="Arial" w:cs="Arial"/>
          <w:b/>
          <w:bCs/>
          <w:iCs/>
          <w:sz w:val="24"/>
          <w:szCs w:val="24"/>
        </w:rPr>
      </w:pPr>
      <w:r w:rsidRPr="00604D13">
        <w:rPr>
          <w:rFonts w:ascii="Arial" w:eastAsia="Lucida Sans Unicode" w:hAnsi="Arial" w:cs="Arial"/>
          <w:b/>
          <w:bCs/>
          <w:iCs/>
          <w:sz w:val="24"/>
          <w:szCs w:val="24"/>
        </w:rPr>
        <w:t>WYKAZ WYKONYWANYCH W OKRESIE OSTATNICH</w:t>
      </w:r>
    </w:p>
    <w:p w14:paraId="7F4A1BAA" w14:textId="77777777" w:rsidR="00604D13" w:rsidRPr="00604D13" w:rsidRDefault="00604D13" w:rsidP="00604D13">
      <w:pPr>
        <w:widowControl w:val="0"/>
        <w:autoSpaceDE w:val="0"/>
        <w:autoSpaceDN w:val="0"/>
        <w:adjustRightInd w:val="0"/>
        <w:spacing w:after="0" w:line="240" w:lineRule="auto"/>
        <w:jc w:val="center"/>
        <w:rPr>
          <w:rFonts w:ascii="Arial" w:eastAsia="Lucida Sans Unicode" w:hAnsi="Arial" w:cs="Arial"/>
          <w:b/>
          <w:bCs/>
          <w:i/>
          <w:iCs/>
          <w:sz w:val="20"/>
          <w:szCs w:val="20"/>
        </w:rPr>
      </w:pPr>
      <w:r w:rsidRPr="00604D13">
        <w:rPr>
          <w:rFonts w:ascii="Arial" w:eastAsia="Lucida Sans Unicode" w:hAnsi="Arial" w:cs="Arial"/>
          <w:b/>
          <w:bCs/>
          <w:iCs/>
          <w:sz w:val="24"/>
          <w:szCs w:val="24"/>
        </w:rPr>
        <w:t>5 LAT ROBÓT BUDOWLANYCH</w:t>
      </w:r>
    </w:p>
    <w:p w14:paraId="59143A33" w14:textId="77777777" w:rsidR="00604D13" w:rsidRPr="00604D13" w:rsidRDefault="00604D13" w:rsidP="00604D13">
      <w:pPr>
        <w:widowControl w:val="0"/>
        <w:autoSpaceDE w:val="0"/>
        <w:autoSpaceDN w:val="0"/>
        <w:adjustRightInd w:val="0"/>
        <w:spacing w:after="0" w:line="240" w:lineRule="auto"/>
        <w:jc w:val="center"/>
        <w:rPr>
          <w:rFonts w:ascii="Arial" w:eastAsia="Lucida Sans Unicode" w:hAnsi="Arial" w:cs="Arial"/>
          <w:b/>
          <w:bCs/>
          <w:i/>
          <w:iCs/>
          <w:sz w:val="20"/>
          <w:szCs w:val="20"/>
        </w:rPr>
      </w:pPr>
    </w:p>
    <w:p w14:paraId="780990AA" w14:textId="6F3FEF03" w:rsidR="00604D13" w:rsidRPr="00604D13" w:rsidRDefault="0099370B" w:rsidP="00604D13">
      <w:pPr>
        <w:widowControl w:val="0"/>
        <w:autoSpaceDE w:val="0"/>
        <w:autoSpaceDN w:val="0"/>
        <w:adjustRightInd w:val="0"/>
        <w:spacing w:after="0" w:line="240" w:lineRule="auto"/>
        <w:jc w:val="both"/>
        <w:rPr>
          <w:rFonts w:ascii="Arial" w:eastAsia="Times New Roman" w:hAnsi="Arial" w:cs="Arial"/>
          <w:b/>
          <w:iCs/>
          <w:sz w:val="28"/>
          <w:szCs w:val="28"/>
          <w:lang w:eastAsia="pl-PL"/>
        </w:rPr>
      </w:pPr>
      <w:r>
        <w:rPr>
          <w:rFonts w:ascii="Arial" w:eastAsia="Lucida Sans Unicode" w:hAnsi="Arial" w:cs="Arial"/>
          <w:bCs/>
          <w:iCs/>
          <w:sz w:val="24"/>
          <w:szCs w:val="24"/>
        </w:rPr>
        <w:t xml:space="preserve">Do przetargu na: </w:t>
      </w:r>
      <w:r w:rsidR="00604D13" w:rsidRPr="00604D13">
        <w:rPr>
          <w:rFonts w:ascii="Arial" w:eastAsia="Times New Roman" w:hAnsi="Arial" w:cs="Arial"/>
          <w:b/>
          <w:iCs/>
          <w:sz w:val="28"/>
          <w:szCs w:val="28"/>
          <w:lang w:eastAsia="pl-PL"/>
        </w:rPr>
        <w:t>„</w:t>
      </w:r>
      <w:r w:rsidR="003A554A" w:rsidRPr="003A554A">
        <w:rPr>
          <w:rFonts w:ascii="Arial" w:eastAsia="Times New Roman" w:hAnsi="Arial" w:cs="Arial"/>
          <w:b/>
          <w:iCs/>
          <w:sz w:val="24"/>
          <w:szCs w:val="24"/>
          <w:lang w:eastAsia="pl-PL"/>
        </w:rPr>
        <w:t>Budowa boiska piłkarskiego oraz siłowni zewnętrznej w Strzyżowie</w:t>
      </w:r>
      <w:r w:rsidR="00604D13" w:rsidRPr="00604D13">
        <w:rPr>
          <w:rFonts w:ascii="Arial" w:eastAsia="Times New Roman" w:hAnsi="Arial" w:cs="Arial"/>
          <w:b/>
          <w:iCs/>
          <w:sz w:val="28"/>
          <w:szCs w:val="28"/>
          <w:lang w:eastAsia="pl-PL"/>
        </w:rPr>
        <w:t xml:space="preserve">”          </w:t>
      </w:r>
    </w:p>
    <w:p w14:paraId="19D77DFE" w14:textId="77777777" w:rsidR="00604D13" w:rsidRPr="00604D13" w:rsidRDefault="00604D13" w:rsidP="00DB5022">
      <w:pPr>
        <w:widowControl w:val="0"/>
        <w:shd w:val="clear" w:color="auto" w:fill="FFFFFF"/>
        <w:autoSpaceDE w:val="0"/>
        <w:autoSpaceDN w:val="0"/>
        <w:adjustRightInd w:val="0"/>
        <w:spacing w:before="245" w:after="0" w:line="240" w:lineRule="auto"/>
        <w:rPr>
          <w:rFonts w:ascii="Arial" w:eastAsia="Times New Roman" w:hAnsi="Arial" w:cs="Arial"/>
          <w:iCs/>
          <w:szCs w:val="20"/>
          <w:lang w:eastAsia="pl-PL"/>
        </w:rPr>
      </w:pPr>
    </w:p>
    <w:p w14:paraId="7B092EB2" w14:textId="77777777" w:rsidR="00604D13" w:rsidRPr="00604D13" w:rsidRDefault="00604D13" w:rsidP="00604D13">
      <w:pPr>
        <w:widowControl w:val="0"/>
        <w:autoSpaceDE w:val="0"/>
        <w:autoSpaceDN w:val="0"/>
        <w:adjustRightInd w:val="0"/>
        <w:spacing w:after="0" w:line="240" w:lineRule="auto"/>
        <w:jc w:val="both"/>
        <w:rPr>
          <w:rFonts w:ascii="Arial" w:eastAsia="Lucida Sans Unicode" w:hAnsi="Arial" w:cs="Arial"/>
          <w:b/>
          <w:i/>
          <w:i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0"/>
        <w:gridCol w:w="2245"/>
        <w:gridCol w:w="1680"/>
        <w:gridCol w:w="3194"/>
        <w:gridCol w:w="1701"/>
      </w:tblGrid>
      <w:tr w:rsidR="00604D13" w:rsidRPr="00604D13" w14:paraId="14BDF2CA" w14:textId="77777777" w:rsidTr="00604D13">
        <w:trPr>
          <w:tblHeader/>
        </w:trPr>
        <w:tc>
          <w:tcPr>
            <w:tcW w:w="540" w:type="dxa"/>
            <w:tcBorders>
              <w:top w:val="single" w:sz="1" w:space="0" w:color="000000"/>
              <w:left w:val="single" w:sz="1" w:space="0" w:color="000000"/>
              <w:bottom w:val="single" w:sz="1" w:space="0" w:color="000000"/>
            </w:tcBorders>
          </w:tcPr>
          <w:p w14:paraId="2A515010" w14:textId="77777777" w:rsidR="00604D13" w:rsidRPr="00604D13" w:rsidRDefault="00604D13" w:rsidP="00604D13">
            <w:pPr>
              <w:suppressLineNumbers/>
              <w:suppressAutoHyphens/>
              <w:snapToGrid w:val="0"/>
              <w:spacing w:after="0" w:line="240" w:lineRule="auto"/>
              <w:jc w:val="center"/>
              <w:rPr>
                <w:rFonts w:ascii="Arial" w:eastAsia="Lucida Sans Unicode" w:hAnsi="Arial" w:cs="Arial"/>
              </w:rPr>
            </w:pPr>
            <w:r w:rsidRPr="00604D13">
              <w:rPr>
                <w:rFonts w:ascii="Arial" w:eastAsia="Lucida Sans Unicode" w:hAnsi="Arial" w:cs="Arial"/>
              </w:rPr>
              <w:t>Lp.</w:t>
            </w:r>
          </w:p>
        </w:tc>
        <w:tc>
          <w:tcPr>
            <w:tcW w:w="2245" w:type="dxa"/>
            <w:tcBorders>
              <w:top w:val="single" w:sz="1" w:space="0" w:color="000000"/>
              <w:left w:val="single" w:sz="1" w:space="0" w:color="000000"/>
              <w:bottom w:val="single" w:sz="1" w:space="0" w:color="000000"/>
            </w:tcBorders>
          </w:tcPr>
          <w:p w14:paraId="0C7930C9" w14:textId="77777777" w:rsidR="00604D13" w:rsidRPr="00604D13" w:rsidRDefault="00604D13" w:rsidP="00604D13">
            <w:pPr>
              <w:suppressLineNumbers/>
              <w:suppressAutoHyphens/>
              <w:snapToGrid w:val="0"/>
              <w:spacing w:after="0" w:line="240" w:lineRule="auto"/>
              <w:jc w:val="center"/>
              <w:rPr>
                <w:rFonts w:ascii="Arial" w:eastAsia="Lucida Sans Unicode" w:hAnsi="Arial" w:cs="Arial"/>
              </w:rPr>
            </w:pPr>
            <w:r w:rsidRPr="00604D13">
              <w:rPr>
                <w:rFonts w:ascii="Arial" w:eastAsia="Lucida Sans Unicode" w:hAnsi="Arial" w:cs="Arial"/>
              </w:rPr>
              <w:t>Inwestor</w:t>
            </w:r>
          </w:p>
          <w:p w14:paraId="205140A0" w14:textId="77777777" w:rsidR="00604D13" w:rsidRPr="00604D13" w:rsidRDefault="00604D13" w:rsidP="00604D13">
            <w:pPr>
              <w:suppressLineNumbers/>
              <w:suppressAutoHyphens/>
              <w:snapToGrid w:val="0"/>
              <w:spacing w:after="0" w:line="240" w:lineRule="auto"/>
              <w:jc w:val="center"/>
              <w:rPr>
                <w:rFonts w:ascii="Arial" w:eastAsia="Lucida Sans Unicode" w:hAnsi="Arial" w:cs="Arial"/>
              </w:rPr>
            </w:pPr>
            <w:r w:rsidRPr="00604D13">
              <w:rPr>
                <w:rFonts w:ascii="Arial" w:eastAsia="Lucida Sans Unicode" w:hAnsi="Arial" w:cs="Arial"/>
              </w:rPr>
              <w:t>adres</w:t>
            </w:r>
          </w:p>
          <w:p w14:paraId="6828F70A" w14:textId="77777777" w:rsidR="00604D13" w:rsidRPr="00604D13" w:rsidRDefault="00604D13" w:rsidP="00604D13">
            <w:pPr>
              <w:suppressLineNumbers/>
              <w:suppressAutoHyphens/>
              <w:snapToGrid w:val="0"/>
              <w:spacing w:after="0" w:line="240" w:lineRule="auto"/>
              <w:jc w:val="center"/>
              <w:rPr>
                <w:rFonts w:ascii="Arial" w:eastAsia="Lucida Sans Unicode" w:hAnsi="Arial" w:cs="Arial"/>
              </w:rPr>
            </w:pPr>
            <w:r w:rsidRPr="00604D13">
              <w:rPr>
                <w:rFonts w:ascii="Arial" w:eastAsia="Lucida Sans Unicode" w:hAnsi="Arial" w:cs="Arial"/>
              </w:rPr>
              <w:t>telefon</w:t>
            </w:r>
          </w:p>
        </w:tc>
        <w:tc>
          <w:tcPr>
            <w:tcW w:w="1680" w:type="dxa"/>
            <w:tcBorders>
              <w:top w:val="single" w:sz="1" w:space="0" w:color="000000"/>
              <w:left w:val="single" w:sz="1" w:space="0" w:color="000000"/>
              <w:bottom w:val="single" w:sz="1" w:space="0" w:color="000000"/>
            </w:tcBorders>
          </w:tcPr>
          <w:p w14:paraId="069A2E53" w14:textId="77777777" w:rsidR="00604D13" w:rsidRPr="00604D13" w:rsidRDefault="00604D13" w:rsidP="00604D13">
            <w:pPr>
              <w:suppressLineNumbers/>
              <w:suppressAutoHyphens/>
              <w:snapToGrid w:val="0"/>
              <w:spacing w:after="0" w:line="240" w:lineRule="auto"/>
              <w:jc w:val="center"/>
              <w:rPr>
                <w:rFonts w:ascii="Arial" w:eastAsia="Lucida Sans Unicode" w:hAnsi="Arial" w:cs="Arial"/>
              </w:rPr>
            </w:pPr>
            <w:r w:rsidRPr="00604D13">
              <w:rPr>
                <w:rFonts w:ascii="Arial" w:eastAsia="Lucida Sans Unicode" w:hAnsi="Arial" w:cs="Arial"/>
              </w:rPr>
              <w:t>Wartość</w:t>
            </w:r>
          </w:p>
          <w:p w14:paraId="63EFEB02" w14:textId="7BB7D292" w:rsidR="00604D13" w:rsidRPr="00604D13" w:rsidRDefault="00DF0C14" w:rsidP="00604D13">
            <w:pPr>
              <w:suppressLineNumbers/>
              <w:suppressAutoHyphens/>
              <w:snapToGrid w:val="0"/>
              <w:spacing w:after="0" w:line="240" w:lineRule="auto"/>
              <w:jc w:val="center"/>
              <w:rPr>
                <w:rFonts w:ascii="Arial" w:eastAsia="Lucida Sans Unicode" w:hAnsi="Arial" w:cs="Arial"/>
              </w:rPr>
            </w:pPr>
            <w:r w:rsidRPr="00604D13">
              <w:rPr>
                <w:rFonts w:ascii="Arial" w:eastAsia="Lucida Sans Unicode" w:hAnsi="Arial" w:cs="Arial"/>
              </w:rPr>
              <w:t>Z</w:t>
            </w:r>
            <w:r w:rsidR="00604D13" w:rsidRPr="00604D13">
              <w:rPr>
                <w:rFonts w:ascii="Arial" w:eastAsia="Lucida Sans Unicode" w:hAnsi="Arial" w:cs="Arial"/>
              </w:rPr>
              <w:t>amówienia</w:t>
            </w:r>
            <w:r>
              <w:rPr>
                <w:rFonts w:ascii="Arial" w:eastAsia="Lucida Sans Unicode" w:hAnsi="Arial" w:cs="Arial"/>
              </w:rPr>
              <w:t xml:space="preserve"> </w:t>
            </w:r>
            <w:r w:rsidR="005937FE">
              <w:rPr>
                <w:rFonts w:ascii="Arial" w:eastAsia="Lucida Sans Unicode" w:hAnsi="Arial" w:cs="Arial"/>
              </w:rPr>
              <w:t>brutto</w:t>
            </w:r>
          </w:p>
        </w:tc>
        <w:tc>
          <w:tcPr>
            <w:tcW w:w="3194" w:type="dxa"/>
            <w:tcBorders>
              <w:top w:val="single" w:sz="1" w:space="0" w:color="000000"/>
              <w:left w:val="single" w:sz="1" w:space="0" w:color="000000"/>
              <w:bottom w:val="single" w:sz="1" w:space="0" w:color="000000"/>
            </w:tcBorders>
          </w:tcPr>
          <w:p w14:paraId="0617A929" w14:textId="77777777" w:rsidR="00604D13" w:rsidRPr="00604D13" w:rsidRDefault="00604D13" w:rsidP="00604D13">
            <w:pPr>
              <w:suppressLineNumbers/>
              <w:suppressAutoHyphens/>
              <w:snapToGrid w:val="0"/>
              <w:spacing w:after="0" w:line="240" w:lineRule="auto"/>
              <w:jc w:val="center"/>
              <w:rPr>
                <w:rFonts w:ascii="Arial" w:eastAsia="Lucida Sans Unicode" w:hAnsi="Arial" w:cs="Arial"/>
              </w:rPr>
            </w:pPr>
            <w:r w:rsidRPr="00604D13">
              <w:rPr>
                <w:rFonts w:ascii="Arial" w:eastAsia="Lucida Sans Unicode" w:hAnsi="Arial" w:cs="Arial"/>
              </w:rPr>
              <w:t>Przedmiot wyk. roboty</w:t>
            </w:r>
          </w:p>
        </w:tc>
        <w:tc>
          <w:tcPr>
            <w:tcW w:w="1701" w:type="dxa"/>
            <w:tcBorders>
              <w:top w:val="single" w:sz="1" w:space="0" w:color="000000"/>
              <w:left w:val="single" w:sz="1" w:space="0" w:color="000000"/>
              <w:bottom w:val="single" w:sz="1" w:space="0" w:color="000000"/>
              <w:right w:val="single" w:sz="1" w:space="0" w:color="000000"/>
            </w:tcBorders>
          </w:tcPr>
          <w:p w14:paraId="54C13FEB" w14:textId="77777777" w:rsidR="00604D13" w:rsidRPr="00604D13" w:rsidRDefault="00604D13" w:rsidP="00604D13">
            <w:pPr>
              <w:suppressLineNumbers/>
              <w:suppressAutoHyphens/>
              <w:snapToGrid w:val="0"/>
              <w:spacing w:after="0" w:line="240" w:lineRule="auto"/>
              <w:jc w:val="center"/>
              <w:rPr>
                <w:rFonts w:ascii="Arial" w:eastAsia="Lucida Sans Unicode" w:hAnsi="Arial" w:cs="Arial"/>
              </w:rPr>
            </w:pPr>
            <w:r w:rsidRPr="00604D13">
              <w:rPr>
                <w:rFonts w:ascii="Arial" w:eastAsia="Lucida Sans Unicode" w:hAnsi="Arial" w:cs="Arial"/>
              </w:rPr>
              <w:t>Data zakończenia</w:t>
            </w:r>
          </w:p>
        </w:tc>
      </w:tr>
      <w:tr w:rsidR="00604D13" w:rsidRPr="00604D13" w14:paraId="3C95E87A" w14:textId="77777777" w:rsidTr="00604D13">
        <w:tc>
          <w:tcPr>
            <w:tcW w:w="540" w:type="dxa"/>
            <w:tcBorders>
              <w:left w:val="single" w:sz="1" w:space="0" w:color="000000"/>
              <w:bottom w:val="single" w:sz="1" w:space="0" w:color="000000"/>
            </w:tcBorders>
          </w:tcPr>
          <w:p w14:paraId="5617EFBF" w14:textId="77777777" w:rsidR="00604D13" w:rsidRPr="00604D13" w:rsidRDefault="00604D13" w:rsidP="00604D13">
            <w:pPr>
              <w:suppressLineNumbers/>
              <w:suppressAutoHyphens/>
              <w:snapToGrid w:val="0"/>
              <w:spacing w:after="0" w:line="240" w:lineRule="auto"/>
              <w:jc w:val="center"/>
              <w:rPr>
                <w:rFonts w:ascii="Arial" w:eastAsia="Lucida Sans Unicode" w:hAnsi="Arial" w:cs="Arial"/>
                <w:sz w:val="24"/>
                <w:szCs w:val="24"/>
              </w:rPr>
            </w:pPr>
          </w:p>
        </w:tc>
        <w:tc>
          <w:tcPr>
            <w:tcW w:w="2245" w:type="dxa"/>
            <w:tcBorders>
              <w:left w:val="single" w:sz="1" w:space="0" w:color="000000"/>
              <w:bottom w:val="single" w:sz="1" w:space="0" w:color="000000"/>
            </w:tcBorders>
          </w:tcPr>
          <w:p w14:paraId="6F554D59" w14:textId="77777777" w:rsidR="00604D13" w:rsidRPr="00604D13" w:rsidRDefault="00604D13" w:rsidP="00604D13">
            <w:pPr>
              <w:suppressLineNumbers/>
              <w:suppressAutoHyphens/>
              <w:snapToGrid w:val="0"/>
              <w:spacing w:after="0" w:line="240" w:lineRule="auto"/>
              <w:jc w:val="center"/>
              <w:rPr>
                <w:rFonts w:ascii="Arial" w:eastAsia="Lucida Sans Unicode" w:hAnsi="Arial" w:cs="Arial"/>
                <w:sz w:val="24"/>
                <w:szCs w:val="24"/>
              </w:rPr>
            </w:pPr>
          </w:p>
        </w:tc>
        <w:tc>
          <w:tcPr>
            <w:tcW w:w="1680" w:type="dxa"/>
            <w:tcBorders>
              <w:left w:val="single" w:sz="1" w:space="0" w:color="000000"/>
              <w:bottom w:val="single" w:sz="1" w:space="0" w:color="000000"/>
            </w:tcBorders>
          </w:tcPr>
          <w:p w14:paraId="36853CCE" w14:textId="77777777" w:rsidR="00604D13" w:rsidRPr="00604D13" w:rsidRDefault="00604D13" w:rsidP="00604D13">
            <w:pPr>
              <w:suppressLineNumbers/>
              <w:suppressAutoHyphens/>
              <w:snapToGrid w:val="0"/>
              <w:spacing w:after="0" w:line="240" w:lineRule="auto"/>
              <w:jc w:val="center"/>
              <w:rPr>
                <w:rFonts w:ascii="Arial" w:eastAsia="Lucida Sans Unicode" w:hAnsi="Arial" w:cs="Arial"/>
                <w:sz w:val="24"/>
                <w:szCs w:val="24"/>
              </w:rPr>
            </w:pPr>
          </w:p>
        </w:tc>
        <w:tc>
          <w:tcPr>
            <w:tcW w:w="3194" w:type="dxa"/>
            <w:tcBorders>
              <w:left w:val="single" w:sz="1" w:space="0" w:color="000000"/>
              <w:bottom w:val="single" w:sz="1" w:space="0" w:color="000000"/>
            </w:tcBorders>
          </w:tcPr>
          <w:p w14:paraId="307A6CD9" w14:textId="77777777" w:rsidR="00604D13" w:rsidRPr="00604D13" w:rsidRDefault="00604D13" w:rsidP="00604D13">
            <w:pPr>
              <w:suppressLineNumbers/>
              <w:suppressAutoHyphens/>
              <w:snapToGrid w:val="0"/>
              <w:spacing w:after="0" w:line="240" w:lineRule="auto"/>
              <w:jc w:val="center"/>
              <w:rPr>
                <w:rFonts w:ascii="Arial" w:eastAsia="Lucida Sans Unicode" w:hAnsi="Arial" w:cs="Arial"/>
                <w:sz w:val="24"/>
                <w:szCs w:val="24"/>
              </w:rPr>
            </w:pPr>
          </w:p>
        </w:tc>
        <w:tc>
          <w:tcPr>
            <w:tcW w:w="1701" w:type="dxa"/>
            <w:tcBorders>
              <w:left w:val="single" w:sz="1" w:space="0" w:color="000000"/>
              <w:bottom w:val="single" w:sz="1" w:space="0" w:color="000000"/>
              <w:right w:val="single" w:sz="1" w:space="0" w:color="000000"/>
            </w:tcBorders>
          </w:tcPr>
          <w:p w14:paraId="63AE9BA5" w14:textId="77777777" w:rsidR="00604D13" w:rsidRPr="00604D13" w:rsidRDefault="00604D13" w:rsidP="00604D13">
            <w:pPr>
              <w:suppressLineNumbers/>
              <w:suppressAutoHyphens/>
              <w:snapToGrid w:val="0"/>
              <w:spacing w:after="0" w:line="240" w:lineRule="auto"/>
              <w:jc w:val="center"/>
              <w:rPr>
                <w:rFonts w:ascii="Arial" w:eastAsia="Lucida Sans Unicode" w:hAnsi="Arial" w:cs="Arial"/>
                <w:sz w:val="24"/>
                <w:szCs w:val="24"/>
              </w:rPr>
            </w:pPr>
          </w:p>
        </w:tc>
      </w:tr>
      <w:tr w:rsidR="00604D13" w:rsidRPr="00604D13" w14:paraId="1AC9B985" w14:textId="77777777" w:rsidTr="00604D13">
        <w:tc>
          <w:tcPr>
            <w:tcW w:w="540" w:type="dxa"/>
            <w:tcBorders>
              <w:left w:val="single" w:sz="1" w:space="0" w:color="000000"/>
              <w:bottom w:val="single" w:sz="1" w:space="0" w:color="000000"/>
            </w:tcBorders>
          </w:tcPr>
          <w:p w14:paraId="5E045A7F" w14:textId="77777777" w:rsidR="00604D13" w:rsidRPr="00604D13" w:rsidRDefault="00604D13" w:rsidP="00604D13">
            <w:pPr>
              <w:suppressLineNumbers/>
              <w:suppressAutoHyphens/>
              <w:snapToGrid w:val="0"/>
              <w:spacing w:after="0" w:line="240" w:lineRule="auto"/>
              <w:jc w:val="center"/>
              <w:rPr>
                <w:rFonts w:ascii="Arial" w:eastAsia="Lucida Sans Unicode" w:hAnsi="Arial" w:cs="Arial"/>
                <w:sz w:val="24"/>
                <w:szCs w:val="24"/>
              </w:rPr>
            </w:pPr>
          </w:p>
        </w:tc>
        <w:tc>
          <w:tcPr>
            <w:tcW w:w="2245" w:type="dxa"/>
            <w:tcBorders>
              <w:left w:val="single" w:sz="1" w:space="0" w:color="000000"/>
              <w:bottom w:val="single" w:sz="1" w:space="0" w:color="000000"/>
            </w:tcBorders>
          </w:tcPr>
          <w:p w14:paraId="6810B398" w14:textId="77777777" w:rsidR="00604D13" w:rsidRPr="00604D13" w:rsidRDefault="00604D13" w:rsidP="00604D13">
            <w:pPr>
              <w:suppressLineNumbers/>
              <w:suppressAutoHyphens/>
              <w:snapToGrid w:val="0"/>
              <w:spacing w:after="0" w:line="240" w:lineRule="auto"/>
              <w:jc w:val="center"/>
              <w:rPr>
                <w:rFonts w:ascii="Arial" w:eastAsia="Lucida Sans Unicode" w:hAnsi="Arial" w:cs="Arial"/>
                <w:sz w:val="24"/>
                <w:szCs w:val="24"/>
              </w:rPr>
            </w:pPr>
          </w:p>
        </w:tc>
        <w:tc>
          <w:tcPr>
            <w:tcW w:w="1680" w:type="dxa"/>
            <w:tcBorders>
              <w:left w:val="single" w:sz="1" w:space="0" w:color="000000"/>
              <w:bottom w:val="single" w:sz="1" w:space="0" w:color="000000"/>
            </w:tcBorders>
          </w:tcPr>
          <w:p w14:paraId="63C6B8EA" w14:textId="77777777" w:rsidR="00604D13" w:rsidRPr="00604D13" w:rsidRDefault="00604D13" w:rsidP="00604D13">
            <w:pPr>
              <w:suppressLineNumbers/>
              <w:suppressAutoHyphens/>
              <w:snapToGrid w:val="0"/>
              <w:spacing w:after="0" w:line="240" w:lineRule="auto"/>
              <w:jc w:val="center"/>
              <w:rPr>
                <w:rFonts w:ascii="Arial" w:eastAsia="Lucida Sans Unicode" w:hAnsi="Arial" w:cs="Arial"/>
                <w:sz w:val="24"/>
                <w:szCs w:val="24"/>
              </w:rPr>
            </w:pPr>
          </w:p>
        </w:tc>
        <w:tc>
          <w:tcPr>
            <w:tcW w:w="3194" w:type="dxa"/>
            <w:tcBorders>
              <w:left w:val="single" w:sz="1" w:space="0" w:color="000000"/>
              <w:bottom w:val="single" w:sz="1" w:space="0" w:color="000000"/>
            </w:tcBorders>
          </w:tcPr>
          <w:p w14:paraId="59B0DC06" w14:textId="77777777" w:rsidR="00604D13" w:rsidRPr="00604D13" w:rsidRDefault="00604D13" w:rsidP="00604D13">
            <w:pPr>
              <w:suppressLineNumbers/>
              <w:suppressAutoHyphens/>
              <w:snapToGrid w:val="0"/>
              <w:spacing w:after="0" w:line="240" w:lineRule="auto"/>
              <w:rPr>
                <w:rFonts w:ascii="Arial" w:eastAsia="Times New Roman" w:hAnsi="Arial" w:cs="Arial"/>
                <w:b/>
                <w:sz w:val="24"/>
                <w:szCs w:val="24"/>
                <w:lang w:eastAsia="ar-SA"/>
              </w:rPr>
            </w:pPr>
          </w:p>
        </w:tc>
        <w:tc>
          <w:tcPr>
            <w:tcW w:w="1701" w:type="dxa"/>
            <w:tcBorders>
              <w:left w:val="single" w:sz="1" w:space="0" w:color="000000"/>
              <w:bottom w:val="single" w:sz="1" w:space="0" w:color="000000"/>
              <w:right w:val="single" w:sz="1" w:space="0" w:color="000000"/>
            </w:tcBorders>
          </w:tcPr>
          <w:p w14:paraId="70F5A50C" w14:textId="77777777" w:rsidR="00604D13" w:rsidRPr="00604D13" w:rsidRDefault="00604D13" w:rsidP="00604D13">
            <w:pPr>
              <w:suppressLineNumbers/>
              <w:suppressAutoHyphens/>
              <w:snapToGrid w:val="0"/>
              <w:spacing w:after="0" w:line="240" w:lineRule="auto"/>
              <w:jc w:val="center"/>
              <w:rPr>
                <w:rFonts w:ascii="Arial" w:eastAsia="Lucida Sans Unicode" w:hAnsi="Arial" w:cs="Arial"/>
                <w:sz w:val="24"/>
                <w:szCs w:val="24"/>
              </w:rPr>
            </w:pPr>
          </w:p>
        </w:tc>
      </w:tr>
      <w:tr w:rsidR="00604D13" w:rsidRPr="00604D13" w14:paraId="416145E0" w14:textId="77777777" w:rsidTr="00604D13">
        <w:tc>
          <w:tcPr>
            <w:tcW w:w="540" w:type="dxa"/>
            <w:tcBorders>
              <w:left w:val="single" w:sz="1" w:space="0" w:color="000000"/>
              <w:bottom w:val="single" w:sz="1" w:space="0" w:color="000000"/>
            </w:tcBorders>
          </w:tcPr>
          <w:p w14:paraId="47DED60B" w14:textId="77777777" w:rsidR="00604D13" w:rsidRPr="00604D13" w:rsidRDefault="00604D13" w:rsidP="00604D13">
            <w:pPr>
              <w:suppressLineNumbers/>
              <w:suppressAutoHyphens/>
              <w:snapToGrid w:val="0"/>
              <w:spacing w:after="0" w:line="240" w:lineRule="auto"/>
              <w:jc w:val="center"/>
              <w:rPr>
                <w:rFonts w:ascii="Arial" w:eastAsia="Lucida Sans Unicode" w:hAnsi="Arial" w:cs="Arial"/>
                <w:sz w:val="24"/>
                <w:szCs w:val="24"/>
              </w:rPr>
            </w:pPr>
          </w:p>
        </w:tc>
        <w:tc>
          <w:tcPr>
            <w:tcW w:w="2245" w:type="dxa"/>
            <w:tcBorders>
              <w:left w:val="single" w:sz="1" w:space="0" w:color="000000"/>
              <w:bottom w:val="single" w:sz="1" w:space="0" w:color="000000"/>
            </w:tcBorders>
          </w:tcPr>
          <w:p w14:paraId="4AC63CB6" w14:textId="77777777" w:rsidR="00604D13" w:rsidRPr="00604D13" w:rsidRDefault="00604D13" w:rsidP="00604D13">
            <w:pPr>
              <w:suppressLineNumbers/>
              <w:suppressAutoHyphens/>
              <w:snapToGrid w:val="0"/>
              <w:spacing w:after="0" w:line="240" w:lineRule="auto"/>
              <w:jc w:val="center"/>
              <w:rPr>
                <w:rFonts w:ascii="Arial" w:eastAsia="Lucida Sans Unicode" w:hAnsi="Arial" w:cs="Arial"/>
                <w:sz w:val="24"/>
                <w:szCs w:val="24"/>
              </w:rPr>
            </w:pPr>
          </w:p>
        </w:tc>
        <w:tc>
          <w:tcPr>
            <w:tcW w:w="1680" w:type="dxa"/>
            <w:tcBorders>
              <w:left w:val="single" w:sz="1" w:space="0" w:color="000000"/>
              <w:bottom w:val="single" w:sz="1" w:space="0" w:color="000000"/>
            </w:tcBorders>
          </w:tcPr>
          <w:p w14:paraId="3213EE5B" w14:textId="77777777" w:rsidR="00604D13" w:rsidRPr="00604D13" w:rsidRDefault="00604D13" w:rsidP="00604D13">
            <w:pPr>
              <w:suppressLineNumbers/>
              <w:suppressAutoHyphens/>
              <w:snapToGrid w:val="0"/>
              <w:spacing w:after="0" w:line="240" w:lineRule="auto"/>
              <w:jc w:val="center"/>
              <w:rPr>
                <w:rFonts w:ascii="Arial" w:eastAsia="Lucida Sans Unicode" w:hAnsi="Arial" w:cs="Arial"/>
                <w:sz w:val="24"/>
                <w:szCs w:val="24"/>
              </w:rPr>
            </w:pPr>
          </w:p>
        </w:tc>
        <w:tc>
          <w:tcPr>
            <w:tcW w:w="3194" w:type="dxa"/>
            <w:tcBorders>
              <w:left w:val="single" w:sz="1" w:space="0" w:color="000000"/>
              <w:bottom w:val="single" w:sz="1" w:space="0" w:color="000000"/>
            </w:tcBorders>
          </w:tcPr>
          <w:p w14:paraId="41ABE38A" w14:textId="77777777" w:rsidR="00604D13" w:rsidRPr="00604D13" w:rsidRDefault="00604D13" w:rsidP="00604D13">
            <w:pPr>
              <w:suppressLineNumbers/>
              <w:suppressAutoHyphens/>
              <w:snapToGrid w:val="0"/>
              <w:spacing w:after="0" w:line="240" w:lineRule="auto"/>
              <w:rPr>
                <w:rFonts w:ascii="Arial" w:eastAsia="Lucida Sans Unicode" w:hAnsi="Arial" w:cs="Arial"/>
                <w:sz w:val="24"/>
                <w:szCs w:val="24"/>
              </w:rPr>
            </w:pPr>
          </w:p>
        </w:tc>
        <w:tc>
          <w:tcPr>
            <w:tcW w:w="1701" w:type="dxa"/>
            <w:tcBorders>
              <w:left w:val="single" w:sz="1" w:space="0" w:color="000000"/>
              <w:bottom w:val="single" w:sz="1" w:space="0" w:color="000000"/>
              <w:right w:val="single" w:sz="1" w:space="0" w:color="000000"/>
            </w:tcBorders>
          </w:tcPr>
          <w:p w14:paraId="7A44EDBC" w14:textId="77777777" w:rsidR="00604D13" w:rsidRPr="00604D13" w:rsidRDefault="00604D13" w:rsidP="00604D13">
            <w:pPr>
              <w:suppressLineNumbers/>
              <w:suppressAutoHyphens/>
              <w:snapToGrid w:val="0"/>
              <w:spacing w:after="0" w:line="240" w:lineRule="auto"/>
              <w:jc w:val="center"/>
              <w:rPr>
                <w:rFonts w:ascii="Arial" w:eastAsia="Lucida Sans Unicode" w:hAnsi="Arial" w:cs="Arial"/>
                <w:sz w:val="24"/>
                <w:szCs w:val="24"/>
              </w:rPr>
            </w:pPr>
          </w:p>
        </w:tc>
      </w:tr>
      <w:tr w:rsidR="00604D13" w:rsidRPr="00604D13" w14:paraId="07FBDC48" w14:textId="77777777" w:rsidTr="00604D13">
        <w:tc>
          <w:tcPr>
            <w:tcW w:w="540" w:type="dxa"/>
            <w:tcBorders>
              <w:left w:val="single" w:sz="1" w:space="0" w:color="000000"/>
              <w:bottom w:val="single" w:sz="1" w:space="0" w:color="000000"/>
            </w:tcBorders>
          </w:tcPr>
          <w:p w14:paraId="4BC27086" w14:textId="77777777" w:rsidR="00604D13" w:rsidRPr="00604D13" w:rsidRDefault="00604D13" w:rsidP="00604D13">
            <w:pPr>
              <w:suppressLineNumbers/>
              <w:suppressAutoHyphens/>
              <w:snapToGrid w:val="0"/>
              <w:spacing w:after="0" w:line="240" w:lineRule="auto"/>
              <w:jc w:val="center"/>
              <w:rPr>
                <w:rFonts w:ascii="Arial" w:eastAsia="Lucida Sans Unicode" w:hAnsi="Arial" w:cs="Arial"/>
                <w:sz w:val="24"/>
                <w:szCs w:val="24"/>
              </w:rPr>
            </w:pPr>
          </w:p>
        </w:tc>
        <w:tc>
          <w:tcPr>
            <w:tcW w:w="2245" w:type="dxa"/>
            <w:tcBorders>
              <w:left w:val="single" w:sz="1" w:space="0" w:color="000000"/>
              <w:bottom w:val="single" w:sz="1" w:space="0" w:color="000000"/>
            </w:tcBorders>
          </w:tcPr>
          <w:p w14:paraId="7D63AFD3" w14:textId="77777777" w:rsidR="00604D13" w:rsidRPr="00604D13" w:rsidRDefault="00604D13" w:rsidP="00604D13">
            <w:pPr>
              <w:suppressLineNumbers/>
              <w:suppressAutoHyphens/>
              <w:snapToGrid w:val="0"/>
              <w:spacing w:after="0" w:line="240" w:lineRule="auto"/>
              <w:jc w:val="center"/>
              <w:rPr>
                <w:rFonts w:ascii="Arial" w:eastAsia="Lucida Sans Unicode" w:hAnsi="Arial" w:cs="Arial"/>
                <w:sz w:val="24"/>
                <w:szCs w:val="24"/>
              </w:rPr>
            </w:pPr>
          </w:p>
        </w:tc>
        <w:tc>
          <w:tcPr>
            <w:tcW w:w="1680" w:type="dxa"/>
            <w:tcBorders>
              <w:left w:val="single" w:sz="1" w:space="0" w:color="000000"/>
              <w:bottom w:val="single" w:sz="1" w:space="0" w:color="000000"/>
            </w:tcBorders>
          </w:tcPr>
          <w:p w14:paraId="745D281C" w14:textId="77777777" w:rsidR="00604D13" w:rsidRPr="00604D13" w:rsidRDefault="00604D13" w:rsidP="00604D13">
            <w:pPr>
              <w:suppressLineNumbers/>
              <w:suppressAutoHyphens/>
              <w:snapToGrid w:val="0"/>
              <w:spacing w:after="0" w:line="240" w:lineRule="auto"/>
              <w:jc w:val="center"/>
              <w:rPr>
                <w:rFonts w:ascii="Arial" w:eastAsia="Lucida Sans Unicode" w:hAnsi="Arial" w:cs="Arial"/>
                <w:sz w:val="24"/>
                <w:szCs w:val="24"/>
              </w:rPr>
            </w:pPr>
          </w:p>
        </w:tc>
        <w:tc>
          <w:tcPr>
            <w:tcW w:w="3194" w:type="dxa"/>
            <w:tcBorders>
              <w:left w:val="single" w:sz="1" w:space="0" w:color="000000"/>
              <w:bottom w:val="single" w:sz="1" w:space="0" w:color="000000"/>
            </w:tcBorders>
          </w:tcPr>
          <w:p w14:paraId="34D8C11E" w14:textId="77777777" w:rsidR="00604D13" w:rsidRPr="00604D13" w:rsidRDefault="00604D13" w:rsidP="00604D13">
            <w:pPr>
              <w:suppressLineNumbers/>
              <w:suppressAutoHyphens/>
              <w:snapToGrid w:val="0"/>
              <w:spacing w:after="0" w:line="240" w:lineRule="auto"/>
              <w:rPr>
                <w:rFonts w:ascii="Arial" w:eastAsia="Times New Roman" w:hAnsi="Arial" w:cs="Arial"/>
                <w:b/>
                <w:sz w:val="24"/>
                <w:szCs w:val="24"/>
                <w:lang w:eastAsia="ar-SA"/>
              </w:rPr>
            </w:pPr>
          </w:p>
        </w:tc>
        <w:tc>
          <w:tcPr>
            <w:tcW w:w="1701" w:type="dxa"/>
            <w:tcBorders>
              <w:left w:val="single" w:sz="1" w:space="0" w:color="000000"/>
              <w:bottom w:val="single" w:sz="1" w:space="0" w:color="000000"/>
              <w:right w:val="single" w:sz="1" w:space="0" w:color="000000"/>
            </w:tcBorders>
          </w:tcPr>
          <w:p w14:paraId="7A757AFB" w14:textId="77777777" w:rsidR="00604D13" w:rsidRPr="00604D13" w:rsidRDefault="00604D13" w:rsidP="00604D13">
            <w:pPr>
              <w:suppressLineNumbers/>
              <w:suppressAutoHyphens/>
              <w:snapToGrid w:val="0"/>
              <w:spacing w:after="0" w:line="240" w:lineRule="auto"/>
              <w:jc w:val="center"/>
              <w:rPr>
                <w:rFonts w:ascii="Arial" w:eastAsia="Lucida Sans Unicode" w:hAnsi="Arial" w:cs="Arial"/>
                <w:sz w:val="24"/>
                <w:szCs w:val="24"/>
              </w:rPr>
            </w:pPr>
          </w:p>
        </w:tc>
      </w:tr>
      <w:tr w:rsidR="00604D13" w:rsidRPr="00604D13" w14:paraId="4EB17187" w14:textId="77777777" w:rsidTr="00604D13">
        <w:tc>
          <w:tcPr>
            <w:tcW w:w="540" w:type="dxa"/>
            <w:tcBorders>
              <w:left w:val="single" w:sz="1" w:space="0" w:color="000000"/>
              <w:bottom w:val="single" w:sz="1" w:space="0" w:color="000000"/>
            </w:tcBorders>
          </w:tcPr>
          <w:p w14:paraId="643E7B9D" w14:textId="77777777" w:rsidR="00604D13" w:rsidRPr="00604D13" w:rsidRDefault="00604D13" w:rsidP="00604D13">
            <w:pPr>
              <w:suppressLineNumbers/>
              <w:suppressAutoHyphens/>
              <w:snapToGrid w:val="0"/>
              <w:spacing w:after="0" w:line="240" w:lineRule="auto"/>
              <w:jc w:val="center"/>
              <w:rPr>
                <w:rFonts w:ascii="Arial" w:eastAsia="Lucida Sans Unicode" w:hAnsi="Arial" w:cs="Arial"/>
                <w:sz w:val="24"/>
                <w:szCs w:val="24"/>
              </w:rPr>
            </w:pPr>
          </w:p>
        </w:tc>
        <w:tc>
          <w:tcPr>
            <w:tcW w:w="2245" w:type="dxa"/>
            <w:tcBorders>
              <w:left w:val="single" w:sz="1" w:space="0" w:color="000000"/>
              <w:bottom w:val="single" w:sz="1" w:space="0" w:color="000000"/>
            </w:tcBorders>
          </w:tcPr>
          <w:p w14:paraId="4C191E7C" w14:textId="77777777" w:rsidR="00604D13" w:rsidRPr="00604D13" w:rsidRDefault="00604D13" w:rsidP="00604D13">
            <w:pPr>
              <w:suppressLineNumbers/>
              <w:suppressAutoHyphens/>
              <w:snapToGrid w:val="0"/>
              <w:spacing w:after="0" w:line="240" w:lineRule="auto"/>
              <w:jc w:val="center"/>
              <w:rPr>
                <w:rFonts w:ascii="Arial" w:eastAsia="Lucida Sans Unicode" w:hAnsi="Arial" w:cs="Arial"/>
                <w:sz w:val="24"/>
                <w:szCs w:val="24"/>
              </w:rPr>
            </w:pPr>
          </w:p>
        </w:tc>
        <w:tc>
          <w:tcPr>
            <w:tcW w:w="1680" w:type="dxa"/>
            <w:tcBorders>
              <w:left w:val="single" w:sz="1" w:space="0" w:color="000000"/>
              <w:bottom w:val="single" w:sz="1" w:space="0" w:color="000000"/>
            </w:tcBorders>
          </w:tcPr>
          <w:p w14:paraId="7AB35CD3" w14:textId="77777777" w:rsidR="00604D13" w:rsidRPr="00604D13" w:rsidRDefault="00604D13" w:rsidP="00604D13">
            <w:pPr>
              <w:suppressLineNumbers/>
              <w:suppressAutoHyphens/>
              <w:snapToGrid w:val="0"/>
              <w:spacing w:after="0" w:line="240" w:lineRule="auto"/>
              <w:jc w:val="center"/>
              <w:rPr>
                <w:rFonts w:ascii="Arial" w:eastAsia="Lucida Sans Unicode" w:hAnsi="Arial" w:cs="Arial"/>
                <w:sz w:val="24"/>
                <w:szCs w:val="24"/>
              </w:rPr>
            </w:pPr>
          </w:p>
        </w:tc>
        <w:tc>
          <w:tcPr>
            <w:tcW w:w="3194" w:type="dxa"/>
            <w:tcBorders>
              <w:left w:val="single" w:sz="1" w:space="0" w:color="000000"/>
              <w:bottom w:val="single" w:sz="1" w:space="0" w:color="000000"/>
            </w:tcBorders>
          </w:tcPr>
          <w:p w14:paraId="4DFD0C6D" w14:textId="77777777" w:rsidR="00604D13" w:rsidRPr="00604D13" w:rsidRDefault="00604D13" w:rsidP="00604D13">
            <w:pPr>
              <w:suppressLineNumbers/>
              <w:suppressAutoHyphens/>
              <w:snapToGrid w:val="0"/>
              <w:spacing w:after="0" w:line="240" w:lineRule="auto"/>
              <w:rPr>
                <w:rFonts w:ascii="Arial" w:eastAsia="Times New Roman" w:hAnsi="Arial" w:cs="Arial"/>
                <w:b/>
                <w:sz w:val="24"/>
                <w:szCs w:val="24"/>
                <w:lang w:eastAsia="ar-SA"/>
              </w:rPr>
            </w:pPr>
          </w:p>
        </w:tc>
        <w:tc>
          <w:tcPr>
            <w:tcW w:w="1701" w:type="dxa"/>
            <w:tcBorders>
              <w:left w:val="single" w:sz="1" w:space="0" w:color="000000"/>
              <w:bottom w:val="single" w:sz="1" w:space="0" w:color="000000"/>
              <w:right w:val="single" w:sz="1" w:space="0" w:color="000000"/>
            </w:tcBorders>
          </w:tcPr>
          <w:p w14:paraId="7FD2A283" w14:textId="77777777" w:rsidR="00604D13" w:rsidRPr="00604D13" w:rsidRDefault="00604D13" w:rsidP="00604D13">
            <w:pPr>
              <w:suppressLineNumbers/>
              <w:suppressAutoHyphens/>
              <w:snapToGrid w:val="0"/>
              <w:spacing w:after="0" w:line="240" w:lineRule="auto"/>
              <w:jc w:val="center"/>
              <w:rPr>
                <w:rFonts w:ascii="Arial" w:eastAsia="Lucida Sans Unicode" w:hAnsi="Arial" w:cs="Arial"/>
                <w:sz w:val="24"/>
                <w:szCs w:val="24"/>
              </w:rPr>
            </w:pPr>
          </w:p>
        </w:tc>
      </w:tr>
    </w:tbl>
    <w:p w14:paraId="085D1E4A"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0"/>
          <w:szCs w:val="20"/>
          <w:lang w:eastAsia="pl-PL"/>
        </w:rPr>
      </w:pPr>
    </w:p>
    <w:p w14:paraId="775FB2FA" w14:textId="6D467487" w:rsidR="00604D13" w:rsidRPr="00604D13" w:rsidRDefault="00604D13" w:rsidP="00604D13">
      <w:pPr>
        <w:widowControl w:val="0"/>
        <w:tabs>
          <w:tab w:val="left" w:pos="360"/>
        </w:tabs>
        <w:autoSpaceDE w:val="0"/>
        <w:autoSpaceDN w:val="0"/>
        <w:adjustRightInd w:val="0"/>
        <w:spacing w:after="0" w:line="240" w:lineRule="auto"/>
        <w:jc w:val="both"/>
        <w:rPr>
          <w:rFonts w:ascii="Arial" w:eastAsia="Lucida Sans Unicode" w:hAnsi="Arial" w:cs="Arial"/>
          <w:iCs/>
          <w:sz w:val="20"/>
          <w:szCs w:val="20"/>
        </w:rPr>
      </w:pPr>
      <w:r w:rsidRPr="00604D13">
        <w:rPr>
          <w:rFonts w:ascii="Arial" w:eastAsia="Lucida Sans Unicode" w:hAnsi="Arial" w:cs="Arial"/>
          <w:iCs/>
          <w:sz w:val="20"/>
          <w:szCs w:val="20"/>
        </w:rPr>
        <w:t xml:space="preserve">Uwaga: do wykazu należy dołączyć dokumenty potwierdzające, że w/w roboty budowlane zostały wykonane </w:t>
      </w:r>
      <w:r w:rsidR="005937FE">
        <w:rPr>
          <w:rFonts w:ascii="Arial" w:eastAsia="Lucida Sans Unicode" w:hAnsi="Arial" w:cs="Arial"/>
          <w:iCs/>
          <w:sz w:val="20"/>
          <w:szCs w:val="20"/>
        </w:rPr>
        <w:t xml:space="preserve">należycie, w szczególności </w:t>
      </w:r>
      <w:r w:rsidRPr="00604D13">
        <w:rPr>
          <w:rFonts w:ascii="Arial" w:eastAsia="Lucida Sans Unicode" w:hAnsi="Arial" w:cs="Arial"/>
          <w:iCs/>
          <w:sz w:val="20"/>
          <w:szCs w:val="20"/>
        </w:rPr>
        <w:t>zgodnie z zasadami sztuki budowlanej i prawidłowo ukończone.</w:t>
      </w:r>
    </w:p>
    <w:p w14:paraId="2D622692" w14:textId="77777777"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14:paraId="296E6B5C" w14:textId="77777777"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p>
    <w:p w14:paraId="0C19645E"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 xml:space="preserve">                          Podpisano:</w:t>
      </w:r>
    </w:p>
    <w:p w14:paraId="452C299D"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0"/>
          <w:szCs w:val="20"/>
          <w:lang w:eastAsia="pl-PL"/>
        </w:rPr>
      </w:pPr>
    </w:p>
    <w:p w14:paraId="4A45401B" w14:textId="32EA2720"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0"/>
          <w:szCs w:val="20"/>
          <w:lang w:eastAsia="pl-PL"/>
        </w:rPr>
      </w:pP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00DB5022">
        <w:rPr>
          <w:rFonts w:ascii="Arial" w:eastAsia="Times New Roman" w:hAnsi="Arial" w:cs="Arial"/>
          <w:i/>
          <w:iCs/>
          <w:sz w:val="20"/>
          <w:szCs w:val="20"/>
          <w:lang w:eastAsia="pl-PL"/>
        </w:rPr>
        <w:tab/>
      </w:r>
      <w:r w:rsidR="00DB5022">
        <w:rPr>
          <w:rFonts w:ascii="Arial" w:eastAsia="Times New Roman" w:hAnsi="Arial" w:cs="Arial"/>
          <w:i/>
          <w:iCs/>
          <w:sz w:val="20"/>
          <w:szCs w:val="20"/>
          <w:lang w:eastAsia="pl-PL"/>
        </w:rPr>
        <w:tab/>
      </w:r>
      <w:r w:rsidR="00DB5022">
        <w:rPr>
          <w:rFonts w:ascii="Arial" w:eastAsia="Times New Roman" w:hAnsi="Arial" w:cs="Arial"/>
          <w:i/>
          <w:iCs/>
          <w:sz w:val="20"/>
          <w:szCs w:val="20"/>
          <w:lang w:eastAsia="pl-PL"/>
        </w:rPr>
        <w:tab/>
      </w:r>
      <w:r w:rsidR="00DB5022">
        <w:rPr>
          <w:rFonts w:ascii="Arial" w:eastAsia="Times New Roman" w:hAnsi="Arial" w:cs="Arial"/>
          <w:i/>
          <w:iCs/>
          <w:sz w:val="20"/>
          <w:szCs w:val="20"/>
          <w:lang w:eastAsia="pl-PL"/>
        </w:rPr>
        <w:tab/>
      </w:r>
      <w:r w:rsidR="00DB5022">
        <w:rPr>
          <w:rFonts w:ascii="Arial" w:eastAsia="Times New Roman" w:hAnsi="Arial" w:cs="Arial"/>
          <w:i/>
          <w:iCs/>
          <w:sz w:val="20"/>
          <w:szCs w:val="20"/>
          <w:lang w:eastAsia="pl-PL"/>
        </w:rPr>
        <w:tab/>
      </w:r>
      <w:r w:rsidR="00DB5022">
        <w:rPr>
          <w:rFonts w:ascii="Arial" w:eastAsia="Times New Roman" w:hAnsi="Arial" w:cs="Arial"/>
          <w:i/>
          <w:iCs/>
          <w:sz w:val="20"/>
          <w:szCs w:val="20"/>
          <w:lang w:eastAsia="pl-PL"/>
        </w:rPr>
        <w:tab/>
      </w:r>
      <w:r w:rsidR="00DB5022">
        <w:rPr>
          <w:rFonts w:ascii="Arial" w:eastAsia="Times New Roman" w:hAnsi="Arial" w:cs="Arial"/>
          <w:i/>
          <w:iCs/>
          <w:sz w:val="20"/>
          <w:szCs w:val="20"/>
          <w:lang w:eastAsia="pl-PL"/>
        </w:rPr>
        <w:tab/>
      </w:r>
      <w:r w:rsidR="00DB5022">
        <w:rPr>
          <w:rFonts w:ascii="Arial" w:eastAsia="Times New Roman" w:hAnsi="Arial" w:cs="Arial"/>
          <w:i/>
          <w:iCs/>
          <w:sz w:val="20"/>
          <w:szCs w:val="20"/>
          <w:lang w:eastAsia="pl-PL"/>
        </w:rPr>
        <w:tab/>
      </w:r>
      <w:r w:rsidR="00DB5022">
        <w:rPr>
          <w:rFonts w:ascii="Arial" w:eastAsia="Times New Roman" w:hAnsi="Arial" w:cs="Arial"/>
          <w:i/>
          <w:iCs/>
          <w:sz w:val="20"/>
          <w:szCs w:val="20"/>
          <w:lang w:eastAsia="pl-PL"/>
        </w:rPr>
        <w:tab/>
      </w:r>
      <w:r w:rsidR="00DB5022">
        <w:rPr>
          <w:rFonts w:ascii="Arial" w:eastAsia="Times New Roman" w:hAnsi="Arial" w:cs="Arial"/>
          <w:i/>
          <w:iCs/>
          <w:sz w:val="20"/>
          <w:szCs w:val="20"/>
          <w:lang w:eastAsia="pl-PL"/>
        </w:rPr>
        <w:tab/>
      </w:r>
      <w:r w:rsidR="00DB5022">
        <w:rPr>
          <w:rFonts w:ascii="Arial" w:eastAsia="Times New Roman" w:hAnsi="Arial" w:cs="Arial"/>
          <w:i/>
          <w:iCs/>
          <w:sz w:val="20"/>
          <w:szCs w:val="20"/>
          <w:lang w:eastAsia="pl-PL"/>
        </w:rPr>
        <w:tab/>
      </w:r>
      <w:r w:rsidR="00DB5022">
        <w:rPr>
          <w:rFonts w:ascii="Arial" w:eastAsia="Times New Roman" w:hAnsi="Arial" w:cs="Arial"/>
          <w:i/>
          <w:iCs/>
          <w:sz w:val="20"/>
          <w:szCs w:val="20"/>
          <w:lang w:eastAsia="pl-PL"/>
        </w:rPr>
        <w:tab/>
      </w:r>
      <w:r w:rsidR="00DB5022">
        <w:rPr>
          <w:rFonts w:ascii="Arial" w:eastAsia="Times New Roman" w:hAnsi="Arial" w:cs="Arial"/>
          <w:i/>
          <w:iCs/>
          <w:sz w:val="20"/>
          <w:szCs w:val="20"/>
          <w:lang w:eastAsia="pl-PL"/>
        </w:rPr>
        <w:tab/>
      </w:r>
      <w:r w:rsidR="00DB5022">
        <w:rPr>
          <w:rFonts w:ascii="Arial" w:eastAsia="Times New Roman" w:hAnsi="Arial" w:cs="Arial"/>
          <w:i/>
          <w:iCs/>
          <w:sz w:val="20"/>
          <w:szCs w:val="20"/>
          <w:lang w:eastAsia="pl-PL"/>
        </w:rPr>
        <w:tab/>
        <w:t xml:space="preserve">   </w:t>
      </w:r>
      <w:r w:rsidRPr="00604D13">
        <w:rPr>
          <w:rFonts w:ascii="Arial" w:eastAsia="Times New Roman" w:hAnsi="Arial" w:cs="Arial"/>
          <w:i/>
          <w:iCs/>
          <w:sz w:val="20"/>
          <w:szCs w:val="20"/>
          <w:lang w:eastAsia="pl-PL"/>
        </w:rPr>
        <w:t xml:space="preserve"> ....................................................</w:t>
      </w:r>
    </w:p>
    <w:p w14:paraId="5DB91E01"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Cs/>
          <w:sz w:val="20"/>
          <w:szCs w:val="20"/>
          <w:lang w:eastAsia="pl-PL"/>
        </w:rPr>
        <w:t xml:space="preserve">      /upoważnieni przedstawiciele/</w:t>
      </w:r>
    </w:p>
    <w:p w14:paraId="21C0F02C"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0"/>
          <w:szCs w:val="20"/>
          <w:lang w:eastAsia="pl-PL"/>
        </w:rPr>
      </w:pPr>
    </w:p>
    <w:p w14:paraId="164C0597"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14:paraId="7D7F263A" w14:textId="77777777" w:rsid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0"/>
          <w:szCs w:val="20"/>
          <w:lang w:eastAsia="pl-PL"/>
        </w:rPr>
      </w:pPr>
    </w:p>
    <w:p w14:paraId="11EA7E01" w14:textId="77777777" w:rsidR="0001407A" w:rsidRDefault="0001407A" w:rsidP="00604D13">
      <w:pPr>
        <w:widowControl w:val="0"/>
        <w:autoSpaceDE w:val="0"/>
        <w:autoSpaceDN w:val="0"/>
        <w:adjustRightInd w:val="0"/>
        <w:spacing w:after="0" w:line="240" w:lineRule="auto"/>
        <w:ind w:left="720"/>
        <w:jc w:val="both"/>
        <w:rPr>
          <w:rFonts w:ascii="Arial" w:eastAsia="Times New Roman" w:hAnsi="Arial" w:cs="Arial"/>
          <w:iCs/>
          <w:sz w:val="20"/>
          <w:szCs w:val="20"/>
          <w:lang w:eastAsia="pl-PL"/>
        </w:rPr>
      </w:pPr>
    </w:p>
    <w:p w14:paraId="6BF09473" w14:textId="77777777" w:rsidR="0001407A" w:rsidRDefault="0001407A" w:rsidP="00604D13">
      <w:pPr>
        <w:widowControl w:val="0"/>
        <w:autoSpaceDE w:val="0"/>
        <w:autoSpaceDN w:val="0"/>
        <w:adjustRightInd w:val="0"/>
        <w:spacing w:after="0" w:line="240" w:lineRule="auto"/>
        <w:ind w:left="720"/>
        <w:jc w:val="both"/>
        <w:rPr>
          <w:rFonts w:ascii="Arial" w:eastAsia="Times New Roman" w:hAnsi="Arial" w:cs="Arial"/>
          <w:iCs/>
          <w:sz w:val="20"/>
          <w:szCs w:val="20"/>
          <w:lang w:eastAsia="pl-PL"/>
        </w:rPr>
      </w:pPr>
    </w:p>
    <w:p w14:paraId="077BE070" w14:textId="77777777" w:rsidR="00492735" w:rsidRDefault="00492735" w:rsidP="00604D13">
      <w:pPr>
        <w:widowControl w:val="0"/>
        <w:autoSpaceDE w:val="0"/>
        <w:autoSpaceDN w:val="0"/>
        <w:adjustRightInd w:val="0"/>
        <w:spacing w:after="0" w:line="240" w:lineRule="auto"/>
        <w:ind w:left="720"/>
        <w:jc w:val="both"/>
        <w:rPr>
          <w:rFonts w:ascii="Arial" w:eastAsia="Times New Roman" w:hAnsi="Arial" w:cs="Arial"/>
          <w:iCs/>
          <w:sz w:val="20"/>
          <w:szCs w:val="20"/>
          <w:lang w:eastAsia="pl-PL"/>
        </w:rPr>
      </w:pPr>
    </w:p>
    <w:p w14:paraId="365DE874" w14:textId="77777777" w:rsidR="00492735" w:rsidRDefault="00492735" w:rsidP="00604D13">
      <w:pPr>
        <w:widowControl w:val="0"/>
        <w:autoSpaceDE w:val="0"/>
        <w:autoSpaceDN w:val="0"/>
        <w:adjustRightInd w:val="0"/>
        <w:spacing w:after="0" w:line="240" w:lineRule="auto"/>
        <w:ind w:left="720"/>
        <w:jc w:val="both"/>
        <w:rPr>
          <w:rFonts w:ascii="Arial" w:eastAsia="Times New Roman" w:hAnsi="Arial" w:cs="Arial"/>
          <w:iCs/>
          <w:sz w:val="20"/>
          <w:szCs w:val="20"/>
          <w:lang w:eastAsia="pl-PL"/>
        </w:rPr>
      </w:pPr>
    </w:p>
    <w:p w14:paraId="4BAB73B8" w14:textId="77777777" w:rsidR="00492735" w:rsidRDefault="00492735" w:rsidP="00604D13">
      <w:pPr>
        <w:widowControl w:val="0"/>
        <w:autoSpaceDE w:val="0"/>
        <w:autoSpaceDN w:val="0"/>
        <w:adjustRightInd w:val="0"/>
        <w:spacing w:after="0" w:line="240" w:lineRule="auto"/>
        <w:ind w:left="720"/>
        <w:jc w:val="both"/>
        <w:rPr>
          <w:rFonts w:ascii="Arial" w:eastAsia="Times New Roman" w:hAnsi="Arial" w:cs="Arial"/>
          <w:iCs/>
          <w:sz w:val="20"/>
          <w:szCs w:val="20"/>
          <w:lang w:eastAsia="pl-PL"/>
        </w:rPr>
      </w:pPr>
    </w:p>
    <w:p w14:paraId="5BEBC8F8" w14:textId="77777777" w:rsidR="00DB5022" w:rsidRDefault="00DB5022" w:rsidP="00604D13">
      <w:pPr>
        <w:widowControl w:val="0"/>
        <w:autoSpaceDE w:val="0"/>
        <w:autoSpaceDN w:val="0"/>
        <w:adjustRightInd w:val="0"/>
        <w:spacing w:after="0" w:line="240" w:lineRule="auto"/>
        <w:ind w:left="720"/>
        <w:jc w:val="both"/>
        <w:rPr>
          <w:rFonts w:ascii="Arial" w:eastAsia="Times New Roman" w:hAnsi="Arial" w:cs="Arial"/>
          <w:iCs/>
          <w:sz w:val="20"/>
          <w:szCs w:val="20"/>
          <w:lang w:eastAsia="pl-PL"/>
        </w:rPr>
      </w:pPr>
    </w:p>
    <w:p w14:paraId="77912775" w14:textId="77777777" w:rsidR="00296406" w:rsidRDefault="00296406" w:rsidP="00604D13">
      <w:pPr>
        <w:widowControl w:val="0"/>
        <w:autoSpaceDE w:val="0"/>
        <w:autoSpaceDN w:val="0"/>
        <w:adjustRightInd w:val="0"/>
        <w:spacing w:after="0" w:line="240" w:lineRule="auto"/>
        <w:ind w:left="720"/>
        <w:jc w:val="both"/>
        <w:rPr>
          <w:rFonts w:ascii="Arial" w:eastAsia="Times New Roman" w:hAnsi="Arial" w:cs="Arial"/>
          <w:iCs/>
          <w:sz w:val="20"/>
          <w:szCs w:val="20"/>
          <w:lang w:eastAsia="pl-PL"/>
        </w:rPr>
      </w:pPr>
    </w:p>
    <w:p w14:paraId="4FFE7C8B" w14:textId="77777777" w:rsidR="0001407A" w:rsidRDefault="0001407A" w:rsidP="0077050E">
      <w:pPr>
        <w:widowControl w:val="0"/>
        <w:autoSpaceDE w:val="0"/>
        <w:autoSpaceDN w:val="0"/>
        <w:adjustRightInd w:val="0"/>
        <w:spacing w:after="0" w:line="240" w:lineRule="auto"/>
        <w:jc w:val="both"/>
        <w:rPr>
          <w:rFonts w:ascii="Arial" w:eastAsia="Times New Roman" w:hAnsi="Arial" w:cs="Arial"/>
          <w:iCs/>
          <w:sz w:val="20"/>
          <w:szCs w:val="20"/>
          <w:lang w:eastAsia="pl-PL"/>
        </w:rPr>
      </w:pPr>
    </w:p>
    <w:p w14:paraId="08BE5895" w14:textId="77777777" w:rsidR="00871D28" w:rsidRDefault="00871D28" w:rsidP="0077050E">
      <w:pPr>
        <w:widowControl w:val="0"/>
        <w:autoSpaceDE w:val="0"/>
        <w:autoSpaceDN w:val="0"/>
        <w:adjustRightInd w:val="0"/>
        <w:spacing w:after="0" w:line="240" w:lineRule="auto"/>
        <w:jc w:val="both"/>
        <w:rPr>
          <w:rFonts w:ascii="Arial" w:eastAsia="Times New Roman" w:hAnsi="Arial" w:cs="Arial"/>
          <w:iCs/>
          <w:sz w:val="20"/>
          <w:szCs w:val="20"/>
          <w:lang w:eastAsia="pl-PL"/>
        </w:rPr>
      </w:pPr>
    </w:p>
    <w:p w14:paraId="09590B26" w14:textId="77777777" w:rsidR="00871D28" w:rsidRDefault="00871D28" w:rsidP="0077050E">
      <w:pPr>
        <w:widowControl w:val="0"/>
        <w:autoSpaceDE w:val="0"/>
        <w:autoSpaceDN w:val="0"/>
        <w:adjustRightInd w:val="0"/>
        <w:spacing w:after="0" w:line="240" w:lineRule="auto"/>
        <w:jc w:val="both"/>
        <w:rPr>
          <w:rFonts w:ascii="Arial" w:eastAsia="Times New Roman" w:hAnsi="Arial" w:cs="Arial"/>
          <w:iCs/>
          <w:sz w:val="20"/>
          <w:szCs w:val="20"/>
          <w:lang w:eastAsia="pl-PL"/>
        </w:rPr>
      </w:pPr>
    </w:p>
    <w:p w14:paraId="380D6691" w14:textId="77777777" w:rsidR="00871D28" w:rsidRDefault="00871D28" w:rsidP="0077050E">
      <w:pPr>
        <w:widowControl w:val="0"/>
        <w:autoSpaceDE w:val="0"/>
        <w:autoSpaceDN w:val="0"/>
        <w:adjustRightInd w:val="0"/>
        <w:spacing w:after="0" w:line="240" w:lineRule="auto"/>
        <w:jc w:val="both"/>
        <w:rPr>
          <w:rFonts w:ascii="Arial" w:eastAsia="Times New Roman" w:hAnsi="Arial" w:cs="Arial"/>
          <w:iCs/>
          <w:sz w:val="20"/>
          <w:szCs w:val="20"/>
          <w:lang w:eastAsia="pl-PL"/>
        </w:rPr>
      </w:pPr>
    </w:p>
    <w:p w14:paraId="75249BE1" w14:textId="77777777" w:rsidR="00871D28" w:rsidRPr="00604D13" w:rsidRDefault="00871D28" w:rsidP="0077050E">
      <w:pPr>
        <w:widowControl w:val="0"/>
        <w:autoSpaceDE w:val="0"/>
        <w:autoSpaceDN w:val="0"/>
        <w:adjustRightInd w:val="0"/>
        <w:spacing w:after="0" w:line="240" w:lineRule="auto"/>
        <w:jc w:val="both"/>
        <w:rPr>
          <w:rFonts w:ascii="Arial" w:eastAsia="Times New Roman" w:hAnsi="Arial" w:cs="Arial"/>
          <w:iCs/>
          <w:sz w:val="20"/>
          <w:szCs w:val="20"/>
          <w:lang w:eastAsia="pl-PL"/>
        </w:rPr>
      </w:pPr>
    </w:p>
    <w:p w14:paraId="70FCC1AD" w14:textId="77777777" w:rsidR="00604D13" w:rsidRPr="00604D13" w:rsidRDefault="00604D13" w:rsidP="00604D13">
      <w:pPr>
        <w:widowControl w:val="0"/>
        <w:autoSpaceDE w:val="0"/>
        <w:autoSpaceDN w:val="0"/>
        <w:adjustRightInd w:val="0"/>
        <w:spacing w:after="0" w:line="240" w:lineRule="auto"/>
        <w:jc w:val="right"/>
        <w:rPr>
          <w:rFonts w:ascii="Arial" w:eastAsia="Lucida Sans Unicode" w:hAnsi="Arial" w:cs="Arial"/>
          <w:b/>
          <w:iCs/>
        </w:rPr>
      </w:pPr>
      <w:r w:rsidRPr="00604D13">
        <w:rPr>
          <w:rFonts w:ascii="Arial" w:eastAsia="Lucida Sans Unicode" w:hAnsi="Arial" w:cs="Arial"/>
          <w:b/>
          <w:iCs/>
        </w:rPr>
        <w:lastRenderedPageBreak/>
        <w:t xml:space="preserve">Załącznik nr 5 </w:t>
      </w:r>
    </w:p>
    <w:p w14:paraId="2B9EFA3E" w14:textId="77777777" w:rsidR="00604D13" w:rsidRPr="00604D13" w:rsidRDefault="00604D13" w:rsidP="00604D13">
      <w:pPr>
        <w:widowControl w:val="0"/>
        <w:autoSpaceDE w:val="0"/>
        <w:autoSpaceDN w:val="0"/>
        <w:adjustRightInd w:val="0"/>
        <w:spacing w:after="0" w:line="240" w:lineRule="auto"/>
        <w:jc w:val="right"/>
        <w:rPr>
          <w:rFonts w:ascii="Arial" w:eastAsia="Lucida Sans Unicode" w:hAnsi="Arial" w:cs="Arial"/>
          <w:sz w:val="20"/>
          <w:szCs w:val="20"/>
        </w:rPr>
      </w:pPr>
    </w:p>
    <w:p w14:paraId="0CF2E1B0" w14:textId="77777777" w:rsidR="00604D13" w:rsidRPr="00604D13" w:rsidRDefault="00604D13" w:rsidP="00604D13">
      <w:pPr>
        <w:widowControl w:val="0"/>
        <w:autoSpaceDE w:val="0"/>
        <w:autoSpaceDN w:val="0"/>
        <w:adjustRightInd w:val="0"/>
        <w:spacing w:after="0" w:line="240" w:lineRule="auto"/>
        <w:jc w:val="both"/>
        <w:rPr>
          <w:rFonts w:ascii="Arial" w:eastAsia="Lucida Sans Unicode" w:hAnsi="Arial" w:cs="Arial"/>
          <w:iCs/>
          <w:sz w:val="20"/>
          <w:szCs w:val="20"/>
        </w:rPr>
      </w:pPr>
    </w:p>
    <w:p w14:paraId="5CC8C326" w14:textId="77777777" w:rsidR="00604D13" w:rsidRPr="00604D13" w:rsidRDefault="00604D13" w:rsidP="00604D13">
      <w:pPr>
        <w:widowControl w:val="0"/>
        <w:autoSpaceDE w:val="0"/>
        <w:autoSpaceDN w:val="0"/>
        <w:adjustRightInd w:val="0"/>
        <w:spacing w:after="0" w:line="240" w:lineRule="auto"/>
        <w:jc w:val="both"/>
        <w:rPr>
          <w:rFonts w:ascii="Arial" w:eastAsia="Lucida Sans Unicode" w:hAnsi="Arial" w:cs="Arial"/>
          <w:iCs/>
        </w:rPr>
      </w:pPr>
      <w:r w:rsidRPr="00604D13">
        <w:rPr>
          <w:rFonts w:ascii="Arial" w:eastAsia="Lucida Sans Unicode" w:hAnsi="Arial" w:cs="Arial"/>
          <w:iCs/>
        </w:rPr>
        <w:t>........................................................</w:t>
      </w:r>
    </w:p>
    <w:p w14:paraId="1CF37B13" w14:textId="77777777" w:rsidR="00604D13" w:rsidRPr="00604D13" w:rsidRDefault="00604D13" w:rsidP="00604D13">
      <w:pPr>
        <w:widowControl w:val="0"/>
        <w:autoSpaceDE w:val="0"/>
        <w:autoSpaceDN w:val="0"/>
        <w:adjustRightInd w:val="0"/>
        <w:spacing w:after="0" w:line="240" w:lineRule="auto"/>
        <w:jc w:val="both"/>
        <w:rPr>
          <w:rFonts w:ascii="Arial" w:eastAsia="Lucida Sans Unicode" w:hAnsi="Arial" w:cs="Arial"/>
          <w:iCs/>
        </w:rPr>
      </w:pPr>
      <w:r w:rsidRPr="00604D13">
        <w:rPr>
          <w:rFonts w:ascii="Arial" w:eastAsia="Lucida Sans Unicode" w:hAnsi="Arial" w:cs="Arial"/>
          <w:iCs/>
        </w:rPr>
        <w:t xml:space="preserve">     </w:t>
      </w:r>
      <w:r w:rsidR="002C33F7">
        <w:rPr>
          <w:rFonts w:ascii="Arial" w:eastAsia="Lucida Sans Unicode" w:hAnsi="Arial" w:cs="Arial"/>
          <w:iCs/>
        </w:rPr>
        <w:t xml:space="preserve">        </w:t>
      </w:r>
      <w:r w:rsidRPr="00604D13">
        <w:rPr>
          <w:rFonts w:ascii="Arial" w:eastAsia="Lucida Sans Unicode" w:hAnsi="Arial" w:cs="Arial"/>
          <w:iCs/>
        </w:rPr>
        <w:t xml:space="preserve"> Pieczęć oferenta</w:t>
      </w:r>
    </w:p>
    <w:p w14:paraId="43C53B74" w14:textId="77777777" w:rsidR="00604D13" w:rsidRPr="00604D13" w:rsidRDefault="00604D13" w:rsidP="00604D13">
      <w:pPr>
        <w:widowControl w:val="0"/>
        <w:autoSpaceDE w:val="0"/>
        <w:autoSpaceDN w:val="0"/>
        <w:adjustRightInd w:val="0"/>
        <w:spacing w:after="120" w:line="240" w:lineRule="auto"/>
        <w:ind w:left="283"/>
        <w:jc w:val="both"/>
        <w:rPr>
          <w:rFonts w:ascii="Arial" w:eastAsia="Times New Roman" w:hAnsi="Arial" w:cs="Arial"/>
          <w:i/>
          <w:iCs/>
          <w:sz w:val="20"/>
          <w:szCs w:val="20"/>
          <w:lang w:eastAsia="pl-PL"/>
        </w:rPr>
      </w:pPr>
    </w:p>
    <w:p w14:paraId="0086A9C9" w14:textId="77777777" w:rsidR="00604D13" w:rsidRPr="00604D13" w:rsidRDefault="00604D13" w:rsidP="00604D13">
      <w:pPr>
        <w:keepNext/>
        <w:widowControl w:val="0"/>
        <w:autoSpaceDE w:val="0"/>
        <w:autoSpaceDN w:val="0"/>
        <w:adjustRightInd w:val="0"/>
        <w:spacing w:before="240" w:after="60" w:line="240" w:lineRule="auto"/>
        <w:outlineLvl w:val="3"/>
        <w:rPr>
          <w:rFonts w:ascii="Arial" w:eastAsia="Times New Roman" w:hAnsi="Arial" w:cs="Arial"/>
          <w:b/>
          <w:bCs/>
          <w:iCs/>
          <w:sz w:val="24"/>
          <w:szCs w:val="24"/>
          <w:lang w:eastAsia="pl-PL"/>
        </w:rPr>
      </w:pPr>
    </w:p>
    <w:p w14:paraId="492C32ED"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p>
    <w:p w14:paraId="3FAA7CB3" w14:textId="77777777" w:rsidR="00604D13" w:rsidRPr="00604D13" w:rsidRDefault="00604D13" w:rsidP="00604D13">
      <w:pPr>
        <w:widowControl w:val="0"/>
        <w:autoSpaceDE w:val="0"/>
        <w:autoSpaceDN w:val="0"/>
        <w:adjustRightInd w:val="0"/>
        <w:spacing w:after="0" w:line="240" w:lineRule="auto"/>
        <w:jc w:val="center"/>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WYKAZ OSÓB KTÓRE BĘDĄ WYKONYWAĆ ZAMÓWIENIE </w:t>
      </w:r>
    </w:p>
    <w:p w14:paraId="0A7EB2BA" w14:textId="77777777" w:rsidR="00604D13" w:rsidRPr="00604D13" w:rsidRDefault="00604D13" w:rsidP="00604D13">
      <w:pPr>
        <w:widowControl w:val="0"/>
        <w:autoSpaceDE w:val="0"/>
        <w:autoSpaceDN w:val="0"/>
        <w:adjustRightInd w:val="0"/>
        <w:spacing w:after="0" w:line="240" w:lineRule="auto"/>
        <w:jc w:val="center"/>
        <w:rPr>
          <w:rFonts w:ascii="Arial" w:eastAsia="Times New Roman" w:hAnsi="Arial" w:cs="Arial"/>
          <w:b/>
          <w:iCs/>
          <w:sz w:val="24"/>
          <w:szCs w:val="24"/>
          <w:lang w:eastAsia="pl-PL"/>
        </w:rPr>
      </w:pPr>
    </w:p>
    <w:p w14:paraId="399B38ED" w14:textId="19755A3B"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Lucida Sans Unicode" w:hAnsi="Arial" w:cs="Arial"/>
          <w:bCs/>
          <w:iCs/>
          <w:sz w:val="24"/>
          <w:szCs w:val="24"/>
        </w:rPr>
        <w:t xml:space="preserve">Do przetargu na: </w:t>
      </w:r>
      <w:r w:rsidRPr="00604D13">
        <w:rPr>
          <w:rFonts w:ascii="Arial" w:eastAsia="Times New Roman" w:hAnsi="Arial" w:cs="Arial"/>
          <w:b/>
          <w:iCs/>
          <w:sz w:val="24"/>
          <w:szCs w:val="24"/>
          <w:lang w:eastAsia="pl-PL"/>
        </w:rPr>
        <w:t>„</w:t>
      </w:r>
      <w:r w:rsidR="0099370B" w:rsidRPr="0099370B">
        <w:rPr>
          <w:rFonts w:ascii="Arial" w:eastAsia="Times New Roman" w:hAnsi="Arial" w:cs="Arial"/>
          <w:b/>
          <w:iCs/>
          <w:sz w:val="24"/>
          <w:szCs w:val="24"/>
          <w:lang w:eastAsia="pl-PL"/>
        </w:rPr>
        <w:t>Budowa boiska piłkarskiego oraz siłowni zewnętrznej w Strzyżowie</w:t>
      </w:r>
      <w:r w:rsidRPr="00604D13">
        <w:rPr>
          <w:rFonts w:ascii="Arial" w:eastAsia="Times New Roman" w:hAnsi="Arial" w:cs="Arial"/>
          <w:b/>
          <w:iCs/>
          <w:sz w:val="24"/>
          <w:szCs w:val="24"/>
          <w:lang w:eastAsia="pl-PL"/>
        </w:rPr>
        <w:t xml:space="preserve">”          </w:t>
      </w:r>
    </w:p>
    <w:p w14:paraId="12E3AE26"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p>
    <w:p w14:paraId="439C974F"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p>
    <w:p w14:paraId="696591AE" w14:textId="77777777" w:rsidR="00604D13" w:rsidRPr="00604D13" w:rsidRDefault="00604D13" w:rsidP="00604D13">
      <w:pPr>
        <w:widowControl w:val="0"/>
        <w:autoSpaceDE w:val="0"/>
        <w:autoSpaceDN w:val="0"/>
        <w:adjustRightInd w:val="0"/>
        <w:spacing w:after="0" w:line="240" w:lineRule="auto"/>
        <w:jc w:val="both"/>
        <w:rPr>
          <w:rFonts w:ascii="Arial" w:eastAsia="Lucida Sans Unicode" w:hAnsi="Arial" w:cs="Arial"/>
          <w:b/>
          <w:i/>
          <w:i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6"/>
        <w:gridCol w:w="2718"/>
        <w:gridCol w:w="1757"/>
        <w:gridCol w:w="1757"/>
        <w:gridCol w:w="1762"/>
      </w:tblGrid>
      <w:tr w:rsidR="00604D13" w:rsidRPr="00604D13" w14:paraId="5EC1A597" w14:textId="77777777" w:rsidTr="00604D13">
        <w:trPr>
          <w:tblHeader/>
        </w:trPr>
        <w:tc>
          <w:tcPr>
            <w:tcW w:w="796" w:type="dxa"/>
            <w:tcBorders>
              <w:top w:val="single" w:sz="1" w:space="0" w:color="000000"/>
              <w:left w:val="single" w:sz="1" w:space="0" w:color="000000"/>
              <w:bottom w:val="single" w:sz="1" w:space="0" w:color="000000"/>
            </w:tcBorders>
          </w:tcPr>
          <w:p w14:paraId="7892B432" w14:textId="77777777" w:rsidR="00604D13" w:rsidRPr="00604D13" w:rsidRDefault="00604D13" w:rsidP="00604D13">
            <w:pPr>
              <w:widowControl w:val="0"/>
              <w:autoSpaceDE w:val="0"/>
              <w:autoSpaceDN w:val="0"/>
              <w:adjustRightInd w:val="0"/>
              <w:snapToGrid w:val="0"/>
              <w:spacing w:after="0" w:line="240" w:lineRule="auto"/>
              <w:jc w:val="center"/>
              <w:rPr>
                <w:rFonts w:ascii="Arial" w:eastAsia="Times New Roman" w:hAnsi="Arial" w:cs="Arial"/>
                <w:iCs/>
                <w:lang w:eastAsia="pl-PL"/>
              </w:rPr>
            </w:pPr>
            <w:r w:rsidRPr="00604D13">
              <w:rPr>
                <w:rFonts w:ascii="Arial" w:eastAsia="Times New Roman" w:hAnsi="Arial" w:cs="Arial"/>
                <w:iCs/>
                <w:lang w:eastAsia="pl-PL"/>
              </w:rPr>
              <w:t>Lp.</w:t>
            </w:r>
          </w:p>
        </w:tc>
        <w:tc>
          <w:tcPr>
            <w:tcW w:w="2718" w:type="dxa"/>
            <w:tcBorders>
              <w:top w:val="single" w:sz="1" w:space="0" w:color="000000"/>
              <w:left w:val="single" w:sz="1" w:space="0" w:color="000000"/>
              <w:bottom w:val="single" w:sz="1" w:space="0" w:color="000000"/>
            </w:tcBorders>
          </w:tcPr>
          <w:p w14:paraId="2F17E943" w14:textId="6AEB3315" w:rsidR="00604D13" w:rsidRPr="00604D13" w:rsidRDefault="00604D13" w:rsidP="005C558B">
            <w:pPr>
              <w:widowControl w:val="0"/>
              <w:autoSpaceDE w:val="0"/>
              <w:autoSpaceDN w:val="0"/>
              <w:adjustRightInd w:val="0"/>
              <w:snapToGrid w:val="0"/>
              <w:spacing w:after="0" w:line="240" w:lineRule="auto"/>
              <w:jc w:val="center"/>
              <w:rPr>
                <w:rFonts w:ascii="Arial" w:eastAsia="Times New Roman" w:hAnsi="Arial" w:cs="Arial"/>
                <w:iCs/>
                <w:lang w:eastAsia="pl-PL"/>
              </w:rPr>
            </w:pPr>
            <w:r w:rsidRPr="00604D13">
              <w:rPr>
                <w:rFonts w:ascii="Arial" w:eastAsia="Times New Roman" w:hAnsi="Arial" w:cs="Arial"/>
                <w:iCs/>
                <w:lang w:eastAsia="pl-PL"/>
              </w:rPr>
              <w:t xml:space="preserve">Imię i nazwisko </w:t>
            </w:r>
          </w:p>
        </w:tc>
        <w:tc>
          <w:tcPr>
            <w:tcW w:w="1757" w:type="dxa"/>
            <w:tcBorders>
              <w:top w:val="single" w:sz="1" w:space="0" w:color="000000"/>
              <w:left w:val="single" w:sz="1" w:space="0" w:color="000000"/>
              <w:bottom w:val="single" w:sz="1" w:space="0" w:color="000000"/>
            </w:tcBorders>
          </w:tcPr>
          <w:p w14:paraId="68BC1E4C" w14:textId="4276A749" w:rsidR="00604D13" w:rsidRDefault="00604D13" w:rsidP="00604D13">
            <w:pPr>
              <w:widowControl w:val="0"/>
              <w:autoSpaceDE w:val="0"/>
              <w:autoSpaceDN w:val="0"/>
              <w:adjustRightInd w:val="0"/>
              <w:snapToGrid w:val="0"/>
              <w:spacing w:after="0" w:line="240" w:lineRule="auto"/>
              <w:jc w:val="center"/>
              <w:rPr>
                <w:rFonts w:ascii="Arial" w:eastAsia="Times New Roman" w:hAnsi="Arial" w:cs="Arial"/>
                <w:iCs/>
                <w:lang w:eastAsia="pl-PL"/>
              </w:rPr>
            </w:pPr>
            <w:r w:rsidRPr="00604D13">
              <w:rPr>
                <w:rFonts w:ascii="Arial" w:eastAsia="Times New Roman" w:hAnsi="Arial" w:cs="Arial"/>
                <w:iCs/>
                <w:lang w:eastAsia="pl-PL"/>
              </w:rPr>
              <w:t>N</w:t>
            </w:r>
            <w:r w:rsidR="005C558B">
              <w:rPr>
                <w:rFonts w:ascii="Arial" w:eastAsia="Times New Roman" w:hAnsi="Arial" w:cs="Arial"/>
                <w:iCs/>
                <w:lang w:eastAsia="pl-PL"/>
              </w:rPr>
              <w:t>azwa i nume</w:t>
            </w:r>
            <w:r w:rsidRPr="00604D13">
              <w:rPr>
                <w:rFonts w:ascii="Arial" w:eastAsia="Times New Roman" w:hAnsi="Arial" w:cs="Arial"/>
                <w:iCs/>
                <w:lang w:eastAsia="pl-PL"/>
              </w:rPr>
              <w:t>r posiadanych uprawnień</w:t>
            </w:r>
            <w:r w:rsidR="005C558B">
              <w:rPr>
                <w:rFonts w:ascii="Arial" w:eastAsia="Times New Roman" w:hAnsi="Arial" w:cs="Arial"/>
                <w:iCs/>
                <w:lang w:eastAsia="pl-PL"/>
              </w:rPr>
              <w:t>,</w:t>
            </w:r>
          </w:p>
          <w:p w14:paraId="435C75FF" w14:textId="34B38863" w:rsidR="00DF0C14" w:rsidRPr="00604D13" w:rsidRDefault="00DF0C14" w:rsidP="00F6179C">
            <w:pPr>
              <w:widowControl w:val="0"/>
              <w:autoSpaceDE w:val="0"/>
              <w:autoSpaceDN w:val="0"/>
              <w:adjustRightInd w:val="0"/>
              <w:snapToGrid w:val="0"/>
              <w:spacing w:after="0" w:line="240" w:lineRule="auto"/>
              <w:jc w:val="center"/>
              <w:rPr>
                <w:rFonts w:ascii="Arial" w:eastAsia="Times New Roman" w:hAnsi="Arial" w:cs="Arial"/>
                <w:iCs/>
                <w:lang w:eastAsia="pl-PL"/>
              </w:rPr>
            </w:pPr>
          </w:p>
        </w:tc>
        <w:tc>
          <w:tcPr>
            <w:tcW w:w="1757" w:type="dxa"/>
            <w:tcBorders>
              <w:top w:val="single" w:sz="1" w:space="0" w:color="000000"/>
              <w:left w:val="single" w:sz="1" w:space="0" w:color="000000"/>
              <w:bottom w:val="single" w:sz="1" w:space="0" w:color="000000"/>
            </w:tcBorders>
          </w:tcPr>
          <w:p w14:paraId="4D279C7D" w14:textId="77777777" w:rsidR="00604D13" w:rsidRPr="00604D13" w:rsidRDefault="00604D13" w:rsidP="00604D13">
            <w:pPr>
              <w:widowControl w:val="0"/>
              <w:autoSpaceDE w:val="0"/>
              <w:autoSpaceDN w:val="0"/>
              <w:adjustRightInd w:val="0"/>
              <w:snapToGrid w:val="0"/>
              <w:spacing w:after="0" w:line="240" w:lineRule="auto"/>
              <w:jc w:val="center"/>
              <w:rPr>
                <w:rFonts w:ascii="Arial" w:eastAsia="Times New Roman" w:hAnsi="Arial" w:cs="Arial"/>
                <w:iCs/>
                <w:lang w:eastAsia="pl-PL"/>
              </w:rPr>
            </w:pPr>
            <w:r w:rsidRPr="00604D13">
              <w:rPr>
                <w:rFonts w:ascii="Arial" w:eastAsia="Times New Roman" w:hAnsi="Arial" w:cs="Arial"/>
                <w:iCs/>
                <w:lang w:eastAsia="pl-PL"/>
              </w:rPr>
              <w:t>Zakres wykonywanych czynności przy realizacji zamówienia</w:t>
            </w:r>
          </w:p>
        </w:tc>
        <w:tc>
          <w:tcPr>
            <w:tcW w:w="1762" w:type="dxa"/>
            <w:tcBorders>
              <w:top w:val="single" w:sz="1" w:space="0" w:color="000000"/>
              <w:left w:val="single" w:sz="1" w:space="0" w:color="000000"/>
              <w:bottom w:val="single" w:sz="1" w:space="0" w:color="000000"/>
              <w:right w:val="single" w:sz="1" w:space="0" w:color="000000"/>
            </w:tcBorders>
          </w:tcPr>
          <w:p w14:paraId="03AB53FC" w14:textId="77777777" w:rsidR="00604D13" w:rsidRPr="00604D13" w:rsidRDefault="00604D13" w:rsidP="00604D13">
            <w:pPr>
              <w:widowControl w:val="0"/>
              <w:autoSpaceDE w:val="0"/>
              <w:autoSpaceDN w:val="0"/>
              <w:adjustRightInd w:val="0"/>
              <w:snapToGrid w:val="0"/>
              <w:spacing w:after="0" w:line="240" w:lineRule="auto"/>
              <w:jc w:val="center"/>
              <w:rPr>
                <w:rFonts w:ascii="Arial" w:eastAsia="Times New Roman" w:hAnsi="Arial" w:cs="Arial"/>
                <w:iCs/>
                <w:lang w:eastAsia="pl-PL"/>
              </w:rPr>
            </w:pPr>
            <w:r w:rsidRPr="00604D13">
              <w:rPr>
                <w:rFonts w:ascii="Arial" w:eastAsia="Times New Roman" w:hAnsi="Arial" w:cs="Arial"/>
                <w:iCs/>
                <w:lang w:eastAsia="pl-PL"/>
              </w:rPr>
              <w:t>Stanowisko</w:t>
            </w:r>
          </w:p>
        </w:tc>
      </w:tr>
      <w:tr w:rsidR="00604D13" w:rsidRPr="00604D13" w14:paraId="2D6E266F" w14:textId="77777777" w:rsidTr="00604D13">
        <w:tc>
          <w:tcPr>
            <w:tcW w:w="796" w:type="dxa"/>
            <w:tcBorders>
              <w:left w:val="single" w:sz="1" w:space="0" w:color="000000"/>
              <w:bottom w:val="single" w:sz="1" w:space="0" w:color="000000"/>
            </w:tcBorders>
          </w:tcPr>
          <w:p w14:paraId="45FA70CA" w14:textId="77777777" w:rsidR="00604D13" w:rsidRPr="00604D13" w:rsidRDefault="00604D13" w:rsidP="00604D13">
            <w:pPr>
              <w:suppressLineNumbers/>
              <w:suppressAutoHyphens/>
              <w:snapToGrid w:val="0"/>
              <w:spacing w:after="0" w:line="240" w:lineRule="auto"/>
              <w:rPr>
                <w:rFonts w:ascii="Arial" w:eastAsia="Times New Roman" w:hAnsi="Arial" w:cs="Arial"/>
                <w:b/>
                <w:sz w:val="24"/>
                <w:szCs w:val="24"/>
                <w:lang w:eastAsia="ar-SA"/>
              </w:rPr>
            </w:pPr>
          </w:p>
        </w:tc>
        <w:tc>
          <w:tcPr>
            <w:tcW w:w="2718" w:type="dxa"/>
            <w:tcBorders>
              <w:left w:val="single" w:sz="1" w:space="0" w:color="000000"/>
              <w:bottom w:val="single" w:sz="1" w:space="0" w:color="000000"/>
            </w:tcBorders>
          </w:tcPr>
          <w:p w14:paraId="33C5D48B" w14:textId="77777777" w:rsidR="00604D13" w:rsidRPr="00604D13" w:rsidRDefault="00604D13" w:rsidP="00604D13">
            <w:pPr>
              <w:suppressLineNumbers/>
              <w:suppressAutoHyphens/>
              <w:snapToGrid w:val="0"/>
              <w:spacing w:after="0" w:line="240" w:lineRule="auto"/>
              <w:rPr>
                <w:rFonts w:ascii="Arial" w:eastAsia="Times New Roman" w:hAnsi="Arial" w:cs="Arial"/>
                <w:b/>
                <w:sz w:val="24"/>
                <w:szCs w:val="24"/>
                <w:lang w:eastAsia="ar-SA"/>
              </w:rPr>
            </w:pPr>
          </w:p>
        </w:tc>
        <w:tc>
          <w:tcPr>
            <w:tcW w:w="1757" w:type="dxa"/>
            <w:tcBorders>
              <w:left w:val="single" w:sz="1" w:space="0" w:color="000000"/>
              <w:bottom w:val="single" w:sz="1" w:space="0" w:color="000000"/>
            </w:tcBorders>
          </w:tcPr>
          <w:p w14:paraId="4777A632" w14:textId="77777777" w:rsidR="00604D13" w:rsidRPr="00604D13" w:rsidRDefault="00604D13" w:rsidP="00604D13">
            <w:pPr>
              <w:suppressLineNumbers/>
              <w:suppressAutoHyphens/>
              <w:snapToGrid w:val="0"/>
              <w:spacing w:after="0" w:line="240" w:lineRule="auto"/>
              <w:rPr>
                <w:rFonts w:ascii="Arial" w:eastAsia="Times New Roman" w:hAnsi="Arial" w:cs="Arial"/>
                <w:b/>
                <w:sz w:val="24"/>
                <w:szCs w:val="24"/>
                <w:lang w:eastAsia="ar-SA"/>
              </w:rPr>
            </w:pPr>
          </w:p>
        </w:tc>
        <w:tc>
          <w:tcPr>
            <w:tcW w:w="1757" w:type="dxa"/>
            <w:tcBorders>
              <w:left w:val="single" w:sz="1" w:space="0" w:color="000000"/>
              <w:bottom w:val="single" w:sz="1" w:space="0" w:color="000000"/>
            </w:tcBorders>
          </w:tcPr>
          <w:p w14:paraId="542FB3DD" w14:textId="77777777" w:rsidR="00604D13" w:rsidRPr="00604D13" w:rsidRDefault="00604D13" w:rsidP="00604D13">
            <w:pPr>
              <w:suppressLineNumbers/>
              <w:suppressAutoHyphens/>
              <w:snapToGrid w:val="0"/>
              <w:spacing w:after="0" w:line="240" w:lineRule="auto"/>
              <w:rPr>
                <w:rFonts w:ascii="Arial" w:eastAsia="Times New Roman" w:hAnsi="Arial" w:cs="Arial"/>
                <w:b/>
                <w:sz w:val="24"/>
                <w:szCs w:val="24"/>
                <w:lang w:eastAsia="ar-SA"/>
              </w:rPr>
            </w:pPr>
          </w:p>
        </w:tc>
        <w:tc>
          <w:tcPr>
            <w:tcW w:w="1762" w:type="dxa"/>
            <w:tcBorders>
              <w:left w:val="single" w:sz="1" w:space="0" w:color="000000"/>
              <w:bottom w:val="single" w:sz="1" w:space="0" w:color="000000"/>
              <w:right w:val="single" w:sz="1" w:space="0" w:color="000000"/>
            </w:tcBorders>
          </w:tcPr>
          <w:p w14:paraId="45140E1C" w14:textId="77777777" w:rsidR="00604D13" w:rsidRPr="00604D13" w:rsidRDefault="00604D13" w:rsidP="00604D13">
            <w:pPr>
              <w:suppressLineNumbers/>
              <w:suppressAutoHyphens/>
              <w:snapToGrid w:val="0"/>
              <w:spacing w:after="0" w:line="240" w:lineRule="auto"/>
              <w:rPr>
                <w:rFonts w:ascii="Arial" w:eastAsia="Times New Roman" w:hAnsi="Arial" w:cs="Arial"/>
                <w:b/>
                <w:sz w:val="24"/>
                <w:szCs w:val="24"/>
                <w:lang w:eastAsia="ar-SA"/>
              </w:rPr>
            </w:pPr>
          </w:p>
        </w:tc>
      </w:tr>
      <w:tr w:rsidR="00604D13" w:rsidRPr="00604D13" w14:paraId="048E13A8" w14:textId="77777777" w:rsidTr="00604D13">
        <w:tc>
          <w:tcPr>
            <w:tcW w:w="796" w:type="dxa"/>
            <w:tcBorders>
              <w:left w:val="single" w:sz="1" w:space="0" w:color="000000"/>
              <w:bottom w:val="single" w:sz="1" w:space="0" w:color="000000"/>
            </w:tcBorders>
          </w:tcPr>
          <w:p w14:paraId="75C53721" w14:textId="77777777" w:rsidR="00604D13" w:rsidRPr="00604D13" w:rsidRDefault="00604D13" w:rsidP="00604D13">
            <w:pPr>
              <w:suppressLineNumbers/>
              <w:suppressAutoHyphens/>
              <w:snapToGrid w:val="0"/>
              <w:spacing w:after="0" w:line="240" w:lineRule="auto"/>
              <w:rPr>
                <w:rFonts w:ascii="Arial" w:eastAsia="Times New Roman" w:hAnsi="Arial" w:cs="Arial"/>
                <w:b/>
                <w:sz w:val="24"/>
                <w:szCs w:val="24"/>
                <w:lang w:eastAsia="ar-SA"/>
              </w:rPr>
            </w:pPr>
          </w:p>
        </w:tc>
        <w:tc>
          <w:tcPr>
            <w:tcW w:w="2718" w:type="dxa"/>
            <w:tcBorders>
              <w:left w:val="single" w:sz="1" w:space="0" w:color="000000"/>
              <w:bottom w:val="single" w:sz="1" w:space="0" w:color="000000"/>
            </w:tcBorders>
          </w:tcPr>
          <w:p w14:paraId="29E0DFC8" w14:textId="77777777" w:rsidR="00604D13" w:rsidRPr="00604D13" w:rsidRDefault="00604D13" w:rsidP="00604D13">
            <w:pPr>
              <w:suppressLineNumbers/>
              <w:suppressAutoHyphens/>
              <w:snapToGrid w:val="0"/>
              <w:spacing w:after="0" w:line="240" w:lineRule="auto"/>
              <w:rPr>
                <w:rFonts w:ascii="Arial" w:eastAsia="Times New Roman" w:hAnsi="Arial" w:cs="Arial"/>
                <w:b/>
                <w:sz w:val="24"/>
                <w:szCs w:val="24"/>
                <w:lang w:eastAsia="ar-SA"/>
              </w:rPr>
            </w:pPr>
          </w:p>
        </w:tc>
        <w:tc>
          <w:tcPr>
            <w:tcW w:w="1757" w:type="dxa"/>
            <w:tcBorders>
              <w:left w:val="single" w:sz="1" w:space="0" w:color="000000"/>
              <w:bottom w:val="single" w:sz="1" w:space="0" w:color="000000"/>
            </w:tcBorders>
          </w:tcPr>
          <w:p w14:paraId="32F5B9A0" w14:textId="77777777" w:rsidR="00604D13" w:rsidRPr="00604D13" w:rsidRDefault="00604D13" w:rsidP="00604D13">
            <w:pPr>
              <w:suppressLineNumbers/>
              <w:suppressAutoHyphens/>
              <w:snapToGrid w:val="0"/>
              <w:spacing w:after="0" w:line="240" w:lineRule="auto"/>
              <w:rPr>
                <w:rFonts w:ascii="Arial" w:eastAsia="Times New Roman" w:hAnsi="Arial" w:cs="Arial"/>
                <w:b/>
                <w:sz w:val="24"/>
                <w:szCs w:val="24"/>
                <w:lang w:eastAsia="ar-SA"/>
              </w:rPr>
            </w:pPr>
          </w:p>
        </w:tc>
        <w:tc>
          <w:tcPr>
            <w:tcW w:w="1757" w:type="dxa"/>
            <w:tcBorders>
              <w:left w:val="single" w:sz="1" w:space="0" w:color="000000"/>
              <w:bottom w:val="single" w:sz="1" w:space="0" w:color="000000"/>
            </w:tcBorders>
          </w:tcPr>
          <w:p w14:paraId="17DEEAEC" w14:textId="77777777" w:rsidR="00604D13" w:rsidRPr="00604D13" w:rsidRDefault="00604D13" w:rsidP="00604D13">
            <w:pPr>
              <w:suppressLineNumbers/>
              <w:suppressAutoHyphens/>
              <w:snapToGrid w:val="0"/>
              <w:spacing w:after="0" w:line="240" w:lineRule="auto"/>
              <w:rPr>
                <w:rFonts w:ascii="Arial" w:eastAsia="Times New Roman" w:hAnsi="Arial" w:cs="Arial"/>
                <w:b/>
                <w:sz w:val="24"/>
                <w:szCs w:val="24"/>
                <w:lang w:eastAsia="ar-SA"/>
              </w:rPr>
            </w:pPr>
          </w:p>
        </w:tc>
        <w:tc>
          <w:tcPr>
            <w:tcW w:w="1762" w:type="dxa"/>
            <w:tcBorders>
              <w:left w:val="single" w:sz="1" w:space="0" w:color="000000"/>
              <w:bottom w:val="single" w:sz="1" w:space="0" w:color="000000"/>
              <w:right w:val="single" w:sz="1" w:space="0" w:color="000000"/>
            </w:tcBorders>
          </w:tcPr>
          <w:p w14:paraId="5DE71143" w14:textId="77777777" w:rsidR="00604D13" w:rsidRPr="00604D13" w:rsidRDefault="00604D13" w:rsidP="00604D13">
            <w:pPr>
              <w:suppressLineNumbers/>
              <w:suppressAutoHyphens/>
              <w:snapToGrid w:val="0"/>
              <w:spacing w:after="0" w:line="240" w:lineRule="auto"/>
              <w:rPr>
                <w:rFonts w:ascii="Arial" w:eastAsia="Times New Roman" w:hAnsi="Arial" w:cs="Arial"/>
                <w:b/>
                <w:sz w:val="24"/>
                <w:szCs w:val="24"/>
                <w:lang w:eastAsia="ar-SA"/>
              </w:rPr>
            </w:pPr>
          </w:p>
        </w:tc>
      </w:tr>
      <w:tr w:rsidR="00604D13" w:rsidRPr="00604D13" w14:paraId="7E3ADAD5" w14:textId="77777777" w:rsidTr="00604D13">
        <w:tc>
          <w:tcPr>
            <w:tcW w:w="796" w:type="dxa"/>
            <w:tcBorders>
              <w:left w:val="single" w:sz="1" w:space="0" w:color="000000"/>
              <w:bottom w:val="single" w:sz="1" w:space="0" w:color="000000"/>
            </w:tcBorders>
          </w:tcPr>
          <w:p w14:paraId="5994BF1D" w14:textId="77777777" w:rsidR="00604D13" w:rsidRPr="00604D13" w:rsidRDefault="00604D13" w:rsidP="00604D13">
            <w:pPr>
              <w:suppressLineNumbers/>
              <w:suppressAutoHyphens/>
              <w:snapToGrid w:val="0"/>
              <w:spacing w:after="0" w:line="240" w:lineRule="auto"/>
              <w:rPr>
                <w:rFonts w:ascii="Arial" w:eastAsia="Times New Roman" w:hAnsi="Arial" w:cs="Arial"/>
                <w:b/>
                <w:sz w:val="24"/>
                <w:szCs w:val="24"/>
                <w:lang w:eastAsia="ar-SA"/>
              </w:rPr>
            </w:pPr>
          </w:p>
        </w:tc>
        <w:tc>
          <w:tcPr>
            <w:tcW w:w="2718" w:type="dxa"/>
            <w:tcBorders>
              <w:left w:val="single" w:sz="1" w:space="0" w:color="000000"/>
              <w:bottom w:val="single" w:sz="1" w:space="0" w:color="000000"/>
            </w:tcBorders>
          </w:tcPr>
          <w:p w14:paraId="3A74A662" w14:textId="77777777" w:rsidR="00604D13" w:rsidRPr="00604D13" w:rsidRDefault="00604D13" w:rsidP="00604D13">
            <w:pPr>
              <w:suppressLineNumbers/>
              <w:suppressAutoHyphens/>
              <w:snapToGrid w:val="0"/>
              <w:spacing w:after="0" w:line="240" w:lineRule="auto"/>
              <w:rPr>
                <w:rFonts w:ascii="Arial" w:eastAsia="Times New Roman" w:hAnsi="Arial" w:cs="Arial"/>
                <w:b/>
                <w:sz w:val="24"/>
                <w:szCs w:val="24"/>
                <w:lang w:eastAsia="ar-SA"/>
              </w:rPr>
            </w:pPr>
          </w:p>
        </w:tc>
        <w:tc>
          <w:tcPr>
            <w:tcW w:w="1757" w:type="dxa"/>
            <w:tcBorders>
              <w:left w:val="single" w:sz="1" w:space="0" w:color="000000"/>
              <w:bottom w:val="single" w:sz="1" w:space="0" w:color="000000"/>
            </w:tcBorders>
          </w:tcPr>
          <w:p w14:paraId="281FD831" w14:textId="77777777" w:rsidR="00604D13" w:rsidRPr="00604D13" w:rsidRDefault="00604D13" w:rsidP="00604D13">
            <w:pPr>
              <w:suppressLineNumbers/>
              <w:suppressAutoHyphens/>
              <w:snapToGrid w:val="0"/>
              <w:spacing w:after="0" w:line="240" w:lineRule="auto"/>
              <w:rPr>
                <w:rFonts w:ascii="Arial" w:eastAsia="Times New Roman" w:hAnsi="Arial" w:cs="Arial"/>
                <w:b/>
                <w:sz w:val="24"/>
                <w:szCs w:val="24"/>
                <w:lang w:eastAsia="ar-SA"/>
              </w:rPr>
            </w:pPr>
          </w:p>
        </w:tc>
        <w:tc>
          <w:tcPr>
            <w:tcW w:w="1757" w:type="dxa"/>
            <w:tcBorders>
              <w:left w:val="single" w:sz="1" w:space="0" w:color="000000"/>
              <w:bottom w:val="single" w:sz="1" w:space="0" w:color="000000"/>
            </w:tcBorders>
          </w:tcPr>
          <w:p w14:paraId="68B59A6D" w14:textId="77777777" w:rsidR="00604D13" w:rsidRPr="00604D13" w:rsidRDefault="00604D13" w:rsidP="00604D13">
            <w:pPr>
              <w:suppressLineNumbers/>
              <w:suppressAutoHyphens/>
              <w:snapToGrid w:val="0"/>
              <w:spacing w:after="0" w:line="240" w:lineRule="auto"/>
              <w:rPr>
                <w:rFonts w:ascii="Arial" w:eastAsia="Times New Roman" w:hAnsi="Arial" w:cs="Arial"/>
                <w:b/>
                <w:sz w:val="24"/>
                <w:szCs w:val="24"/>
                <w:lang w:eastAsia="ar-SA"/>
              </w:rPr>
            </w:pPr>
          </w:p>
        </w:tc>
        <w:tc>
          <w:tcPr>
            <w:tcW w:w="1762" w:type="dxa"/>
            <w:tcBorders>
              <w:left w:val="single" w:sz="1" w:space="0" w:color="000000"/>
              <w:bottom w:val="single" w:sz="1" w:space="0" w:color="000000"/>
              <w:right w:val="single" w:sz="1" w:space="0" w:color="000000"/>
            </w:tcBorders>
          </w:tcPr>
          <w:p w14:paraId="19F24481" w14:textId="77777777" w:rsidR="00604D13" w:rsidRPr="00604D13" w:rsidRDefault="00604D13" w:rsidP="00604D13">
            <w:pPr>
              <w:suppressLineNumbers/>
              <w:suppressAutoHyphens/>
              <w:snapToGrid w:val="0"/>
              <w:spacing w:after="0" w:line="240" w:lineRule="auto"/>
              <w:rPr>
                <w:rFonts w:ascii="Arial" w:eastAsia="Times New Roman" w:hAnsi="Arial" w:cs="Arial"/>
                <w:b/>
                <w:sz w:val="24"/>
                <w:szCs w:val="24"/>
                <w:lang w:eastAsia="ar-SA"/>
              </w:rPr>
            </w:pPr>
          </w:p>
        </w:tc>
      </w:tr>
    </w:tbl>
    <w:p w14:paraId="32EA12A5" w14:textId="77777777" w:rsidR="00604D13" w:rsidRPr="00604D13" w:rsidRDefault="00604D13" w:rsidP="00604D13">
      <w:pPr>
        <w:widowControl w:val="0"/>
        <w:autoSpaceDE w:val="0"/>
        <w:autoSpaceDN w:val="0"/>
        <w:adjustRightInd w:val="0"/>
        <w:spacing w:after="120" w:line="240" w:lineRule="auto"/>
        <w:ind w:left="283"/>
        <w:jc w:val="center"/>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OŚWIADCZENIE</w:t>
      </w:r>
    </w:p>
    <w:p w14:paraId="58DA01C2" w14:textId="77777777" w:rsidR="00604D13" w:rsidRPr="00C53010" w:rsidRDefault="00604D13" w:rsidP="00C53010">
      <w:pPr>
        <w:widowControl w:val="0"/>
        <w:autoSpaceDE w:val="0"/>
        <w:autoSpaceDN w:val="0"/>
        <w:adjustRightInd w:val="0"/>
        <w:spacing w:after="120" w:line="240" w:lineRule="auto"/>
        <w:ind w:left="283"/>
        <w:rPr>
          <w:rFonts w:ascii="Arial" w:eastAsia="Times New Roman" w:hAnsi="Arial" w:cs="Arial"/>
          <w:iCs/>
          <w:sz w:val="24"/>
          <w:szCs w:val="24"/>
          <w:lang w:eastAsia="pl-PL"/>
        </w:rPr>
      </w:pPr>
      <w:r w:rsidRPr="00604D13">
        <w:rPr>
          <w:rFonts w:ascii="Arial" w:eastAsia="Times New Roman" w:hAnsi="Arial" w:cs="Arial"/>
          <w:iCs/>
          <w:sz w:val="24"/>
          <w:szCs w:val="24"/>
          <w:lang w:eastAsia="pl-PL"/>
        </w:rPr>
        <w:t>osoby które będą uczestniczyły w wykonaniu zamówienia posiadają wymagane uprawnienia, jeżeli ustawy nakładają obowiązek posiadania takich uprawnień.</w:t>
      </w:r>
      <w:r w:rsidR="00C53010">
        <w:rPr>
          <w:rFonts w:ascii="Arial" w:eastAsia="Times New Roman" w:hAnsi="Arial" w:cs="Arial"/>
          <w:iCs/>
          <w:sz w:val="24"/>
          <w:szCs w:val="24"/>
          <w:lang w:eastAsia="pl-PL"/>
        </w:rPr>
        <w:t xml:space="preserve"> </w:t>
      </w:r>
    </w:p>
    <w:p w14:paraId="3E8243B2" w14:textId="77777777" w:rsidR="00604D13" w:rsidRPr="00604D13" w:rsidRDefault="00604D13" w:rsidP="00604D13">
      <w:pPr>
        <w:widowControl w:val="0"/>
        <w:autoSpaceDE w:val="0"/>
        <w:autoSpaceDN w:val="0"/>
        <w:adjustRightInd w:val="0"/>
        <w:spacing w:after="120" w:line="240" w:lineRule="auto"/>
        <w:ind w:left="283"/>
        <w:jc w:val="both"/>
        <w:rPr>
          <w:rFonts w:ascii="Arial" w:eastAsia="Times New Roman" w:hAnsi="Arial" w:cs="Arial"/>
          <w:iCs/>
          <w:sz w:val="20"/>
          <w:szCs w:val="20"/>
          <w:lang w:eastAsia="pl-PL"/>
        </w:rPr>
      </w:pPr>
    </w:p>
    <w:p w14:paraId="266BE3CD"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Podpisano:</w:t>
      </w:r>
    </w:p>
    <w:p w14:paraId="140EE4AD"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14:paraId="1A6772FA"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14:paraId="0DB2A828"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00C53010">
        <w:rPr>
          <w:rFonts w:ascii="Arial" w:eastAsia="Times New Roman" w:hAnsi="Arial" w:cs="Arial"/>
          <w:iCs/>
          <w:sz w:val="20"/>
          <w:szCs w:val="20"/>
          <w:lang w:eastAsia="pl-PL"/>
        </w:rPr>
        <w:t xml:space="preserve">    </w:t>
      </w:r>
      <w:r w:rsidRPr="00604D13">
        <w:rPr>
          <w:rFonts w:ascii="Arial" w:eastAsia="Times New Roman" w:hAnsi="Arial" w:cs="Arial"/>
          <w:iCs/>
          <w:sz w:val="20"/>
          <w:szCs w:val="20"/>
          <w:lang w:eastAsia="pl-PL"/>
        </w:rPr>
        <w:t>.........................................................................</w:t>
      </w:r>
    </w:p>
    <w:p w14:paraId="19E9B703"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 xml:space="preserve">     ( upoważnieni przedstawiciele)</w:t>
      </w:r>
    </w:p>
    <w:p w14:paraId="361EB593"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14:paraId="4A453AA8" w14:textId="77777777" w:rsidR="0099370B" w:rsidRPr="00604D13" w:rsidRDefault="0099370B" w:rsidP="00604D13">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14:paraId="148607B2"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lang w:eastAsia="pl-PL"/>
        </w:rPr>
      </w:pPr>
    </w:p>
    <w:p w14:paraId="74E1F7E0" w14:textId="77777777" w:rsidR="00604D13" w:rsidRPr="00604D13" w:rsidRDefault="00604D13" w:rsidP="00604D13">
      <w:pPr>
        <w:widowControl w:val="0"/>
        <w:autoSpaceDE w:val="0"/>
        <w:autoSpaceDN w:val="0"/>
        <w:adjustRightInd w:val="0"/>
        <w:spacing w:after="0" w:line="240" w:lineRule="auto"/>
        <w:ind w:left="720"/>
        <w:jc w:val="right"/>
        <w:rPr>
          <w:rFonts w:ascii="Arial" w:eastAsia="Times New Roman" w:hAnsi="Arial" w:cs="Arial"/>
          <w:b/>
          <w:iCs/>
          <w:lang w:eastAsia="pl-PL"/>
        </w:rPr>
      </w:pPr>
      <w:r w:rsidRPr="00604D13">
        <w:rPr>
          <w:rFonts w:ascii="Arial" w:eastAsia="Times New Roman" w:hAnsi="Arial" w:cs="Arial"/>
          <w:b/>
          <w:iCs/>
          <w:lang w:eastAsia="pl-PL"/>
        </w:rPr>
        <w:t>Załącznik Nr 6</w:t>
      </w:r>
    </w:p>
    <w:p w14:paraId="1BEF3FC4"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14:paraId="446E118D"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14:paraId="4DA435C6" w14:textId="77777777" w:rsidR="00604D13" w:rsidRDefault="00A83A75" w:rsidP="00604D13">
      <w:pPr>
        <w:widowControl w:val="0"/>
        <w:autoSpaceDE w:val="0"/>
        <w:autoSpaceDN w:val="0"/>
        <w:adjustRightInd w:val="0"/>
        <w:spacing w:after="0" w:line="240" w:lineRule="auto"/>
        <w:jc w:val="both"/>
        <w:rPr>
          <w:rFonts w:ascii="Arial" w:eastAsia="Times New Roman" w:hAnsi="Arial" w:cs="Arial"/>
          <w:iCs/>
          <w:szCs w:val="20"/>
          <w:lang w:eastAsia="pl-PL"/>
        </w:rPr>
      </w:pPr>
      <w:r>
        <w:rPr>
          <w:rFonts w:ascii="Arial" w:eastAsia="Times New Roman" w:hAnsi="Arial" w:cs="Arial"/>
          <w:b/>
          <w:i/>
          <w:iCs/>
          <w:sz w:val="24"/>
          <w:szCs w:val="24"/>
          <w:lang w:eastAsia="ar-SA"/>
        </w:rPr>
        <w:t>Specyfikacje techniczne</w:t>
      </w:r>
      <w:r w:rsidR="00604D13" w:rsidRPr="00604D13">
        <w:rPr>
          <w:rFonts w:ascii="Arial" w:eastAsia="Times New Roman" w:hAnsi="Arial" w:cs="Arial"/>
          <w:b/>
          <w:i/>
          <w:iCs/>
          <w:sz w:val="24"/>
          <w:szCs w:val="24"/>
          <w:lang w:eastAsia="ar-SA"/>
        </w:rPr>
        <w:t xml:space="preserve"> wykonania i odbioru robót -</w:t>
      </w:r>
      <w:r w:rsidR="00604D13" w:rsidRPr="00604D13">
        <w:rPr>
          <w:rFonts w:ascii="Arial" w:eastAsia="Times New Roman" w:hAnsi="Arial" w:cs="Arial"/>
          <w:b/>
          <w:i/>
          <w:iCs/>
          <w:sz w:val="32"/>
          <w:szCs w:val="32"/>
          <w:lang w:eastAsia="ar-SA"/>
        </w:rPr>
        <w:t xml:space="preserve"> </w:t>
      </w:r>
      <w:r w:rsidR="00604D13" w:rsidRPr="00604D13">
        <w:rPr>
          <w:rFonts w:ascii="Arial" w:eastAsia="Times New Roman" w:hAnsi="Arial" w:cs="Arial"/>
          <w:iCs/>
          <w:szCs w:val="20"/>
          <w:lang w:eastAsia="pl-PL"/>
        </w:rPr>
        <w:t xml:space="preserve"> odrębny plik</w:t>
      </w:r>
    </w:p>
    <w:p w14:paraId="66841960" w14:textId="77777777" w:rsidR="000259AB" w:rsidRDefault="000259AB"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14:paraId="74CE68CA" w14:textId="77777777" w:rsidR="000259AB" w:rsidRDefault="000259AB"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14:paraId="2D970352" w14:textId="77777777" w:rsidR="000259AB" w:rsidRDefault="000259AB"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14:paraId="54B41553" w14:textId="77777777" w:rsidR="009143C3" w:rsidRDefault="009143C3"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14:paraId="1BA2EA52" w14:textId="77777777" w:rsidR="009143C3" w:rsidRDefault="009143C3"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14:paraId="5404051C" w14:textId="77777777" w:rsidR="009143C3" w:rsidRDefault="009143C3"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14:paraId="3944DB4A" w14:textId="77777777" w:rsidR="009143C3" w:rsidRDefault="009143C3"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14:paraId="10BF9C2C" w14:textId="77777777" w:rsidR="007B3239" w:rsidRPr="00604D13" w:rsidRDefault="007B3239" w:rsidP="00604D13">
      <w:pPr>
        <w:widowControl w:val="0"/>
        <w:autoSpaceDE w:val="0"/>
        <w:autoSpaceDN w:val="0"/>
        <w:adjustRightInd w:val="0"/>
        <w:spacing w:after="0" w:line="240" w:lineRule="auto"/>
        <w:rPr>
          <w:rFonts w:ascii="Arial" w:eastAsia="Lucida Sans Unicode" w:hAnsi="Arial" w:cs="Arial"/>
          <w:b/>
          <w:iCs/>
          <w:sz w:val="24"/>
          <w:szCs w:val="24"/>
          <w:lang w:eastAsia="pl-PL"/>
        </w:rPr>
      </w:pPr>
    </w:p>
    <w:p w14:paraId="21D70300"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color w:val="000000"/>
          <w:sz w:val="24"/>
          <w:szCs w:val="24"/>
          <w:lang w:eastAsia="pl-PL"/>
        </w:rPr>
        <w:lastRenderedPageBreak/>
        <w:t xml:space="preserve">                                                            Projekt                                     </w:t>
      </w:r>
      <w:r w:rsidRPr="00604D13">
        <w:rPr>
          <w:rFonts w:ascii="Arial" w:eastAsia="Times New Roman" w:hAnsi="Arial" w:cs="Arial"/>
          <w:b/>
          <w:iCs/>
          <w:sz w:val="24"/>
          <w:szCs w:val="24"/>
          <w:lang w:eastAsia="pl-PL"/>
        </w:rPr>
        <w:t>Załącznik Nr 7</w:t>
      </w:r>
    </w:p>
    <w:p w14:paraId="509AE79F" w14:textId="77777777" w:rsidR="00604D13" w:rsidRPr="00604D13" w:rsidRDefault="00604D13" w:rsidP="00604D13">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r w:rsidRPr="00604D13">
        <w:rPr>
          <w:rFonts w:ascii="Arial" w:eastAsia="Times New Roman" w:hAnsi="Times New Roman" w:cs="Arial"/>
          <w:i/>
          <w:iCs/>
          <w:sz w:val="20"/>
          <w:szCs w:val="20"/>
        </w:rPr>
        <w:t xml:space="preserve">                                                              </w:t>
      </w:r>
    </w:p>
    <w:p w14:paraId="61B4A9AF" w14:textId="77777777" w:rsidR="00604D13" w:rsidRPr="00604D13" w:rsidRDefault="00604D13" w:rsidP="00604D13">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p>
    <w:p w14:paraId="6ADE8021" w14:textId="77777777" w:rsidR="00604D13" w:rsidRPr="00604D13" w:rsidRDefault="00604D13" w:rsidP="00604D13">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32"/>
          <w:szCs w:val="20"/>
          <w:lang w:eastAsia="pl-PL"/>
        </w:rPr>
      </w:pPr>
      <w:r w:rsidRPr="00604D13">
        <w:rPr>
          <w:rFonts w:ascii="Arial" w:eastAsia="Times New Roman" w:hAnsi="Arial" w:cs="Arial"/>
          <w:b/>
          <w:iCs/>
          <w:color w:val="000000"/>
          <w:spacing w:val="-7"/>
          <w:sz w:val="28"/>
          <w:szCs w:val="20"/>
          <w:lang w:eastAsia="pl-PL"/>
        </w:rPr>
        <w:t>U M O W A</w:t>
      </w:r>
      <w:r w:rsidRPr="00604D13">
        <w:rPr>
          <w:rFonts w:ascii="Arial" w:eastAsia="Times New Roman" w:hAnsi="Arial" w:cs="Arial"/>
          <w:b/>
          <w:iCs/>
          <w:color w:val="000000"/>
          <w:spacing w:val="-7"/>
          <w:sz w:val="24"/>
          <w:szCs w:val="20"/>
          <w:lang w:eastAsia="pl-PL"/>
        </w:rPr>
        <w:t xml:space="preserve">                                         </w:t>
      </w:r>
    </w:p>
    <w:p w14:paraId="74E65EDB" w14:textId="77777777" w:rsidR="00604D13" w:rsidRPr="00604D13" w:rsidRDefault="00604D13" w:rsidP="00604D13">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28"/>
          <w:szCs w:val="20"/>
          <w:lang w:eastAsia="pl-PL"/>
        </w:rPr>
      </w:pPr>
      <w:r w:rsidRPr="00604D13">
        <w:rPr>
          <w:rFonts w:ascii="Arial" w:eastAsia="Times New Roman" w:hAnsi="Arial" w:cs="Arial"/>
          <w:b/>
          <w:iCs/>
          <w:color w:val="000000"/>
          <w:spacing w:val="-7"/>
          <w:sz w:val="28"/>
          <w:szCs w:val="20"/>
          <w:lang w:eastAsia="pl-PL"/>
        </w:rPr>
        <w:t>o roboty budowlane</w:t>
      </w:r>
    </w:p>
    <w:p w14:paraId="44D1F4EA"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Times New Roman" w:cs="Arial"/>
          <w:b/>
          <w:i/>
          <w:iCs/>
          <w:sz w:val="20"/>
          <w:szCs w:val="20"/>
        </w:rPr>
      </w:pPr>
    </w:p>
    <w:p w14:paraId="45AD8A80" w14:textId="77777777" w:rsidR="00604D13" w:rsidRPr="00604D13" w:rsidRDefault="00604D13" w:rsidP="00604D13">
      <w:pPr>
        <w:widowControl w:val="0"/>
        <w:tabs>
          <w:tab w:val="center" w:pos="4933"/>
          <w:tab w:val="right" w:pos="9469"/>
        </w:tabs>
        <w:autoSpaceDE w:val="0"/>
        <w:autoSpaceDN w:val="0"/>
        <w:adjustRightInd w:val="0"/>
        <w:spacing w:after="0" w:line="360" w:lineRule="auto"/>
        <w:jc w:val="center"/>
        <w:rPr>
          <w:rFonts w:ascii="Arial" w:eastAsia="Times New Roman" w:hAnsi="Arial" w:cs="Arial"/>
          <w:b/>
          <w:iCs/>
          <w:sz w:val="24"/>
          <w:szCs w:val="24"/>
        </w:rPr>
      </w:pPr>
    </w:p>
    <w:p w14:paraId="2DA73402" w14:textId="77777777" w:rsidR="00604D13" w:rsidRPr="00ED2E61" w:rsidRDefault="00604D13" w:rsidP="00ED2E61">
      <w:pPr>
        <w:widowControl w:val="0"/>
        <w:tabs>
          <w:tab w:val="center" w:pos="4933"/>
          <w:tab w:val="right" w:pos="9469"/>
        </w:tabs>
        <w:autoSpaceDE w:val="0"/>
        <w:autoSpaceDN w:val="0"/>
        <w:adjustRightInd w:val="0"/>
        <w:spacing w:after="120" w:line="360" w:lineRule="auto"/>
        <w:rPr>
          <w:rFonts w:ascii="Arial" w:eastAsia="Arial Unicode MS" w:hAnsi="Arial" w:cs="Arial"/>
          <w:sz w:val="24"/>
          <w:szCs w:val="24"/>
        </w:rPr>
      </w:pPr>
      <w:r w:rsidRPr="00604D13">
        <w:rPr>
          <w:rFonts w:ascii="Arial" w:eastAsia="Arial Unicode MS" w:hAnsi="Arial" w:cs="Arial"/>
          <w:sz w:val="24"/>
          <w:szCs w:val="24"/>
        </w:rPr>
        <w:t>zawarta w dniu ……… w Horodle  pomiędzy  Gminą Horodło, 22-523 Horodło,             ul. Jurydyka 1</w:t>
      </w:r>
      <w:r w:rsidR="00ED2E61">
        <w:rPr>
          <w:rFonts w:ascii="Arial" w:eastAsia="Arial Unicode MS" w:hAnsi="Arial" w:cs="Arial"/>
          <w:sz w:val="24"/>
          <w:szCs w:val="24"/>
        </w:rPr>
        <w:t>, NIP 919 175 40 96</w:t>
      </w:r>
      <w:r w:rsidRPr="00604D13">
        <w:rPr>
          <w:rFonts w:ascii="Arial" w:eastAsia="Arial Unicode MS" w:hAnsi="Arial" w:cs="Arial"/>
          <w:sz w:val="24"/>
          <w:szCs w:val="24"/>
        </w:rPr>
        <w:t xml:space="preserve">  zwaną dalej „Zamawi</w:t>
      </w:r>
      <w:r w:rsidR="00ED2E61">
        <w:rPr>
          <w:rFonts w:ascii="Arial" w:eastAsia="Arial Unicode MS" w:hAnsi="Arial" w:cs="Arial"/>
          <w:sz w:val="24"/>
          <w:szCs w:val="24"/>
        </w:rPr>
        <w:t>ającym” reprezentowaną  przez :</w:t>
      </w:r>
    </w:p>
    <w:p w14:paraId="0282EC99"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mgr Krzysztof Bożek    -Wójt Gminy Horodło</w:t>
      </w:r>
    </w:p>
    <w:p w14:paraId="73BB6213"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14:paraId="76AE7175"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a firmą ……………………………</w:t>
      </w:r>
      <w:r w:rsidR="00ED2E61">
        <w:rPr>
          <w:rFonts w:ascii="Arial" w:eastAsia="Times New Roman" w:hAnsi="Arial" w:cs="Arial"/>
          <w:iCs/>
          <w:sz w:val="24"/>
          <w:szCs w:val="24"/>
        </w:rPr>
        <w:t xml:space="preserve"> NIP …………………..</w:t>
      </w:r>
      <w:r w:rsidRPr="00604D13">
        <w:rPr>
          <w:rFonts w:ascii="Arial" w:eastAsia="Times New Roman" w:hAnsi="Arial" w:cs="Arial"/>
          <w:iCs/>
          <w:sz w:val="24"/>
          <w:szCs w:val="24"/>
        </w:rPr>
        <w:t xml:space="preserve"> zwanym dalej Wykonawcą,  reprezentowanym przez: </w:t>
      </w:r>
    </w:p>
    <w:p w14:paraId="1D437E55"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14:paraId="41523ADA"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w:t>
      </w:r>
    </w:p>
    <w:p w14:paraId="0AA88AF9"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i/>
          <w:iCs/>
          <w:sz w:val="24"/>
          <w:szCs w:val="24"/>
        </w:rPr>
      </w:pPr>
      <w:r w:rsidRPr="00604D13">
        <w:rPr>
          <w:rFonts w:ascii="Arial" w:eastAsia="Times New Roman" w:hAnsi="Arial" w:cs="Arial"/>
          <w:b/>
          <w:iCs/>
          <w:sz w:val="24"/>
          <w:szCs w:val="24"/>
        </w:rPr>
        <w:t>§</w:t>
      </w:r>
      <w:r w:rsidRPr="00604D13">
        <w:rPr>
          <w:rFonts w:ascii="Arial" w:eastAsia="Times New Roman" w:hAnsi="Arial" w:cs="Arial"/>
          <w:b/>
          <w:i/>
          <w:iCs/>
          <w:sz w:val="24"/>
          <w:szCs w:val="24"/>
        </w:rPr>
        <w:t>1</w:t>
      </w:r>
    </w:p>
    <w:p w14:paraId="7EE83AC2"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p>
    <w:p w14:paraId="2E232F8B" w14:textId="6F686418" w:rsidR="00604D13" w:rsidRPr="00336940" w:rsidRDefault="00604D13" w:rsidP="00604D13">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604D13">
        <w:rPr>
          <w:rFonts w:ascii="Arial" w:eastAsia="Times New Roman" w:hAnsi="Arial" w:cs="Arial"/>
          <w:iCs/>
          <w:sz w:val="24"/>
          <w:szCs w:val="24"/>
          <w:lang w:eastAsia="pl-PL"/>
        </w:rPr>
        <w:t>W wyniku przeprowadzonego przetargu  nieograniczonego  z dnia ……... w Horodle Zamawiający zleca, a Wykonawca zobowiązuje się do wykonania zadania pn.:</w:t>
      </w:r>
      <w:r w:rsidRPr="00604D13">
        <w:rPr>
          <w:rFonts w:ascii="Arial" w:eastAsia="Times New Roman" w:hAnsi="Arial" w:cs="Arial"/>
          <w:b/>
          <w:iCs/>
          <w:sz w:val="24"/>
          <w:szCs w:val="24"/>
          <w:lang w:eastAsia="pl-PL"/>
        </w:rPr>
        <w:t xml:space="preserve">   </w:t>
      </w:r>
      <w:r w:rsidRPr="00604D13">
        <w:rPr>
          <w:rFonts w:ascii="Arial Narrow" w:eastAsia="Times New Roman" w:hAnsi="Arial Narrow" w:cs="Arial"/>
          <w:iCs/>
          <w:sz w:val="28"/>
          <w:szCs w:val="28"/>
          <w:lang w:eastAsia="pl-PL"/>
        </w:rPr>
        <w:t xml:space="preserve"> </w:t>
      </w:r>
      <w:r w:rsidR="00A83A75">
        <w:rPr>
          <w:rFonts w:ascii="Arial" w:eastAsia="Times New Roman" w:hAnsi="Arial" w:cs="Arial"/>
          <w:b/>
          <w:iCs/>
          <w:sz w:val="28"/>
          <w:szCs w:val="28"/>
          <w:lang w:eastAsia="pl-PL"/>
        </w:rPr>
        <w:t xml:space="preserve">                      </w:t>
      </w:r>
      <w:r w:rsidRPr="00C908BE">
        <w:rPr>
          <w:rFonts w:ascii="Arial" w:eastAsia="Times New Roman" w:hAnsi="Arial" w:cs="Arial"/>
          <w:b/>
          <w:iCs/>
          <w:sz w:val="24"/>
          <w:szCs w:val="24"/>
          <w:lang w:eastAsia="pl-PL"/>
        </w:rPr>
        <w:t>„</w:t>
      </w:r>
      <w:r w:rsidR="0099370B" w:rsidRPr="0099370B">
        <w:rPr>
          <w:rFonts w:ascii="Arial" w:eastAsia="Times New Roman" w:hAnsi="Arial" w:cs="Arial"/>
          <w:b/>
          <w:iCs/>
          <w:sz w:val="24"/>
          <w:szCs w:val="24"/>
          <w:lang w:eastAsia="pl-PL"/>
        </w:rPr>
        <w:t>Budowa boiska piłkarskiego oraz siłowni zewnętrznej w Strzyżowie</w:t>
      </w:r>
      <w:r w:rsidRPr="00C908BE">
        <w:rPr>
          <w:rFonts w:ascii="Arial" w:eastAsia="Times New Roman" w:hAnsi="Arial" w:cs="Arial"/>
          <w:b/>
          <w:iCs/>
          <w:sz w:val="24"/>
          <w:szCs w:val="24"/>
          <w:lang w:eastAsia="pl-PL"/>
        </w:rPr>
        <w:t xml:space="preserve">”.         </w:t>
      </w:r>
      <w:r w:rsidRPr="00604D13">
        <w:rPr>
          <w:rFonts w:ascii="Arial" w:eastAsia="Times New Roman" w:hAnsi="Arial" w:cs="Arial"/>
          <w:b/>
          <w:iCs/>
          <w:sz w:val="24"/>
          <w:szCs w:val="24"/>
          <w:lang w:eastAsia="pl-PL"/>
        </w:rPr>
        <w:t xml:space="preserve">                   </w:t>
      </w:r>
    </w:p>
    <w:p w14:paraId="16E3C622" w14:textId="77777777" w:rsid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Zakres do realizacji:</w:t>
      </w:r>
    </w:p>
    <w:p w14:paraId="3B34C9A3" w14:textId="36C1118C" w:rsidR="00336940" w:rsidRPr="00336940" w:rsidRDefault="0099370B" w:rsidP="00336940">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1.„</w:t>
      </w:r>
      <w:r w:rsidRPr="0099370B">
        <w:rPr>
          <w:rFonts w:ascii="Arial" w:eastAsia="Times New Roman" w:hAnsi="Arial" w:cs="Arial"/>
          <w:b/>
          <w:iCs/>
          <w:sz w:val="28"/>
          <w:szCs w:val="28"/>
          <w:lang w:eastAsia="pl-PL"/>
        </w:rPr>
        <w:t xml:space="preserve"> </w:t>
      </w:r>
      <w:r w:rsidRPr="0099370B">
        <w:rPr>
          <w:rFonts w:ascii="Arial" w:eastAsia="Times New Roman" w:hAnsi="Arial" w:cs="Arial"/>
          <w:iCs/>
          <w:sz w:val="24"/>
          <w:szCs w:val="24"/>
          <w:lang w:eastAsia="pl-PL"/>
        </w:rPr>
        <w:t>Budowa boiska piłkarskiego oraz siłowni zewnętrznej w Strzyżowie</w:t>
      </w:r>
      <w:r w:rsidR="00336940" w:rsidRPr="00336940">
        <w:rPr>
          <w:rFonts w:ascii="Arial" w:eastAsia="Times New Roman" w:hAnsi="Arial" w:cs="Arial"/>
          <w:iCs/>
          <w:sz w:val="24"/>
          <w:szCs w:val="24"/>
          <w:lang w:eastAsia="pl-PL"/>
        </w:rPr>
        <w:t>”;</w:t>
      </w:r>
    </w:p>
    <w:p w14:paraId="73285066" w14:textId="63947B71" w:rsidR="00336940" w:rsidRDefault="0099370B" w:rsidP="00336940">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 Zakres do realizacji</w:t>
      </w:r>
      <w:r w:rsidR="00336940" w:rsidRPr="00336940">
        <w:rPr>
          <w:rFonts w:ascii="Arial" w:eastAsia="Times New Roman" w:hAnsi="Arial" w:cs="Arial"/>
          <w:iCs/>
          <w:sz w:val="24"/>
          <w:szCs w:val="24"/>
          <w:lang w:eastAsia="pl-PL"/>
        </w:rPr>
        <w:t>:</w:t>
      </w:r>
    </w:p>
    <w:p w14:paraId="3A7B9A99" w14:textId="77777777" w:rsidR="00355665" w:rsidRPr="00355665" w:rsidRDefault="00355665" w:rsidP="00355665">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355665">
        <w:rPr>
          <w:rFonts w:ascii="Arial" w:eastAsia="Times New Roman" w:hAnsi="Arial" w:cs="Arial"/>
          <w:iCs/>
          <w:sz w:val="24"/>
          <w:szCs w:val="24"/>
          <w:lang w:eastAsia="pl-PL"/>
        </w:rPr>
        <w:t>a) wykonanie nawierzchni płyty boiska;</w:t>
      </w:r>
    </w:p>
    <w:p w14:paraId="32E6A6B1" w14:textId="77777777" w:rsidR="00355665" w:rsidRPr="00355665" w:rsidRDefault="00355665" w:rsidP="00355665">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355665">
        <w:rPr>
          <w:rFonts w:ascii="Arial" w:eastAsia="Times New Roman" w:hAnsi="Arial" w:cs="Arial"/>
          <w:iCs/>
          <w:sz w:val="24"/>
          <w:szCs w:val="24"/>
          <w:lang w:eastAsia="pl-PL"/>
        </w:rPr>
        <w:t>b) wykonanie drenażu boiska;</w:t>
      </w:r>
    </w:p>
    <w:p w14:paraId="5595963D" w14:textId="77777777" w:rsidR="00355665" w:rsidRPr="00355665" w:rsidRDefault="00355665" w:rsidP="00355665">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355665">
        <w:rPr>
          <w:rFonts w:ascii="Arial" w:eastAsia="Times New Roman" w:hAnsi="Arial" w:cs="Arial"/>
          <w:iCs/>
          <w:sz w:val="24"/>
          <w:szCs w:val="24"/>
          <w:lang w:eastAsia="pl-PL"/>
        </w:rPr>
        <w:t xml:space="preserve">c) wyposażenie boiska: trybuny, bramki, siatki, </w:t>
      </w:r>
      <w:proofErr w:type="spellStart"/>
      <w:r w:rsidRPr="00355665">
        <w:rPr>
          <w:rFonts w:ascii="Arial" w:eastAsia="Times New Roman" w:hAnsi="Arial" w:cs="Arial"/>
          <w:iCs/>
          <w:sz w:val="24"/>
          <w:szCs w:val="24"/>
          <w:lang w:eastAsia="pl-PL"/>
        </w:rPr>
        <w:t>piłkochwyty</w:t>
      </w:r>
      <w:proofErr w:type="spellEnd"/>
      <w:r w:rsidRPr="00355665">
        <w:rPr>
          <w:rFonts w:ascii="Arial" w:eastAsia="Times New Roman" w:hAnsi="Arial" w:cs="Arial"/>
          <w:iCs/>
          <w:sz w:val="24"/>
          <w:szCs w:val="24"/>
          <w:lang w:eastAsia="pl-PL"/>
        </w:rPr>
        <w:t>;</w:t>
      </w:r>
    </w:p>
    <w:p w14:paraId="66B17601" w14:textId="77777777" w:rsidR="00355665" w:rsidRPr="00355665" w:rsidRDefault="00355665" w:rsidP="00355665">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355665">
        <w:rPr>
          <w:rFonts w:ascii="Arial" w:eastAsia="Times New Roman" w:hAnsi="Arial" w:cs="Arial"/>
          <w:iCs/>
          <w:sz w:val="24"/>
          <w:szCs w:val="24"/>
          <w:lang w:eastAsia="pl-PL"/>
        </w:rPr>
        <w:t>d) budowa parkingu, drogi dojazdowej;</w:t>
      </w:r>
    </w:p>
    <w:p w14:paraId="4108E805" w14:textId="77777777" w:rsidR="00355665" w:rsidRPr="00355665" w:rsidRDefault="00355665" w:rsidP="00355665">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355665">
        <w:rPr>
          <w:rFonts w:ascii="Arial" w:eastAsia="Times New Roman" w:hAnsi="Arial" w:cs="Arial"/>
          <w:iCs/>
          <w:sz w:val="24"/>
          <w:szCs w:val="24"/>
          <w:lang w:eastAsia="pl-PL"/>
        </w:rPr>
        <w:t>e) budowa zaplecza socjalno-sanitarnego - kontenery;</w:t>
      </w:r>
    </w:p>
    <w:p w14:paraId="0DB9D1A0" w14:textId="77777777" w:rsidR="00355665" w:rsidRPr="00355665" w:rsidRDefault="00355665" w:rsidP="00355665">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355665">
        <w:rPr>
          <w:rFonts w:ascii="Arial" w:eastAsia="Times New Roman" w:hAnsi="Arial" w:cs="Arial"/>
          <w:iCs/>
          <w:sz w:val="24"/>
          <w:szCs w:val="24"/>
          <w:lang w:eastAsia="pl-PL"/>
        </w:rPr>
        <w:t>f ) dostawa i montaż siłowni zewnętrznej;</w:t>
      </w:r>
    </w:p>
    <w:p w14:paraId="2CAB9761" w14:textId="77777777" w:rsidR="00355665" w:rsidRPr="00355665" w:rsidRDefault="00355665" w:rsidP="00355665">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355665">
        <w:rPr>
          <w:rFonts w:ascii="Arial" w:eastAsia="Times New Roman" w:hAnsi="Arial" w:cs="Arial"/>
          <w:iCs/>
          <w:sz w:val="24"/>
          <w:szCs w:val="24"/>
          <w:lang w:eastAsia="pl-PL"/>
        </w:rPr>
        <w:t>g) budowa oświetlenia boiska i robot elektrycznych;</w:t>
      </w:r>
    </w:p>
    <w:p w14:paraId="4DDB3D2D" w14:textId="77777777" w:rsidR="00355665" w:rsidRPr="00355665" w:rsidRDefault="00355665" w:rsidP="00355665">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355665">
        <w:rPr>
          <w:rFonts w:ascii="Arial" w:eastAsia="Times New Roman" w:hAnsi="Arial" w:cs="Arial"/>
          <w:iCs/>
          <w:sz w:val="24"/>
          <w:szCs w:val="24"/>
          <w:lang w:eastAsia="pl-PL"/>
        </w:rPr>
        <w:t>h) budowa monitoringu;</w:t>
      </w:r>
    </w:p>
    <w:p w14:paraId="6EC6D87D" w14:textId="77777777" w:rsidR="00355665" w:rsidRPr="00355665" w:rsidRDefault="00355665" w:rsidP="00355665">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355665">
        <w:rPr>
          <w:rFonts w:ascii="Arial" w:eastAsia="Times New Roman" w:hAnsi="Arial" w:cs="Arial"/>
          <w:iCs/>
          <w:sz w:val="24"/>
          <w:szCs w:val="24"/>
          <w:lang w:eastAsia="pl-PL"/>
        </w:rPr>
        <w:t xml:space="preserve">i ) budowa przyłączy </w:t>
      </w:r>
      <w:proofErr w:type="spellStart"/>
      <w:r w:rsidRPr="00355665">
        <w:rPr>
          <w:rFonts w:ascii="Arial" w:eastAsia="Times New Roman" w:hAnsi="Arial" w:cs="Arial"/>
          <w:iCs/>
          <w:sz w:val="24"/>
          <w:szCs w:val="24"/>
          <w:lang w:eastAsia="pl-PL"/>
        </w:rPr>
        <w:t>wodno</w:t>
      </w:r>
      <w:proofErr w:type="spellEnd"/>
      <w:r w:rsidRPr="00355665">
        <w:rPr>
          <w:rFonts w:ascii="Arial" w:eastAsia="Times New Roman" w:hAnsi="Arial" w:cs="Arial"/>
          <w:iCs/>
          <w:sz w:val="24"/>
          <w:szCs w:val="24"/>
          <w:lang w:eastAsia="pl-PL"/>
        </w:rPr>
        <w:t xml:space="preserve"> – kanalizacyjnych. </w:t>
      </w:r>
    </w:p>
    <w:p w14:paraId="5D6C17E3" w14:textId="77777777" w:rsidR="00355665" w:rsidRPr="00355665" w:rsidRDefault="00355665" w:rsidP="00355665">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355665">
        <w:rPr>
          <w:rFonts w:ascii="Arial" w:eastAsia="Times New Roman" w:hAnsi="Arial" w:cs="Arial"/>
          <w:b/>
          <w:i/>
          <w:iCs/>
          <w:sz w:val="24"/>
          <w:szCs w:val="24"/>
          <w:lang w:eastAsia="pl-PL"/>
        </w:rPr>
        <w:t>Zgodnie z załączonymi obmiarami robót,  dokumentacjami projektowymi, zasadami współczesnej wiedzy technicznej oraz specyfikacją techniczną</w:t>
      </w:r>
      <w:r w:rsidRPr="00355665">
        <w:rPr>
          <w:rFonts w:ascii="Arial" w:eastAsia="Times New Roman" w:hAnsi="Arial" w:cs="Arial"/>
          <w:b/>
          <w:iCs/>
          <w:sz w:val="24"/>
          <w:szCs w:val="24"/>
          <w:lang w:eastAsia="pl-PL"/>
        </w:rPr>
        <w:t>.</w:t>
      </w:r>
    </w:p>
    <w:p w14:paraId="23CE400B" w14:textId="77777777" w:rsidR="00355665" w:rsidRPr="00336940" w:rsidRDefault="00355665" w:rsidP="00336940">
      <w:pPr>
        <w:widowControl w:val="0"/>
        <w:autoSpaceDE w:val="0"/>
        <w:autoSpaceDN w:val="0"/>
        <w:adjustRightInd w:val="0"/>
        <w:spacing w:after="0" w:line="360" w:lineRule="auto"/>
        <w:jc w:val="both"/>
        <w:rPr>
          <w:rFonts w:ascii="Arial" w:eastAsia="Times New Roman" w:hAnsi="Arial" w:cs="Arial"/>
          <w:iCs/>
          <w:sz w:val="24"/>
          <w:szCs w:val="24"/>
          <w:lang w:eastAsia="pl-PL"/>
        </w:rPr>
      </w:pPr>
    </w:p>
    <w:p w14:paraId="57616E51" w14:textId="77777777" w:rsidR="00604D13" w:rsidRPr="006E5187" w:rsidRDefault="00604D13" w:rsidP="00210DFE">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r w:rsidR="006E5187">
        <w:rPr>
          <w:rFonts w:ascii="Arial" w:eastAsia="Times New Roman" w:hAnsi="Arial" w:cs="Arial"/>
          <w:b/>
          <w:iCs/>
          <w:sz w:val="24"/>
          <w:szCs w:val="24"/>
          <w:lang w:eastAsia="pl-PL"/>
        </w:rPr>
        <w:t xml:space="preserve">     </w:t>
      </w:r>
    </w:p>
    <w:p w14:paraId="4FD1F0F1" w14:textId="77777777" w:rsidR="00604D13" w:rsidRPr="00604D13" w:rsidRDefault="008424E9" w:rsidP="008424E9">
      <w:pPr>
        <w:spacing w:after="0" w:line="240" w:lineRule="auto"/>
        <w:jc w:val="center"/>
        <w:rPr>
          <w:rFonts w:ascii="Arial" w:eastAsia="Times New Roman" w:hAnsi="Arial" w:cs="Arial"/>
          <w:b/>
          <w:iCs/>
          <w:sz w:val="24"/>
          <w:szCs w:val="24"/>
          <w:lang w:eastAsia="pl-PL"/>
        </w:rPr>
      </w:pPr>
      <w:r>
        <w:rPr>
          <w:rFonts w:ascii="Arial" w:eastAsia="Times New Roman" w:hAnsi="Arial" w:cs="Arial"/>
          <w:b/>
          <w:iCs/>
          <w:sz w:val="24"/>
          <w:szCs w:val="24"/>
          <w:lang w:eastAsia="pl-PL"/>
        </w:rPr>
        <w:t>§ 2</w:t>
      </w:r>
    </w:p>
    <w:p w14:paraId="44152D62" w14:textId="77777777" w:rsidR="00604D13" w:rsidRPr="00604D13" w:rsidRDefault="00604D13" w:rsidP="00604D13">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2.1. Przedmiot umowy:</w:t>
      </w:r>
    </w:p>
    <w:p w14:paraId="7B7AEEA7" w14:textId="77777777" w:rsidR="00604D13" w:rsidRPr="00604D13" w:rsidRDefault="00604D13" w:rsidP="00604D13">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2.1.1.Wykonawca zobowiązuje się do wykonania ustalonego w umowie przedmiotu </w:t>
      </w:r>
      <w:r w:rsidRPr="00604D13">
        <w:rPr>
          <w:rFonts w:ascii="Arial" w:eastAsia="Times New Roman" w:hAnsi="Arial" w:cs="Arial"/>
          <w:iCs/>
          <w:sz w:val="24"/>
          <w:szCs w:val="24"/>
          <w:lang w:eastAsia="pl-PL"/>
        </w:rPr>
        <w:lastRenderedPageBreak/>
        <w:t>zamówienia publicznego  zgodnie z: ofertą, zasadami współczesnej wiedzy technicznej</w:t>
      </w:r>
      <w:r w:rsidR="00EB343F">
        <w:rPr>
          <w:rFonts w:ascii="Arial" w:eastAsia="Times New Roman" w:hAnsi="Arial" w:cs="Arial"/>
          <w:iCs/>
          <w:sz w:val="24"/>
          <w:szCs w:val="24"/>
          <w:lang w:eastAsia="pl-PL"/>
        </w:rPr>
        <w:t>, dokumentacją techniczną</w:t>
      </w:r>
      <w:r w:rsidRPr="00604D13">
        <w:rPr>
          <w:rFonts w:ascii="Arial" w:eastAsia="Times New Roman" w:hAnsi="Arial" w:cs="Arial"/>
          <w:iCs/>
          <w:sz w:val="24"/>
          <w:szCs w:val="24"/>
          <w:lang w:eastAsia="pl-PL"/>
        </w:rPr>
        <w:t xml:space="preserve"> oraz specyfikacją techniczną i oddania go zamawiającemu w terminie i na zasadach ustalonych w umowie.</w:t>
      </w:r>
    </w:p>
    <w:p w14:paraId="362265A5" w14:textId="77777777"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2.1.2.Części robót przewidzianych do realizacji w podwykonawstwie:</w:t>
      </w:r>
    </w:p>
    <w:p w14:paraId="60A230D9" w14:textId="77777777" w:rsid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sidR="007E2674">
        <w:rPr>
          <w:rFonts w:ascii="Arial" w:eastAsia="Times New Roman" w:hAnsi="Arial" w:cs="Arial"/>
          <w:iCs/>
          <w:sz w:val="24"/>
          <w:szCs w:val="24"/>
          <w:lang w:eastAsia="pl-PL"/>
        </w:rPr>
        <w:t>...........................</w:t>
      </w:r>
      <w:r w:rsidRPr="00604D13">
        <w:rPr>
          <w:rFonts w:ascii="Arial" w:eastAsia="Times New Roman" w:hAnsi="Arial" w:cs="Arial"/>
          <w:iCs/>
          <w:sz w:val="24"/>
          <w:szCs w:val="24"/>
          <w:lang w:eastAsia="pl-PL"/>
        </w:rPr>
        <w:t xml:space="preserve"> b)..................................................................................................................................</w:t>
      </w:r>
    </w:p>
    <w:p w14:paraId="4938E0BB" w14:textId="77777777" w:rsidR="008424E9" w:rsidRPr="00604D13" w:rsidRDefault="008424E9" w:rsidP="00604D13">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2.1.3</w:t>
      </w:r>
      <w:r w:rsidR="0078796A">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W przypadku wskazania podwykonawcy części robót</w:t>
      </w:r>
      <w:r w:rsidR="00F35080">
        <w:rPr>
          <w:rFonts w:ascii="Arial" w:eastAsia="Times New Roman" w:hAnsi="Arial" w:cs="Arial"/>
          <w:iCs/>
          <w:sz w:val="24"/>
          <w:szCs w:val="24"/>
          <w:lang w:eastAsia="pl-PL"/>
        </w:rPr>
        <w:t xml:space="preserve"> nie przewiduje się rozszerzenia podwykonawstwa na części robót nie określone w pkt. 2.1.2.</w:t>
      </w:r>
    </w:p>
    <w:p w14:paraId="26122EFE" w14:textId="77777777" w:rsidR="00604D13" w:rsidRPr="00604D13" w:rsidRDefault="00F35080" w:rsidP="00604D13">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2.1.4</w:t>
      </w:r>
      <w:r w:rsidR="00604D13" w:rsidRPr="00604D13">
        <w:rPr>
          <w:rFonts w:ascii="Arial" w:eastAsia="Times New Roman" w:hAnsi="Arial" w:cs="Arial"/>
          <w:iCs/>
          <w:sz w:val="24"/>
          <w:szCs w:val="24"/>
          <w:lang w:eastAsia="pl-PL"/>
        </w:rPr>
        <w:t>.Wszystkie roboty zostaną wykonane własnym sumptem i staraniem przez wykonawcę.</w:t>
      </w:r>
    </w:p>
    <w:p w14:paraId="22A17D93" w14:textId="77777777" w:rsidR="00604D13" w:rsidRPr="00604D13" w:rsidRDefault="00604D13" w:rsidP="00604D13">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b/>
          <w:bCs/>
          <w:iCs/>
          <w:sz w:val="24"/>
          <w:szCs w:val="24"/>
          <w:lang w:eastAsia="pl-PL"/>
        </w:rPr>
      </w:pPr>
      <w:r w:rsidRPr="00604D13">
        <w:rPr>
          <w:rFonts w:ascii="Arial" w:eastAsia="Times New Roman" w:hAnsi="Arial" w:cs="Arial"/>
          <w:b/>
          <w:bCs/>
          <w:iCs/>
          <w:sz w:val="24"/>
          <w:szCs w:val="24"/>
          <w:lang w:eastAsia="pl-PL"/>
        </w:rPr>
        <w:t xml:space="preserve"> 2.2. Zmiany:</w:t>
      </w:r>
    </w:p>
    <w:p w14:paraId="285B25D4" w14:textId="77777777" w:rsidR="00604D13" w:rsidRPr="00604D13" w:rsidRDefault="00604D13" w:rsidP="00604D13">
      <w:pPr>
        <w:widowControl w:val="0"/>
        <w:tabs>
          <w:tab w:val="center" w:pos="4318"/>
          <w:tab w:val="right" w:pos="8854"/>
        </w:tabs>
        <w:autoSpaceDE w:val="0"/>
        <w:autoSpaceDN w:val="0"/>
        <w:adjustRightInd w:val="0"/>
        <w:spacing w:before="120" w:after="12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 uzasadnionych przypadkach dopuszcza się wprowadzanie zmian w stosunku do przedmiotu umowy za zgodą zamawiającego.</w:t>
      </w:r>
    </w:p>
    <w:p w14:paraId="4BC6FD0C" w14:textId="77777777" w:rsidR="00604D13" w:rsidRPr="00604D13" w:rsidRDefault="00604D13" w:rsidP="00604D13">
      <w:pPr>
        <w:widowControl w:val="0"/>
        <w:tabs>
          <w:tab w:val="center" w:pos="4318"/>
          <w:tab w:val="right" w:pos="8854"/>
        </w:tabs>
        <w:autoSpaceDE w:val="0"/>
        <w:autoSpaceDN w:val="0"/>
        <w:adjustRightInd w:val="0"/>
        <w:spacing w:before="120" w:after="120" w:line="260" w:lineRule="atLeast"/>
        <w:jc w:val="both"/>
        <w:rPr>
          <w:rFonts w:ascii="Arial" w:eastAsia="Arial Unicode MS" w:hAnsi="Arial" w:cs="Arial"/>
          <w:sz w:val="24"/>
          <w:szCs w:val="24"/>
        </w:rPr>
      </w:pPr>
      <w:r w:rsidRPr="00604D13">
        <w:rPr>
          <w:rFonts w:ascii="Arial" w:eastAsia="Arial Unicode MS" w:hAnsi="Arial" w:cs="Arial"/>
          <w:sz w:val="24"/>
          <w:szCs w:val="24"/>
        </w:rPr>
        <w:t xml:space="preserve">2.2.1. Na wniosek wykonawcy, za zgodą zamawiającego, w trakcie prowadzenia inwestycji, mogą być dokonywane zmiany technologii wykonania elementów robót. Dopuszcza się je tylko w przypadku gdy proponowane przez niego rozwiązanie jest równorzędne lub lepsze funkcjonalnie od tego jakie przewiduje przedmiot umowy. W tym przypadku wykonawca przedstawia projekt zamienny zawierający opis proponowanych zmian wraz z rysunkami. </w:t>
      </w:r>
    </w:p>
    <w:p w14:paraId="2BE696B1" w14:textId="77777777" w:rsidR="00604D13" w:rsidRPr="00604D13" w:rsidRDefault="00604D13" w:rsidP="00604D13">
      <w:pPr>
        <w:widowControl w:val="0"/>
        <w:tabs>
          <w:tab w:val="center" w:pos="4318"/>
          <w:tab w:val="right" w:pos="8854"/>
        </w:tabs>
        <w:autoSpaceDE w:val="0"/>
        <w:autoSpaceDN w:val="0"/>
        <w:adjustRightInd w:val="0"/>
        <w:spacing w:before="120" w:after="120" w:line="260" w:lineRule="atLeast"/>
        <w:jc w:val="both"/>
        <w:rPr>
          <w:rFonts w:ascii="Arial" w:eastAsia="Arial Unicode MS" w:hAnsi="Arial" w:cs="Arial"/>
          <w:sz w:val="24"/>
          <w:szCs w:val="24"/>
        </w:rPr>
      </w:pPr>
      <w:r w:rsidRPr="00604D13">
        <w:rPr>
          <w:rFonts w:ascii="Arial" w:eastAsia="Arial Unicode MS" w:hAnsi="Arial" w:cs="Arial"/>
          <w:sz w:val="24"/>
          <w:szCs w:val="24"/>
        </w:rPr>
        <w:t xml:space="preserve">2.2.2 W przypadku gdy z punktu widzenia zamawiającego zachodzi potrzeba zmiany rozwiązań technicznych, zamawiający sporządza protokół konieczności, a następnie dostarcza dokumentację projektową na te roboty wraz ze zleceniem ich wykonania. </w:t>
      </w:r>
    </w:p>
    <w:p w14:paraId="482FDC44" w14:textId="77777777" w:rsidR="00604D13" w:rsidRPr="00604D13" w:rsidRDefault="00604D13" w:rsidP="00604D13">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2.2.3 W przypadku gdy określone w p. 2.2.2 zmiany powodują wzrost kosztów inwestycji traktuje się je jako roboty dodatkowe i zamawiający musi złożyć dodatkowe zamówienie na ich wykonanie, w trybie wynikającym z art. 67 ust 1 p 6 ustawy prawo zamówień publicznych, w tej sytuacji wynagrodzenie ulega pomniejszeniu o wartość zadania przekazanego do odrębnego zlecenia.</w:t>
      </w:r>
    </w:p>
    <w:p w14:paraId="6F21FFFB" w14:textId="77777777" w:rsidR="00604D13" w:rsidRPr="00604D13" w:rsidRDefault="00604D13" w:rsidP="00604D13">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2.2.4. Roboty dodatkowe i zamienne będą rozliczane według stawek określonych w kosztorysie ofertowym.</w:t>
      </w:r>
    </w:p>
    <w:p w14:paraId="066633E0"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3</w:t>
      </w:r>
    </w:p>
    <w:p w14:paraId="62941DDD" w14:textId="22F6B2CF" w:rsidR="00604D13" w:rsidRPr="00604D13" w:rsidRDefault="001A0760"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Pr>
          <w:rFonts w:ascii="Arial" w:eastAsia="Times New Roman" w:hAnsi="Arial" w:cs="Arial"/>
          <w:b/>
          <w:iCs/>
          <w:sz w:val="24"/>
          <w:szCs w:val="24"/>
        </w:rPr>
        <w:t>3.1. Należność:</w:t>
      </w:r>
    </w:p>
    <w:p w14:paraId="674A83AB" w14:textId="1DE5053C" w:rsidR="00604D13" w:rsidRPr="00604D13" w:rsidRDefault="00E02E3B"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Pr>
          <w:rFonts w:ascii="Arial" w:eastAsia="Times New Roman" w:hAnsi="Arial" w:cs="Arial"/>
          <w:iCs/>
          <w:sz w:val="24"/>
          <w:szCs w:val="24"/>
        </w:rPr>
        <w:t>3.1.1.  Za wykonan</w:t>
      </w:r>
      <w:r w:rsidR="00C17509">
        <w:rPr>
          <w:rFonts w:ascii="Arial" w:eastAsia="Times New Roman" w:hAnsi="Arial" w:cs="Arial"/>
          <w:iCs/>
          <w:sz w:val="24"/>
          <w:szCs w:val="24"/>
        </w:rPr>
        <w:t>e przedmiotu zamówienia</w:t>
      </w:r>
      <w:r>
        <w:rPr>
          <w:rFonts w:ascii="Arial" w:eastAsia="Times New Roman" w:hAnsi="Arial" w:cs="Arial"/>
          <w:iCs/>
          <w:sz w:val="24"/>
          <w:szCs w:val="24"/>
        </w:rPr>
        <w:t xml:space="preserve"> Wykonawcy przysługuje</w:t>
      </w:r>
      <w:r w:rsidR="00EB57CA">
        <w:rPr>
          <w:rFonts w:ascii="Arial" w:eastAsia="Times New Roman" w:hAnsi="Arial" w:cs="Arial"/>
          <w:iCs/>
          <w:sz w:val="24"/>
          <w:szCs w:val="24"/>
        </w:rPr>
        <w:t xml:space="preserve"> wynagrodzenie kosztorysowe w wysokości</w:t>
      </w:r>
      <w:r w:rsidR="00604D13" w:rsidRPr="00604D13">
        <w:rPr>
          <w:rFonts w:ascii="Arial" w:eastAsia="Times New Roman" w:hAnsi="Arial" w:cs="Arial"/>
          <w:iCs/>
          <w:sz w:val="24"/>
          <w:szCs w:val="24"/>
        </w:rPr>
        <w:t>:</w:t>
      </w:r>
    </w:p>
    <w:p w14:paraId="30AA35E7"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netto- ………….. zł</w:t>
      </w: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 xml:space="preserve">,  </w:t>
      </w:r>
    </w:p>
    <w:p w14:paraId="0CE29F49"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podatek Vat …. % -  ………………………………… zł, </w:t>
      </w:r>
    </w:p>
    <w:p w14:paraId="6741064E" w14:textId="2DC94DA2"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 xml:space="preserve">brutto – </w:t>
      </w:r>
      <w:r w:rsidRPr="00604D13">
        <w:rPr>
          <w:rFonts w:ascii="Arial" w:eastAsia="Times New Roman" w:hAnsi="Arial" w:cs="Arial"/>
          <w:b/>
          <w:iCs/>
          <w:sz w:val="24"/>
          <w:szCs w:val="24"/>
        </w:rPr>
        <w:t>…………..</w:t>
      </w:r>
      <w:r w:rsidRPr="00604D13">
        <w:rPr>
          <w:rFonts w:ascii="Arial" w:eastAsia="Times New Roman" w:hAnsi="Arial" w:cs="Arial"/>
          <w:iCs/>
          <w:sz w:val="24"/>
          <w:szCs w:val="24"/>
        </w:rPr>
        <w:t xml:space="preserve"> zł, słownie  złotych:……………………………………</w:t>
      </w:r>
      <w:r w:rsidR="007E2674">
        <w:rPr>
          <w:rFonts w:ascii="Arial" w:eastAsia="Times New Roman" w:hAnsi="Arial" w:cs="Arial"/>
          <w:iCs/>
          <w:sz w:val="24"/>
          <w:szCs w:val="24"/>
        </w:rPr>
        <w:t>………………</w:t>
      </w:r>
      <w:r w:rsidR="00742B0F">
        <w:rPr>
          <w:rFonts w:ascii="Arial" w:eastAsia="Times New Roman" w:hAnsi="Arial" w:cs="Arial"/>
          <w:iCs/>
          <w:sz w:val="24"/>
          <w:szCs w:val="24"/>
        </w:rPr>
        <w:t>;</w:t>
      </w:r>
    </w:p>
    <w:p w14:paraId="449BCEE1" w14:textId="77777777"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b/>
          <w:sz w:val="24"/>
          <w:szCs w:val="24"/>
        </w:rPr>
      </w:pPr>
      <w:r w:rsidRPr="00604D13">
        <w:rPr>
          <w:rFonts w:ascii="Arial" w:eastAsia="Arial Unicode MS" w:hAnsi="Arial" w:cs="Arial"/>
          <w:b/>
          <w:sz w:val="24"/>
          <w:szCs w:val="24"/>
        </w:rPr>
        <w:t>3.2. Zasady rozliczania i odbiorów:</w:t>
      </w:r>
    </w:p>
    <w:p w14:paraId="285C60D6"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Times New Roman" w:cs="Arial"/>
          <w:iCs/>
          <w:sz w:val="24"/>
          <w:szCs w:val="24"/>
        </w:rPr>
      </w:pPr>
      <w:r w:rsidRPr="00604D13">
        <w:rPr>
          <w:rFonts w:ascii="Arial" w:eastAsia="Times New Roman" w:hAnsi="Arial" w:cs="Arial"/>
          <w:iCs/>
          <w:sz w:val="24"/>
          <w:szCs w:val="24"/>
        </w:rPr>
        <w:t>3.2.1 Fakturowanie</w:t>
      </w:r>
      <w:r w:rsidRPr="00604D13">
        <w:rPr>
          <w:rFonts w:ascii="Arial" w:eastAsia="Times New Roman" w:hAnsi="Times New Roman" w:cs="Arial"/>
          <w:iCs/>
          <w:sz w:val="24"/>
          <w:szCs w:val="24"/>
        </w:rPr>
        <w:t xml:space="preserve"> </w:t>
      </w:r>
    </w:p>
    <w:p w14:paraId="7AFBB613" w14:textId="3BCD1F38" w:rsidR="00604D13" w:rsidRPr="00604D13" w:rsidRDefault="00D55F6A"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Pr>
          <w:rFonts w:ascii="Arial" w:eastAsia="Times New Roman" w:hAnsi="Arial" w:cs="Arial"/>
          <w:iCs/>
          <w:sz w:val="24"/>
          <w:szCs w:val="24"/>
        </w:rPr>
        <w:t>Wykonawca wystawi  jedną fakturę</w:t>
      </w:r>
      <w:r w:rsidR="004464D3">
        <w:rPr>
          <w:rFonts w:ascii="Arial" w:eastAsia="Times New Roman" w:hAnsi="Arial" w:cs="Arial"/>
          <w:iCs/>
          <w:sz w:val="24"/>
          <w:szCs w:val="24"/>
        </w:rPr>
        <w:t xml:space="preserve"> </w:t>
      </w:r>
      <w:r w:rsidR="003D00CA">
        <w:rPr>
          <w:rFonts w:ascii="Arial" w:eastAsia="Times New Roman" w:hAnsi="Arial" w:cs="Arial"/>
          <w:iCs/>
          <w:sz w:val="24"/>
          <w:szCs w:val="24"/>
        </w:rPr>
        <w:t>zgodnie z § 3</w:t>
      </w:r>
      <w:r w:rsidR="00604D13" w:rsidRPr="00604D13">
        <w:rPr>
          <w:rFonts w:ascii="Arial" w:eastAsia="Times New Roman" w:hAnsi="Arial" w:cs="Arial"/>
          <w:iCs/>
          <w:sz w:val="24"/>
          <w:szCs w:val="24"/>
        </w:rPr>
        <w:t xml:space="preserve"> po zakończeniu </w:t>
      </w:r>
      <w:r w:rsidR="003D00CA">
        <w:rPr>
          <w:rFonts w:ascii="Arial" w:eastAsia="Times New Roman" w:hAnsi="Arial" w:cs="Arial"/>
          <w:iCs/>
          <w:sz w:val="24"/>
          <w:szCs w:val="24"/>
        </w:rPr>
        <w:t>całego</w:t>
      </w:r>
      <w:r w:rsidR="00604D13" w:rsidRPr="00604D13">
        <w:rPr>
          <w:rFonts w:ascii="Arial" w:eastAsia="Times New Roman" w:hAnsi="Arial" w:cs="Arial"/>
          <w:iCs/>
          <w:sz w:val="24"/>
          <w:szCs w:val="24"/>
        </w:rPr>
        <w:t xml:space="preserve"> zadania wraz z protokołem odbioru.</w:t>
      </w:r>
    </w:p>
    <w:p w14:paraId="2584E9EB" w14:textId="77777777"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3.2.2.</w:t>
      </w:r>
      <w:r w:rsidRPr="00604D13">
        <w:rPr>
          <w:rFonts w:ascii="Times New Roman" w:eastAsia="Arial Unicode MS" w:hAnsi="Times New Roman" w:cs="Tahoma"/>
          <w:sz w:val="24"/>
          <w:szCs w:val="24"/>
        </w:rPr>
        <w:t xml:space="preserve"> </w:t>
      </w:r>
      <w:r w:rsidRPr="00604D13">
        <w:rPr>
          <w:rFonts w:ascii="Arial" w:eastAsia="Arial Unicode MS" w:hAnsi="Arial" w:cs="Arial"/>
          <w:sz w:val="24"/>
          <w:szCs w:val="24"/>
        </w:rPr>
        <w:t xml:space="preserve"> Należności płatne  po odbiorze zadania.</w:t>
      </w:r>
    </w:p>
    <w:p w14:paraId="2AFF78E2" w14:textId="77777777" w:rsidR="00F6179C"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3.2.3. W przypadku zatrudnienia podwykonawców warunkiem wypłaty wynagrodzenia objętego fakturą jest załączenie do faktury wykonawcy faktur wystawianych przez podwykonawcę lub dalszego podwykonawcę wraz z ich oświadczeniem o otrzymaniu zapłaty za wykonane przez nich roboty. </w:t>
      </w:r>
    </w:p>
    <w:p w14:paraId="770EAF50" w14:textId="75A849EE" w:rsidR="00604D13" w:rsidRPr="00604D13" w:rsidRDefault="00F6179C"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F6179C">
        <w:rPr>
          <w:rFonts w:ascii="Arial" w:eastAsia="Arial Unicode MS" w:hAnsi="Arial" w:cs="Arial"/>
          <w:sz w:val="24"/>
          <w:szCs w:val="24"/>
        </w:rPr>
        <w:t xml:space="preserve">3.2.4.Termin zapłaty - 30 dni  od dnia otrzymania faktury wraz z protokółem odbioru </w:t>
      </w:r>
      <w:r w:rsidRPr="00F6179C">
        <w:rPr>
          <w:rFonts w:ascii="Arial" w:eastAsia="Arial Unicode MS" w:hAnsi="Arial" w:cs="Arial"/>
          <w:sz w:val="24"/>
          <w:szCs w:val="24"/>
        </w:rPr>
        <w:lastRenderedPageBreak/>
        <w:t xml:space="preserve">robót oraz dokumentami opisanymi w punkcie 3.2.3, przelewem na konto wskazane przez Wykonawcę. Zapłata nastąpi z chwilą obciążenia rachunku Zamawiającego. </w:t>
      </w:r>
      <w:r w:rsidR="00604D13" w:rsidRPr="00604D13">
        <w:rPr>
          <w:rFonts w:ascii="Arial" w:eastAsia="Arial Unicode MS" w:hAnsi="Arial" w:cs="Arial"/>
          <w:sz w:val="24"/>
          <w:szCs w:val="24"/>
        </w:rPr>
        <w:t xml:space="preserve">   </w:t>
      </w:r>
    </w:p>
    <w:p w14:paraId="4429540C" w14:textId="0A41F757" w:rsidR="00A5606D"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3.3. Odbiory:</w:t>
      </w:r>
    </w:p>
    <w:p w14:paraId="008A2ACD" w14:textId="0E219FB1" w:rsidR="00604D13" w:rsidRPr="00DB365F" w:rsidRDefault="00E526CC"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Pr>
          <w:rFonts w:ascii="Arial" w:eastAsia="Times New Roman" w:hAnsi="Arial" w:cs="Arial"/>
          <w:iCs/>
          <w:sz w:val="24"/>
          <w:szCs w:val="24"/>
          <w:lang w:eastAsia="pl-PL"/>
        </w:rPr>
        <w:t>3.3.1</w:t>
      </w:r>
      <w:r w:rsidR="00604D13" w:rsidRPr="00DB365F">
        <w:rPr>
          <w:rFonts w:ascii="Arial" w:eastAsia="Times New Roman" w:hAnsi="Arial" w:cs="Arial"/>
          <w:iCs/>
          <w:sz w:val="24"/>
          <w:szCs w:val="24"/>
          <w:lang w:eastAsia="pl-PL"/>
        </w:rPr>
        <w:t>. Odbiór końcowy:</w:t>
      </w:r>
    </w:p>
    <w:p w14:paraId="4F98B72A" w14:textId="77777777" w:rsidR="00604D13" w:rsidRPr="00DB365F"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DB365F">
        <w:rPr>
          <w:rFonts w:ascii="Arial" w:eastAsia="Times New Roman" w:hAnsi="Arial" w:cs="Arial"/>
          <w:iCs/>
          <w:sz w:val="24"/>
          <w:szCs w:val="24"/>
          <w:lang w:eastAsia="pl-PL"/>
        </w:rPr>
        <w:t>1. Odbioru końcowego dokonuje się po całkowitym zakończeniu wszystkich robót składających się na przedmiot umowy na podstawie oświadczenia kierownika budowy oraz innych czynności przewidzianych przepisami ustawy prawa budowlanego, potwierdzonych przez zamawiającego. Potwierdzenie takie następuje po usunięciu wszystkich wad stwierdzonych przez zamawiającego.</w:t>
      </w:r>
    </w:p>
    <w:p w14:paraId="30B7A50B" w14:textId="77777777" w:rsidR="00604D13" w:rsidRPr="00DB365F"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DB365F">
        <w:rPr>
          <w:rFonts w:ascii="Arial" w:eastAsia="Times New Roman" w:hAnsi="Arial" w:cs="Arial"/>
          <w:iCs/>
          <w:sz w:val="24"/>
          <w:szCs w:val="24"/>
          <w:lang w:eastAsia="pl-PL"/>
        </w:rPr>
        <w:t>2. Odbiór końcowy jest przeprowadzany komisyjnie przy udziale upoważnionych przedstawicieli zamawiającego  oraz w obecności wykonawcy.</w:t>
      </w:r>
    </w:p>
    <w:p w14:paraId="104373B0" w14:textId="77777777" w:rsidR="00604D13" w:rsidRPr="00DB365F"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DB365F">
        <w:rPr>
          <w:rFonts w:ascii="Arial" w:eastAsia="Times New Roman" w:hAnsi="Arial" w:cs="Arial"/>
          <w:iCs/>
          <w:sz w:val="24"/>
          <w:szCs w:val="24"/>
          <w:lang w:eastAsia="pl-PL"/>
        </w:rPr>
        <w:t>3.Terminy poszczególnych czynności dotyczących odbioru określają specyfikacje techniczne.</w:t>
      </w:r>
    </w:p>
    <w:p w14:paraId="06B9CE81" w14:textId="77777777"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3.3.3.  Odbiór po okresie gwarancji i rękojmi:</w:t>
      </w:r>
    </w:p>
    <w:p w14:paraId="2133DABF" w14:textId="77777777"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Odbiór po okresie rękojmi jest dokonywany przez zamawiającego z udziałem użytkownika oraz wykonawcy w formie protokolarnej i ma na celu stwierdzenie wykonania przez wykonawcę zobowiązań wynikających z rękojmi za wady fizyczne.</w:t>
      </w:r>
    </w:p>
    <w:p w14:paraId="5D5B877C" w14:textId="77777777"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3.3.4  Odbiór ostateczny</w:t>
      </w:r>
    </w:p>
    <w:p w14:paraId="1B697F6F" w14:textId="77777777"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Odbiór ostateczny jest dokonywany przez zamawiającego przy udziale użytkownika i wykonawcy w formie protokołu ostatecznego odbioru po usunięciu wszystkich wad ujawnionych w okresie gwarancji jakości. Zwalnia on wykonawcę z wszystkich zobowiązań wynikających z umowy, dotyczących usuwania wad.</w:t>
      </w:r>
    </w:p>
    <w:p w14:paraId="394A8191" w14:textId="77777777"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p>
    <w:p w14:paraId="7A597303" w14:textId="77777777" w:rsidR="00604D13" w:rsidRPr="00604D13" w:rsidRDefault="0087013A" w:rsidP="0087013A">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Pr>
          <w:rFonts w:ascii="Arial" w:eastAsia="Times New Roman" w:hAnsi="Arial" w:cs="Arial"/>
          <w:b/>
          <w:i/>
          <w:iCs/>
          <w:sz w:val="24"/>
          <w:szCs w:val="24"/>
        </w:rPr>
        <w:t>§ 4</w:t>
      </w:r>
    </w:p>
    <w:p w14:paraId="549E240A"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Terminy zakończenia robót:</w:t>
      </w:r>
    </w:p>
    <w:p w14:paraId="51D9677A" w14:textId="52C294EA" w:rsidR="008F7BA2" w:rsidRPr="008F7BA2" w:rsidRDefault="00604D13" w:rsidP="008F7BA2">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8F7BA2">
        <w:rPr>
          <w:rFonts w:ascii="Arial" w:eastAsia="Times New Roman" w:hAnsi="Arial" w:cs="Arial"/>
          <w:iCs/>
          <w:sz w:val="24"/>
          <w:szCs w:val="24"/>
        </w:rPr>
        <w:t xml:space="preserve">1. </w:t>
      </w:r>
      <w:r w:rsidR="009143C3">
        <w:rPr>
          <w:rFonts w:ascii="Arial" w:eastAsia="Times New Roman" w:hAnsi="Arial" w:cs="Arial"/>
          <w:iCs/>
          <w:sz w:val="24"/>
          <w:szCs w:val="24"/>
        </w:rPr>
        <w:t>W</w:t>
      </w:r>
      <w:r w:rsidR="00613757">
        <w:rPr>
          <w:rFonts w:ascii="Arial" w:eastAsia="Times New Roman" w:hAnsi="Arial" w:cs="Arial"/>
          <w:iCs/>
          <w:sz w:val="24"/>
          <w:szCs w:val="24"/>
        </w:rPr>
        <w:t>ymagany t</w:t>
      </w:r>
      <w:r w:rsidR="00CF3B09">
        <w:rPr>
          <w:rFonts w:ascii="Arial" w:eastAsia="Times New Roman" w:hAnsi="Arial" w:cs="Arial"/>
          <w:iCs/>
          <w:sz w:val="24"/>
          <w:szCs w:val="24"/>
        </w:rPr>
        <w:t>ermin re</w:t>
      </w:r>
      <w:r w:rsidR="00E526CC">
        <w:rPr>
          <w:rFonts w:ascii="Arial" w:eastAsia="Times New Roman" w:hAnsi="Arial" w:cs="Arial"/>
          <w:iCs/>
          <w:sz w:val="24"/>
          <w:szCs w:val="24"/>
        </w:rPr>
        <w:t>alizacji  do 16.08</w:t>
      </w:r>
      <w:r w:rsidR="008F7BA2" w:rsidRPr="008F7BA2">
        <w:rPr>
          <w:rFonts w:ascii="Arial" w:eastAsia="Times New Roman" w:hAnsi="Arial" w:cs="Arial"/>
          <w:iCs/>
          <w:sz w:val="24"/>
          <w:szCs w:val="24"/>
        </w:rPr>
        <w:t>.2018 r.</w:t>
      </w:r>
      <w:r w:rsidR="00613757">
        <w:rPr>
          <w:rFonts w:ascii="Arial" w:eastAsia="Times New Roman" w:hAnsi="Arial" w:cs="Arial"/>
          <w:iCs/>
          <w:sz w:val="24"/>
          <w:szCs w:val="24"/>
        </w:rPr>
        <w:t xml:space="preserve"> lub </w:t>
      </w:r>
      <w:r w:rsidR="009143C3">
        <w:rPr>
          <w:rFonts w:ascii="Arial" w:eastAsia="Times New Roman" w:hAnsi="Arial" w:cs="Arial"/>
          <w:iCs/>
          <w:sz w:val="24"/>
          <w:szCs w:val="24"/>
        </w:rPr>
        <w:t>……………………..</w:t>
      </w:r>
      <w:r w:rsidR="00613757" w:rsidRPr="00613757">
        <w:rPr>
          <w:rFonts w:ascii="Arial" w:eastAsia="Times New Roman" w:hAnsi="Arial" w:cs="Arial"/>
          <w:i/>
          <w:iCs/>
          <w:sz w:val="24"/>
          <w:szCs w:val="24"/>
        </w:rPr>
        <w:t>(w terminie zadeklarowanym w ofercie)</w:t>
      </w:r>
      <w:r w:rsidR="00613757" w:rsidRPr="00613757">
        <w:rPr>
          <w:rFonts w:ascii="Arial" w:eastAsia="Times New Roman" w:hAnsi="Arial" w:cs="Arial"/>
          <w:iCs/>
          <w:sz w:val="24"/>
          <w:szCs w:val="24"/>
        </w:rPr>
        <w:t>.</w:t>
      </w:r>
    </w:p>
    <w:p w14:paraId="33A3BEA0"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p>
    <w:p w14:paraId="2BD4D6BE" w14:textId="77777777" w:rsidR="00604D13" w:rsidRPr="00604D13" w:rsidRDefault="0087013A" w:rsidP="0087013A">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Pr>
          <w:rFonts w:ascii="Arial" w:eastAsia="Times New Roman" w:hAnsi="Arial" w:cs="Arial"/>
          <w:b/>
          <w:i/>
          <w:iCs/>
          <w:sz w:val="24"/>
          <w:szCs w:val="24"/>
        </w:rPr>
        <w:t>§ 5</w:t>
      </w:r>
    </w:p>
    <w:p w14:paraId="1F3F0FF7" w14:textId="00BB101A"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1. Zamawiający zobowiązuje się do przekazania Wykonawcy: dokumentacji technicznej pozwolen</w:t>
      </w:r>
      <w:r w:rsidR="00044862">
        <w:rPr>
          <w:rFonts w:ascii="Arial" w:eastAsia="Arial Unicode MS" w:hAnsi="Arial" w:cs="Arial"/>
          <w:sz w:val="24"/>
          <w:szCs w:val="24"/>
        </w:rPr>
        <w:t xml:space="preserve">ia na budowę,  placu budowy – </w:t>
      </w:r>
      <w:r w:rsidR="00021C13">
        <w:rPr>
          <w:rFonts w:ascii="Arial" w:eastAsia="Arial Unicode MS" w:hAnsi="Arial" w:cs="Arial"/>
          <w:sz w:val="24"/>
          <w:szCs w:val="24"/>
        </w:rPr>
        <w:t>nie później niż 3</w:t>
      </w:r>
      <w:r w:rsidR="00044862" w:rsidRPr="000920EF">
        <w:rPr>
          <w:rFonts w:ascii="Arial" w:eastAsia="Arial Unicode MS" w:hAnsi="Arial" w:cs="Arial"/>
          <w:sz w:val="24"/>
          <w:szCs w:val="24"/>
        </w:rPr>
        <w:t xml:space="preserve"> dni od daty </w:t>
      </w:r>
      <w:r w:rsidR="00021C13">
        <w:rPr>
          <w:rFonts w:ascii="Arial" w:eastAsia="Arial Unicode MS" w:hAnsi="Arial" w:cs="Arial"/>
          <w:sz w:val="24"/>
          <w:szCs w:val="24"/>
        </w:rPr>
        <w:t>podpisania w umowy</w:t>
      </w:r>
      <w:r w:rsidRPr="000920EF">
        <w:rPr>
          <w:rFonts w:ascii="Arial" w:eastAsia="Arial Unicode MS" w:hAnsi="Arial" w:cs="Arial"/>
          <w:sz w:val="24"/>
          <w:szCs w:val="24"/>
        </w:rPr>
        <w:t>.</w:t>
      </w:r>
    </w:p>
    <w:p w14:paraId="51544182" w14:textId="77777777"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2. Wykonawca na potrzeby budowy zamontuje licznik zużycia wody i energii oraz  ponosił   będzie koszty z tym związane.</w:t>
      </w:r>
    </w:p>
    <w:p w14:paraId="2861FCB5" w14:textId="220EDE80"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3. Wykonawca uzyska zezwolenia właściwego urzędu na czasowe zajęcie pasa drogowego, ulicy placu lub zieleńca publicznego jak również poniesie wszelkie opłaty z tym związane</w:t>
      </w:r>
      <w:r w:rsidR="007E4768">
        <w:rPr>
          <w:rFonts w:ascii="Arial" w:eastAsia="Arial Unicode MS" w:hAnsi="Arial" w:cs="Arial"/>
          <w:sz w:val="24"/>
          <w:szCs w:val="24"/>
        </w:rPr>
        <w:t xml:space="preserve"> – (nie dotyczy)</w:t>
      </w:r>
      <w:r w:rsidRPr="00604D13">
        <w:rPr>
          <w:rFonts w:ascii="Arial" w:eastAsia="Arial Unicode MS" w:hAnsi="Arial" w:cs="Arial"/>
          <w:sz w:val="24"/>
          <w:szCs w:val="24"/>
        </w:rPr>
        <w:t>.</w:t>
      </w:r>
    </w:p>
    <w:p w14:paraId="5228757C" w14:textId="77777777"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4. Wykonawca zobowiązany jest strzec mienia wymienionego w protokole przekazania placu budowy, zabezpieczyć i oznakować roboty, dbać o stan techniczny i prawidłowość oznakowania przez cały okres realizacji zadania oraz zapewnić warunki bezpieczeństwa.</w:t>
      </w:r>
    </w:p>
    <w:p w14:paraId="752FE5B1" w14:textId="77777777"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5. Wykonawca i podwykonawca odpowiada wobec osób trzecich za szkody wobec osób trzecich związanych z realizacją inwestycji i zobowiązuje się zawrzeć stosowną umowę ubezpieczenia od odpowiedzialności cywilnej.  </w:t>
      </w:r>
    </w:p>
    <w:p w14:paraId="498BBABA" w14:textId="77777777"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lastRenderedPageBreak/>
        <w:t>6. Po zakończeniu robót Wykonawca zobowiązany jest uporządkować teren budowy i przekazać go zamawiającemu w dniu odbioru.</w:t>
      </w:r>
    </w:p>
    <w:p w14:paraId="10873C21"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7. Materiały do wykonania powyższych robót zapewnia Wykonawca.</w:t>
      </w:r>
    </w:p>
    <w:p w14:paraId="2F1A6733"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8. Na każde żądanie Zamawiającego lub inspektora nadzoru Wykonawca zobowiązany jest okazać w stosunku do wskazanych materiałów certyfikat zgodności z Polską Normą lub aprobatę techniczną.</w:t>
      </w:r>
    </w:p>
    <w:p w14:paraId="22F5E59F"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9. Koszt, badań i innych towarzyszących  ponosi Wykonawca.</w:t>
      </w:r>
    </w:p>
    <w:p w14:paraId="4E76D349"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p>
    <w:p w14:paraId="3F947F25" w14:textId="77777777" w:rsid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6</w:t>
      </w:r>
    </w:p>
    <w:p w14:paraId="3EDE904C" w14:textId="77777777" w:rsidR="002D1215" w:rsidRPr="00604D13" w:rsidRDefault="002D1215"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p>
    <w:p w14:paraId="7B5295FD" w14:textId="20AC1364" w:rsidR="00604D13" w:rsidRPr="00F01946" w:rsidRDefault="00604D13" w:rsidP="00F0194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1.</w:t>
      </w:r>
      <w:r w:rsidR="00F227C6">
        <w:rPr>
          <w:rFonts w:ascii="Arial" w:eastAsia="Times New Roman" w:hAnsi="Arial" w:cs="Arial"/>
          <w:iCs/>
          <w:sz w:val="24"/>
          <w:szCs w:val="24"/>
        </w:rPr>
        <w:t xml:space="preserve"> </w:t>
      </w:r>
      <w:r w:rsidRPr="00604D13">
        <w:rPr>
          <w:rFonts w:ascii="Arial" w:eastAsia="Times New Roman" w:hAnsi="Arial" w:cs="Arial"/>
          <w:iCs/>
          <w:sz w:val="24"/>
          <w:szCs w:val="24"/>
        </w:rPr>
        <w:t>Zamawiający dopuszcza zlecenie podwykonawcom części robót w</w:t>
      </w:r>
      <w:r w:rsidR="001A0760">
        <w:rPr>
          <w:rFonts w:ascii="Arial" w:eastAsia="Times New Roman" w:hAnsi="Arial" w:cs="Arial"/>
          <w:iCs/>
          <w:sz w:val="24"/>
          <w:szCs w:val="24"/>
        </w:rPr>
        <w:t>ymienionych w ofercie Wykonawcy z wyjątkiem dostaw materiałów i urządzeń.</w:t>
      </w:r>
      <w:r w:rsidR="00F01946">
        <w:rPr>
          <w:rFonts w:ascii="Arial" w:eastAsia="Times New Roman" w:hAnsi="Arial" w:cs="Arial"/>
          <w:iCs/>
          <w:sz w:val="24"/>
          <w:szCs w:val="24"/>
        </w:rPr>
        <w:t xml:space="preserve">  </w:t>
      </w:r>
    </w:p>
    <w:p w14:paraId="2A50F7B5" w14:textId="77777777" w:rsid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
          <w:iCs/>
          <w:sz w:val="24"/>
          <w:szCs w:val="24"/>
        </w:rPr>
        <w:t xml:space="preserve">§ 7 </w:t>
      </w:r>
      <w:r w:rsidRPr="00604D13">
        <w:rPr>
          <w:rFonts w:ascii="Arial" w:eastAsia="Times New Roman" w:hAnsi="Arial" w:cs="Arial"/>
          <w:b/>
          <w:iCs/>
          <w:sz w:val="24"/>
          <w:szCs w:val="24"/>
        </w:rPr>
        <w:t xml:space="preserve"> </w:t>
      </w:r>
    </w:p>
    <w:p w14:paraId="7F3BAAB3" w14:textId="77777777" w:rsidR="002D1215" w:rsidRPr="00604D13" w:rsidRDefault="002D1215"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p>
    <w:p w14:paraId="2F108DF7"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1. Zabezpieczenie należytego wykonania umowy w kwocie ………. PLN, co stanowi 10% wartości umowy (</w:t>
      </w:r>
      <w:r w:rsidRPr="00604D13">
        <w:rPr>
          <w:rFonts w:ascii="Arial" w:eastAsia="Times New Roman" w:hAnsi="Arial" w:cs="Arial"/>
          <w:b/>
          <w:iCs/>
          <w:sz w:val="24"/>
          <w:szCs w:val="24"/>
        </w:rPr>
        <w:t>od kwoty brutto</w:t>
      </w:r>
      <w:r w:rsidRPr="00604D13">
        <w:rPr>
          <w:rFonts w:ascii="Arial" w:eastAsia="Times New Roman" w:hAnsi="Arial" w:cs="Arial"/>
          <w:iCs/>
          <w:sz w:val="24"/>
          <w:szCs w:val="24"/>
        </w:rPr>
        <w:t>), dostarczone będzie Zamawiającemu najpóźniej w dniu zawarcia umowy w pełnej wysokości i wystawione będzie przez bank lub firmę ubezpieczeniową zaakceptowaną przez zamawiającego oraz w walucie , w której jest płatna kwota umowy.</w:t>
      </w:r>
    </w:p>
    <w:p w14:paraId="2922F6CD"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2. Zabezpieczenie wykonania w formie Gwarancji Należytego Wykonania winno być nieodwołalne, bezwarunkowe i płatne na pierwsze żądanie.</w:t>
      </w:r>
    </w:p>
    <w:p w14:paraId="3D62E78C"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3. Strony ustalają, że wniesione zabezpieczenie należytego wykonania umowy zostanie zwrócone w następujący sposób:</w:t>
      </w:r>
    </w:p>
    <w:p w14:paraId="1659ADDE"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a) 70% w ciągu 30 dni po odbiorze końcowym,</w:t>
      </w:r>
    </w:p>
    <w:p w14:paraId="096FE67B"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b) 30% w ciągu 14 dni po upływie rękojmi.</w:t>
      </w:r>
    </w:p>
    <w:p w14:paraId="24E9C571"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4. W przypadku wniesienia zabezpieczenia o którym mowa w § 7 ust. 1 umowy w formie niepieniężnej, zabezpieczenie określone w § 7 ust. 3 litera b zatrzymane zostanie z wynagrodzenia końcowego wykonawcy do czasu upływu terminu gwarancji i rękojmi lub wykonawca wniesie odpowiednie zabezpieczenie w formie niepieniężnej.</w:t>
      </w:r>
    </w:p>
    <w:p w14:paraId="374841D7"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4. Zamawiający winien powiadomić Wykonawcę o wszelkich roszczeniach skierowanych do instytucji wystawiającej zabezpieczenie.</w:t>
      </w:r>
    </w:p>
    <w:p w14:paraId="6A129B03"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5. W przypadku nienależytego wykonania przedmiotu umowy zabezpieczenie staje się własnością zamawiającego i będzie wykorzystane do zgodnego z umową wykonania robót i pokrycia roszczeń z tytułu rękojmi za wykonane roboty.</w:t>
      </w:r>
    </w:p>
    <w:p w14:paraId="66D1ADFC"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6. Wykonawca w ciągu siedmiu dni ma obowiązek usunąć zgłoszone usterki.  </w:t>
      </w:r>
    </w:p>
    <w:p w14:paraId="150C8BF8"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sidRPr="00604D13">
        <w:rPr>
          <w:rFonts w:ascii="Arial" w:eastAsia="Times New Roman" w:hAnsi="Arial" w:cs="Arial"/>
          <w:iCs/>
          <w:sz w:val="24"/>
          <w:szCs w:val="24"/>
        </w:rPr>
        <w:t xml:space="preserve">7. W przypadku powtarzających się wad w czasie okresu rękojmi zamawiający może żądać wspólnego przeglądu obiektu.     </w:t>
      </w:r>
      <w:r w:rsidRPr="00604D13">
        <w:rPr>
          <w:rFonts w:ascii="Arial" w:eastAsia="Times New Roman" w:hAnsi="Arial" w:cs="Arial"/>
          <w:b/>
          <w:iCs/>
          <w:sz w:val="24"/>
          <w:szCs w:val="24"/>
        </w:rPr>
        <w:t xml:space="preserve">                                                                                               </w:t>
      </w:r>
    </w:p>
    <w:p w14:paraId="1D626065" w14:textId="4E0BCC9D" w:rsidR="00604D13" w:rsidRPr="00F01946" w:rsidRDefault="00604D13" w:rsidP="00F0194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8. Wykonawca udziela gwarancji oraz rękojmi na roboty objęte niniejszą umową na okres </w:t>
      </w:r>
      <w:r w:rsidR="009627F1">
        <w:rPr>
          <w:rFonts w:ascii="Arial" w:eastAsia="Arial Unicode MS" w:hAnsi="Arial" w:cs="Arial"/>
          <w:sz w:val="24"/>
          <w:szCs w:val="24"/>
        </w:rPr>
        <w:t>……….miesięcy (</w:t>
      </w:r>
      <w:r w:rsidRPr="00296406">
        <w:rPr>
          <w:rFonts w:ascii="Arial" w:eastAsia="Arial Unicode MS" w:hAnsi="Arial" w:cs="Arial"/>
          <w:b/>
          <w:i/>
          <w:sz w:val="24"/>
          <w:szCs w:val="24"/>
        </w:rPr>
        <w:t>na okres zadeklarowany w ofercie</w:t>
      </w:r>
      <w:r w:rsidRPr="00296406">
        <w:rPr>
          <w:rFonts w:ascii="Arial" w:eastAsia="Arial Unicode MS" w:hAnsi="Arial" w:cs="Arial"/>
          <w:i/>
          <w:sz w:val="24"/>
          <w:szCs w:val="24"/>
        </w:rPr>
        <w:t>)</w:t>
      </w:r>
      <w:r w:rsidRPr="00604D13">
        <w:rPr>
          <w:rFonts w:ascii="Arial" w:eastAsia="Arial Unicode MS" w:hAnsi="Arial" w:cs="Arial"/>
          <w:sz w:val="24"/>
          <w:szCs w:val="24"/>
        </w:rPr>
        <w:t xml:space="preserve"> od daty sporządzenia protokołu odbioru końcowego prac.</w:t>
      </w:r>
      <w:r w:rsidR="00F01946">
        <w:rPr>
          <w:rFonts w:ascii="Arial" w:eastAsia="Arial Unicode MS" w:hAnsi="Arial" w:cs="Arial"/>
          <w:sz w:val="24"/>
          <w:szCs w:val="24"/>
        </w:rPr>
        <w:t xml:space="preserve">  </w:t>
      </w:r>
      <w:r w:rsidRPr="00604D13">
        <w:rPr>
          <w:rFonts w:ascii="Arial" w:eastAsia="Times New Roman" w:hAnsi="Arial" w:cs="Arial"/>
          <w:i/>
          <w:iCs/>
          <w:sz w:val="24"/>
          <w:szCs w:val="24"/>
        </w:rPr>
        <w:t xml:space="preserve"> </w:t>
      </w:r>
    </w:p>
    <w:p w14:paraId="6218B81D"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8</w:t>
      </w:r>
    </w:p>
    <w:p w14:paraId="695C1DEE"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p>
    <w:p w14:paraId="0DF514CC"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r w:rsidRPr="00604D13">
        <w:rPr>
          <w:rFonts w:ascii="Arial" w:eastAsia="Times New Roman" w:hAnsi="Arial" w:cs="Arial"/>
          <w:iCs/>
          <w:sz w:val="24"/>
          <w:szCs w:val="24"/>
        </w:rPr>
        <w:t xml:space="preserve">1.Koordynatorem prac ze strony Zamawiającego będą: </w:t>
      </w:r>
    </w:p>
    <w:p w14:paraId="0E2B87B7"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Andrzej </w:t>
      </w:r>
      <w:proofErr w:type="spellStart"/>
      <w:r w:rsidRPr="00604D13">
        <w:rPr>
          <w:rFonts w:ascii="Arial" w:eastAsia="Times New Roman" w:hAnsi="Arial" w:cs="Arial"/>
          <w:iCs/>
          <w:sz w:val="24"/>
          <w:szCs w:val="24"/>
        </w:rPr>
        <w:t>Danilczuk</w:t>
      </w:r>
      <w:proofErr w:type="spellEnd"/>
      <w:r w:rsidRPr="00604D13">
        <w:rPr>
          <w:rFonts w:ascii="Arial" w:eastAsia="Times New Roman" w:hAnsi="Arial" w:cs="Arial"/>
          <w:iCs/>
          <w:sz w:val="24"/>
          <w:szCs w:val="24"/>
        </w:rPr>
        <w:t xml:space="preserve">  - Inspektor ds. inwestycji UG Horodło </w:t>
      </w:r>
    </w:p>
    <w:p w14:paraId="37023466"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r w:rsidRPr="00604D13">
        <w:rPr>
          <w:rFonts w:ascii="Arial" w:eastAsia="Times New Roman" w:hAnsi="Arial" w:cs="Arial"/>
          <w:iCs/>
          <w:sz w:val="24"/>
          <w:szCs w:val="24"/>
        </w:rPr>
        <w:t xml:space="preserve"> …………………….  - Inspektor nadzoru </w:t>
      </w:r>
      <w:r w:rsidR="001423EF">
        <w:rPr>
          <w:rFonts w:ascii="Arial" w:eastAsia="Times New Roman" w:hAnsi="Arial" w:cs="Arial"/>
          <w:iCs/>
          <w:sz w:val="24"/>
          <w:szCs w:val="24"/>
        </w:rPr>
        <w:t xml:space="preserve">inwestorskiego </w:t>
      </w:r>
      <w:proofErr w:type="spellStart"/>
      <w:r w:rsidR="001423EF">
        <w:rPr>
          <w:rFonts w:ascii="Arial" w:eastAsia="Times New Roman" w:hAnsi="Arial" w:cs="Arial"/>
          <w:iCs/>
          <w:sz w:val="24"/>
          <w:szCs w:val="24"/>
        </w:rPr>
        <w:t>upr</w:t>
      </w:r>
      <w:proofErr w:type="spellEnd"/>
      <w:r w:rsidR="001423EF">
        <w:rPr>
          <w:rFonts w:ascii="Arial" w:eastAsia="Times New Roman" w:hAnsi="Arial" w:cs="Arial"/>
          <w:iCs/>
          <w:sz w:val="24"/>
          <w:szCs w:val="24"/>
        </w:rPr>
        <w:t>. bud. …</w:t>
      </w:r>
      <w:r w:rsidRPr="00604D13">
        <w:rPr>
          <w:rFonts w:ascii="Arial" w:eastAsia="Times New Roman" w:hAnsi="Arial" w:cs="Arial"/>
          <w:iCs/>
          <w:sz w:val="24"/>
          <w:szCs w:val="24"/>
        </w:rPr>
        <w:t xml:space="preserve">…………………      </w:t>
      </w:r>
    </w:p>
    <w:p w14:paraId="6AA0FA61"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2.Wykonawca ustanawia kiero</w:t>
      </w:r>
      <w:r w:rsidR="0087013A">
        <w:rPr>
          <w:rFonts w:ascii="Arial" w:eastAsia="Times New Roman" w:hAnsi="Arial" w:cs="Arial"/>
          <w:iCs/>
          <w:sz w:val="24"/>
          <w:szCs w:val="24"/>
        </w:rPr>
        <w:t xml:space="preserve">wnika budowy – ……………… </w:t>
      </w:r>
      <w:proofErr w:type="spellStart"/>
      <w:r w:rsidR="0087013A">
        <w:rPr>
          <w:rFonts w:ascii="Arial" w:eastAsia="Times New Roman" w:hAnsi="Arial" w:cs="Arial"/>
          <w:iCs/>
          <w:sz w:val="24"/>
          <w:szCs w:val="24"/>
        </w:rPr>
        <w:t>upr</w:t>
      </w:r>
      <w:proofErr w:type="spellEnd"/>
      <w:r w:rsidR="0087013A">
        <w:rPr>
          <w:rFonts w:ascii="Arial" w:eastAsia="Times New Roman" w:hAnsi="Arial" w:cs="Arial"/>
          <w:iCs/>
          <w:sz w:val="24"/>
          <w:szCs w:val="24"/>
        </w:rPr>
        <w:t xml:space="preserve">. bud.……………….. </w:t>
      </w:r>
    </w:p>
    <w:p w14:paraId="3CB24676"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14:paraId="1E45F3F0"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9</w:t>
      </w:r>
    </w:p>
    <w:p w14:paraId="7CABF435"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lastRenderedPageBreak/>
        <w:t>Podwykonawcy:</w:t>
      </w:r>
    </w:p>
    <w:p w14:paraId="6BC49408"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wyra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a zgod</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 wykonanie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budowlanych przez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wymienionych w Ofercie Wykonawcy. Podwykonawcy musz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spe</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nia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wymogi kwalifikacyjne wymagane do realizacji powierzonych im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w:t>
      </w:r>
    </w:p>
    <w:p w14:paraId="6F6FDDA1"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2.Zakres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budowlanych,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 Wykonawca b</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dzie wykonywa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za pomoc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okre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 xml:space="preserve">la </w:t>
      </w:r>
      <w:r w:rsidRPr="00604D13">
        <w:rPr>
          <w:rFonts w:ascii="Arial" w:eastAsia="Times New Roman" w:hAnsi="Times New Roman" w:cs="Arial"/>
          <w:iCs/>
          <w:sz w:val="24"/>
          <w:szCs w:val="24"/>
        </w:rPr>
        <w:t>§</w:t>
      </w:r>
      <w:r w:rsidRPr="00604D13">
        <w:rPr>
          <w:rFonts w:ascii="Arial" w:eastAsia="Times New Roman" w:hAnsi="Times New Roman" w:cs="Arial"/>
          <w:iCs/>
          <w:sz w:val="24"/>
          <w:szCs w:val="24"/>
        </w:rPr>
        <w:t xml:space="preserve"> 2 pkt. 2.1.2 umowy. Umowa z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podlega zatwierdzeniu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14:paraId="31966AE4"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3.Zmiana podwykonawcy po zawarciu Umowy niniejszej  wymaga zgody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W tym celu Wykonawca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dokumenty potwierdzaj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 wymogi kwalifikacyjne nowego podwykonawcy oraz projekt umowy, jaka ma by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zawarta pomi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dzy 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a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w:t>
      </w:r>
    </w:p>
    <w:p w14:paraId="728F7AFA"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4.Powierzenie wykonania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podwykonawcom nie zmienia zobowi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w:t>
      </w:r>
      <w:r w:rsidRPr="00604D13">
        <w:rPr>
          <w:rFonts w:ascii="Arial" w:eastAsia="Times New Roman" w:hAnsi="Times New Roman" w:cs="Arial"/>
          <w:iCs/>
          <w:sz w:val="24"/>
          <w:szCs w:val="24"/>
        </w:rPr>
        <w:t>ń</w:t>
      </w:r>
      <w:r w:rsidRPr="00604D13">
        <w:rPr>
          <w:rFonts w:ascii="Arial" w:eastAsia="Times New Roman" w:hAnsi="Times New Roman" w:cs="Arial"/>
          <w:iCs/>
          <w:sz w:val="24"/>
          <w:szCs w:val="24"/>
        </w:rPr>
        <w:t xml:space="preserve"> Wykonawcy wobec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za wykonanie tej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Wykonawca jest odpowiedzialny za dzia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ania, uchybienia i zaniedbania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i ich pracownik</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w tym samym stopniu, jakby to by</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y dzia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ania, uchybienia lub zaniedbania jego w</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asnych pracownik</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w:t>
      </w:r>
    </w:p>
    <w:p w14:paraId="056DB3F9"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Times New Roman" w:cs="Arial"/>
          <w:b/>
          <w:bCs/>
          <w:iCs/>
          <w:sz w:val="24"/>
          <w:szCs w:val="24"/>
        </w:rPr>
      </w:pPr>
    </w:p>
    <w:p w14:paraId="5C9E0157"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r w:rsidRPr="00604D13">
        <w:rPr>
          <w:rFonts w:ascii="Arial" w:eastAsia="Times New Roman" w:hAnsi="Times New Roman" w:cs="Arial"/>
          <w:b/>
          <w:iCs/>
          <w:sz w:val="24"/>
          <w:szCs w:val="24"/>
        </w:rPr>
        <w:t xml:space="preserve">                                                                   </w:t>
      </w:r>
      <w:r w:rsidRPr="00604D13">
        <w:rPr>
          <w:rFonts w:ascii="Arial" w:eastAsia="Times New Roman" w:hAnsi="Times New Roman" w:cs="Arial"/>
          <w:b/>
          <w:iCs/>
          <w:sz w:val="24"/>
          <w:szCs w:val="24"/>
        </w:rPr>
        <w:t>§</w:t>
      </w:r>
      <w:r w:rsidRPr="00604D13">
        <w:rPr>
          <w:rFonts w:ascii="Arial" w:eastAsia="Times New Roman" w:hAnsi="Times New Roman" w:cs="Arial"/>
          <w:b/>
          <w:iCs/>
          <w:sz w:val="24"/>
          <w:szCs w:val="24"/>
        </w:rPr>
        <w:t xml:space="preserve"> 10</w:t>
      </w:r>
    </w:p>
    <w:p w14:paraId="34A6550D"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r w:rsidRPr="00604D13">
        <w:rPr>
          <w:rFonts w:ascii="Arial" w:eastAsia="Times New Roman" w:hAnsi="Times New Roman" w:cs="Arial"/>
          <w:b/>
          <w:iCs/>
          <w:sz w:val="24"/>
          <w:szCs w:val="24"/>
        </w:rPr>
        <w:t>Umowa z podwykonawc</w:t>
      </w:r>
      <w:r w:rsidRPr="00604D13">
        <w:rPr>
          <w:rFonts w:ascii="Arial" w:eastAsia="Times New Roman" w:hAnsi="Times New Roman" w:cs="Arial"/>
          <w:b/>
          <w:iCs/>
          <w:sz w:val="24"/>
          <w:szCs w:val="24"/>
        </w:rPr>
        <w:t>ą</w:t>
      </w:r>
      <w:r w:rsidRPr="00604D13">
        <w:rPr>
          <w:rFonts w:ascii="Arial" w:eastAsia="Times New Roman" w:hAnsi="Times New Roman" w:cs="Arial"/>
          <w:b/>
          <w:iCs/>
          <w:sz w:val="24"/>
          <w:szCs w:val="24"/>
        </w:rPr>
        <w:t>:</w:t>
      </w:r>
    </w:p>
    <w:p w14:paraId="6C19A385" w14:textId="1C9C708B" w:rsidR="00604D13" w:rsidRPr="00604D13" w:rsidRDefault="00632D10"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 xml:space="preserve">1. </w:t>
      </w:r>
      <w:r w:rsidR="00604D13" w:rsidRPr="00604D13">
        <w:rPr>
          <w:rFonts w:ascii="Arial" w:eastAsia="Times New Roman" w:hAnsi="Times New Roman" w:cs="Arial"/>
          <w:iCs/>
          <w:sz w:val="24"/>
          <w:szCs w:val="24"/>
        </w:rPr>
        <w:t>Do zawarcia umowy o roboty budowlane przez 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wymagana jest zgoda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cego.</w:t>
      </w:r>
    </w:p>
    <w:p w14:paraId="2EA31051" w14:textId="7F556DB3" w:rsidR="00604D13" w:rsidRPr="00604D13" w:rsidRDefault="00632D10"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 xml:space="preserve">2. </w:t>
      </w:r>
      <w:r w:rsidR="00604D13" w:rsidRPr="00604D13">
        <w:rPr>
          <w:rFonts w:ascii="Arial" w:eastAsia="Times New Roman" w:hAnsi="Times New Roman" w:cs="Arial"/>
          <w:iCs/>
          <w:sz w:val="24"/>
          <w:szCs w:val="24"/>
        </w:rPr>
        <w:t>Wykonawca, podwykonawca lub dalszy podwykonawca umowy na roboty budowlane zamierzaj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zawrze</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umow</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jest obowi</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zany, w trakcie realizacji umowy na roboty budowlane do przed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o</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enia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cemu  projektu tej umowy, a tak</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projektu jej zmiany przy czym podwykonawca lub dalszy podwykonawca jest obowi</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zany do</w:t>
      </w:r>
      <w:r w:rsidR="00604D13" w:rsidRPr="00604D13">
        <w:rPr>
          <w:rFonts w:ascii="Arial" w:eastAsia="Times New Roman" w:hAnsi="Times New Roman" w:cs="Arial"/>
          <w:iCs/>
          <w:sz w:val="24"/>
          <w:szCs w:val="24"/>
        </w:rPr>
        <w:t>łą</w:t>
      </w:r>
      <w:r w:rsidR="00604D13" w:rsidRPr="00604D13">
        <w:rPr>
          <w:rFonts w:ascii="Arial" w:eastAsia="Times New Roman" w:hAnsi="Times New Roman" w:cs="Arial"/>
          <w:iCs/>
          <w:sz w:val="24"/>
          <w:szCs w:val="24"/>
        </w:rPr>
        <w:t>czy</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zgod</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w:t>
      </w:r>
      <w:r>
        <w:rPr>
          <w:rFonts w:ascii="Arial" w:eastAsia="Times New Roman" w:hAnsi="Times New Roman" w:cs="Arial"/>
          <w:iCs/>
          <w:sz w:val="24"/>
          <w:szCs w:val="24"/>
        </w:rPr>
        <w:t>podw</w:t>
      </w:r>
      <w:r w:rsidR="00604D13" w:rsidRPr="00604D13">
        <w:rPr>
          <w:rFonts w:ascii="Arial" w:eastAsia="Times New Roman" w:hAnsi="Times New Roman" w:cs="Arial"/>
          <w:iCs/>
          <w:sz w:val="24"/>
          <w:szCs w:val="24"/>
        </w:rPr>
        <w:t>ykonawcy na zawarcie umowy o podwykonawstwo o tre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 xml:space="preserve">ci zgodnej z projektem umowy. </w:t>
      </w:r>
    </w:p>
    <w:p w14:paraId="40B5B596" w14:textId="6A12E5F5" w:rsidR="00604D13" w:rsidRPr="00604D13" w:rsidRDefault="00632D10"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 xml:space="preserve">3. </w:t>
      </w:r>
      <w:r w:rsidR="00604D13" w:rsidRPr="00604D13">
        <w:rPr>
          <w:rFonts w:ascii="Arial" w:eastAsia="Times New Roman" w:hAnsi="Times New Roman" w:cs="Arial"/>
          <w:iCs/>
          <w:sz w:val="24"/>
          <w:szCs w:val="24"/>
        </w:rPr>
        <w:t>Termin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aty wynagrodzenia podwykonawcy lub dalszemu podwykonawcy przewidziany w umowie o podwykonawstwo nie mo</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by</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szy ni</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 30 dni od dnia dor</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czenia wykonawcy, podwykonawcy lub dalszemu podwykonawcy faktury lub rachunku, potwierdzaj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cych wykonanie zleconej podwykonawcy lub dalszemu podwykonawcy dostawy, us</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 xml:space="preserve">ugi lub roboty budowlanej. </w:t>
      </w:r>
    </w:p>
    <w:p w14:paraId="1604243F" w14:textId="12BD2D44" w:rsidR="00604D13" w:rsidRPr="00604D13" w:rsidRDefault="00632D10"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 xml:space="preserve">4. </w:t>
      </w:r>
      <w:r w:rsidR="00604D13" w:rsidRPr="00604D13">
        <w:rPr>
          <w:rFonts w:ascii="Arial" w:eastAsia="Times New Roman" w:hAnsi="Times New Roman" w:cs="Arial"/>
          <w:iCs/>
          <w:sz w:val="24"/>
          <w:szCs w:val="24"/>
        </w:rPr>
        <w:t>Je</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eli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w terminie 14 dni od przedstawienia mu przez 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projektu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i do projektu jej zmiany lub do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i do jej zmian, nie zg</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osi na pi</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mie sprzeciwu lub zastrze</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w:t>
      </w:r>
      <w:r w:rsidR="00604D13" w:rsidRPr="00604D13">
        <w:rPr>
          <w:rFonts w:ascii="Arial" w:eastAsia="Times New Roman" w:hAnsi="Times New Roman" w:cs="Arial"/>
          <w:iCs/>
          <w:sz w:val="24"/>
          <w:szCs w:val="24"/>
        </w:rPr>
        <w:t>ń</w:t>
      </w:r>
      <w:r w:rsidR="00604D13" w:rsidRPr="00604D13">
        <w:rPr>
          <w:rFonts w:ascii="Arial" w:eastAsia="Times New Roman" w:hAnsi="Times New Roman" w:cs="Arial"/>
          <w:iCs/>
          <w:sz w:val="24"/>
          <w:szCs w:val="24"/>
        </w:rPr>
        <w:t>, uwa</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a si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wyrazi</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 xml:space="preserve"> zgod</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na zawarcie umowy. </w:t>
      </w:r>
    </w:p>
    <w:p w14:paraId="37EF35D1" w14:textId="0F25B593" w:rsidR="00604D13" w:rsidRPr="00604D13" w:rsidRDefault="00632D10"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 xml:space="preserve">5. </w:t>
      </w:r>
      <w:r w:rsidR="00604D13" w:rsidRPr="00604D13">
        <w:rPr>
          <w:rFonts w:ascii="Arial" w:eastAsia="Times New Roman" w:hAnsi="Times New Roman" w:cs="Arial"/>
          <w:iCs/>
          <w:sz w:val="24"/>
          <w:szCs w:val="24"/>
        </w:rPr>
        <w:t>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nie wyrazi zgody na zawarcie umowy z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lub dalszym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tre</w:t>
      </w:r>
      <w:r w:rsidR="00604D13" w:rsidRPr="00604D13">
        <w:rPr>
          <w:rFonts w:ascii="Arial" w:eastAsia="Times New Roman" w:hAnsi="Times New Roman" w:cs="Arial"/>
          <w:iCs/>
          <w:sz w:val="24"/>
          <w:szCs w:val="24"/>
        </w:rPr>
        <w:t>ść</w:t>
      </w:r>
      <w:r w:rsidR="00604D13" w:rsidRPr="00604D13">
        <w:rPr>
          <w:rFonts w:ascii="Arial" w:eastAsia="Times New Roman" w:hAnsi="Times New Roman" w:cs="Arial"/>
          <w:iCs/>
          <w:sz w:val="24"/>
          <w:szCs w:val="24"/>
        </w:rPr>
        <w:t xml:space="preserve"> b</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dzie sprzeczna z tre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ci</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Umowy lub gdy przewiduje termin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aty wynagrodzenia 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szy ni</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 okre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lony w ust. 3.</w:t>
      </w:r>
    </w:p>
    <w:p w14:paraId="6EF05DDA" w14:textId="17897F1F" w:rsidR="00604D13" w:rsidRPr="00604D13" w:rsidRDefault="005C46EE"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 xml:space="preserve">6. </w:t>
      </w:r>
      <w:r w:rsidR="00604D13" w:rsidRPr="00604D13">
        <w:rPr>
          <w:rFonts w:ascii="Arial" w:eastAsia="Times New Roman" w:hAnsi="Times New Roman" w:cs="Arial"/>
          <w:iCs/>
          <w:sz w:val="24"/>
          <w:szCs w:val="24"/>
        </w:rPr>
        <w:t>Wykonawca i podwykonawca lub dalszy podwykonawca umowy na roboty budowlane przedk</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cemu po</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wiadczon</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za zgodno</w:t>
      </w:r>
      <w:r w:rsidR="00604D13" w:rsidRPr="00604D13">
        <w:rPr>
          <w:rFonts w:ascii="Arial" w:eastAsia="Times New Roman" w:hAnsi="Times New Roman" w:cs="Arial"/>
          <w:iCs/>
          <w:sz w:val="24"/>
          <w:szCs w:val="24"/>
        </w:rPr>
        <w:t>ść</w:t>
      </w:r>
      <w:r w:rsidR="00604D13" w:rsidRPr="00604D13">
        <w:rPr>
          <w:rFonts w:ascii="Arial" w:eastAsia="Times New Roman" w:hAnsi="Times New Roman" w:cs="Arial"/>
          <w:iCs/>
          <w:sz w:val="24"/>
          <w:szCs w:val="24"/>
        </w:rPr>
        <w:t xml:space="preserve"> z orygina</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em kopi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zawartej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a tak</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jej zmian, w terminie 7 dni od dnia jej zawarcia.</w:t>
      </w:r>
    </w:p>
    <w:p w14:paraId="164D669D" w14:textId="1DF2DB3C" w:rsidR="00604D13" w:rsidRPr="00604D13" w:rsidRDefault="005C46EE"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 xml:space="preserve">7. </w:t>
      </w:r>
      <w:r w:rsidR="00604D13" w:rsidRPr="00604D13">
        <w:rPr>
          <w:rFonts w:ascii="Arial" w:eastAsia="Times New Roman" w:hAnsi="Times New Roman" w:cs="Arial"/>
          <w:iCs/>
          <w:sz w:val="24"/>
          <w:szCs w:val="24"/>
        </w:rPr>
        <w:t>Wykonawca i podwykonawca lub dalszy podwykonawca umowy na roboty budowlane przedk</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cemu po</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wiadczon</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za zgodno</w:t>
      </w:r>
      <w:r w:rsidR="00604D13" w:rsidRPr="00604D13">
        <w:rPr>
          <w:rFonts w:ascii="Arial" w:eastAsia="Times New Roman" w:hAnsi="Times New Roman" w:cs="Arial"/>
          <w:iCs/>
          <w:sz w:val="24"/>
          <w:szCs w:val="24"/>
        </w:rPr>
        <w:t>ść</w:t>
      </w:r>
      <w:r w:rsidR="00604D13" w:rsidRPr="00604D13">
        <w:rPr>
          <w:rFonts w:ascii="Arial" w:eastAsia="Times New Roman" w:hAnsi="Times New Roman" w:cs="Arial"/>
          <w:iCs/>
          <w:sz w:val="24"/>
          <w:szCs w:val="24"/>
        </w:rPr>
        <w:t xml:space="preserve"> z orygina</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em kopi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zawartej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dostawy lub us</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ugi, a tak</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jej zmian, w terminie 7 dni od dnia jej zawarcia, z wy</w:t>
      </w:r>
      <w:r w:rsidR="00604D13" w:rsidRPr="00604D13">
        <w:rPr>
          <w:rFonts w:ascii="Arial" w:eastAsia="Times New Roman" w:hAnsi="Times New Roman" w:cs="Arial"/>
          <w:iCs/>
          <w:sz w:val="24"/>
          <w:szCs w:val="24"/>
        </w:rPr>
        <w:t>łą</w:t>
      </w:r>
      <w:r w:rsidR="00604D13" w:rsidRPr="00604D13">
        <w:rPr>
          <w:rFonts w:ascii="Arial" w:eastAsia="Times New Roman" w:hAnsi="Times New Roman" w:cs="Arial"/>
          <w:iCs/>
          <w:sz w:val="24"/>
          <w:szCs w:val="24"/>
        </w:rPr>
        <w:t>czeniem um</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w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rych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dostawy lub us</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 xml:space="preserve">ug wskazanych przez </w:t>
      </w:r>
      <w:r w:rsidR="00604D13" w:rsidRPr="00604D13">
        <w:rPr>
          <w:rFonts w:ascii="Arial" w:eastAsia="Times New Roman" w:hAnsi="Times New Roman" w:cs="Arial"/>
          <w:iCs/>
          <w:sz w:val="24"/>
          <w:szCs w:val="24"/>
        </w:rPr>
        <w:lastRenderedPageBreak/>
        <w:t>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cego w SIWZ.</w:t>
      </w:r>
    </w:p>
    <w:p w14:paraId="32665699" w14:textId="781E2823" w:rsidR="00604D13" w:rsidRPr="00604D13" w:rsidRDefault="005C46EE"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 xml:space="preserve">8. </w:t>
      </w:r>
      <w:r w:rsidR="00604D13" w:rsidRPr="00604D13">
        <w:rPr>
          <w:rFonts w:ascii="Arial" w:eastAsia="Times New Roman" w:hAnsi="Times New Roman" w:cs="Arial"/>
          <w:iCs/>
          <w:sz w:val="24"/>
          <w:szCs w:val="24"/>
        </w:rPr>
        <w:t>W przypadku, 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rym mowa w ust. 7, je</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eli termin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aty wynagrodzenia jest 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szy ni</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 okre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lony w ust. 3,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informuje o tym 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i wzywa go do doprowadzenia do zmiany tej umowy pod rygorem wyst</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pienia o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kary umownej.</w:t>
      </w:r>
    </w:p>
    <w:p w14:paraId="1B1502F3" w14:textId="376AFABC" w:rsidR="00604D13" w:rsidRPr="00604D13" w:rsidRDefault="005C46EE"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 xml:space="preserve">9. </w:t>
      </w:r>
      <w:r w:rsidR="00604D13" w:rsidRPr="00604D13">
        <w:rPr>
          <w:rFonts w:ascii="Arial" w:eastAsia="Times New Roman" w:hAnsi="Times New Roman" w:cs="Arial"/>
          <w:iCs/>
          <w:sz w:val="24"/>
          <w:szCs w:val="24"/>
        </w:rPr>
        <w:t>Do zawarcia umowy przez podwykonawc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 dalszym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wymagana jest zgoda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cego i Wykonawcy. Postanowienia ust. 4 i 5 stosuje si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odpowiednio.</w:t>
      </w:r>
    </w:p>
    <w:p w14:paraId="101EF62D" w14:textId="2D8528F8" w:rsidR="00604D13" w:rsidRPr="007E2674" w:rsidRDefault="005C46EE" w:rsidP="007E2674">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 xml:space="preserve">10. </w:t>
      </w:r>
      <w:r w:rsidR="00604D13" w:rsidRPr="00604D13">
        <w:rPr>
          <w:rFonts w:ascii="Arial" w:eastAsia="Times New Roman" w:hAnsi="Times New Roman" w:cs="Arial"/>
          <w:iCs/>
          <w:sz w:val="24"/>
          <w:szCs w:val="24"/>
        </w:rPr>
        <w:t>Umowy, 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 xml:space="preserve">rych mowa w ust. </w:t>
      </w:r>
      <w:r w:rsidR="00F951BE">
        <w:rPr>
          <w:rFonts w:ascii="Arial" w:eastAsia="Times New Roman" w:hAnsi="Times New Roman" w:cs="Arial"/>
          <w:iCs/>
          <w:sz w:val="24"/>
          <w:szCs w:val="24"/>
        </w:rPr>
        <w:t>2</w:t>
      </w:r>
      <w:r w:rsidR="00604D13" w:rsidRPr="00604D13">
        <w:rPr>
          <w:rFonts w:ascii="Arial" w:eastAsia="Times New Roman" w:hAnsi="Times New Roman" w:cs="Arial"/>
          <w:iCs/>
          <w:sz w:val="24"/>
          <w:szCs w:val="24"/>
        </w:rPr>
        <w:t xml:space="preserve"> i </w:t>
      </w:r>
      <w:r w:rsidR="00F951BE">
        <w:rPr>
          <w:rFonts w:ascii="Arial" w:eastAsia="Times New Roman" w:hAnsi="Times New Roman" w:cs="Arial"/>
          <w:iCs/>
          <w:sz w:val="24"/>
          <w:szCs w:val="24"/>
        </w:rPr>
        <w:t>7</w:t>
      </w:r>
      <w:r w:rsidR="00604D13" w:rsidRPr="00604D13">
        <w:rPr>
          <w:rFonts w:ascii="Arial" w:eastAsia="Times New Roman" w:hAnsi="Times New Roman" w:cs="Arial"/>
          <w:iCs/>
          <w:sz w:val="24"/>
          <w:szCs w:val="24"/>
        </w:rPr>
        <w:t xml:space="preserve"> powinny by</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dokonane w formie pisemnej pod rygorem niewa</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no</w:t>
      </w:r>
      <w:r w:rsidR="00604D13" w:rsidRPr="00604D13">
        <w:rPr>
          <w:rFonts w:ascii="Arial" w:eastAsia="Times New Roman" w:hAnsi="Times New Roman" w:cs="Arial"/>
          <w:iCs/>
          <w:sz w:val="24"/>
          <w:szCs w:val="24"/>
        </w:rPr>
        <w:t>ś</w:t>
      </w:r>
      <w:r w:rsidR="007E2674">
        <w:rPr>
          <w:rFonts w:ascii="Arial" w:eastAsia="Times New Roman" w:hAnsi="Times New Roman" w:cs="Arial"/>
          <w:iCs/>
          <w:sz w:val="24"/>
          <w:szCs w:val="24"/>
        </w:rPr>
        <w:t>ci.</w:t>
      </w:r>
    </w:p>
    <w:p w14:paraId="0ED6E448"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Times New Roman" w:cs="Arial"/>
          <w:b/>
          <w:iCs/>
          <w:sz w:val="24"/>
          <w:szCs w:val="24"/>
        </w:rPr>
      </w:pPr>
      <w:r w:rsidRPr="00604D13">
        <w:rPr>
          <w:rFonts w:ascii="Arial" w:eastAsia="Times New Roman" w:hAnsi="Times New Roman" w:cs="Arial"/>
          <w:b/>
          <w:iCs/>
          <w:sz w:val="24"/>
          <w:szCs w:val="24"/>
        </w:rPr>
        <w:t>§</w:t>
      </w:r>
      <w:r w:rsidRPr="00604D13">
        <w:rPr>
          <w:rFonts w:ascii="Arial" w:eastAsia="Times New Roman" w:hAnsi="Times New Roman" w:cs="Arial"/>
          <w:b/>
          <w:iCs/>
          <w:sz w:val="24"/>
          <w:szCs w:val="24"/>
        </w:rPr>
        <w:t xml:space="preserve"> 11</w:t>
      </w:r>
    </w:p>
    <w:p w14:paraId="65006004"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p>
    <w:p w14:paraId="5A706CB1"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dokonuje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wymagalnego wynagrodzenia przys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uguj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podwykonawcy lub dalszemu podwykonawcy,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 zawar</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zaakceptowan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lub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 zawar</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on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 w przypadku uchylenia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od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zku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odpowiednio przez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lub dalszego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na roboty budowlane.</w:t>
      </w:r>
    </w:p>
    <w:p w14:paraId="2606AA14"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2.Wynagrodzenie,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rym mowa w ust. 1, dotyczy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cznie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powsta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ych po zaakceptowaniu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lub po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eniu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wiadczonej za zgodno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z orygina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em kopii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w:t>
      </w:r>
    </w:p>
    <w:p w14:paraId="68B78AB1"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rednia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ata obejmuje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cznie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 wynagrodzenie, bez odsetek,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nych podwykonawcy lub dalszemu podwykonawcy.</w:t>
      </w:r>
    </w:p>
    <w:p w14:paraId="6450A8CD" w14:textId="57F59478"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4.Przed dokonaniem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jest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zany umo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liwi</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Wykonawcy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oszenie pisemnych uwag dotycz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cych zasadno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informuje</w:t>
      </w:r>
      <w:r w:rsidR="00846407">
        <w:rPr>
          <w:rFonts w:ascii="Arial" w:eastAsia="Times New Roman" w:hAnsi="Times New Roman" w:cs="Arial"/>
          <w:iCs/>
          <w:sz w:val="24"/>
          <w:szCs w:val="24"/>
        </w:rPr>
        <w:t xml:space="preserve"> </w:t>
      </w:r>
      <w:bookmarkStart w:id="1" w:name="_GoBack"/>
      <w:bookmarkEnd w:id="1"/>
      <w:r w:rsidRPr="00604D13">
        <w:rPr>
          <w:rFonts w:ascii="Arial" w:eastAsia="Times New Roman" w:hAnsi="Times New Roman" w:cs="Arial"/>
          <w:iCs/>
          <w:sz w:val="24"/>
          <w:szCs w:val="24"/>
        </w:rPr>
        <w:t>o terminie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aszania uwag, nie kr</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tszym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7 dni od dnia dor</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czenia tej informacji.</w:t>
      </w:r>
    </w:p>
    <w:p w14:paraId="0568AE06"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5.W przypadku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oszenia uwag,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4, w terminie wskazanym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w:t>
      </w:r>
    </w:p>
    <w:p w14:paraId="1BE8BEB9"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nie dokona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Wykonawca wyka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niezasadno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takiej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albo</w:t>
      </w:r>
    </w:p>
    <w:p w14:paraId="4AE98EEE"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z</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do depozytu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dowego kwot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potrzebn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na pokrycie wynagrodzenia podwykonawcy lub dalszego podwykonawcy w przypadku istnienia zasadniczej w</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tpliwo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co do wysoko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lub podmiotu,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remu 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 albo</w:t>
      </w:r>
    </w:p>
    <w:p w14:paraId="7D1D247D"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dokona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podwykonawca lub dalszy podwykonawca wyka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zasadno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takiej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w:t>
      </w:r>
    </w:p>
    <w:p w14:paraId="620DBC0E"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6.</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W przypadku dokonania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podwykonawcy lub dalszemu podwykonawcy,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potr</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ca kwot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wyp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aconego wynagrodzenia z wynagrodzenia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nego Wykonawcy.</w:t>
      </w:r>
    </w:p>
    <w:p w14:paraId="43F44D9C"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7.</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 xml:space="preserve"> Konieczno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wielokrotnego dokonywania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podwykonawcy lub dalszemu podwykonawcy,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lub konieczno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dokonania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rednich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 na sum</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ksz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5% warto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umowy w sprawie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publicznego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stanowi</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podstaw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do odst</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pienia od umowy w sprawie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publicznego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14:paraId="0E52426D"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14:paraId="04CB0088"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12</w:t>
      </w:r>
    </w:p>
    <w:p w14:paraId="7AE005F8"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Odstąpienie od umowy:</w:t>
      </w:r>
    </w:p>
    <w:p w14:paraId="7F51ED81"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Arial Unicode MS" w:hAnsi="Arial" w:cs="Arial"/>
          <w:sz w:val="24"/>
          <w:szCs w:val="24"/>
        </w:rPr>
      </w:pPr>
      <w:r w:rsidRPr="00604D13">
        <w:rPr>
          <w:rFonts w:ascii="Arial" w:eastAsia="Arial Unicode MS" w:hAnsi="Arial" w:cs="Arial"/>
          <w:sz w:val="24"/>
          <w:szCs w:val="24"/>
        </w:rPr>
        <w:t>9.1.Odstąpienie od umowy przez zamawiającego:</w:t>
      </w:r>
    </w:p>
    <w:p w14:paraId="05117C28"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Arial Unicode MS" w:hAnsi="Arial" w:cs="Arial"/>
          <w:sz w:val="24"/>
          <w:szCs w:val="24"/>
        </w:rPr>
      </w:pPr>
      <w:r w:rsidRPr="00604D13">
        <w:rPr>
          <w:rFonts w:ascii="Arial" w:eastAsia="Arial Unicode MS" w:hAnsi="Arial" w:cs="Arial"/>
          <w:sz w:val="24"/>
          <w:szCs w:val="24"/>
        </w:rPr>
        <w:t>Zamawiający może odstąpić od umowy:</w:t>
      </w:r>
    </w:p>
    <w:p w14:paraId="0AD4BB9D" w14:textId="77777777" w:rsidR="00604D13" w:rsidRPr="00604D13" w:rsidRDefault="00604D13" w:rsidP="00604D13">
      <w:pPr>
        <w:widowControl w:val="0"/>
        <w:numPr>
          <w:ilvl w:val="0"/>
          <w:numId w:val="5"/>
        </w:numPr>
        <w:tabs>
          <w:tab w:val="center" w:pos="5330"/>
          <w:tab w:val="right" w:pos="9866"/>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wyłącznie żądać należnego wynagrodzenia z tytułu wykonania części umowy, wg czynników cenotwórczych zastosowanych w ofercie przetargowej,</w:t>
      </w:r>
    </w:p>
    <w:p w14:paraId="1E2E288A" w14:textId="77777777" w:rsidR="00604D13" w:rsidRPr="00604D13" w:rsidRDefault="00604D13" w:rsidP="00604D13">
      <w:pPr>
        <w:widowControl w:val="0"/>
        <w:numPr>
          <w:ilvl w:val="0"/>
          <w:numId w:val="5"/>
        </w:numPr>
        <w:tabs>
          <w:tab w:val="left" w:pos="794"/>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jeżeli Wykonawca, mimo pisemnych zastrzeżeń Zamawiającego lub inspektora nadzoru, nie wykonuje robót zgodnie z warunkami umowy lub w rażący sposób zaniedbuje zobowiązania umowne. Odstąpienie od umowy powinno nastąpić     w formie pisemnej z podaniem uzasadnienia,</w:t>
      </w:r>
    </w:p>
    <w:p w14:paraId="6BD5F9F1" w14:textId="77777777" w:rsidR="00604D13" w:rsidRPr="00604D13" w:rsidRDefault="00604D13" w:rsidP="00604D13">
      <w:pPr>
        <w:widowControl w:val="0"/>
        <w:numPr>
          <w:ilvl w:val="0"/>
          <w:numId w:val="5"/>
        </w:numPr>
        <w:tabs>
          <w:tab w:val="left" w:pos="794"/>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w razie odstąpienia od umowy strony sporządzają protokół inwentaryzacji robót na dzień odstąpienia, oraz uzgadniają sposób i zakres zabezpieczenia przerwanych robót na koszt strony, która spowodowała odstąpienie od umowy </w:t>
      </w:r>
    </w:p>
    <w:p w14:paraId="0AE27B27" w14:textId="77777777"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9.2.Kary umowne:</w:t>
      </w:r>
    </w:p>
    <w:p w14:paraId="2D9B5086" w14:textId="752B168A" w:rsidR="00604D13" w:rsidRPr="00604D13" w:rsidRDefault="003E1CFD"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00604D13" w:rsidRPr="00604D13">
        <w:rPr>
          <w:rFonts w:ascii="Arial" w:eastAsia="Times New Roman" w:hAnsi="Arial" w:cs="Arial"/>
          <w:iCs/>
          <w:sz w:val="24"/>
          <w:szCs w:val="24"/>
        </w:rPr>
        <w:t xml:space="preserve">1.W przypadku odstąpienia od umowy przez Wykonawcę z przyczyn za które ponosi odpowiedzialność Zamawiający, Zamawiający zapłaci karę w wysokości 10 % wynagrodzenia </w:t>
      </w:r>
      <w:r w:rsidR="00F951BE">
        <w:rPr>
          <w:rFonts w:ascii="Arial" w:eastAsia="Times New Roman" w:hAnsi="Arial" w:cs="Arial"/>
          <w:iCs/>
          <w:sz w:val="24"/>
          <w:szCs w:val="24"/>
        </w:rPr>
        <w:t xml:space="preserve">brutt </w:t>
      </w:r>
      <w:r w:rsidR="00604D13" w:rsidRPr="00604D13">
        <w:rPr>
          <w:rFonts w:ascii="Arial" w:eastAsia="Times New Roman" w:hAnsi="Arial" w:cs="Arial"/>
          <w:iCs/>
          <w:sz w:val="24"/>
          <w:szCs w:val="24"/>
        </w:rPr>
        <w:t>określonego w § 3 ust.1 umowy.</w:t>
      </w:r>
    </w:p>
    <w:p w14:paraId="3A6CF7DA" w14:textId="77777777" w:rsidR="00604D13" w:rsidRPr="00604D13" w:rsidRDefault="003E1CFD"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w:t>
      </w:r>
      <w:r w:rsidR="00604D13" w:rsidRPr="00604D13">
        <w:rPr>
          <w:rFonts w:ascii="Arial" w:eastAsia="Times New Roman" w:hAnsi="Arial" w:cs="Arial"/>
          <w:iCs/>
          <w:sz w:val="24"/>
          <w:szCs w:val="24"/>
        </w:rPr>
        <w:t>2.</w:t>
      </w:r>
      <w:r>
        <w:rPr>
          <w:rFonts w:ascii="Arial" w:eastAsia="Times New Roman" w:hAnsi="Arial" w:cs="Arial"/>
          <w:iCs/>
          <w:sz w:val="24"/>
          <w:szCs w:val="24"/>
        </w:rPr>
        <w:t>2.</w:t>
      </w:r>
      <w:r w:rsidR="00604D13" w:rsidRPr="00604D13">
        <w:rPr>
          <w:rFonts w:ascii="Arial" w:eastAsia="Times New Roman" w:hAnsi="Arial" w:cs="Arial"/>
          <w:iCs/>
          <w:sz w:val="24"/>
          <w:szCs w:val="24"/>
        </w:rPr>
        <w:t>Wykonawca zostanie obciążony przez Zamawiającego karą w przypadku:</w:t>
      </w:r>
    </w:p>
    <w:p w14:paraId="016D3181" w14:textId="57B03A9C" w:rsid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a) odstąpienia od umowy przez Zamawiającego z przyczyn za które ponosi odpowiedzialność Wykonawca w wysokości  10% wynagrodzenia </w:t>
      </w:r>
      <w:r w:rsidR="00F951BE">
        <w:rPr>
          <w:rFonts w:ascii="Arial" w:eastAsia="Times New Roman" w:hAnsi="Arial" w:cs="Arial"/>
          <w:iCs/>
          <w:sz w:val="24"/>
          <w:szCs w:val="24"/>
        </w:rPr>
        <w:t xml:space="preserve">brutto </w:t>
      </w:r>
      <w:r w:rsidRPr="00604D13">
        <w:rPr>
          <w:rFonts w:ascii="Arial" w:eastAsia="Times New Roman" w:hAnsi="Arial" w:cs="Arial"/>
          <w:iCs/>
          <w:sz w:val="24"/>
          <w:szCs w:val="24"/>
        </w:rPr>
        <w:t>określonego w §3 ust.1 umowy,</w:t>
      </w:r>
    </w:p>
    <w:p w14:paraId="76985226" w14:textId="77777777" w:rsidR="00D5612C" w:rsidRPr="00D5612C" w:rsidRDefault="00D5612C" w:rsidP="00D5612C">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D5612C">
        <w:rPr>
          <w:rFonts w:ascii="Arial" w:eastAsia="Times New Roman" w:hAnsi="Arial" w:cs="Arial"/>
          <w:iCs/>
          <w:sz w:val="24"/>
          <w:szCs w:val="24"/>
        </w:rPr>
        <w:t>b) zwłoki w wykonaniu każdego etapu przedmiotu umowy w wysokości  0,2% wynagrodzenia brutto określonego w §3 ust.1 umowy za każdy dzień zwłoki,</w:t>
      </w:r>
    </w:p>
    <w:p w14:paraId="50423E88" w14:textId="4C945FE9" w:rsidR="00D5612C" w:rsidRPr="00604D13" w:rsidRDefault="00D5612C" w:rsidP="00D5612C">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D5612C">
        <w:rPr>
          <w:rFonts w:ascii="Arial" w:eastAsia="Times New Roman" w:hAnsi="Arial" w:cs="Arial"/>
          <w:iCs/>
          <w:sz w:val="24"/>
          <w:szCs w:val="24"/>
        </w:rPr>
        <w:t>c) zwłoki w usunięciu wad stwierdzonych protokolarnie, w wysokości  0,5% wynagrodzenia brutto określonego w §3 ust.1 umowy za każdy dzień zwłoki (licząc</w:t>
      </w:r>
    </w:p>
    <w:p w14:paraId="7F3D3A26" w14:textId="73303AE5"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od dnia określonego jako termin usunięcia wad).</w:t>
      </w:r>
    </w:p>
    <w:p w14:paraId="6AECC7E7" w14:textId="77777777" w:rsidR="00604D13" w:rsidRPr="00F30ED2" w:rsidRDefault="003E1CFD"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00F30ED2" w:rsidRPr="00F30ED2">
        <w:rPr>
          <w:rFonts w:ascii="Arial" w:eastAsia="Times New Roman" w:hAnsi="Arial" w:cs="Arial"/>
          <w:iCs/>
          <w:sz w:val="24"/>
          <w:szCs w:val="24"/>
        </w:rPr>
        <w:t>3. Z</w:t>
      </w:r>
      <w:r w:rsidR="00604D13" w:rsidRPr="00F30ED2">
        <w:rPr>
          <w:rFonts w:ascii="Arial" w:eastAsia="Times New Roman" w:hAnsi="Arial" w:cs="Arial"/>
          <w:iCs/>
          <w:sz w:val="24"/>
          <w:szCs w:val="24"/>
        </w:rPr>
        <w:t xml:space="preserve">a </w:t>
      </w:r>
      <w:r w:rsidR="00F30ED2" w:rsidRPr="00F30ED2">
        <w:rPr>
          <w:rFonts w:ascii="Arial" w:eastAsia="Times New Roman" w:hAnsi="Arial" w:cs="Arial"/>
          <w:iCs/>
          <w:sz w:val="24"/>
          <w:szCs w:val="24"/>
        </w:rPr>
        <w:t xml:space="preserve">każdorazowe </w:t>
      </w:r>
      <w:r w:rsidR="00604D13" w:rsidRPr="00F30ED2">
        <w:rPr>
          <w:rFonts w:ascii="Arial" w:eastAsia="Times New Roman" w:hAnsi="Arial" w:cs="Arial"/>
          <w:iCs/>
          <w:sz w:val="24"/>
          <w:szCs w:val="24"/>
        </w:rPr>
        <w:t xml:space="preserve">nie złożenie oświadczenia w terminie, dotyczącego zatrudnienia pracowników na umowę o pracę lub zatrudnienie pracowników o których mowa w opisie przedmiotu zamówienia na zasadach innych niż umowa o pracę, jeżeli wykonanie tych czynności polega na wykonywaniu pracy w sposób określony w art. 22 § 1 ustawy z dnia 26 czerwca 1974 r. – Kodeks pracy (Dz. U. z 2014 r. poz. 1502 z </w:t>
      </w:r>
      <w:proofErr w:type="spellStart"/>
      <w:r w:rsidR="00604D13" w:rsidRPr="00F30ED2">
        <w:rPr>
          <w:rFonts w:ascii="Arial" w:eastAsia="Times New Roman" w:hAnsi="Arial" w:cs="Arial"/>
          <w:iCs/>
          <w:sz w:val="24"/>
          <w:szCs w:val="24"/>
        </w:rPr>
        <w:t>późn</w:t>
      </w:r>
      <w:proofErr w:type="spellEnd"/>
      <w:r w:rsidR="00604D13" w:rsidRPr="00F30ED2">
        <w:rPr>
          <w:rFonts w:ascii="Arial" w:eastAsia="Times New Roman" w:hAnsi="Arial" w:cs="Arial"/>
          <w:iCs/>
          <w:sz w:val="24"/>
          <w:szCs w:val="24"/>
        </w:rPr>
        <w:t>. zm.).</w:t>
      </w:r>
      <w:r w:rsidR="00350F8A" w:rsidRPr="00F30ED2">
        <w:rPr>
          <w:rFonts w:ascii="Arial" w:eastAsia="Times New Roman" w:hAnsi="Arial" w:cs="Arial"/>
          <w:iCs/>
          <w:sz w:val="24"/>
          <w:szCs w:val="24"/>
        </w:rPr>
        <w:t xml:space="preserve"> w wysokości 2000,00 zł. </w:t>
      </w:r>
      <w:r w:rsidR="00604D13" w:rsidRPr="00F30ED2">
        <w:rPr>
          <w:rFonts w:ascii="Arial" w:eastAsia="Times New Roman" w:hAnsi="Arial" w:cs="Arial"/>
          <w:iCs/>
          <w:sz w:val="24"/>
          <w:szCs w:val="24"/>
        </w:rPr>
        <w:t xml:space="preserve">   </w:t>
      </w:r>
    </w:p>
    <w:p w14:paraId="18BDCBC0" w14:textId="77777777" w:rsidR="00604D13" w:rsidRPr="00604D13" w:rsidRDefault="000404D9"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006D3676">
        <w:rPr>
          <w:rFonts w:ascii="Arial" w:eastAsia="Times New Roman" w:hAnsi="Arial" w:cs="Arial"/>
          <w:iCs/>
          <w:sz w:val="24"/>
          <w:szCs w:val="24"/>
        </w:rPr>
        <w:t>4</w:t>
      </w:r>
      <w:r w:rsidR="00604D13" w:rsidRPr="00604D13">
        <w:rPr>
          <w:rFonts w:ascii="Arial" w:eastAsia="Times New Roman" w:hAnsi="Arial" w:cs="Arial"/>
          <w:iCs/>
          <w:sz w:val="24"/>
          <w:szCs w:val="24"/>
        </w:rPr>
        <w:t>.Jeżeli kara nie pokrywa poniesionej szkody, Stron</w:t>
      </w:r>
      <w:r w:rsidR="006D3676">
        <w:rPr>
          <w:rFonts w:ascii="Arial" w:eastAsia="Times New Roman" w:hAnsi="Arial" w:cs="Arial"/>
          <w:iCs/>
          <w:sz w:val="24"/>
          <w:szCs w:val="24"/>
        </w:rPr>
        <w:t xml:space="preserve">y mogą dochodzić odszkodowania </w:t>
      </w:r>
      <w:r w:rsidR="00604D13" w:rsidRPr="00604D13">
        <w:rPr>
          <w:rFonts w:ascii="Arial" w:eastAsia="Times New Roman" w:hAnsi="Arial" w:cs="Arial"/>
          <w:iCs/>
          <w:sz w:val="24"/>
          <w:szCs w:val="24"/>
        </w:rPr>
        <w:t xml:space="preserve">uzupełniającego. </w:t>
      </w:r>
    </w:p>
    <w:p w14:paraId="443E4EB4" w14:textId="77777777" w:rsidR="006D3676"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9.3. Niezależnie od kar zapisanych w umowie strony mogą dochodzić szkód wzajemnych na zasadach ogólnych K.C.</w:t>
      </w:r>
    </w:p>
    <w:p w14:paraId="255E33F2" w14:textId="77777777" w:rsidR="00604D13" w:rsidRPr="00604D13" w:rsidRDefault="006D3676"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9.4. Kary umowne mogą być przedmiotem </w:t>
      </w:r>
      <w:r w:rsidR="00061E06">
        <w:rPr>
          <w:rFonts w:ascii="Arial" w:eastAsia="Times New Roman" w:hAnsi="Arial" w:cs="Arial"/>
          <w:iCs/>
          <w:sz w:val="24"/>
          <w:szCs w:val="24"/>
        </w:rPr>
        <w:t xml:space="preserve">potrącenia z wzajemnych rozliczeń stron. </w:t>
      </w:r>
      <w:r w:rsidR="00604D13" w:rsidRPr="00604D13">
        <w:rPr>
          <w:rFonts w:ascii="Arial" w:eastAsia="Times New Roman" w:hAnsi="Arial" w:cs="Arial"/>
          <w:iCs/>
          <w:sz w:val="24"/>
          <w:szCs w:val="24"/>
        </w:rPr>
        <w:t xml:space="preserve">                                    </w:t>
      </w:r>
    </w:p>
    <w:p w14:paraId="29FB9B9D" w14:textId="77777777"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p>
    <w:p w14:paraId="348DA190" w14:textId="77777777"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13</w:t>
      </w:r>
    </w:p>
    <w:p w14:paraId="387BEEC0" w14:textId="77777777" w:rsidR="00604D13" w:rsidRPr="00604D13" w:rsidRDefault="00604D13" w:rsidP="00604D13">
      <w:pPr>
        <w:widowControl w:val="0"/>
        <w:tabs>
          <w:tab w:val="left" w:pos="397"/>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Zmiana umowy: </w:t>
      </w:r>
    </w:p>
    <w:p w14:paraId="058302A3" w14:textId="77777777"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Zmiana umowy na korzyść zamawiającego może być dokonana tylko za zgodą obu stron.</w:t>
      </w:r>
    </w:p>
    <w:p w14:paraId="0E08D440" w14:textId="77777777"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2. Nie dopuszczalna jest zmiana umowy na niekorzyść zamawiającego, chyba że zachodzą okoliczności, o których mowa w art. 144 ustawy Prawo zamówień </w:t>
      </w:r>
      <w:r w:rsidRPr="00604D13">
        <w:rPr>
          <w:rFonts w:ascii="Arial" w:eastAsia="Times New Roman" w:hAnsi="Arial" w:cs="Arial"/>
          <w:iCs/>
          <w:sz w:val="24"/>
          <w:szCs w:val="24"/>
          <w:lang w:eastAsia="pl-PL"/>
        </w:rPr>
        <w:lastRenderedPageBreak/>
        <w:t>publicznych.</w:t>
      </w:r>
    </w:p>
    <w:p w14:paraId="03C35519" w14:textId="6C10193C" w:rsid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  Wszystkie zmiany umowy dokonywane są w formie pisemnej i muszą być dokonane przez upoważnionych przedstawicieli obu stron.</w:t>
      </w:r>
    </w:p>
    <w:p w14:paraId="10A7D4CE" w14:textId="77777777" w:rsidR="006569AA" w:rsidRPr="006569AA" w:rsidRDefault="006569AA" w:rsidP="006569AA">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569AA">
        <w:rPr>
          <w:rFonts w:ascii="Arial" w:eastAsia="Times New Roman" w:hAnsi="Arial" w:cs="Arial"/>
          <w:iCs/>
          <w:sz w:val="24"/>
          <w:szCs w:val="24"/>
          <w:lang w:eastAsia="pl-PL"/>
        </w:rPr>
        <w:t>4. Zamawiający dopuszcza zmiany zawartej umowy w następujących przypadkach:</w:t>
      </w:r>
    </w:p>
    <w:p w14:paraId="119BA72C" w14:textId="77777777" w:rsidR="006569AA" w:rsidRPr="006569AA" w:rsidRDefault="006569AA" w:rsidP="006569AA">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569AA">
        <w:rPr>
          <w:rFonts w:ascii="Arial" w:eastAsia="Times New Roman" w:hAnsi="Arial" w:cs="Arial"/>
          <w:iCs/>
          <w:sz w:val="24"/>
          <w:szCs w:val="24"/>
          <w:lang w:eastAsia="pl-PL"/>
        </w:rPr>
        <w:t>- zmiana terminu realizacji przedmiotu umowy w sytuacji:</w:t>
      </w:r>
    </w:p>
    <w:p w14:paraId="1B690FA3" w14:textId="77777777" w:rsidR="006569AA" w:rsidRPr="006569AA" w:rsidRDefault="006569AA" w:rsidP="006569AA">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569AA">
        <w:rPr>
          <w:rFonts w:ascii="Arial" w:eastAsia="Times New Roman" w:hAnsi="Arial" w:cs="Arial"/>
          <w:iCs/>
          <w:sz w:val="24"/>
          <w:szCs w:val="24"/>
          <w:lang w:eastAsia="pl-PL"/>
        </w:rPr>
        <w:t xml:space="preserve">a)  wystąpienia wydarzeń lub okoliczności uniemożliwiających wykonanie robót bądź w znaczny sposób je spowalniający tj.: niesprzyjające warunki atmosferyczne (długotrwałe opady deszczu, porywiste wiatry), klęski żywiołowe (powódź, huragan, trzęsienie ziemi), </w:t>
      </w:r>
    </w:p>
    <w:p w14:paraId="2889B316" w14:textId="77777777" w:rsidR="006569AA" w:rsidRPr="006569AA" w:rsidRDefault="006569AA" w:rsidP="006569AA">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569AA">
        <w:rPr>
          <w:rFonts w:ascii="Arial" w:eastAsia="Times New Roman" w:hAnsi="Arial" w:cs="Arial"/>
          <w:iCs/>
          <w:sz w:val="24"/>
          <w:szCs w:val="24"/>
          <w:lang w:eastAsia="pl-PL"/>
        </w:rPr>
        <w:t>b) ujawnienia odkryć archeologicznych wymagających przeprowadzenia badań:</w:t>
      </w:r>
    </w:p>
    <w:p w14:paraId="45A828C9" w14:textId="77777777" w:rsidR="006569AA" w:rsidRPr="006569AA" w:rsidRDefault="006569AA" w:rsidP="006569AA">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569AA">
        <w:rPr>
          <w:rFonts w:ascii="Arial" w:eastAsia="Times New Roman" w:hAnsi="Arial" w:cs="Arial"/>
          <w:iCs/>
          <w:sz w:val="24"/>
          <w:szCs w:val="24"/>
          <w:lang w:eastAsia="pl-PL"/>
        </w:rPr>
        <w:t>c) ujawnienia niewybuchów i niewypałów wymagających wstrzymania robót i dokonania ich usunięcia przez specjalistyczne służby;</w:t>
      </w:r>
    </w:p>
    <w:p w14:paraId="5F318008" w14:textId="77777777" w:rsidR="006569AA" w:rsidRPr="006569AA" w:rsidRDefault="006569AA" w:rsidP="006569AA">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569AA">
        <w:rPr>
          <w:rFonts w:ascii="Arial" w:eastAsia="Times New Roman" w:hAnsi="Arial" w:cs="Arial"/>
          <w:iCs/>
          <w:sz w:val="24"/>
          <w:szCs w:val="24"/>
          <w:lang w:eastAsia="pl-PL"/>
        </w:rPr>
        <w:t>d) występowania (w przypadku stwierdzenia na etapie robót budowlanych) niekorzystnych warunków gruntowo - wodnych wymagających dodatkowych robót</w:t>
      </w:r>
    </w:p>
    <w:p w14:paraId="0909AB05" w14:textId="77777777" w:rsidR="006569AA" w:rsidRPr="006569AA" w:rsidRDefault="006569AA" w:rsidP="006569AA">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569AA">
        <w:rPr>
          <w:rFonts w:ascii="Arial" w:eastAsia="Times New Roman" w:hAnsi="Arial" w:cs="Arial"/>
          <w:iCs/>
          <w:sz w:val="24"/>
          <w:szCs w:val="24"/>
          <w:lang w:eastAsia="pl-PL"/>
        </w:rPr>
        <w:t>odwadniających, wymiany gruntu lub innych technologii wzmacniających podłoże</w:t>
      </w:r>
    </w:p>
    <w:p w14:paraId="52F298CF" w14:textId="77777777" w:rsidR="006569AA" w:rsidRPr="006569AA" w:rsidRDefault="006569AA" w:rsidP="006569AA">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569AA">
        <w:rPr>
          <w:rFonts w:ascii="Arial" w:eastAsia="Times New Roman" w:hAnsi="Arial" w:cs="Arial"/>
          <w:iCs/>
          <w:sz w:val="24"/>
          <w:szCs w:val="24"/>
          <w:lang w:eastAsia="pl-PL"/>
        </w:rPr>
        <w:t>gruntowe które nie zostały przewidziane w dokumentacji projektowej ;</w:t>
      </w:r>
    </w:p>
    <w:p w14:paraId="3FDD2DAB" w14:textId="77777777" w:rsidR="006569AA" w:rsidRPr="006569AA" w:rsidRDefault="006569AA" w:rsidP="006569AA">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569AA">
        <w:rPr>
          <w:rFonts w:ascii="Arial" w:eastAsia="Times New Roman" w:hAnsi="Arial" w:cs="Arial"/>
          <w:iCs/>
          <w:sz w:val="24"/>
          <w:szCs w:val="24"/>
          <w:lang w:eastAsia="pl-PL"/>
        </w:rPr>
        <w:t>e) zmiany przedmiotu zamówienia;</w:t>
      </w:r>
    </w:p>
    <w:p w14:paraId="40A4F5ED" w14:textId="5925714E" w:rsidR="000E772D" w:rsidRPr="00604D13" w:rsidRDefault="006569AA"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569AA">
        <w:rPr>
          <w:rFonts w:ascii="Arial" w:eastAsia="Times New Roman" w:hAnsi="Arial" w:cs="Arial"/>
          <w:iCs/>
          <w:sz w:val="24"/>
          <w:szCs w:val="24"/>
          <w:lang w:eastAsia="pl-PL"/>
        </w:rPr>
        <w:t>f) przedłużonej się procedury przetargowej.</w:t>
      </w:r>
    </w:p>
    <w:p w14:paraId="77A45C3F" w14:textId="77777777" w:rsidR="00604D13" w:rsidRPr="00604D13" w:rsidRDefault="00604D13" w:rsidP="00604D13">
      <w:pPr>
        <w:widowControl w:val="0"/>
        <w:tabs>
          <w:tab w:val="left" w:pos="397"/>
        </w:tabs>
        <w:autoSpaceDE w:val="0"/>
        <w:autoSpaceDN w:val="0"/>
        <w:adjustRightInd w:val="0"/>
        <w:spacing w:after="0" w:line="240" w:lineRule="auto"/>
        <w:rPr>
          <w:rFonts w:ascii="Arial" w:eastAsia="Times New Roman" w:hAnsi="Arial" w:cs="Arial"/>
          <w:iCs/>
          <w:sz w:val="24"/>
          <w:szCs w:val="24"/>
        </w:rPr>
      </w:pPr>
    </w:p>
    <w:p w14:paraId="7773D79E" w14:textId="77777777"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14</w:t>
      </w:r>
    </w:p>
    <w:p w14:paraId="3223B69E" w14:textId="77777777" w:rsidR="00604D13" w:rsidRPr="00604D13" w:rsidRDefault="00604D13" w:rsidP="00604D13">
      <w:pPr>
        <w:widowControl w:val="0"/>
        <w:tabs>
          <w:tab w:val="left" w:pos="397"/>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W sprawach nieuregulowanych niniejszą umową obowiązują przepisy Kodeksu Cywilnego, prawa budowlanego, Ustawy – Prawo  zamówień publicznych oraz dokumentacji przetargowej zamawiającego.</w:t>
      </w:r>
    </w:p>
    <w:p w14:paraId="1F21ACBC" w14:textId="77777777"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15</w:t>
      </w:r>
    </w:p>
    <w:p w14:paraId="69EC59E6" w14:textId="77777777"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1. Spory mogące wyniknąć ze stosunku objętego umową  rozstrzygane będą polubownie, a w przypadku braku porozumienia przez sąd właściwy dla Zamawiającego.</w:t>
      </w:r>
    </w:p>
    <w:p w14:paraId="2B41AFD6" w14:textId="77777777"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2. Integralną częścią umowy stanowi dokumentacja przetargowa przeprowadzona w trybie ustawy </w:t>
      </w:r>
      <w:proofErr w:type="spellStart"/>
      <w:r w:rsidRPr="00604D13">
        <w:rPr>
          <w:rFonts w:ascii="Arial" w:eastAsia="Times New Roman" w:hAnsi="Arial" w:cs="Arial"/>
          <w:iCs/>
          <w:sz w:val="24"/>
          <w:szCs w:val="24"/>
        </w:rPr>
        <w:t>Pzp</w:t>
      </w:r>
      <w:proofErr w:type="spellEnd"/>
      <w:r w:rsidRPr="00604D13">
        <w:rPr>
          <w:rFonts w:ascii="Arial" w:eastAsia="Times New Roman" w:hAnsi="Arial" w:cs="Arial"/>
          <w:iCs/>
          <w:sz w:val="24"/>
          <w:szCs w:val="24"/>
        </w:rPr>
        <w:t xml:space="preserve"> na którą składają się między innymi specyfikacja istotnych warunków zamówienia  oraz oferta wykonawcy. </w:t>
      </w:r>
    </w:p>
    <w:p w14:paraId="12037212" w14:textId="77777777"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16</w:t>
      </w:r>
    </w:p>
    <w:p w14:paraId="293BE166" w14:textId="77777777"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iCs/>
          <w:sz w:val="24"/>
          <w:szCs w:val="24"/>
        </w:rPr>
      </w:pPr>
    </w:p>
    <w:p w14:paraId="7942DD1E" w14:textId="77777777"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Umowa została sporządzona w  dwóch jednobrzmiących egzemplarzach, po jednym dla każdej ze stron.</w:t>
      </w:r>
    </w:p>
    <w:p w14:paraId="1529CAA7" w14:textId="77777777"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Times New Roman" w:cs="Arial"/>
          <w:i/>
          <w:iCs/>
          <w:sz w:val="20"/>
          <w:szCs w:val="20"/>
        </w:rPr>
      </w:pPr>
    </w:p>
    <w:p w14:paraId="7F501ACB" w14:textId="77777777" w:rsidR="00604D13" w:rsidRPr="00604D13" w:rsidRDefault="00604D13"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r w:rsidRPr="00604D13">
        <w:rPr>
          <w:rFonts w:ascii="Arial" w:eastAsia="Times New Roman" w:hAnsi="Times New Roman" w:cs="Arial"/>
          <w:i/>
          <w:iCs/>
          <w:sz w:val="20"/>
          <w:szCs w:val="20"/>
        </w:rPr>
        <w:t xml:space="preserve">              ZAMAWIAJ</w:t>
      </w:r>
      <w:r w:rsidRPr="00604D13">
        <w:rPr>
          <w:rFonts w:ascii="Arial" w:eastAsia="Times New Roman" w:hAnsi="Times New Roman" w:cs="Arial"/>
          <w:i/>
          <w:iCs/>
          <w:sz w:val="20"/>
          <w:szCs w:val="20"/>
        </w:rPr>
        <w:t>Ą</w:t>
      </w:r>
      <w:r w:rsidRPr="00604D13">
        <w:rPr>
          <w:rFonts w:ascii="Arial" w:eastAsia="Times New Roman" w:hAnsi="Times New Roman" w:cs="Arial"/>
          <w:i/>
          <w:iCs/>
          <w:sz w:val="20"/>
          <w:szCs w:val="20"/>
        </w:rPr>
        <w:t>CY:</w:t>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t>WYKONAWCA:</w:t>
      </w:r>
    </w:p>
    <w:p w14:paraId="3F20CB71" w14:textId="77777777" w:rsidR="00604D13" w:rsidRPr="00604D13" w:rsidRDefault="00604D13" w:rsidP="00604D13">
      <w:pPr>
        <w:widowControl w:val="0"/>
        <w:tabs>
          <w:tab w:val="left" w:pos="397"/>
        </w:tabs>
        <w:autoSpaceDE w:val="0"/>
        <w:autoSpaceDN w:val="0"/>
        <w:adjustRightInd w:val="0"/>
        <w:spacing w:after="0" w:line="240" w:lineRule="auto"/>
        <w:rPr>
          <w:rFonts w:ascii="Arial" w:eastAsia="Times New Roman" w:hAnsi="Arial" w:cs="Arial"/>
          <w:b/>
          <w:iCs/>
          <w:sz w:val="24"/>
          <w:szCs w:val="24"/>
        </w:rPr>
      </w:pPr>
    </w:p>
    <w:p w14:paraId="63DF0743" w14:textId="77520D6D"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                                                                                        </w:t>
      </w:r>
      <w:r w:rsidR="000C4015">
        <w:rPr>
          <w:rFonts w:ascii="Arial" w:eastAsia="Times New Roman" w:hAnsi="Arial" w:cs="Arial"/>
          <w:b/>
          <w:iCs/>
          <w:sz w:val="24"/>
          <w:szCs w:val="24"/>
        </w:rPr>
        <w:t xml:space="preserve">                               </w:t>
      </w:r>
    </w:p>
    <w:p w14:paraId="7E267AF0"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14:paraId="25475515" w14:textId="77777777" w:rsidR="00F01946" w:rsidRPr="00604D13" w:rsidRDefault="00F01946" w:rsidP="00604D13">
      <w:pPr>
        <w:widowControl w:val="0"/>
        <w:autoSpaceDE w:val="0"/>
        <w:autoSpaceDN w:val="0"/>
        <w:adjustRightInd w:val="0"/>
        <w:spacing w:after="0" w:line="240" w:lineRule="auto"/>
        <w:rPr>
          <w:rFonts w:ascii="Arial" w:eastAsia="Times New Roman" w:hAnsi="Arial" w:cs="Arial"/>
          <w:b/>
          <w:iCs/>
          <w:sz w:val="24"/>
          <w:szCs w:val="24"/>
        </w:rPr>
      </w:pPr>
    </w:p>
    <w:p w14:paraId="3C97BEE7"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                                                                                                     </w:t>
      </w:r>
    </w:p>
    <w:p w14:paraId="24836735"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                                                                                 </w:t>
      </w:r>
      <w:r w:rsidR="00BA0FF4">
        <w:rPr>
          <w:rFonts w:ascii="Arial" w:eastAsia="Times New Roman" w:hAnsi="Arial" w:cs="Arial"/>
          <w:b/>
          <w:iCs/>
          <w:sz w:val="24"/>
          <w:szCs w:val="24"/>
        </w:rPr>
        <w:t xml:space="preserve">                          </w:t>
      </w:r>
      <w:r w:rsidRPr="00604D13">
        <w:rPr>
          <w:rFonts w:ascii="Arial" w:eastAsia="Times New Roman" w:hAnsi="Arial" w:cs="Arial"/>
          <w:b/>
          <w:iCs/>
          <w:sz w:val="24"/>
          <w:szCs w:val="24"/>
        </w:rPr>
        <w:t xml:space="preserve">  Załącznik Nr 8</w:t>
      </w:r>
    </w:p>
    <w:p w14:paraId="601B1413"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14:paraId="74D57988" w14:textId="1C925850" w:rsidR="0077050E" w:rsidRPr="000C4015" w:rsidRDefault="00604D13" w:rsidP="000C4015">
      <w:pPr>
        <w:widowControl w:val="0"/>
        <w:numPr>
          <w:ilvl w:val="1"/>
          <w:numId w:val="5"/>
        </w:numPr>
        <w:autoSpaceDE w:val="0"/>
        <w:autoSpaceDN w:val="0"/>
        <w:adjustRightInd w:val="0"/>
        <w:spacing w:after="0" w:line="240" w:lineRule="auto"/>
        <w:rPr>
          <w:rFonts w:ascii="Arial" w:eastAsia="Times New Roman" w:hAnsi="Arial" w:cs="Arial"/>
          <w:iCs/>
          <w:sz w:val="28"/>
          <w:szCs w:val="28"/>
          <w:lang w:eastAsia="pl-PL"/>
        </w:rPr>
      </w:pPr>
      <w:r w:rsidRPr="00604D13">
        <w:rPr>
          <w:rFonts w:ascii="Arial" w:eastAsia="Times New Roman" w:hAnsi="Arial" w:cs="Arial"/>
          <w:b/>
          <w:iCs/>
          <w:sz w:val="24"/>
          <w:szCs w:val="24"/>
        </w:rPr>
        <w:t xml:space="preserve"> Przedmiary robót -  </w:t>
      </w:r>
      <w:r w:rsidRPr="00604D13">
        <w:rPr>
          <w:rFonts w:ascii="Arial" w:eastAsia="Times New Roman" w:hAnsi="Arial" w:cs="Arial"/>
          <w:iCs/>
          <w:sz w:val="24"/>
          <w:szCs w:val="24"/>
        </w:rPr>
        <w:t>w osobnym pliku.</w:t>
      </w:r>
    </w:p>
    <w:p w14:paraId="7C99CE4B" w14:textId="77777777" w:rsidR="00EC682A" w:rsidRPr="00604D13" w:rsidRDefault="00EC682A" w:rsidP="00604D13">
      <w:pPr>
        <w:widowControl w:val="0"/>
        <w:autoSpaceDE w:val="0"/>
        <w:autoSpaceDN w:val="0"/>
        <w:adjustRightInd w:val="0"/>
        <w:spacing w:after="0" w:line="240" w:lineRule="auto"/>
        <w:rPr>
          <w:rFonts w:ascii="Arial" w:eastAsia="Times New Roman" w:hAnsi="Arial" w:cs="Arial"/>
          <w:iCs/>
          <w:sz w:val="24"/>
          <w:szCs w:val="24"/>
        </w:rPr>
      </w:pPr>
    </w:p>
    <w:p w14:paraId="046F1A1B"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iCs/>
          <w:sz w:val="24"/>
          <w:szCs w:val="24"/>
        </w:rPr>
      </w:pPr>
      <w:r w:rsidRPr="00604D13">
        <w:rPr>
          <w:rFonts w:ascii="Arial" w:eastAsia="Times New Roman" w:hAnsi="Arial" w:cs="Arial"/>
          <w:iCs/>
          <w:sz w:val="24"/>
          <w:szCs w:val="24"/>
        </w:rPr>
        <w:lastRenderedPageBreak/>
        <w:t xml:space="preserve">                                                                               </w:t>
      </w:r>
      <w:r w:rsidR="005A0B16">
        <w:rPr>
          <w:rFonts w:ascii="Arial" w:eastAsia="Times New Roman" w:hAnsi="Arial" w:cs="Arial"/>
          <w:iCs/>
          <w:sz w:val="24"/>
          <w:szCs w:val="24"/>
        </w:rPr>
        <w:t xml:space="preserve">         </w:t>
      </w:r>
      <w:r w:rsidRPr="00604D13">
        <w:rPr>
          <w:rFonts w:ascii="Arial" w:eastAsia="Times New Roman" w:hAnsi="Arial" w:cs="Arial"/>
          <w:iCs/>
          <w:sz w:val="24"/>
          <w:szCs w:val="24"/>
        </w:rPr>
        <w:t xml:space="preserve">  </w:t>
      </w:r>
      <w:r w:rsidRPr="00604D13">
        <w:rPr>
          <w:rFonts w:ascii="Arial" w:eastAsia="Times New Roman" w:hAnsi="Arial" w:cs="Arial"/>
          <w:b/>
          <w:iCs/>
          <w:sz w:val="24"/>
          <w:szCs w:val="24"/>
        </w:rPr>
        <w:t>Załącznik Nr 9 do SIWZ</w:t>
      </w:r>
    </w:p>
    <w:p w14:paraId="3549399A"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iCs/>
          <w:sz w:val="24"/>
          <w:szCs w:val="24"/>
        </w:rPr>
      </w:pPr>
    </w:p>
    <w:p w14:paraId="5533A0D6"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Cs/>
          <w:iCs/>
          <w:sz w:val="24"/>
          <w:szCs w:val="24"/>
        </w:rPr>
      </w:pPr>
      <w:r w:rsidRPr="00604D13">
        <w:rPr>
          <w:rFonts w:ascii="Arial" w:eastAsia="Times New Roman" w:hAnsi="Arial" w:cs="Arial"/>
          <w:b/>
          <w:bCs/>
          <w:iCs/>
          <w:sz w:val="24"/>
          <w:szCs w:val="24"/>
        </w:rPr>
        <w:t xml:space="preserve">                                                                                   </w:t>
      </w:r>
      <w:r w:rsidRPr="00604D13">
        <w:rPr>
          <w:rFonts w:ascii="Arial" w:eastAsia="Times New Roman" w:hAnsi="Arial" w:cs="Arial"/>
          <w:bCs/>
          <w:iCs/>
          <w:sz w:val="24"/>
          <w:szCs w:val="24"/>
        </w:rPr>
        <w:t>…………………………………</w:t>
      </w:r>
    </w:p>
    <w:p w14:paraId="085E0089" w14:textId="744290BB" w:rsidR="00604D13" w:rsidRPr="002221BC" w:rsidRDefault="00604D13" w:rsidP="002221BC">
      <w:pPr>
        <w:widowControl w:val="0"/>
        <w:autoSpaceDE w:val="0"/>
        <w:autoSpaceDN w:val="0"/>
        <w:adjustRightInd w:val="0"/>
        <w:spacing w:after="0" w:line="240" w:lineRule="auto"/>
        <w:ind w:left="6372"/>
        <w:rPr>
          <w:rFonts w:ascii="Arial" w:eastAsia="Times New Roman" w:hAnsi="Arial" w:cs="Arial"/>
          <w:bCs/>
          <w:iCs/>
          <w:sz w:val="24"/>
          <w:szCs w:val="24"/>
        </w:rPr>
      </w:pPr>
      <w:r w:rsidRPr="00604D13">
        <w:rPr>
          <w:rFonts w:ascii="Arial" w:eastAsia="Times New Roman" w:hAnsi="Arial" w:cs="Arial"/>
          <w:b/>
          <w:bCs/>
          <w:iCs/>
          <w:sz w:val="24"/>
          <w:szCs w:val="24"/>
        </w:rPr>
        <w:t xml:space="preserve">                                                                                                                                                            </w:t>
      </w:r>
      <w:r w:rsidR="002221BC">
        <w:rPr>
          <w:rFonts w:ascii="Arial" w:eastAsia="Times New Roman" w:hAnsi="Arial" w:cs="Arial"/>
          <w:bCs/>
          <w:iCs/>
          <w:sz w:val="24"/>
          <w:szCs w:val="24"/>
        </w:rPr>
        <w:t>/miejscowość i data/</w:t>
      </w:r>
    </w:p>
    <w:p w14:paraId="19474C42"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w:t>
      </w:r>
    </w:p>
    <w:p w14:paraId="5F453433"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r w:rsidRPr="00604D13">
        <w:rPr>
          <w:rFonts w:ascii="Arial" w:eastAsia="Times New Roman" w:hAnsi="Arial" w:cs="Arial"/>
          <w:iCs/>
          <w:sz w:val="24"/>
          <w:szCs w:val="24"/>
        </w:rPr>
        <w:t xml:space="preserve">/Pieczątka oferenta/                                           </w:t>
      </w:r>
    </w:p>
    <w:p w14:paraId="7CF07984"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14:paraId="3072B9DC" w14:textId="77777777" w:rsidR="00604D13" w:rsidRPr="00604D13" w:rsidRDefault="00604D13" w:rsidP="00604D13">
      <w:pPr>
        <w:widowControl w:val="0"/>
        <w:autoSpaceDE w:val="0"/>
        <w:autoSpaceDN w:val="0"/>
        <w:adjustRightInd w:val="0"/>
        <w:spacing w:after="0" w:line="240" w:lineRule="auto"/>
        <w:ind w:left="284"/>
        <w:jc w:val="center"/>
        <w:rPr>
          <w:rFonts w:ascii="Arial" w:eastAsia="Times New Roman" w:hAnsi="Arial" w:cs="Arial"/>
          <w:b/>
          <w:bCs/>
          <w:iCs/>
          <w:sz w:val="24"/>
          <w:szCs w:val="24"/>
        </w:rPr>
      </w:pPr>
      <w:r w:rsidRPr="00604D13">
        <w:rPr>
          <w:rFonts w:ascii="Arial" w:eastAsia="Times New Roman" w:hAnsi="Arial" w:cs="Arial"/>
          <w:b/>
          <w:bCs/>
          <w:iCs/>
          <w:sz w:val="24"/>
          <w:szCs w:val="24"/>
        </w:rPr>
        <w:t>OŚWIADCZENIE</w:t>
      </w:r>
    </w:p>
    <w:p w14:paraId="3C50FEF8"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14:paraId="0A5245F7"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14:paraId="1152CE5A"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14:paraId="30C32053" w14:textId="32054DE4" w:rsidR="00604D13" w:rsidRPr="00604D13" w:rsidRDefault="00604D13" w:rsidP="00801B6B">
      <w:pPr>
        <w:widowControl w:val="0"/>
        <w:autoSpaceDE w:val="0"/>
        <w:autoSpaceDN w:val="0"/>
        <w:adjustRightInd w:val="0"/>
        <w:spacing w:after="0" w:line="240" w:lineRule="auto"/>
        <w:ind w:left="284"/>
        <w:jc w:val="both"/>
        <w:rPr>
          <w:rFonts w:ascii="Arial" w:eastAsia="Times New Roman" w:hAnsi="Arial" w:cs="Arial"/>
          <w:b/>
          <w:iCs/>
          <w:sz w:val="24"/>
          <w:szCs w:val="24"/>
        </w:rPr>
      </w:pPr>
      <w:r w:rsidRPr="00604D13">
        <w:rPr>
          <w:rFonts w:ascii="Arial" w:eastAsia="Times New Roman" w:hAnsi="Arial" w:cs="Arial"/>
          <w:iCs/>
          <w:sz w:val="24"/>
          <w:szCs w:val="24"/>
        </w:rPr>
        <w:t xml:space="preserve">Składając ofertę w postępowaniu o udzielnie zamówienia publicznego, którego przedmiotem jest: </w:t>
      </w:r>
      <w:r w:rsidRPr="00604D13">
        <w:rPr>
          <w:rFonts w:ascii="Arial" w:eastAsia="Times New Roman" w:hAnsi="Arial" w:cs="Arial"/>
          <w:b/>
          <w:iCs/>
          <w:sz w:val="24"/>
          <w:szCs w:val="24"/>
        </w:rPr>
        <w:t>„</w:t>
      </w:r>
      <w:r w:rsidR="008648F0" w:rsidRPr="008648F0">
        <w:rPr>
          <w:rFonts w:ascii="Arial" w:eastAsia="Times New Roman" w:hAnsi="Arial" w:cs="Arial"/>
          <w:b/>
          <w:iCs/>
          <w:sz w:val="24"/>
          <w:szCs w:val="24"/>
        </w:rPr>
        <w:t>Budowa boiska piłkarskiego oraz siłowni zewnętrznej w Strzyżowie</w:t>
      </w:r>
      <w:r w:rsidR="00801B6B">
        <w:rPr>
          <w:rFonts w:ascii="Arial" w:eastAsia="Times New Roman" w:hAnsi="Arial" w:cs="Arial"/>
          <w:b/>
          <w:iCs/>
          <w:sz w:val="24"/>
          <w:szCs w:val="24"/>
        </w:rPr>
        <w:t xml:space="preserve">”          </w:t>
      </w:r>
    </w:p>
    <w:p w14:paraId="48BBCA85"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iCs/>
          <w:sz w:val="24"/>
          <w:szCs w:val="24"/>
        </w:rPr>
      </w:pPr>
      <w:r w:rsidRPr="00604D13">
        <w:rPr>
          <w:rFonts w:ascii="Arial" w:eastAsia="Times New Roman" w:hAnsi="Arial" w:cs="Arial"/>
          <w:iCs/>
          <w:sz w:val="24"/>
          <w:szCs w:val="24"/>
        </w:rPr>
        <w:t>prowadzonym przez Gminę Horodło oświadczamy, że:</w:t>
      </w:r>
    </w:p>
    <w:p w14:paraId="67553D43" w14:textId="77777777" w:rsidR="00801B6B" w:rsidRPr="008A6F68" w:rsidRDefault="00801B6B" w:rsidP="00801B6B">
      <w:pPr>
        <w:widowControl w:val="0"/>
        <w:autoSpaceDE w:val="0"/>
        <w:autoSpaceDN w:val="0"/>
        <w:adjustRightInd w:val="0"/>
        <w:spacing w:after="0" w:line="240" w:lineRule="auto"/>
        <w:ind w:left="284"/>
        <w:rPr>
          <w:rFonts w:ascii="Arial" w:eastAsia="Times New Roman" w:hAnsi="Arial" w:cs="Arial"/>
          <w:iCs/>
          <w:sz w:val="24"/>
          <w:szCs w:val="24"/>
        </w:rPr>
      </w:pPr>
      <w:r w:rsidRPr="008A6F68">
        <w:rPr>
          <w:rFonts w:ascii="Arial" w:eastAsia="Times New Roman" w:hAnsi="Arial" w:cs="Arial"/>
          <w:b/>
          <w:iCs/>
          <w:sz w:val="24"/>
          <w:szCs w:val="24"/>
        </w:rPr>
        <w:t>*nie należę/</w:t>
      </w:r>
      <w:proofErr w:type="spellStart"/>
      <w:r w:rsidRPr="008A6F68">
        <w:rPr>
          <w:rFonts w:ascii="Arial" w:eastAsia="Times New Roman" w:hAnsi="Arial" w:cs="Arial"/>
          <w:b/>
          <w:iCs/>
          <w:sz w:val="24"/>
          <w:szCs w:val="24"/>
        </w:rPr>
        <w:t>ymy</w:t>
      </w:r>
      <w:proofErr w:type="spellEnd"/>
      <w:r w:rsidRPr="008A6F68">
        <w:rPr>
          <w:rFonts w:ascii="Arial" w:eastAsia="Times New Roman" w:hAnsi="Arial" w:cs="Arial"/>
          <w:b/>
          <w:iCs/>
          <w:sz w:val="24"/>
          <w:szCs w:val="24"/>
        </w:rPr>
        <w:t xml:space="preserve"> do grupy kapitałowej</w:t>
      </w:r>
      <w:r w:rsidRPr="008A6F68">
        <w:rPr>
          <w:rFonts w:ascii="Arial" w:eastAsia="Times New Roman" w:hAnsi="Arial" w:cs="Arial"/>
          <w:iCs/>
          <w:sz w:val="24"/>
          <w:szCs w:val="24"/>
        </w:rPr>
        <w:t xml:space="preserve"> w rozumieniu ustawy z dnia 16 lutego 2007 roku </w:t>
      </w:r>
      <w:r w:rsidRPr="008A6F68">
        <w:rPr>
          <w:rFonts w:ascii="Arial" w:eastAsia="Times New Roman" w:hAnsi="Arial" w:cs="Arial"/>
          <w:i/>
          <w:iCs/>
          <w:sz w:val="24"/>
          <w:szCs w:val="24"/>
        </w:rPr>
        <w:t>o ochronie konkurencji i konsumentów</w:t>
      </w:r>
      <w:r w:rsidRPr="008A6F68">
        <w:rPr>
          <w:rFonts w:ascii="Arial" w:eastAsia="Times New Roman" w:hAnsi="Arial" w:cs="Arial"/>
          <w:iCs/>
          <w:sz w:val="24"/>
          <w:szCs w:val="24"/>
        </w:rPr>
        <w:t xml:space="preserve"> (Dz. U. </w:t>
      </w:r>
      <w:proofErr w:type="spellStart"/>
      <w:r w:rsidRPr="008A6F68">
        <w:rPr>
          <w:rFonts w:ascii="Arial" w:eastAsia="Times New Roman" w:hAnsi="Arial" w:cs="Arial"/>
          <w:iCs/>
          <w:sz w:val="24"/>
          <w:szCs w:val="24"/>
        </w:rPr>
        <w:t>t.j</w:t>
      </w:r>
      <w:proofErr w:type="spellEnd"/>
      <w:r w:rsidRPr="008A6F68">
        <w:rPr>
          <w:rFonts w:ascii="Arial" w:eastAsia="Times New Roman" w:hAnsi="Arial" w:cs="Arial"/>
          <w:iCs/>
          <w:sz w:val="24"/>
          <w:szCs w:val="24"/>
        </w:rPr>
        <w:t xml:space="preserve">. z 2015 r. poz. 184, 1618 i 1634) z Wykonawcami, którzy złożyli w niniejszym postępowaniu oferty; </w:t>
      </w:r>
    </w:p>
    <w:p w14:paraId="4C1C1139" w14:textId="77777777" w:rsidR="00801B6B" w:rsidRPr="008A6F68" w:rsidRDefault="00801B6B" w:rsidP="00801B6B">
      <w:pPr>
        <w:widowControl w:val="0"/>
        <w:autoSpaceDE w:val="0"/>
        <w:autoSpaceDN w:val="0"/>
        <w:adjustRightInd w:val="0"/>
        <w:spacing w:after="0" w:line="240" w:lineRule="auto"/>
        <w:ind w:left="284"/>
        <w:rPr>
          <w:rFonts w:ascii="Arial" w:eastAsia="Times New Roman" w:hAnsi="Arial" w:cs="Arial"/>
          <w:iCs/>
          <w:sz w:val="24"/>
          <w:szCs w:val="24"/>
        </w:rPr>
      </w:pPr>
    </w:p>
    <w:p w14:paraId="6BCDA866" w14:textId="77777777" w:rsidR="00801B6B" w:rsidRPr="008A6F68" w:rsidRDefault="00801B6B" w:rsidP="00801B6B">
      <w:pPr>
        <w:widowControl w:val="0"/>
        <w:autoSpaceDE w:val="0"/>
        <w:autoSpaceDN w:val="0"/>
        <w:adjustRightInd w:val="0"/>
        <w:spacing w:after="0" w:line="240" w:lineRule="auto"/>
        <w:ind w:left="284"/>
        <w:rPr>
          <w:rFonts w:ascii="Arial" w:eastAsia="Times New Roman" w:hAnsi="Arial" w:cs="Arial"/>
          <w:iCs/>
          <w:sz w:val="24"/>
          <w:szCs w:val="24"/>
        </w:rPr>
      </w:pPr>
      <w:r w:rsidRPr="008A6F68">
        <w:rPr>
          <w:rFonts w:ascii="Arial" w:eastAsia="Times New Roman" w:hAnsi="Arial" w:cs="Arial"/>
          <w:b/>
          <w:iCs/>
          <w:sz w:val="24"/>
          <w:szCs w:val="24"/>
        </w:rPr>
        <w:t>*należę/</w:t>
      </w:r>
      <w:proofErr w:type="spellStart"/>
      <w:r w:rsidRPr="008A6F68">
        <w:rPr>
          <w:rFonts w:ascii="Arial" w:eastAsia="Times New Roman" w:hAnsi="Arial" w:cs="Arial"/>
          <w:b/>
          <w:iCs/>
          <w:sz w:val="24"/>
          <w:szCs w:val="24"/>
        </w:rPr>
        <w:t>ymy</w:t>
      </w:r>
      <w:proofErr w:type="spellEnd"/>
      <w:r w:rsidRPr="008A6F68">
        <w:rPr>
          <w:rFonts w:ascii="Arial" w:eastAsia="Times New Roman" w:hAnsi="Arial" w:cs="Arial"/>
          <w:b/>
          <w:iCs/>
          <w:sz w:val="24"/>
          <w:szCs w:val="24"/>
        </w:rPr>
        <w:t xml:space="preserve"> do tej samej grupy kapitałowej</w:t>
      </w:r>
      <w:r w:rsidRPr="008A6F68">
        <w:rPr>
          <w:rFonts w:ascii="Arial" w:eastAsia="Times New Roman" w:hAnsi="Arial" w:cs="Arial"/>
          <w:b/>
          <w:iCs/>
          <w:sz w:val="24"/>
          <w:szCs w:val="24"/>
          <w:vertAlign w:val="superscript"/>
        </w:rPr>
        <w:t xml:space="preserve"> </w:t>
      </w:r>
      <w:r w:rsidRPr="008A6F68">
        <w:rPr>
          <w:rFonts w:ascii="Arial" w:eastAsia="Times New Roman" w:hAnsi="Arial" w:cs="Arial"/>
          <w:iCs/>
          <w:sz w:val="24"/>
          <w:szCs w:val="24"/>
        </w:rPr>
        <w:t xml:space="preserve"> w rozumieniu ustawy z dnia 16 lutego 2007 roku </w:t>
      </w:r>
      <w:r w:rsidRPr="008A6F68">
        <w:rPr>
          <w:rFonts w:ascii="Arial" w:eastAsia="Times New Roman" w:hAnsi="Arial" w:cs="Arial"/>
          <w:i/>
          <w:iCs/>
          <w:sz w:val="24"/>
          <w:szCs w:val="24"/>
        </w:rPr>
        <w:t>o ochronie konkurencji i konsumentów</w:t>
      </w:r>
      <w:r w:rsidRPr="008A6F68">
        <w:rPr>
          <w:rFonts w:ascii="Arial" w:eastAsia="Times New Roman" w:hAnsi="Arial" w:cs="Arial"/>
          <w:iCs/>
          <w:sz w:val="24"/>
          <w:szCs w:val="24"/>
        </w:rPr>
        <w:t xml:space="preserve"> (Dz. U. </w:t>
      </w:r>
      <w:proofErr w:type="spellStart"/>
      <w:r w:rsidRPr="008A6F68">
        <w:rPr>
          <w:rFonts w:ascii="Arial" w:eastAsia="Times New Roman" w:hAnsi="Arial" w:cs="Arial"/>
          <w:iCs/>
          <w:sz w:val="24"/>
          <w:szCs w:val="24"/>
        </w:rPr>
        <w:t>t.j</w:t>
      </w:r>
      <w:proofErr w:type="spellEnd"/>
      <w:r w:rsidRPr="008A6F68">
        <w:rPr>
          <w:rFonts w:ascii="Arial" w:eastAsia="Times New Roman" w:hAnsi="Arial" w:cs="Arial"/>
          <w:iCs/>
          <w:sz w:val="24"/>
          <w:szCs w:val="24"/>
        </w:rPr>
        <w:t>. z 2015 r. poz. 184, 1618 i 1634) z Wykonawcami, którzy złożyli w niniejszym postępowaniu oferty tj. ………………………………………………………………………………………………</w:t>
      </w:r>
    </w:p>
    <w:p w14:paraId="4BC23216" w14:textId="77777777" w:rsidR="00801B6B" w:rsidRPr="008A6F68" w:rsidRDefault="00801B6B" w:rsidP="00801B6B">
      <w:pPr>
        <w:widowControl w:val="0"/>
        <w:autoSpaceDE w:val="0"/>
        <w:autoSpaceDN w:val="0"/>
        <w:adjustRightInd w:val="0"/>
        <w:spacing w:after="0" w:line="240" w:lineRule="auto"/>
        <w:ind w:left="284"/>
        <w:rPr>
          <w:rFonts w:ascii="Arial" w:eastAsia="Times New Roman" w:hAnsi="Arial" w:cs="Arial"/>
          <w:iCs/>
          <w:sz w:val="24"/>
          <w:szCs w:val="24"/>
        </w:rPr>
      </w:pPr>
      <w:r w:rsidRPr="008A6F68">
        <w:rPr>
          <w:rFonts w:ascii="Arial" w:eastAsia="Times New Roman" w:hAnsi="Arial" w:cs="Arial"/>
          <w:iCs/>
          <w:sz w:val="24"/>
          <w:szCs w:val="24"/>
        </w:rPr>
        <w:t>Jednocześnie w celu wykazania, że istniejące między nami powiązania nie prowadzą do zakłócenia konkurencji w niniejszym postępowaniu o udzielenie zamówienia przedkładam stosowne dokumenty i/lub informacje, stanowiące załącznik do niniejszego oświadczenia ………………………………………………………………………………………………</w:t>
      </w:r>
    </w:p>
    <w:p w14:paraId="74085885"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14:paraId="7F38E10C"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14:paraId="441E7794"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Podpisano:</w:t>
      </w:r>
    </w:p>
    <w:p w14:paraId="5FDE4A19" w14:textId="77777777" w:rsidR="00604D13" w:rsidRPr="00604D13" w:rsidRDefault="00604D13" w:rsidP="003C4119">
      <w:pPr>
        <w:widowControl w:val="0"/>
        <w:autoSpaceDE w:val="0"/>
        <w:autoSpaceDN w:val="0"/>
        <w:adjustRightInd w:val="0"/>
        <w:spacing w:after="0" w:line="240" w:lineRule="auto"/>
        <w:ind w:left="2124" w:firstLine="5660"/>
        <w:rPr>
          <w:rFonts w:ascii="Arial" w:eastAsia="Times New Roman" w:hAnsi="Arial" w:cs="Arial"/>
          <w:iCs/>
          <w:sz w:val="24"/>
          <w:szCs w:val="24"/>
        </w:rPr>
      </w:pPr>
      <w:r w:rsidRPr="00604D13">
        <w:rPr>
          <w:rFonts w:ascii="Arial" w:eastAsia="Times New Roman" w:hAnsi="Arial" w:cs="Arial"/>
          <w:iCs/>
          <w:sz w:val="24"/>
          <w:szCs w:val="24"/>
        </w:rPr>
        <w:t>.</w:t>
      </w:r>
      <w:r w:rsidRPr="00604D13">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w:t>
      </w:r>
    </w:p>
    <w:p w14:paraId="6DCD790C"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(upoważnieni przedstawiciele wykonawcy)</w:t>
      </w:r>
    </w:p>
    <w:p w14:paraId="4D1DF4FB" w14:textId="77777777" w:rsidR="00604D13" w:rsidRPr="00604D13" w:rsidRDefault="00604D13" w:rsidP="00203791">
      <w:pPr>
        <w:widowControl w:val="0"/>
        <w:autoSpaceDE w:val="0"/>
        <w:autoSpaceDN w:val="0"/>
        <w:adjustRightInd w:val="0"/>
        <w:spacing w:after="0" w:line="240" w:lineRule="auto"/>
        <w:rPr>
          <w:rFonts w:ascii="Arial" w:eastAsia="Times New Roman" w:hAnsi="Arial" w:cs="Arial"/>
          <w:iCs/>
          <w:sz w:val="24"/>
          <w:szCs w:val="24"/>
        </w:rPr>
      </w:pPr>
    </w:p>
    <w:p w14:paraId="114C0D17" w14:textId="767EDB89"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t xml:space="preserve">         </w:t>
      </w:r>
      <w:r w:rsidRPr="00604D13">
        <w:rPr>
          <w:rFonts w:ascii="Arial" w:eastAsia="Times New Roman" w:hAnsi="Arial" w:cs="Arial"/>
          <w:iCs/>
          <w:sz w:val="24"/>
          <w:szCs w:val="24"/>
        </w:rPr>
        <w:t xml:space="preserve"> ................................................................</w:t>
      </w:r>
    </w:p>
    <w:p w14:paraId="2D9EDEE8"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 xml:space="preserve">                                                                         ( podpisy i pieczątki imienne)</w:t>
      </w:r>
    </w:p>
    <w:p w14:paraId="42DA42EC"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p>
    <w:p w14:paraId="4A462D01"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 - niepotrzebne skreślić.</w:t>
      </w:r>
    </w:p>
    <w:p w14:paraId="0E70C4F7" w14:textId="38B738C4" w:rsidR="0001407A" w:rsidRPr="002221BC" w:rsidRDefault="00604D13" w:rsidP="002221BC">
      <w:pPr>
        <w:widowControl w:val="0"/>
        <w:autoSpaceDE w:val="0"/>
        <w:autoSpaceDN w:val="0"/>
        <w:adjustRightInd w:val="0"/>
        <w:spacing w:after="0" w:line="240" w:lineRule="auto"/>
        <w:jc w:val="both"/>
        <w:rPr>
          <w:rFonts w:ascii="Arial" w:eastAsia="Times New Roman" w:hAnsi="Arial" w:cs="Arial"/>
          <w:iCs/>
          <w:sz w:val="24"/>
          <w:szCs w:val="24"/>
          <w:u w:val="single"/>
        </w:rPr>
      </w:pPr>
      <w:r w:rsidRPr="00604D13">
        <w:rPr>
          <w:rFonts w:ascii="Arial" w:eastAsia="Times New Roman" w:hAnsi="Arial" w:cs="Arial"/>
          <w:b/>
          <w:bCs/>
          <w:iCs/>
          <w:sz w:val="24"/>
          <w:szCs w:val="24"/>
          <w:u w:val="single"/>
        </w:rPr>
        <w:t>Składanie tego dokumentu - każdy z Wykonawców, w terminie 3 dni od dnia zamieszczenia na stronie internetowej informacji z otwarcia ofert – bez wezwania</w:t>
      </w:r>
      <w:r w:rsidR="00744371">
        <w:rPr>
          <w:rFonts w:ascii="Arial" w:eastAsia="Times New Roman" w:hAnsi="Arial" w:cs="Arial"/>
          <w:b/>
          <w:bCs/>
          <w:iCs/>
          <w:sz w:val="24"/>
          <w:szCs w:val="24"/>
          <w:u w:val="single"/>
        </w:rPr>
        <w:t>.</w:t>
      </w:r>
      <w:r w:rsidRPr="00604D13">
        <w:rPr>
          <w:rFonts w:ascii="Arial" w:eastAsia="Times New Roman" w:hAnsi="Arial" w:cs="Arial"/>
          <w:iCs/>
          <w:sz w:val="24"/>
          <w:szCs w:val="24"/>
          <w:u w:val="single"/>
        </w:rPr>
        <w:t xml:space="preserve"> </w:t>
      </w:r>
    </w:p>
    <w:p w14:paraId="7BB9036A" w14:textId="77777777" w:rsidR="00203791" w:rsidRDefault="00203791" w:rsidP="00604D13">
      <w:pPr>
        <w:suppressAutoHyphens/>
        <w:autoSpaceDN w:val="0"/>
        <w:spacing w:after="0" w:line="240" w:lineRule="auto"/>
        <w:jc w:val="center"/>
        <w:textAlignment w:val="baseline"/>
        <w:rPr>
          <w:rFonts w:ascii="Times New Roman" w:eastAsia="Times New Roman" w:hAnsi="Times New Roman" w:cs="Calibri"/>
          <w:b/>
          <w:kern w:val="3"/>
          <w:sz w:val="24"/>
          <w:szCs w:val="24"/>
          <w:lang w:eastAsia="ar-SA" w:bidi="hi-IN"/>
        </w:rPr>
      </w:pPr>
    </w:p>
    <w:p w14:paraId="3552AF48" w14:textId="77777777" w:rsidR="000C4015" w:rsidRDefault="000C4015" w:rsidP="00604D13">
      <w:pPr>
        <w:suppressAutoHyphens/>
        <w:autoSpaceDN w:val="0"/>
        <w:spacing w:after="0" w:line="240" w:lineRule="auto"/>
        <w:jc w:val="center"/>
        <w:textAlignment w:val="baseline"/>
        <w:rPr>
          <w:rFonts w:ascii="Times New Roman" w:eastAsia="Times New Roman" w:hAnsi="Times New Roman" w:cs="Calibri"/>
          <w:b/>
          <w:kern w:val="3"/>
          <w:sz w:val="24"/>
          <w:szCs w:val="24"/>
          <w:lang w:eastAsia="ar-SA" w:bidi="hi-IN"/>
        </w:rPr>
      </w:pPr>
    </w:p>
    <w:p w14:paraId="0DD7AC9A" w14:textId="77777777" w:rsidR="009143C3" w:rsidRDefault="009143C3" w:rsidP="00604D13">
      <w:pPr>
        <w:suppressAutoHyphens/>
        <w:autoSpaceDN w:val="0"/>
        <w:spacing w:after="0" w:line="240" w:lineRule="auto"/>
        <w:jc w:val="center"/>
        <w:textAlignment w:val="baseline"/>
        <w:rPr>
          <w:rFonts w:ascii="Times New Roman" w:eastAsia="Times New Roman" w:hAnsi="Times New Roman" w:cs="Calibri"/>
          <w:b/>
          <w:kern w:val="3"/>
          <w:sz w:val="24"/>
          <w:szCs w:val="24"/>
          <w:lang w:eastAsia="ar-SA" w:bidi="hi-IN"/>
        </w:rPr>
      </w:pPr>
    </w:p>
    <w:p w14:paraId="401B3C2A" w14:textId="77777777" w:rsidR="000C4015" w:rsidRDefault="000C4015" w:rsidP="00604D13">
      <w:pPr>
        <w:suppressAutoHyphens/>
        <w:autoSpaceDN w:val="0"/>
        <w:spacing w:after="0" w:line="240" w:lineRule="auto"/>
        <w:jc w:val="center"/>
        <w:textAlignment w:val="baseline"/>
        <w:rPr>
          <w:rFonts w:ascii="Times New Roman" w:eastAsia="Times New Roman" w:hAnsi="Times New Roman" w:cs="Calibri"/>
          <w:b/>
          <w:kern w:val="3"/>
          <w:sz w:val="24"/>
          <w:szCs w:val="24"/>
          <w:lang w:eastAsia="ar-SA" w:bidi="hi-IN"/>
        </w:rPr>
      </w:pPr>
    </w:p>
    <w:p w14:paraId="1740EF1B" w14:textId="77777777"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4"/>
          <w:szCs w:val="24"/>
          <w:lang w:eastAsia="ar-SA" w:bidi="hi-IN"/>
        </w:rPr>
      </w:pPr>
      <w:r w:rsidRPr="00604D13">
        <w:rPr>
          <w:rFonts w:ascii="Times New Roman" w:eastAsia="Times New Roman" w:hAnsi="Times New Roman" w:cs="Calibri"/>
          <w:b/>
          <w:kern w:val="3"/>
          <w:sz w:val="24"/>
          <w:szCs w:val="24"/>
          <w:lang w:eastAsia="ar-SA" w:bidi="hi-IN"/>
        </w:rPr>
        <w:lastRenderedPageBreak/>
        <w:t xml:space="preserve">                                                                                                                Załącznik nr 10 </w:t>
      </w:r>
      <w:proofErr w:type="spellStart"/>
      <w:r w:rsidRPr="00604D13">
        <w:rPr>
          <w:rFonts w:ascii="Times New Roman" w:eastAsia="Times New Roman" w:hAnsi="Times New Roman" w:cs="Calibri"/>
          <w:b/>
          <w:kern w:val="3"/>
          <w:sz w:val="24"/>
          <w:szCs w:val="24"/>
          <w:lang w:eastAsia="ar-SA" w:bidi="hi-IN"/>
        </w:rPr>
        <w:t>siwz</w:t>
      </w:r>
      <w:proofErr w:type="spellEnd"/>
    </w:p>
    <w:p w14:paraId="730518F3"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w:t>
      </w:r>
    </w:p>
    <w:p w14:paraId="259B0466"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14:paraId="47047E51" w14:textId="77777777"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Zamawiający:</w:t>
      </w:r>
    </w:p>
    <w:p w14:paraId="126ECB49" w14:textId="77777777"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GMINA HORODLO</w:t>
      </w:r>
    </w:p>
    <w:p w14:paraId="3F796B8A" w14:textId="77777777"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ul. Jurydyka 1</w:t>
      </w:r>
    </w:p>
    <w:p w14:paraId="301F5391" w14:textId="77777777"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i/>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22-523 Horodło</w:t>
      </w:r>
    </w:p>
    <w:p w14:paraId="3CD5B1A0"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14:paraId="6D0C19B2"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14:paraId="0442A1F3"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Wykonawca:</w:t>
      </w:r>
    </w:p>
    <w:p w14:paraId="0B4BAA7E"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w:t>
      </w:r>
    </w:p>
    <w:p w14:paraId="70D854A0"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(pełna nazwa/firma, adres, w zależności od podmiotu: NIP/PESEL, KRS/</w:t>
      </w:r>
      <w:proofErr w:type="spellStart"/>
      <w:r w:rsidRPr="00604D13">
        <w:rPr>
          <w:rFonts w:ascii="Times New Roman" w:eastAsia="Times New Roman" w:hAnsi="Times New Roman" w:cs="Calibri"/>
          <w:i/>
          <w:kern w:val="3"/>
          <w:sz w:val="20"/>
          <w:szCs w:val="20"/>
          <w:lang w:eastAsia="ar-SA" w:bidi="hi-IN"/>
        </w:rPr>
        <w:t>CEiDG</w:t>
      </w:r>
      <w:proofErr w:type="spellEnd"/>
      <w:r w:rsidRPr="00604D13">
        <w:rPr>
          <w:rFonts w:ascii="Times New Roman" w:eastAsia="Times New Roman" w:hAnsi="Times New Roman" w:cs="Calibri"/>
          <w:i/>
          <w:kern w:val="3"/>
          <w:sz w:val="20"/>
          <w:szCs w:val="20"/>
          <w:lang w:eastAsia="ar-SA" w:bidi="hi-IN"/>
        </w:rPr>
        <w:t>)</w:t>
      </w:r>
    </w:p>
    <w:p w14:paraId="36336873"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u w:val="single"/>
          <w:lang w:eastAsia="ar-SA" w:bidi="hi-IN"/>
        </w:rPr>
      </w:pPr>
      <w:r w:rsidRPr="00604D13">
        <w:rPr>
          <w:rFonts w:ascii="Times New Roman" w:eastAsia="Times New Roman" w:hAnsi="Times New Roman" w:cs="Calibri"/>
          <w:kern w:val="3"/>
          <w:sz w:val="20"/>
          <w:szCs w:val="20"/>
          <w:u w:val="single"/>
          <w:lang w:eastAsia="ar-SA" w:bidi="hi-IN"/>
        </w:rPr>
        <w:t>reprezentowany przez:</w:t>
      </w:r>
    </w:p>
    <w:p w14:paraId="6D3AD406"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w:t>
      </w:r>
    </w:p>
    <w:p w14:paraId="04E4D8A1"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(imię, nazwisko, stanowisko/podstawa do reprezentacji)</w:t>
      </w:r>
    </w:p>
    <w:p w14:paraId="5A574212"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14:paraId="608EA579" w14:textId="67EA5DCC"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b/>
          <w:kern w:val="3"/>
          <w:sz w:val="20"/>
          <w:szCs w:val="20"/>
          <w:u w:val="single"/>
          <w:lang w:eastAsia="ar-SA" w:bidi="hi-IN"/>
        </w:rPr>
        <w:t>dotyczy:</w:t>
      </w:r>
      <w:r w:rsidRPr="00604D13">
        <w:rPr>
          <w:rFonts w:ascii="Times New Roman" w:eastAsia="Times New Roman" w:hAnsi="Times New Roman" w:cs="Calibri"/>
          <w:kern w:val="3"/>
          <w:sz w:val="20"/>
          <w:szCs w:val="20"/>
          <w:lang w:eastAsia="ar-SA" w:bidi="hi-IN"/>
        </w:rPr>
        <w:t xml:space="preserve"> postępowania o udzielenie zamówienia publicznego na </w:t>
      </w:r>
      <w:r w:rsidRPr="00604D13">
        <w:rPr>
          <w:rFonts w:ascii="Times New Roman" w:eastAsia="Times New Roman" w:hAnsi="Times New Roman" w:cs="Calibri"/>
          <w:kern w:val="3"/>
          <w:sz w:val="24"/>
          <w:szCs w:val="24"/>
          <w:lang w:eastAsia="ar-SA" w:bidi="hi-IN"/>
        </w:rPr>
        <w:t>„</w:t>
      </w:r>
      <w:r w:rsidR="003331E0" w:rsidRPr="003331E0">
        <w:rPr>
          <w:rFonts w:ascii="Times New Roman" w:eastAsia="Times New Roman" w:hAnsi="Times New Roman" w:cs="Calibri"/>
          <w:b/>
          <w:iCs/>
          <w:kern w:val="3"/>
          <w:sz w:val="24"/>
          <w:szCs w:val="24"/>
          <w:lang w:eastAsia="ar-SA" w:bidi="hi-IN"/>
        </w:rPr>
        <w:t>Budowa boiska piłkarskiego oraz siłowni zewnętrznej w Strzyżowie</w:t>
      </w:r>
      <w:r w:rsidRPr="00604D13">
        <w:rPr>
          <w:rFonts w:ascii="Times New Roman" w:eastAsia="Times New Roman" w:hAnsi="Times New Roman" w:cs="Calibri"/>
          <w:kern w:val="3"/>
          <w:sz w:val="24"/>
          <w:szCs w:val="24"/>
          <w:lang w:eastAsia="ar-SA" w:bidi="hi-IN"/>
        </w:rPr>
        <w:t>”</w:t>
      </w:r>
    </w:p>
    <w:p w14:paraId="5B6EF33D"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p>
    <w:p w14:paraId="4A7654A9"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14:paraId="389AA7A5" w14:textId="77777777"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p>
    <w:p w14:paraId="201E2D06" w14:textId="77777777" w:rsidR="00604D13" w:rsidRPr="00604D13" w:rsidRDefault="00604D13" w:rsidP="00604D13">
      <w:pPr>
        <w:suppressAutoHyphens/>
        <w:autoSpaceDN w:val="0"/>
        <w:spacing w:after="0" w:line="240" w:lineRule="auto"/>
        <w:ind w:firstLine="708"/>
        <w:jc w:val="center"/>
        <w:textAlignment w:val="baseline"/>
        <w:rPr>
          <w:rFonts w:ascii="Times New Roman" w:eastAsia="Times New Roman" w:hAnsi="Times New Roman" w:cs="Calibri"/>
          <w:b/>
          <w:kern w:val="3"/>
          <w:sz w:val="24"/>
          <w:szCs w:val="24"/>
          <w:lang w:eastAsia="ar-SA" w:bidi="hi-IN"/>
        </w:rPr>
      </w:pPr>
      <w:r w:rsidRPr="00604D13">
        <w:rPr>
          <w:rFonts w:ascii="Times New Roman" w:eastAsia="Times New Roman" w:hAnsi="Times New Roman" w:cs="Calibri"/>
          <w:b/>
          <w:kern w:val="3"/>
          <w:sz w:val="24"/>
          <w:szCs w:val="24"/>
          <w:lang w:eastAsia="ar-SA" w:bidi="hi-IN"/>
        </w:rPr>
        <w:t>OŚWIADCZENIE                                                                                                                    W SPRAWIE ZATRUDNIENIA PRACOWNIKÓW NA UMOWĘ O PRACĘ</w:t>
      </w:r>
    </w:p>
    <w:p w14:paraId="40B20EFB"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14:paraId="09F577D2"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14:paraId="29027574"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4"/>
          <w:szCs w:val="24"/>
          <w:lang w:eastAsia="ar-SA" w:bidi="hi-IN"/>
        </w:rPr>
      </w:pPr>
      <w:r w:rsidRPr="00604D13">
        <w:rPr>
          <w:rFonts w:ascii="Times New Roman" w:eastAsia="Times New Roman" w:hAnsi="Times New Roman" w:cs="Calibri"/>
          <w:kern w:val="3"/>
          <w:sz w:val="24"/>
          <w:szCs w:val="24"/>
          <w:lang w:eastAsia="ar-SA" w:bidi="hi-IN"/>
        </w:rPr>
        <w:t>Oświadczam, ze pracownicy wykonujący następujące czynności:</w:t>
      </w:r>
    </w:p>
    <w:p w14:paraId="5E60A587"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4"/>
          <w:szCs w:val="24"/>
          <w:lang w:eastAsia="ar-SA" w:bidi="hi-IN"/>
        </w:rPr>
      </w:pPr>
      <w:r w:rsidRPr="00604D13">
        <w:rPr>
          <w:rFonts w:ascii="Times New Roman" w:eastAsia="Times New Roman" w:hAnsi="Times New Roman" w:cs="Calibri"/>
          <w:kern w:val="3"/>
          <w:sz w:val="24"/>
          <w:szCs w:val="24"/>
          <w:lang w:eastAsia="ar-SA" w:bidi="hi-IN"/>
        </w:rPr>
        <w:t>1. ……………………………………, liczba osób ……………………….;</w:t>
      </w:r>
    </w:p>
    <w:p w14:paraId="3CBB0356" w14:textId="77777777" w:rsidR="00604D13" w:rsidRPr="00604D13" w:rsidRDefault="00604D13" w:rsidP="00604D13">
      <w:pPr>
        <w:jc w:val="both"/>
        <w:rPr>
          <w:rFonts w:ascii="Times New Roman" w:eastAsia="Times New Roman" w:hAnsi="Times New Roman" w:cs="Calibri"/>
          <w:sz w:val="24"/>
          <w:szCs w:val="24"/>
          <w:lang w:eastAsia="ar-SA"/>
        </w:rPr>
      </w:pPr>
      <w:r w:rsidRPr="00604D13">
        <w:rPr>
          <w:rFonts w:ascii="Times New Roman" w:eastAsia="Times New Roman" w:hAnsi="Times New Roman" w:cs="Calibri"/>
          <w:sz w:val="24"/>
          <w:szCs w:val="24"/>
          <w:lang w:eastAsia="ar-SA"/>
        </w:rPr>
        <w:t>2. ……………………………………, liczba osób  ……………………....;</w:t>
      </w:r>
    </w:p>
    <w:p w14:paraId="6D7BC52B" w14:textId="77777777" w:rsidR="00604D13" w:rsidRDefault="00604D13" w:rsidP="00604D13">
      <w:pPr>
        <w:suppressAutoHyphens/>
        <w:autoSpaceDN w:val="0"/>
        <w:spacing w:after="0" w:line="240" w:lineRule="auto"/>
        <w:textAlignment w:val="baseline"/>
        <w:rPr>
          <w:rFonts w:ascii="Times New Roman" w:eastAsia="Times New Roman" w:hAnsi="Times New Roman" w:cs="Calibri"/>
          <w:kern w:val="3"/>
          <w:sz w:val="24"/>
          <w:szCs w:val="24"/>
          <w:lang w:eastAsia="ar-SA" w:bidi="hi-IN"/>
        </w:rPr>
      </w:pPr>
      <w:r w:rsidRPr="00604D13">
        <w:rPr>
          <w:rFonts w:ascii="Times New Roman" w:eastAsia="Times New Roman" w:hAnsi="Times New Roman" w:cs="Calibri"/>
          <w:kern w:val="3"/>
          <w:sz w:val="24"/>
          <w:szCs w:val="24"/>
          <w:lang w:eastAsia="ar-SA" w:bidi="hi-IN"/>
        </w:rPr>
        <w:t>dotyczące  realizacji w/w zamówienia są zatrudnieni na umowę o pracę</w:t>
      </w:r>
      <w:r w:rsidRPr="00604D13">
        <w:rPr>
          <w:rFonts w:ascii="Times New Roman" w:eastAsia="Times New Roman" w:hAnsi="Times New Roman" w:cs="Calibri"/>
          <w:b/>
          <w:kern w:val="3"/>
          <w:sz w:val="20"/>
          <w:szCs w:val="20"/>
          <w:lang w:eastAsia="ar-SA" w:bidi="hi-IN"/>
        </w:rPr>
        <w:t xml:space="preserve"> </w:t>
      </w:r>
      <w:r w:rsidRPr="00604D13">
        <w:rPr>
          <w:rFonts w:ascii="Times New Roman" w:eastAsia="Times New Roman" w:hAnsi="Times New Roman" w:cs="Arial"/>
          <w:color w:val="000000"/>
          <w:kern w:val="3"/>
          <w:sz w:val="24"/>
          <w:szCs w:val="24"/>
          <w:lang w:eastAsia="ar-SA" w:bidi="hi-IN"/>
        </w:rPr>
        <w:t xml:space="preserve">sposób określony w art. 22 § 1 ustawy z dnia 26 czerwca 1974 r. – Kodeks pracy (Dz. U. z 2014 r. poz. 1502 z </w:t>
      </w:r>
      <w:proofErr w:type="spellStart"/>
      <w:r w:rsidRPr="00604D13">
        <w:rPr>
          <w:rFonts w:ascii="Times New Roman" w:eastAsia="Times New Roman" w:hAnsi="Times New Roman" w:cs="Arial"/>
          <w:color w:val="000000"/>
          <w:kern w:val="3"/>
          <w:sz w:val="24"/>
          <w:szCs w:val="24"/>
          <w:lang w:eastAsia="ar-SA" w:bidi="hi-IN"/>
        </w:rPr>
        <w:t>późn</w:t>
      </w:r>
      <w:proofErr w:type="spellEnd"/>
      <w:r w:rsidRPr="00604D13">
        <w:rPr>
          <w:rFonts w:ascii="Times New Roman" w:eastAsia="Times New Roman" w:hAnsi="Times New Roman" w:cs="Arial"/>
          <w:color w:val="000000"/>
          <w:kern w:val="3"/>
          <w:sz w:val="24"/>
          <w:szCs w:val="24"/>
          <w:lang w:eastAsia="ar-SA" w:bidi="hi-IN"/>
        </w:rPr>
        <w:t>. zm.)</w:t>
      </w:r>
      <w:r w:rsidRPr="00604D13">
        <w:rPr>
          <w:rFonts w:ascii="Times New Roman" w:eastAsia="Times New Roman" w:hAnsi="Times New Roman" w:cs="Calibri"/>
          <w:kern w:val="3"/>
          <w:sz w:val="24"/>
          <w:szCs w:val="24"/>
          <w:lang w:eastAsia="ar-SA" w:bidi="hi-IN"/>
        </w:rPr>
        <w:t xml:space="preserve"> na czas określony/ nie określony w wymiarze czasu pracy …………………………………….., </w:t>
      </w:r>
    </w:p>
    <w:p w14:paraId="72B710FF" w14:textId="673DFE7A" w:rsidR="006569AA" w:rsidRPr="00604D13" w:rsidRDefault="006569AA" w:rsidP="00604D13">
      <w:pPr>
        <w:suppressAutoHyphens/>
        <w:autoSpaceDN w:val="0"/>
        <w:spacing w:after="0" w:line="240" w:lineRule="auto"/>
        <w:textAlignment w:val="baseline"/>
        <w:rPr>
          <w:rFonts w:ascii="Times New Roman" w:eastAsia="Times New Roman" w:hAnsi="Times New Roman" w:cs="Calibri"/>
          <w:b/>
          <w:kern w:val="3"/>
          <w:sz w:val="20"/>
          <w:szCs w:val="20"/>
          <w:lang w:eastAsia="ar-SA" w:bidi="hi-IN"/>
        </w:rPr>
      </w:pPr>
      <w:r w:rsidRPr="006569AA">
        <w:rPr>
          <w:rFonts w:ascii="Times New Roman" w:eastAsia="Times New Roman" w:hAnsi="Times New Roman" w:cs="Calibri"/>
          <w:b/>
          <w:kern w:val="3"/>
          <w:sz w:val="20"/>
          <w:szCs w:val="20"/>
          <w:lang w:eastAsia="ar-SA" w:bidi="hi-IN"/>
        </w:rPr>
        <w:t>W załączeniu: aktualny wykaz pracowników Wykonawcy i podwykonawców, zatrudnionych na umowę o pracę i wyznaczonych do realizacji przedmiotu umowy, ze wskazaniem przypisanych do tych osób czynności, które będą wykonują w ramach umowy,</w:t>
      </w:r>
    </w:p>
    <w:p w14:paraId="41F8A361" w14:textId="77777777" w:rsidR="00106FA9" w:rsidRDefault="00106FA9"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14:paraId="23904232"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14:paraId="70484F87"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 xml:space="preserve">Oświadczam, że wszystkie informacje podane w powyższych oświadczeniach są aktualne </w:t>
      </w:r>
      <w:r w:rsidRPr="00604D13">
        <w:rPr>
          <w:rFonts w:ascii="Times New Roman" w:eastAsia="Times New Roman" w:hAnsi="Times New Roman" w:cs="Calibri"/>
          <w:kern w:val="3"/>
          <w:sz w:val="20"/>
          <w:szCs w:val="20"/>
          <w:lang w:eastAsia="ar-SA" w:bidi="hi-IN"/>
        </w:rPr>
        <w:br/>
        <w:t>i zgodne z prawdą oraz zostały przedstawione z pełną świadomością konsekwencji wprowadzenia zamawiającego w błąd przy przedstawianiu informacji.</w:t>
      </w:r>
    </w:p>
    <w:p w14:paraId="211FE64E"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14:paraId="5FD30657"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14:paraId="3DA726CD"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 xml:space="preserve">…………….……. </w:t>
      </w:r>
      <w:r w:rsidRPr="00604D13">
        <w:rPr>
          <w:rFonts w:ascii="Times New Roman" w:eastAsia="Times New Roman" w:hAnsi="Times New Roman" w:cs="Calibri"/>
          <w:i/>
          <w:kern w:val="3"/>
          <w:sz w:val="20"/>
          <w:szCs w:val="20"/>
          <w:lang w:eastAsia="ar-SA" w:bidi="hi-IN"/>
        </w:rPr>
        <w:t xml:space="preserve">(miejscowość), </w:t>
      </w:r>
      <w:r w:rsidRPr="00604D13">
        <w:rPr>
          <w:rFonts w:ascii="Times New Roman" w:eastAsia="Times New Roman" w:hAnsi="Times New Roman" w:cs="Calibri"/>
          <w:kern w:val="3"/>
          <w:sz w:val="20"/>
          <w:szCs w:val="20"/>
          <w:lang w:eastAsia="ar-SA" w:bidi="hi-IN"/>
        </w:rPr>
        <w:t xml:space="preserve">dnia …………………. r. </w:t>
      </w:r>
    </w:p>
    <w:p w14:paraId="50884F3A"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14:paraId="18544C39"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t>…………………………………………</w:t>
      </w:r>
    </w:p>
    <w:p w14:paraId="74FCEC9D" w14:textId="77777777" w:rsidR="00604D13" w:rsidRPr="00604D13" w:rsidRDefault="00604D13" w:rsidP="00604D13">
      <w:pPr>
        <w:suppressAutoHyphens/>
        <w:autoSpaceDN w:val="0"/>
        <w:spacing w:after="0" w:line="240" w:lineRule="auto"/>
        <w:ind w:left="5664" w:firstLine="708"/>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(podpis)</w:t>
      </w:r>
    </w:p>
    <w:p w14:paraId="260E2EEF"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14:paraId="092B4FE2"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14:paraId="5DA44866"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14:paraId="027A4CD9"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r w:rsidRPr="00604D13">
        <w:rPr>
          <w:rFonts w:ascii="Times New Roman" w:eastAsia="Times New Roman" w:hAnsi="Times New Roman" w:cs="Calibri"/>
          <w:kern w:val="3"/>
          <w:sz w:val="20"/>
          <w:szCs w:val="20"/>
          <w:vertAlign w:val="superscript"/>
          <w:lang w:eastAsia="ar-SA" w:bidi="hi-IN"/>
        </w:rPr>
        <w:t xml:space="preserve">1)  </w:t>
      </w:r>
      <w:r w:rsidRPr="00604D13">
        <w:rPr>
          <w:rFonts w:ascii="Times New Roman" w:eastAsia="Times New Roman" w:hAnsi="Times New Roman" w:cs="Calibri"/>
          <w:i/>
          <w:kern w:val="3"/>
          <w:sz w:val="20"/>
          <w:szCs w:val="20"/>
          <w:lang w:eastAsia="ar-SA" w:bidi="hi-IN"/>
        </w:rPr>
        <w:t>Oświadczenie należy złożyć w terminie 5 dni od otrzymania pisemnego wezwania od Zamawiającego.</w:t>
      </w:r>
    </w:p>
    <w:p w14:paraId="28E2C181" w14:textId="77777777" w:rsidR="00CA7065" w:rsidRPr="00A334A3" w:rsidRDefault="00604D13" w:rsidP="00A334A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vertAlign w:val="superscript"/>
          <w:lang w:eastAsia="ar-SA" w:bidi="hi-IN"/>
        </w:rPr>
        <w:t>2)</w:t>
      </w:r>
      <w:r w:rsidRPr="00604D13">
        <w:rPr>
          <w:rFonts w:ascii="Times New Roman" w:eastAsia="Times New Roman" w:hAnsi="Times New Roman" w:cs="Calibri"/>
          <w:kern w:val="3"/>
          <w:sz w:val="20"/>
          <w:szCs w:val="20"/>
          <w:lang w:eastAsia="ar-SA" w:bidi="hi-IN"/>
        </w:rPr>
        <w:t xml:space="preserve">   </w:t>
      </w:r>
      <w:r w:rsidRPr="00604D13">
        <w:rPr>
          <w:rFonts w:ascii="Times New Roman" w:eastAsia="Times New Roman" w:hAnsi="Times New Roman" w:cs="Calibri"/>
          <w:i/>
          <w:kern w:val="3"/>
          <w:sz w:val="20"/>
          <w:szCs w:val="20"/>
          <w:lang w:eastAsia="ar-SA" w:bidi="hi-IN"/>
        </w:rPr>
        <w:t>niepotrzebne skreślić</w:t>
      </w:r>
      <w:r w:rsidRPr="00604D13">
        <w:rPr>
          <w:rFonts w:ascii="Times New Roman" w:eastAsia="Times New Roman" w:hAnsi="Times New Roman" w:cs="Calibri"/>
          <w:kern w:val="3"/>
          <w:sz w:val="20"/>
          <w:szCs w:val="20"/>
          <w:lang w:eastAsia="ar-SA" w:bidi="hi-IN"/>
        </w:rPr>
        <w:t>.</w:t>
      </w:r>
    </w:p>
    <w:sectPr w:rsidR="00CA7065" w:rsidRPr="00A334A3" w:rsidSect="00B136EE">
      <w:headerReference w:type="default" r:id="rId10"/>
      <w:footerReference w:type="default" r:id="rId11"/>
      <w:pgSz w:w="11906" w:h="16838"/>
      <w:pgMar w:top="1417" w:right="1417" w:bottom="1417" w:left="1417" w:header="708" w:footer="1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3F609" w14:textId="77777777" w:rsidR="00A218FC" w:rsidRDefault="00A218FC" w:rsidP="00B136EE">
      <w:pPr>
        <w:spacing w:after="0" w:line="240" w:lineRule="auto"/>
      </w:pPr>
      <w:r>
        <w:separator/>
      </w:r>
    </w:p>
  </w:endnote>
  <w:endnote w:type="continuationSeparator" w:id="0">
    <w:p w14:paraId="6D9DC385" w14:textId="77777777" w:rsidR="00A218FC" w:rsidRDefault="00A218FC" w:rsidP="00B1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panose1 w:val="00000000000000000000"/>
    <w:charset w:val="80"/>
    <w:family w:val="auto"/>
    <w:notTrueType/>
    <w:pitch w:val="default"/>
    <w:sig w:usb0="00000000"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94658667"/>
      <w:docPartObj>
        <w:docPartGallery w:val="Page Numbers (Bottom of Page)"/>
        <w:docPartUnique/>
      </w:docPartObj>
    </w:sdtPr>
    <w:sdtEndPr>
      <w:rPr>
        <w:sz w:val="22"/>
        <w:szCs w:val="22"/>
      </w:rPr>
    </w:sdtEndPr>
    <w:sdtContent>
      <w:sdt>
        <w:sdtPr>
          <w:rPr>
            <w:sz w:val="20"/>
            <w:szCs w:val="20"/>
          </w:rPr>
          <w:id w:val="-1669238322"/>
          <w:docPartObj>
            <w:docPartGallery w:val="Page Numbers (Top of Page)"/>
            <w:docPartUnique/>
          </w:docPartObj>
        </w:sdtPr>
        <w:sdtEndPr>
          <w:rPr>
            <w:sz w:val="22"/>
            <w:szCs w:val="22"/>
          </w:rPr>
        </w:sdtEndPr>
        <w:sdtContent>
          <w:p w14:paraId="28AD4265" w14:textId="3EC477C5" w:rsidR="002E6244" w:rsidRPr="0001407A" w:rsidRDefault="002E6244" w:rsidP="0001407A">
            <w:pPr>
              <w:pStyle w:val="Stopka"/>
              <w:jc w:val="center"/>
              <w:rPr>
                <w:b/>
                <w:bCs/>
                <w:sz w:val="20"/>
                <w:szCs w:val="20"/>
              </w:rPr>
            </w:pPr>
            <w:r w:rsidRPr="001711A2">
              <w:rPr>
                <w:sz w:val="20"/>
                <w:szCs w:val="20"/>
              </w:rPr>
              <w:t xml:space="preserve">Strona </w:t>
            </w:r>
            <w:r w:rsidRPr="001711A2">
              <w:rPr>
                <w:b/>
                <w:bCs/>
                <w:sz w:val="20"/>
                <w:szCs w:val="20"/>
              </w:rPr>
              <w:fldChar w:fldCharType="begin"/>
            </w:r>
            <w:r w:rsidRPr="001711A2">
              <w:rPr>
                <w:b/>
                <w:bCs/>
                <w:sz w:val="20"/>
                <w:szCs w:val="20"/>
              </w:rPr>
              <w:instrText>PAGE</w:instrText>
            </w:r>
            <w:r w:rsidRPr="001711A2">
              <w:rPr>
                <w:b/>
                <w:bCs/>
                <w:sz w:val="20"/>
                <w:szCs w:val="20"/>
              </w:rPr>
              <w:fldChar w:fldCharType="separate"/>
            </w:r>
            <w:r w:rsidR="00BF61E2">
              <w:rPr>
                <w:b/>
                <w:bCs/>
                <w:noProof/>
                <w:sz w:val="20"/>
                <w:szCs w:val="20"/>
              </w:rPr>
              <w:t>32</w:t>
            </w:r>
            <w:r w:rsidRPr="001711A2">
              <w:rPr>
                <w:b/>
                <w:bCs/>
                <w:sz w:val="20"/>
                <w:szCs w:val="20"/>
              </w:rPr>
              <w:fldChar w:fldCharType="end"/>
            </w:r>
            <w:r w:rsidRPr="001711A2">
              <w:rPr>
                <w:sz w:val="20"/>
                <w:szCs w:val="20"/>
              </w:rPr>
              <w:t xml:space="preserve"> z </w:t>
            </w:r>
            <w:r w:rsidRPr="001711A2">
              <w:rPr>
                <w:b/>
                <w:bCs/>
                <w:sz w:val="20"/>
                <w:szCs w:val="20"/>
              </w:rPr>
              <w:fldChar w:fldCharType="begin"/>
            </w:r>
            <w:r w:rsidRPr="001711A2">
              <w:rPr>
                <w:b/>
                <w:bCs/>
                <w:sz w:val="20"/>
                <w:szCs w:val="20"/>
              </w:rPr>
              <w:instrText>NUMPAGES</w:instrText>
            </w:r>
            <w:r w:rsidRPr="001711A2">
              <w:rPr>
                <w:b/>
                <w:bCs/>
                <w:sz w:val="20"/>
                <w:szCs w:val="20"/>
              </w:rPr>
              <w:fldChar w:fldCharType="separate"/>
            </w:r>
            <w:r w:rsidR="00BF61E2">
              <w:rPr>
                <w:b/>
                <w:bCs/>
                <w:noProof/>
                <w:sz w:val="20"/>
                <w:szCs w:val="20"/>
              </w:rPr>
              <w:t>36</w:t>
            </w:r>
            <w:r w:rsidRPr="001711A2">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51B22" w14:textId="77777777" w:rsidR="00A218FC" w:rsidRDefault="00A218FC" w:rsidP="00B136EE">
      <w:pPr>
        <w:spacing w:after="0" w:line="240" w:lineRule="auto"/>
      </w:pPr>
      <w:r>
        <w:separator/>
      </w:r>
    </w:p>
  </w:footnote>
  <w:footnote w:type="continuationSeparator" w:id="0">
    <w:p w14:paraId="1BC9118A" w14:textId="77777777" w:rsidR="00A218FC" w:rsidRDefault="00A218FC" w:rsidP="00B13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42960" w14:textId="059FAB1A" w:rsidR="002E6244" w:rsidRDefault="002E6244" w:rsidP="00B136EE">
    <w:pPr>
      <w:pStyle w:val="Nagwek"/>
      <w:tabs>
        <w:tab w:val="clear" w:pos="4536"/>
        <w:tab w:val="clear" w:pos="9072"/>
        <w:tab w:val="left" w:pos="247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AC3CF0"/>
    <w:lvl w:ilvl="0">
      <w:numFmt w:val="decimal"/>
      <w:lvlText w:val="*"/>
      <w:lvlJc w:val="left"/>
    </w:lvl>
  </w:abstractNum>
  <w:abstractNum w:abstractNumId="1">
    <w:nsid w:val="00000005"/>
    <w:multiLevelType w:val="multilevel"/>
    <w:tmpl w:val="00000005"/>
    <w:name w:val="WW8Num1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1105"/>
        </w:tabs>
        <w:ind w:left="1105" w:hanging="360"/>
      </w:pPr>
      <w:rPr>
        <w:rFonts w:ascii="StarSymbol" w:hAnsi="StarSymbol" w:cs="StarSymbol"/>
        <w:sz w:val="18"/>
        <w:szCs w:val="18"/>
      </w:rPr>
    </w:lvl>
    <w:lvl w:ilvl="2">
      <w:start w:val="1"/>
      <w:numFmt w:val="bullet"/>
      <w:lvlText w:val="–"/>
      <w:lvlJc w:val="left"/>
      <w:pPr>
        <w:tabs>
          <w:tab w:val="num" w:pos="1850"/>
        </w:tabs>
        <w:ind w:left="1850" w:hanging="360"/>
      </w:pPr>
      <w:rPr>
        <w:rFonts w:ascii="StarSymbol" w:hAnsi="StarSymbol" w:cs="StarSymbol"/>
        <w:sz w:val="18"/>
        <w:szCs w:val="18"/>
      </w:rPr>
    </w:lvl>
    <w:lvl w:ilvl="3">
      <w:start w:val="1"/>
      <w:numFmt w:val="bullet"/>
      <w:lvlText w:val="–"/>
      <w:lvlJc w:val="left"/>
      <w:pPr>
        <w:tabs>
          <w:tab w:val="num" w:pos="2595"/>
        </w:tabs>
        <w:ind w:left="2595" w:hanging="360"/>
      </w:pPr>
      <w:rPr>
        <w:rFonts w:ascii="StarSymbol" w:hAnsi="StarSymbol" w:cs="StarSymbol"/>
        <w:sz w:val="18"/>
        <w:szCs w:val="18"/>
      </w:rPr>
    </w:lvl>
    <w:lvl w:ilvl="4">
      <w:start w:val="1"/>
      <w:numFmt w:val="bullet"/>
      <w:lvlText w:val="–"/>
      <w:lvlJc w:val="left"/>
      <w:pPr>
        <w:tabs>
          <w:tab w:val="num" w:pos="3340"/>
        </w:tabs>
        <w:ind w:left="3340" w:hanging="360"/>
      </w:pPr>
      <w:rPr>
        <w:rFonts w:ascii="StarSymbol" w:hAnsi="StarSymbol" w:cs="StarSymbol"/>
        <w:sz w:val="18"/>
        <w:szCs w:val="18"/>
      </w:rPr>
    </w:lvl>
    <w:lvl w:ilvl="5">
      <w:start w:val="1"/>
      <w:numFmt w:val="bullet"/>
      <w:lvlText w:val="–"/>
      <w:lvlJc w:val="left"/>
      <w:pPr>
        <w:tabs>
          <w:tab w:val="num" w:pos="4085"/>
        </w:tabs>
        <w:ind w:left="4085" w:hanging="360"/>
      </w:pPr>
      <w:rPr>
        <w:rFonts w:ascii="StarSymbol" w:hAnsi="StarSymbol" w:cs="StarSymbol"/>
        <w:sz w:val="18"/>
        <w:szCs w:val="18"/>
      </w:rPr>
    </w:lvl>
    <w:lvl w:ilvl="6">
      <w:start w:val="1"/>
      <w:numFmt w:val="bullet"/>
      <w:lvlText w:val="–"/>
      <w:lvlJc w:val="left"/>
      <w:pPr>
        <w:tabs>
          <w:tab w:val="num" w:pos="4830"/>
        </w:tabs>
        <w:ind w:left="4830" w:hanging="360"/>
      </w:pPr>
      <w:rPr>
        <w:rFonts w:ascii="StarSymbol" w:hAnsi="StarSymbol" w:cs="StarSymbol"/>
        <w:sz w:val="18"/>
        <w:szCs w:val="18"/>
      </w:rPr>
    </w:lvl>
    <w:lvl w:ilvl="7">
      <w:start w:val="1"/>
      <w:numFmt w:val="bullet"/>
      <w:lvlText w:val="–"/>
      <w:lvlJc w:val="left"/>
      <w:pPr>
        <w:tabs>
          <w:tab w:val="num" w:pos="5575"/>
        </w:tabs>
        <w:ind w:left="5575" w:hanging="360"/>
      </w:pPr>
      <w:rPr>
        <w:rFonts w:ascii="StarSymbol" w:hAnsi="StarSymbol" w:cs="StarSymbol"/>
        <w:sz w:val="18"/>
        <w:szCs w:val="18"/>
      </w:rPr>
    </w:lvl>
    <w:lvl w:ilvl="8">
      <w:start w:val="1"/>
      <w:numFmt w:val="bullet"/>
      <w:lvlText w:val="–"/>
      <w:lvlJc w:val="left"/>
      <w:pPr>
        <w:tabs>
          <w:tab w:val="num" w:pos="6320"/>
        </w:tabs>
        <w:ind w:left="6320" w:hanging="360"/>
      </w:pPr>
      <w:rPr>
        <w:rFonts w:ascii="StarSymbol" w:hAnsi="StarSymbol" w:cs="StarSymbol"/>
        <w:sz w:val="18"/>
        <w:szCs w:val="18"/>
      </w:rPr>
    </w:lvl>
  </w:abstractNum>
  <w:abstractNum w:abstractNumId="2">
    <w:nsid w:val="00000007"/>
    <w:multiLevelType w:val="multilevel"/>
    <w:tmpl w:val="00000007"/>
    <w:lvl w:ilvl="0">
      <w:start w:val="1"/>
      <w:numFmt w:val="lowerLetter"/>
      <w:suff w:val="nothing"/>
      <w:lvlText w:val="%1)"/>
      <w:lvlJc w:val="left"/>
      <w:pPr>
        <w:ind w:left="397" w:hanging="397"/>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0A"/>
    <w:multiLevelType w:val="multilevel"/>
    <w:tmpl w:val="0000000A"/>
    <w:name w:val="WW8Num19"/>
    <w:lvl w:ilvl="0">
      <w:start w:val="1"/>
      <w:numFmt w:val="bullet"/>
      <w:lvlText w:val="●"/>
      <w:lvlJc w:val="left"/>
      <w:pPr>
        <w:tabs>
          <w:tab w:val="num" w:pos="708"/>
        </w:tabs>
        <w:ind w:left="708" w:hanging="360"/>
      </w:pPr>
      <w:rPr>
        <w:rFonts w:ascii="StarSymbol" w:hAnsi="StarSymbol" w:cs="StarSymbol"/>
        <w:sz w:val="18"/>
        <w:szCs w:val="18"/>
      </w:rPr>
    </w:lvl>
    <w:lvl w:ilvl="1">
      <w:start w:val="1"/>
      <w:numFmt w:val="bullet"/>
      <w:lvlText w:val=""/>
      <w:lvlJc w:val="left"/>
      <w:pPr>
        <w:tabs>
          <w:tab w:val="num" w:pos="1428"/>
        </w:tabs>
        <w:ind w:left="1428" w:hanging="360"/>
      </w:pPr>
      <w:rPr>
        <w:rFonts w:ascii="Wingdings 2" w:hAnsi="Wingdings 2" w:cs="StarSymbol"/>
        <w:sz w:val="18"/>
        <w:szCs w:val="18"/>
      </w:rPr>
    </w:lvl>
    <w:lvl w:ilvl="2">
      <w:start w:val="1"/>
      <w:numFmt w:val="bullet"/>
      <w:lvlText w:val="■"/>
      <w:lvlJc w:val="left"/>
      <w:pPr>
        <w:tabs>
          <w:tab w:val="num" w:pos="2148"/>
        </w:tabs>
        <w:ind w:left="2148" w:hanging="360"/>
      </w:pPr>
      <w:rPr>
        <w:rFonts w:ascii="StarSymbol" w:hAnsi="StarSymbol" w:cs="StarSymbol"/>
        <w:sz w:val="18"/>
        <w:szCs w:val="18"/>
      </w:rPr>
    </w:lvl>
    <w:lvl w:ilvl="3">
      <w:start w:val="1"/>
      <w:numFmt w:val="bullet"/>
      <w:lvlText w:val="●"/>
      <w:lvlJc w:val="left"/>
      <w:pPr>
        <w:tabs>
          <w:tab w:val="num" w:pos="2868"/>
        </w:tabs>
        <w:ind w:left="2868" w:hanging="360"/>
      </w:pPr>
      <w:rPr>
        <w:rFonts w:ascii="StarSymbol" w:hAnsi="StarSymbol" w:cs="StarSymbol"/>
        <w:sz w:val="18"/>
        <w:szCs w:val="18"/>
      </w:rPr>
    </w:lvl>
    <w:lvl w:ilvl="4">
      <w:start w:val="1"/>
      <w:numFmt w:val="bullet"/>
      <w:lvlText w:val=""/>
      <w:lvlJc w:val="left"/>
      <w:pPr>
        <w:tabs>
          <w:tab w:val="num" w:pos="3588"/>
        </w:tabs>
        <w:ind w:left="3588" w:hanging="360"/>
      </w:pPr>
      <w:rPr>
        <w:rFonts w:ascii="Wingdings 2" w:hAnsi="Wingdings 2" w:cs="StarSymbol"/>
        <w:sz w:val="18"/>
        <w:szCs w:val="18"/>
      </w:rPr>
    </w:lvl>
    <w:lvl w:ilvl="5">
      <w:start w:val="1"/>
      <w:numFmt w:val="bullet"/>
      <w:lvlText w:val="■"/>
      <w:lvlJc w:val="left"/>
      <w:pPr>
        <w:tabs>
          <w:tab w:val="num" w:pos="4308"/>
        </w:tabs>
        <w:ind w:left="4308" w:hanging="360"/>
      </w:pPr>
      <w:rPr>
        <w:rFonts w:ascii="StarSymbol" w:hAnsi="StarSymbol" w:cs="StarSymbol"/>
        <w:sz w:val="18"/>
        <w:szCs w:val="18"/>
      </w:rPr>
    </w:lvl>
    <w:lvl w:ilvl="6">
      <w:start w:val="1"/>
      <w:numFmt w:val="bullet"/>
      <w:lvlText w:val="●"/>
      <w:lvlJc w:val="left"/>
      <w:pPr>
        <w:tabs>
          <w:tab w:val="num" w:pos="5028"/>
        </w:tabs>
        <w:ind w:left="5028" w:hanging="360"/>
      </w:pPr>
      <w:rPr>
        <w:rFonts w:ascii="StarSymbol" w:hAnsi="StarSymbol" w:cs="StarSymbol"/>
        <w:sz w:val="18"/>
        <w:szCs w:val="18"/>
      </w:rPr>
    </w:lvl>
    <w:lvl w:ilvl="7">
      <w:start w:val="1"/>
      <w:numFmt w:val="bullet"/>
      <w:lvlText w:val=""/>
      <w:lvlJc w:val="left"/>
      <w:pPr>
        <w:tabs>
          <w:tab w:val="num" w:pos="5748"/>
        </w:tabs>
        <w:ind w:left="5748" w:hanging="360"/>
      </w:pPr>
      <w:rPr>
        <w:rFonts w:ascii="Wingdings 2" w:hAnsi="Wingdings 2" w:cs="StarSymbol"/>
        <w:sz w:val="18"/>
        <w:szCs w:val="18"/>
      </w:rPr>
    </w:lvl>
    <w:lvl w:ilvl="8">
      <w:start w:val="1"/>
      <w:numFmt w:val="bullet"/>
      <w:lvlText w:val="■"/>
      <w:lvlJc w:val="left"/>
      <w:pPr>
        <w:tabs>
          <w:tab w:val="num" w:pos="6468"/>
        </w:tabs>
        <w:ind w:left="6468" w:hanging="360"/>
      </w:pPr>
      <w:rPr>
        <w:rFonts w:ascii="StarSymbol" w:hAnsi="StarSymbol" w:cs="StarSymbol"/>
        <w:sz w:val="18"/>
        <w:szCs w:val="18"/>
      </w:rPr>
    </w:lvl>
  </w:abstractNum>
  <w:abstractNum w:abstractNumId="4">
    <w:nsid w:val="0000000B"/>
    <w:multiLevelType w:val="multilevel"/>
    <w:tmpl w:val="0000000B"/>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70292A"/>
    <w:multiLevelType w:val="hybridMultilevel"/>
    <w:tmpl w:val="F5A8DDBA"/>
    <w:lvl w:ilvl="0" w:tplc="C166227E">
      <w:start w:val="1"/>
      <w:numFmt w:val="decimal"/>
      <w:lvlText w:val="%1."/>
      <w:lvlJc w:val="left"/>
      <w:pPr>
        <w:ind w:left="644" w:hanging="360"/>
      </w:pPr>
      <w:rPr>
        <w:b w:val="0"/>
        <w:color w:val="auto"/>
      </w:rPr>
    </w:lvl>
    <w:lvl w:ilvl="1" w:tplc="04150017">
      <w:start w:val="1"/>
      <w:numFmt w:val="lowerLetter"/>
      <w:lvlText w:val="%2)"/>
      <w:lvlJc w:val="left"/>
      <w:pPr>
        <w:ind w:left="4320" w:hanging="360"/>
      </w:pPr>
    </w:lvl>
    <w:lvl w:ilvl="2" w:tplc="0415001B">
      <w:start w:val="1"/>
      <w:numFmt w:val="lowerRoman"/>
      <w:lvlText w:val="%3."/>
      <w:lvlJc w:val="right"/>
      <w:pPr>
        <w:ind w:left="5040" w:hanging="180"/>
      </w:pPr>
    </w:lvl>
    <w:lvl w:ilvl="3" w:tplc="69B47A04">
      <w:start w:val="1"/>
      <w:numFmt w:val="decimal"/>
      <w:lvlText w:val="%4)"/>
      <w:lvlJc w:val="left"/>
      <w:pPr>
        <w:ind w:left="1210" w:hanging="360"/>
      </w:pPr>
      <w:rPr>
        <w:rFonts w:ascii="Times New Roman" w:eastAsia="Times New Roman" w:hAnsi="Times New Roman" w:cs="Times New Roman"/>
      </w:rPr>
    </w:lvl>
    <w:lvl w:ilvl="4" w:tplc="60480B8A">
      <w:start w:val="1"/>
      <w:numFmt w:val="decimal"/>
      <w:lvlText w:val="%5."/>
      <w:lvlJc w:val="left"/>
      <w:pPr>
        <w:ind w:left="6480" w:hanging="360"/>
      </w:pPr>
      <w:rPr>
        <w:rFonts w:ascii="Times New Roman" w:eastAsia="Lucida Sans Unicode" w:hAnsi="Times New Roman" w:cs="Times New Roman"/>
        <w:b w:val="0"/>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8">
    <w:nsid w:val="260D0C0D"/>
    <w:multiLevelType w:val="hybridMultilevel"/>
    <w:tmpl w:val="7090BED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6F1C63"/>
    <w:multiLevelType w:val="hybridMultilevel"/>
    <w:tmpl w:val="7090BED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EBD7169"/>
    <w:multiLevelType w:val="hybridMultilevel"/>
    <w:tmpl w:val="8DB4BD3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2A430F3"/>
    <w:multiLevelType w:val="hybridMultilevel"/>
    <w:tmpl w:val="F6800E2E"/>
    <w:lvl w:ilvl="0" w:tplc="7136950E">
      <w:start w:val="1"/>
      <w:numFmt w:val="decimal"/>
      <w:lvlText w:val="%1."/>
      <w:lvlJc w:val="left"/>
      <w:pPr>
        <w:tabs>
          <w:tab w:val="num" w:pos="720"/>
        </w:tabs>
        <w:ind w:left="720" w:hanging="360"/>
      </w:pPr>
      <w:rPr>
        <w:rFonts w:hint="default"/>
        <w:b/>
      </w:rPr>
    </w:lvl>
    <w:lvl w:ilvl="1" w:tplc="B6D8307C">
      <w:numFmt w:val="none"/>
      <w:lvlText w:val=""/>
      <w:lvlJc w:val="left"/>
      <w:pPr>
        <w:tabs>
          <w:tab w:val="num" w:pos="360"/>
        </w:tabs>
      </w:pPr>
    </w:lvl>
    <w:lvl w:ilvl="2" w:tplc="6B60C77A">
      <w:numFmt w:val="none"/>
      <w:lvlText w:val=""/>
      <w:lvlJc w:val="left"/>
      <w:pPr>
        <w:tabs>
          <w:tab w:val="num" w:pos="360"/>
        </w:tabs>
      </w:pPr>
    </w:lvl>
    <w:lvl w:ilvl="3" w:tplc="50149092">
      <w:numFmt w:val="none"/>
      <w:lvlText w:val=""/>
      <w:lvlJc w:val="left"/>
      <w:pPr>
        <w:tabs>
          <w:tab w:val="num" w:pos="360"/>
        </w:tabs>
      </w:pPr>
    </w:lvl>
    <w:lvl w:ilvl="4" w:tplc="AD647CB4">
      <w:numFmt w:val="none"/>
      <w:lvlText w:val=""/>
      <w:lvlJc w:val="left"/>
      <w:pPr>
        <w:tabs>
          <w:tab w:val="num" w:pos="360"/>
        </w:tabs>
      </w:pPr>
    </w:lvl>
    <w:lvl w:ilvl="5" w:tplc="81AAFC54">
      <w:numFmt w:val="none"/>
      <w:lvlText w:val=""/>
      <w:lvlJc w:val="left"/>
      <w:pPr>
        <w:tabs>
          <w:tab w:val="num" w:pos="360"/>
        </w:tabs>
      </w:pPr>
    </w:lvl>
    <w:lvl w:ilvl="6" w:tplc="EF620CB6">
      <w:numFmt w:val="none"/>
      <w:lvlText w:val=""/>
      <w:lvlJc w:val="left"/>
      <w:pPr>
        <w:tabs>
          <w:tab w:val="num" w:pos="360"/>
        </w:tabs>
      </w:pPr>
    </w:lvl>
    <w:lvl w:ilvl="7" w:tplc="224E58E6">
      <w:numFmt w:val="none"/>
      <w:lvlText w:val=""/>
      <w:lvlJc w:val="left"/>
      <w:pPr>
        <w:tabs>
          <w:tab w:val="num" w:pos="360"/>
        </w:tabs>
      </w:pPr>
    </w:lvl>
    <w:lvl w:ilvl="8" w:tplc="EE745BA2">
      <w:numFmt w:val="none"/>
      <w:lvlText w:val=""/>
      <w:lvlJc w:val="left"/>
      <w:pPr>
        <w:tabs>
          <w:tab w:val="num" w:pos="360"/>
        </w:tabs>
      </w:pPr>
    </w:lvl>
  </w:abstractNum>
  <w:abstractNum w:abstractNumId="12">
    <w:nsid w:val="5FE8203B"/>
    <w:multiLevelType w:val="multilevel"/>
    <w:tmpl w:val="3D703B3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1E015D3"/>
    <w:multiLevelType w:val="hybridMultilevel"/>
    <w:tmpl w:val="D0CC97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18A7D32"/>
    <w:multiLevelType w:val="multilevel"/>
    <w:tmpl w:val="B6E03EDC"/>
    <w:lvl w:ilvl="0">
      <w:start w:val="2"/>
      <w:numFmt w:val="decimal"/>
      <w:lvlText w:val="1.%1"/>
      <w:lvlJc w:val="left"/>
      <w:pPr>
        <w:tabs>
          <w:tab w:val="num" w:pos="495"/>
        </w:tabs>
        <w:ind w:left="495" w:hanging="495"/>
      </w:pPr>
      <w:rPr>
        <w:rFonts w:hint="default"/>
        <w:b/>
        <w:color w:val="auto"/>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4."/>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74AC4364"/>
    <w:multiLevelType w:val="singleLevel"/>
    <w:tmpl w:val="30F81018"/>
    <w:lvl w:ilvl="0">
      <w:start w:val="1"/>
      <w:numFmt w:val="decimal"/>
      <w:lvlText w:val="%1)"/>
      <w:legacy w:legacy="1" w:legacySpace="0" w:legacyIndent="293"/>
      <w:lvlJc w:val="left"/>
      <w:pPr>
        <w:ind w:left="0" w:firstLine="0"/>
      </w:pPr>
      <w:rPr>
        <w:rFonts w:ascii="Arial" w:hAnsi="Arial" w:cs="Arial" w:hint="default"/>
      </w:rPr>
    </w:lvl>
  </w:abstractNum>
  <w:abstractNum w:abstractNumId="16">
    <w:nsid w:val="79422891"/>
    <w:multiLevelType w:val="hybridMultilevel"/>
    <w:tmpl w:val="F5A8DDBA"/>
    <w:lvl w:ilvl="0" w:tplc="C166227E">
      <w:start w:val="1"/>
      <w:numFmt w:val="decimal"/>
      <w:lvlText w:val="%1."/>
      <w:lvlJc w:val="left"/>
      <w:pPr>
        <w:ind w:left="644" w:hanging="360"/>
      </w:pPr>
      <w:rPr>
        <w:b w:val="0"/>
        <w:color w:val="auto"/>
      </w:rPr>
    </w:lvl>
    <w:lvl w:ilvl="1" w:tplc="04150017">
      <w:start w:val="1"/>
      <w:numFmt w:val="lowerLetter"/>
      <w:lvlText w:val="%2)"/>
      <w:lvlJc w:val="left"/>
      <w:pPr>
        <w:ind w:left="4320" w:hanging="360"/>
      </w:pPr>
    </w:lvl>
    <w:lvl w:ilvl="2" w:tplc="0415001B">
      <w:start w:val="1"/>
      <w:numFmt w:val="lowerRoman"/>
      <w:lvlText w:val="%3."/>
      <w:lvlJc w:val="right"/>
      <w:pPr>
        <w:ind w:left="5040" w:hanging="180"/>
      </w:pPr>
    </w:lvl>
    <w:lvl w:ilvl="3" w:tplc="69B47A04">
      <w:start w:val="1"/>
      <w:numFmt w:val="decimal"/>
      <w:lvlText w:val="%4)"/>
      <w:lvlJc w:val="left"/>
      <w:pPr>
        <w:ind w:left="1210" w:hanging="360"/>
      </w:pPr>
      <w:rPr>
        <w:rFonts w:ascii="Times New Roman" w:eastAsia="Times New Roman" w:hAnsi="Times New Roman" w:cs="Times New Roman"/>
      </w:rPr>
    </w:lvl>
    <w:lvl w:ilvl="4" w:tplc="60480B8A">
      <w:start w:val="1"/>
      <w:numFmt w:val="decimal"/>
      <w:lvlText w:val="%5."/>
      <w:lvlJc w:val="left"/>
      <w:pPr>
        <w:ind w:left="6480" w:hanging="360"/>
      </w:pPr>
      <w:rPr>
        <w:rFonts w:ascii="Times New Roman" w:eastAsia="Lucida Sans Unicode" w:hAnsi="Times New Roman" w:cs="Times New Roman"/>
        <w:b w:val="0"/>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7">
    <w:nsid w:val="7AA30141"/>
    <w:multiLevelType w:val="hybridMultilevel"/>
    <w:tmpl w:val="612A0C1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4"/>
  </w:num>
  <w:num w:numId="4">
    <w:abstractNumId w:val="3"/>
  </w:num>
  <w:num w:numId="5">
    <w:abstractNumId w:val="2"/>
  </w:num>
  <w:num w:numId="6">
    <w:abstractNumId w:val="17"/>
  </w:num>
  <w:num w:numId="7">
    <w:abstractNumId w:val="7"/>
  </w:num>
  <w:num w:numId="8">
    <w:abstractNumId w:val="10"/>
  </w:num>
  <w:num w:numId="9">
    <w:abstractNumId w:val="6"/>
  </w:num>
  <w:num w:numId="10">
    <w:abstractNumId w:val="16"/>
  </w:num>
  <w:num w:numId="11">
    <w:abstractNumId w:val="5"/>
  </w:num>
  <w:num w:numId="12">
    <w:abstractNumId w:val="13"/>
  </w:num>
  <w:num w:numId="13">
    <w:abstractNumId w:val="8"/>
  </w:num>
  <w:num w:numId="14">
    <w:abstractNumId w:val="0"/>
    <w:lvlOverride w:ilvl="0">
      <w:lvl w:ilvl="0">
        <w:numFmt w:val="bullet"/>
        <w:lvlText w:val="•"/>
        <w:legacy w:legacy="1" w:legacySpace="0" w:legacyIndent="360"/>
        <w:lvlJc w:val="left"/>
        <w:rPr>
          <w:rFonts w:ascii="Arial" w:hAnsi="Arial" w:cs="Arial" w:hint="default"/>
        </w:rPr>
      </w:lvl>
    </w:lvlOverride>
  </w:num>
  <w:num w:numId="15">
    <w:abstractNumId w:val="0"/>
    <w:lvlOverride w:ilvl="0">
      <w:lvl w:ilvl="0">
        <w:numFmt w:val="bullet"/>
        <w:lvlText w:val="•"/>
        <w:legacy w:legacy="1" w:legacySpace="0" w:legacyIndent="346"/>
        <w:lvlJc w:val="left"/>
        <w:rPr>
          <w:rFonts w:ascii="Arial" w:hAnsi="Arial" w:cs="Arial" w:hint="default"/>
        </w:rPr>
      </w:lvl>
    </w:lvlOverride>
  </w:num>
  <w:num w:numId="16">
    <w:abstractNumId w:val="9"/>
  </w:num>
  <w:num w:numId="17">
    <w:abstractNumId w:val="15"/>
    <w:lvlOverride w:ilvl="0">
      <w:startOverride w:val="1"/>
    </w:lvlOverride>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72"/>
    <w:rsid w:val="000003ED"/>
    <w:rsid w:val="000102A3"/>
    <w:rsid w:val="0001407A"/>
    <w:rsid w:val="00014A89"/>
    <w:rsid w:val="00021C13"/>
    <w:rsid w:val="000259AB"/>
    <w:rsid w:val="00026377"/>
    <w:rsid w:val="00030950"/>
    <w:rsid w:val="00032CAA"/>
    <w:rsid w:val="0003329C"/>
    <w:rsid w:val="000404D9"/>
    <w:rsid w:val="00044862"/>
    <w:rsid w:val="000503B0"/>
    <w:rsid w:val="00052815"/>
    <w:rsid w:val="00052928"/>
    <w:rsid w:val="000546B9"/>
    <w:rsid w:val="00056F6B"/>
    <w:rsid w:val="00061E06"/>
    <w:rsid w:val="00066F72"/>
    <w:rsid w:val="000736D5"/>
    <w:rsid w:val="000748B1"/>
    <w:rsid w:val="00074F01"/>
    <w:rsid w:val="00077E03"/>
    <w:rsid w:val="00082785"/>
    <w:rsid w:val="00085C6B"/>
    <w:rsid w:val="00090991"/>
    <w:rsid w:val="000920EF"/>
    <w:rsid w:val="00093847"/>
    <w:rsid w:val="00095575"/>
    <w:rsid w:val="000A11DF"/>
    <w:rsid w:val="000A38C5"/>
    <w:rsid w:val="000A5C7E"/>
    <w:rsid w:val="000A702C"/>
    <w:rsid w:val="000B1113"/>
    <w:rsid w:val="000B3663"/>
    <w:rsid w:val="000B780F"/>
    <w:rsid w:val="000C2A39"/>
    <w:rsid w:val="000C4015"/>
    <w:rsid w:val="000D23D6"/>
    <w:rsid w:val="000E3A4A"/>
    <w:rsid w:val="000E49F4"/>
    <w:rsid w:val="000E772D"/>
    <w:rsid w:val="000F24CD"/>
    <w:rsid w:val="000F7D5B"/>
    <w:rsid w:val="00100EC2"/>
    <w:rsid w:val="00101E85"/>
    <w:rsid w:val="001044EB"/>
    <w:rsid w:val="00106FA9"/>
    <w:rsid w:val="00107632"/>
    <w:rsid w:val="00114354"/>
    <w:rsid w:val="00126DE4"/>
    <w:rsid w:val="001276CF"/>
    <w:rsid w:val="00132CCB"/>
    <w:rsid w:val="00136DAB"/>
    <w:rsid w:val="001371F8"/>
    <w:rsid w:val="001423EF"/>
    <w:rsid w:val="0014440D"/>
    <w:rsid w:val="00144E69"/>
    <w:rsid w:val="00145E4E"/>
    <w:rsid w:val="001513D5"/>
    <w:rsid w:val="001519EB"/>
    <w:rsid w:val="00151C85"/>
    <w:rsid w:val="001654B5"/>
    <w:rsid w:val="00165D9C"/>
    <w:rsid w:val="001711A2"/>
    <w:rsid w:val="001720B3"/>
    <w:rsid w:val="00172EC3"/>
    <w:rsid w:val="0018404F"/>
    <w:rsid w:val="001861CE"/>
    <w:rsid w:val="00193129"/>
    <w:rsid w:val="001A0760"/>
    <w:rsid w:val="001A4098"/>
    <w:rsid w:val="001B0274"/>
    <w:rsid w:val="001B2A34"/>
    <w:rsid w:val="001B3FDF"/>
    <w:rsid w:val="001B5C4E"/>
    <w:rsid w:val="001C492E"/>
    <w:rsid w:val="001D22CA"/>
    <w:rsid w:val="001D2A7D"/>
    <w:rsid w:val="001D3C4F"/>
    <w:rsid w:val="001D4CD8"/>
    <w:rsid w:val="001D7861"/>
    <w:rsid w:val="001F2235"/>
    <w:rsid w:val="001F53D7"/>
    <w:rsid w:val="00202997"/>
    <w:rsid w:val="00203791"/>
    <w:rsid w:val="00210DFE"/>
    <w:rsid w:val="00215F13"/>
    <w:rsid w:val="002221BC"/>
    <w:rsid w:val="0023221B"/>
    <w:rsid w:val="0023259F"/>
    <w:rsid w:val="00235A37"/>
    <w:rsid w:val="00244B23"/>
    <w:rsid w:val="00247A1A"/>
    <w:rsid w:val="00250EB5"/>
    <w:rsid w:val="00266708"/>
    <w:rsid w:val="00275CF8"/>
    <w:rsid w:val="00282F1B"/>
    <w:rsid w:val="00296406"/>
    <w:rsid w:val="002A6894"/>
    <w:rsid w:val="002B5704"/>
    <w:rsid w:val="002B65A5"/>
    <w:rsid w:val="002C0872"/>
    <w:rsid w:val="002C25FE"/>
    <w:rsid w:val="002C33F7"/>
    <w:rsid w:val="002C3CA2"/>
    <w:rsid w:val="002C72A7"/>
    <w:rsid w:val="002D1215"/>
    <w:rsid w:val="002D5D79"/>
    <w:rsid w:val="002E6244"/>
    <w:rsid w:val="00303CFA"/>
    <w:rsid w:val="003052FC"/>
    <w:rsid w:val="00313D98"/>
    <w:rsid w:val="003331E0"/>
    <w:rsid w:val="00333C2F"/>
    <w:rsid w:val="0033609D"/>
    <w:rsid w:val="00336940"/>
    <w:rsid w:val="00345E67"/>
    <w:rsid w:val="00350805"/>
    <w:rsid w:val="00350F8A"/>
    <w:rsid w:val="003517EE"/>
    <w:rsid w:val="00355665"/>
    <w:rsid w:val="00356D5C"/>
    <w:rsid w:val="00364B5E"/>
    <w:rsid w:val="003702AD"/>
    <w:rsid w:val="00395A5B"/>
    <w:rsid w:val="003976E5"/>
    <w:rsid w:val="00397F0F"/>
    <w:rsid w:val="003A0933"/>
    <w:rsid w:val="003A39DA"/>
    <w:rsid w:val="003A554A"/>
    <w:rsid w:val="003B3F6A"/>
    <w:rsid w:val="003B59C7"/>
    <w:rsid w:val="003B632D"/>
    <w:rsid w:val="003C0D63"/>
    <w:rsid w:val="003C4119"/>
    <w:rsid w:val="003C44F6"/>
    <w:rsid w:val="003C504A"/>
    <w:rsid w:val="003D00CA"/>
    <w:rsid w:val="003D6B0B"/>
    <w:rsid w:val="003E0C28"/>
    <w:rsid w:val="003E1CFD"/>
    <w:rsid w:val="003F4CE7"/>
    <w:rsid w:val="003F7093"/>
    <w:rsid w:val="0040340D"/>
    <w:rsid w:val="0040515C"/>
    <w:rsid w:val="00415B2B"/>
    <w:rsid w:val="004208D8"/>
    <w:rsid w:val="004248FA"/>
    <w:rsid w:val="00436453"/>
    <w:rsid w:val="00437DFA"/>
    <w:rsid w:val="00444CBC"/>
    <w:rsid w:val="004464D3"/>
    <w:rsid w:val="004525C2"/>
    <w:rsid w:val="00457B5D"/>
    <w:rsid w:val="0046291A"/>
    <w:rsid w:val="004634A1"/>
    <w:rsid w:val="004705B1"/>
    <w:rsid w:val="004727D6"/>
    <w:rsid w:val="00482308"/>
    <w:rsid w:val="004843CD"/>
    <w:rsid w:val="00490F74"/>
    <w:rsid w:val="00492735"/>
    <w:rsid w:val="004A5212"/>
    <w:rsid w:val="004A6783"/>
    <w:rsid w:val="004B5E20"/>
    <w:rsid w:val="004C355D"/>
    <w:rsid w:val="004D506C"/>
    <w:rsid w:val="004D6A67"/>
    <w:rsid w:val="004E2257"/>
    <w:rsid w:val="004E760D"/>
    <w:rsid w:val="004F017B"/>
    <w:rsid w:val="00513C07"/>
    <w:rsid w:val="0052020D"/>
    <w:rsid w:val="00520C7E"/>
    <w:rsid w:val="00527FBD"/>
    <w:rsid w:val="00542A45"/>
    <w:rsid w:val="00542DCF"/>
    <w:rsid w:val="00543B93"/>
    <w:rsid w:val="005461B7"/>
    <w:rsid w:val="00563A09"/>
    <w:rsid w:val="00563D34"/>
    <w:rsid w:val="005640A9"/>
    <w:rsid w:val="00567908"/>
    <w:rsid w:val="00570073"/>
    <w:rsid w:val="0057747F"/>
    <w:rsid w:val="00577A7A"/>
    <w:rsid w:val="00581EDF"/>
    <w:rsid w:val="00586270"/>
    <w:rsid w:val="00590583"/>
    <w:rsid w:val="005937FE"/>
    <w:rsid w:val="005A0B16"/>
    <w:rsid w:val="005A3D98"/>
    <w:rsid w:val="005A5DE1"/>
    <w:rsid w:val="005A7359"/>
    <w:rsid w:val="005B06DB"/>
    <w:rsid w:val="005B630F"/>
    <w:rsid w:val="005C46EE"/>
    <w:rsid w:val="005C558B"/>
    <w:rsid w:val="005D69A4"/>
    <w:rsid w:val="005D6D95"/>
    <w:rsid w:val="005E049B"/>
    <w:rsid w:val="005F3955"/>
    <w:rsid w:val="005F3989"/>
    <w:rsid w:val="00600718"/>
    <w:rsid w:val="00604D13"/>
    <w:rsid w:val="00612913"/>
    <w:rsid w:val="006130FD"/>
    <w:rsid w:val="00613757"/>
    <w:rsid w:val="006145BF"/>
    <w:rsid w:val="00624452"/>
    <w:rsid w:val="00632D10"/>
    <w:rsid w:val="006343F2"/>
    <w:rsid w:val="006569AA"/>
    <w:rsid w:val="00670195"/>
    <w:rsid w:val="0067097A"/>
    <w:rsid w:val="0067333C"/>
    <w:rsid w:val="00680930"/>
    <w:rsid w:val="00684C4C"/>
    <w:rsid w:val="00687EC6"/>
    <w:rsid w:val="00692815"/>
    <w:rsid w:val="00694F1E"/>
    <w:rsid w:val="006A4BEF"/>
    <w:rsid w:val="006A7704"/>
    <w:rsid w:val="006A79A3"/>
    <w:rsid w:val="006B2AC1"/>
    <w:rsid w:val="006C04DE"/>
    <w:rsid w:val="006C2A4E"/>
    <w:rsid w:val="006C2AE7"/>
    <w:rsid w:val="006C33D2"/>
    <w:rsid w:val="006C6BD9"/>
    <w:rsid w:val="006D0CEC"/>
    <w:rsid w:val="006D3676"/>
    <w:rsid w:val="006E38FD"/>
    <w:rsid w:val="006E4596"/>
    <w:rsid w:val="006E5187"/>
    <w:rsid w:val="006F1613"/>
    <w:rsid w:val="007078B8"/>
    <w:rsid w:val="00742B0F"/>
    <w:rsid w:val="00744147"/>
    <w:rsid w:val="00744371"/>
    <w:rsid w:val="00745BA1"/>
    <w:rsid w:val="00746136"/>
    <w:rsid w:val="00746FE9"/>
    <w:rsid w:val="007521A0"/>
    <w:rsid w:val="00754365"/>
    <w:rsid w:val="007544E5"/>
    <w:rsid w:val="00757C70"/>
    <w:rsid w:val="00761DA2"/>
    <w:rsid w:val="00762C06"/>
    <w:rsid w:val="00766DD8"/>
    <w:rsid w:val="0077050E"/>
    <w:rsid w:val="00773FA5"/>
    <w:rsid w:val="00775A89"/>
    <w:rsid w:val="00780AA9"/>
    <w:rsid w:val="00781F21"/>
    <w:rsid w:val="00782C09"/>
    <w:rsid w:val="007842C6"/>
    <w:rsid w:val="0078796A"/>
    <w:rsid w:val="00792480"/>
    <w:rsid w:val="0079701A"/>
    <w:rsid w:val="007A068A"/>
    <w:rsid w:val="007A54A2"/>
    <w:rsid w:val="007B3239"/>
    <w:rsid w:val="007D16C1"/>
    <w:rsid w:val="007E0235"/>
    <w:rsid w:val="007E0858"/>
    <w:rsid w:val="007E1FA4"/>
    <w:rsid w:val="007E2674"/>
    <w:rsid w:val="007E4768"/>
    <w:rsid w:val="007E5EC2"/>
    <w:rsid w:val="007E72E7"/>
    <w:rsid w:val="00801B6B"/>
    <w:rsid w:val="00802188"/>
    <w:rsid w:val="00805715"/>
    <w:rsid w:val="00810D8A"/>
    <w:rsid w:val="008122DD"/>
    <w:rsid w:val="00815482"/>
    <w:rsid w:val="008312DB"/>
    <w:rsid w:val="008353AC"/>
    <w:rsid w:val="008365F7"/>
    <w:rsid w:val="008424E9"/>
    <w:rsid w:val="008429D0"/>
    <w:rsid w:val="00846407"/>
    <w:rsid w:val="008537BE"/>
    <w:rsid w:val="00855A00"/>
    <w:rsid w:val="00856C01"/>
    <w:rsid w:val="008648F0"/>
    <w:rsid w:val="00865742"/>
    <w:rsid w:val="0087013A"/>
    <w:rsid w:val="00871D28"/>
    <w:rsid w:val="00874260"/>
    <w:rsid w:val="00877A43"/>
    <w:rsid w:val="0088165F"/>
    <w:rsid w:val="0088181B"/>
    <w:rsid w:val="008A0FE4"/>
    <w:rsid w:val="008A2068"/>
    <w:rsid w:val="008A34D1"/>
    <w:rsid w:val="008A5B60"/>
    <w:rsid w:val="008A6F68"/>
    <w:rsid w:val="008A703D"/>
    <w:rsid w:val="008A7EB5"/>
    <w:rsid w:val="008C454E"/>
    <w:rsid w:val="008D3E1B"/>
    <w:rsid w:val="008D55AA"/>
    <w:rsid w:val="008E3102"/>
    <w:rsid w:val="008E7004"/>
    <w:rsid w:val="008F6ED5"/>
    <w:rsid w:val="008F7595"/>
    <w:rsid w:val="008F7BA2"/>
    <w:rsid w:val="0091375B"/>
    <w:rsid w:val="009143C3"/>
    <w:rsid w:val="00925ABC"/>
    <w:rsid w:val="00926364"/>
    <w:rsid w:val="009501B9"/>
    <w:rsid w:val="00954C3B"/>
    <w:rsid w:val="009627F1"/>
    <w:rsid w:val="00962E11"/>
    <w:rsid w:val="00967780"/>
    <w:rsid w:val="009706CE"/>
    <w:rsid w:val="00970A7B"/>
    <w:rsid w:val="009845A8"/>
    <w:rsid w:val="00987EF7"/>
    <w:rsid w:val="0099370B"/>
    <w:rsid w:val="00993D8D"/>
    <w:rsid w:val="009A53B4"/>
    <w:rsid w:val="009B1052"/>
    <w:rsid w:val="009B15F7"/>
    <w:rsid w:val="009C76CB"/>
    <w:rsid w:val="009C78AB"/>
    <w:rsid w:val="009D14C9"/>
    <w:rsid w:val="009D1CFE"/>
    <w:rsid w:val="009E515F"/>
    <w:rsid w:val="009F19A0"/>
    <w:rsid w:val="009F2F12"/>
    <w:rsid w:val="009F41F2"/>
    <w:rsid w:val="00A0296C"/>
    <w:rsid w:val="00A10077"/>
    <w:rsid w:val="00A14D72"/>
    <w:rsid w:val="00A218FC"/>
    <w:rsid w:val="00A22ADE"/>
    <w:rsid w:val="00A2605C"/>
    <w:rsid w:val="00A2754F"/>
    <w:rsid w:val="00A3138D"/>
    <w:rsid w:val="00A334A3"/>
    <w:rsid w:val="00A4142E"/>
    <w:rsid w:val="00A459A0"/>
    <w:rsid w:val="00A474E4"/>
    <w:rsid w:val="00A50A47"/>
    <w:rsid w:val="00A51014"/>
    <w:rsid w:val="00A5606D"/>
    <w:rsid w:val="00A56D96"/>
    <w:rsid w:val="00A57920"/>
    <w:rsid w:val="00A60C28"/>
    <w:rsid w:val="00A60C51"/>
    <w:rsid w:val="00A62AB2"/>
    <w:rsid w:val="00A63679"/>
    <w:rsid w:val="00A6521B"/>
    <w:rsid w:val="00A65872"/>
    <w:rsid w:val="00A671EC"/>
    <w:rsid w:val="00A718BA"/>
    <w:rsid w:val="00A81CC3"/>
    <w:rsid w:val="00A83A75"/>
    <w:rsid w:val="00A86385"/>
    <w:rsid w:val="00A86F32"/>
    <w:rsid w:val="00A901C5"/>
    <w:rsid w:val="00A90EA0"/>
    <w:rsid w:val="00A92827"/>
    <w:rsid w:val="00A93E82"/>
    <w:rsid w:val="00AA4E2A"/>
    <w:rsid w:val="00AB3487"/>
    <w:rsid w:val="00AB3587"/>
    <w:rsid w:val="00AD2798"/>
    <w:rsid w:val="00AE14D1"/>
    <w:rsid w:val="00AE415A"/>
    <w:rsid w:val="00AF3A60"/>
    <w:rsid w:val="00AF711E"/>
    <w:rsid w:val="00B130DD"/>
    <w:rsid w:val="00B136EE"/>
    <w:rsid w:val="00B14738"/>
    <w:rsid w:val="00B15788"/>
    <w:rsid w:val="00B200E1"/>
    <w:rsid w:val="00B23C75"/>
    <w:rsid w:val="00B342DE"/>
    <w:rsid w:val="00B34969"/>
    <w:rsid w:val="00B3763E"/>
    <w:rsid w:val="00B53A89"/>
    <w:rsid w:val="00B54755"/>
    <w:rsid w:val="00B5623E"/>
    <w:rsid w:val="00B56A2A"/>
    <w:rsid w:val="00B64DA5"/>
    <w:rsid w:val="00B67F05"/>
    <w:rsid w:val="00B71441"/>
    <w:rsid w:val="00B72198"/>
    <w:rsid w:val="00B80356"/>
    <w:rsid w:val="00B8718F"/>
    <w:rsid w:val="00B932AD"/>
    <w:rsid w:val="00B932C0"/>
    <w:rsid w:val="00B95778"/>
    <w:rsid w:val="00BA0FF4"/>
    <w:rsid w:val="00BB13AD"/>
    <w:rsid w:val="00BB21D2"/>
    <w:rsid w:val="00BB4637"/>
    <w:rsid w:val="00BB6A53"/>
    <w:rsid w:val="00BC4577"/>
    <w:rsid w:val="00BC72AA"/>
    <w:rsid w:val="00BD4029"/>
    <w:rsid w:val="00BD5FAF"/>
    <w:rsid w:val="00BE0894"/>
    <w:rsid w:val="00BF111B"/>
    <w:rsid w:val="00BF4793"/>
    <w:rsid w:val="00BF61E2"/>
    <w:rsid w:val="00C006B7"/>
    <w:rsid w:val="00C065C5"/>
    <w:rsid w:val="00C16C63"/>
    <w:rsid w:val="00C17509"/>
    <w:rsid w:val="00C21A07"/>
    <w:rsid w:val="00C21D5A"/>
    <w:rsid w:val="00C250DE"/>
    <w:rsid w:val="00C25E6F"/>
    <w:rsid w:val="00C3460F"/>
    <w:rsid w:val="00C354FA"/>
    <w:rsid w:val="00C43DAA"/>
    <w:rsid w:val="00C53010"/>
    <w:rsid w:val="00C669AA"/>
    <w:rsid w:val="00C66DBB"/>
    <w:rsid w:val="00C7077C"/>
    <w:rsid w:val="00C73433"/>
    <w:rsid w:val="00C81331"/>
    <w:rsid w:val="00C83A60"/>
    <w:rsid w:val="00C870AF"/>
    <w:rsid w:val="00C87CFD"/>
    <w:rsid w:val="00C908BE"/>
    <w:rsid w:val="00C92F10"/>
    <w:rsid w:val="00C94A35"/>
    <w:rsid w:val="00C97F99"/>
    <w:rsid w:val="00CA0692"/>
    <w:rsid w:val="00CA43D3"/>
    <w:rsid w:val="00CA4E18"/>
    <w:rsid w:val="00CA7065"/>
    <w:rsid w:val="00CB0A95"/>
    <w:rsid w:val="00CB6AB2"/>
    <w:rsid w:val="00CC11FE"/>
    <w:rsid w:val="00CC5152"/>
    <w:rsid w:val="00CD01BC"/>
    <w:rsid w:val="00CD0E5F"/>
    <w:rsid w:val="00CD3B29"/>
    <w:rsid w:val="00CD4716"/>
    <w:rsid w:val="00CF3B09"/>
    <w:rsid w:val="00D03000"/>
    <w:rsid w:val="00D03FF1"/>
    <w:rsid w:val="00D052CE"/>
    <w:rsid w:val="00D12BE8"/>
    <w:rsid w:val="00D3005D"/>
    <w:rsid w:val="00D31A76"/>
    <w:rsid w:val="00D32609"/>
    <w:rsid w:val="00D33BF5"/>
    <w:rsid w:val="00D414E6"/>
    <w:rsid w:val="00D55F6A"/>
    <w:rsid w:val="00D5612C"/>
    <w:rsid w:val="00D6281B"/>
    <w:rsid w:val="00D768E2"/>
    <w:rsid w:val="00D7696E"/>
    <w:rsid w:val="00D83395"/>
    <w:rsid w:val="00D96861"/>
    <w:rsid w:val="00D97ED5"/>
    <w:rsid w:val="00DA550F"/>
    <w:rsid w:val="00DB2193"/>
    <w:rsid w:val="00DB365F"/>
    <w:rsid w:val="00DB5022"/>
    <w:rsid w:val="00DB57C1"/>
    <w:rsid w:val="00DD151F"/>
    <w:rsid w:val="00DD3126"/>
    <w:rsid w:val="00DD3341"/>
    <w:rsid w:val="00DD5494"/>
    <w:rsid w:val="00DD5541"/>
    <w:rsid w:val="00DD637D"/>
    <w:rsid w:val="00DE7DF7"/>
    <w:rsid w:val="00DF0C14"/>
    <w:rsid w:val="00DF59AF"/>
    <w:rsid w:val="00E01A3C"/>
    <w:rsid w:val="00E02E3B"/>
    <w:rsid w:val="00E03F0E"/>
    <w:rsid w:val="00E1362C"/>
    <w:rsid w:val="00E15FA5"/>
    <w:rsid w:val="00E176FE"/>
    <w:rsid w:val="00E315D3"/>
    <w:rsid w:val="00E324B1"/>
    <w:rsid w:val="00E377FF"/>
    <w:rsid w:val="00E37E84"/>
    <w:rsid w:val="00E46852"/>
    <w:rsid w:val="00E526CC"/>
    <w:rsid w:val="00E556A5"/>
    <w:rsid w:val="00E71905"/>
    <w:rsid w:val="00E71C95"/>
    <w:rsid w:val="00E751BF"/>
    <w:rsid w:val="00E763BB"/>
    <w:rsid w:val="00E779B5"/>
    <w:rsid w:val="00E8387C"/>
    <w:rsid w:val="00E8474D"/>
    <w:rsid w:val="00E85051"/>
    <w:rsid w:val="00E87252"/>
    <w:rsid w:val="00EA6AD7"/>
    <w:rsid w:val="00EB2A00"/>
    <w:rsid w:val="00EB343F"/>
    <w:rsid w:val="00EB3FB7"/>
    <w:rsid w:val="00EB57CA"/>
    <w:rsid w:val="00EC229C"/>
    <w:rsid w:val="00EC682A"/>
    <w:rsid w:val="00EC6F4E"/>
    <w:rsid w:val="00ED2E61"/>
    <w:rsid w:val="00EE1BDF"/>
    <w:rsid w:val="00EE3E71"/>
    <w:rsid w:val="00EE798E"/>
    <w:rsid w:val="00EF077C"/>
    <w:rsid w:val="00EF5049"/>
    <w:rsid w:val="00EF77BA"/>
    <w:rsid w:val="00F0018D"/>
    <w:rsid w:val="00F01946"/>
    <w:rsid w:val="00F0418B"/>
    <w:rsid w:val="00F044A2"/>
    <w:rsid w:val="00F05C8D"/>
    <w:rsid w:val="00F11F37"/>
    <w:rsid w:val="00F16367"/>
    <w:rsid w:val="00F16D85"/>
    <w:rsid w:val="00F21A41"/>
    <w:rsid w:val="00F227C6"/>
    <w:rsid w:val="00F235F3"/>
    <w:rsid w:val="00F30780"/>
    <w:rsid w:val="00F30ED2"/>
    <w:rsid w:val="00F35080"/>
    <w:rsid w:val="00F353A5"/>
    <w:rsid w:val="00F44CD0"/>
    <w:rsid w:val="00F47DA0"/>
    <w:rsid w:val="00F503C0"/>
    <w:rsid w:val="00F5131F"/>
    <w:rsid w:val="00F52DDB"/>
    <w:rsid w:val="00F55F1E"/>
    <w:rsid w:val="00F6179C"/>
    <w:rsid w:val="00F7515B"/>
    <w:rsid w:val="00F951BE"/>
    <w:rsid w:val="00FA1772"/>
    <w:rsid w:val="00FA7408"/>
    <w:rsid w:val="00FB2980"/>
    <w:rsid w:val="00FB3E7D"/>
    <w:rsid w:val="00FC17C3"/>
    <w:rsid w:val="00FE084A"/>
    <w:rsid w:val="00FF44BB"/>
    <w:rsid w:val="00FF6A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6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04D13"/>
    <w:pPr>
      <w:keepNext/>
      <w:widowControl w:val="0"/>
      <w:autoSpaceDE w:val="0"/>
      <w:autoSpaceDN w:val="0"/>
      <w:adjustRightInd w:val="0"/>
      <w:spacing w:before="240" w:after="60" w:line="240" w:lineRule="auto"/>
      <w:outlineLvl w:val="0"/>
    </w:pPr>
    <w:rPr>
      <w:rFonts w:ascii="Arial" w:eastAsia="Times New Roman" w:hAnsi="Arial" w:cs="Arial"/>
      <w:b/>
      <w:bCs/>
      <w:i/>
      <w:iCs/>
      <w:kern w:val="32"/>
      <w:sz w:val="32"/>
      <w:szCs w:val="32"/>
      <w:lang w:eastAsia="pl-PL"/>
    </w:rPr>
  </w:style>
  <w:style w:type="paragraph" w:styleId="Nagwek2">
    <w:name w:val="heading 2"/>
    <w:basedOn w:val="Normalny"/>
    <w:next w:val="Normalny"/>
    <w:link w:val="Nagwek2Znak"/>
    <w:qFormat/>
    <w:rsid w:val="00604D13"/>
    <w:pPr>
      <w:keepNext/>
      <w:widowControl w:val="0"/>
      <w:shd w:val="clear" w:color="auto" w:fill="FFFFFF"/>
      <w:autoSpaceDE w:val="0"/>
      <w:autoSpaceDN w:val="0"/>
      <w:adjustRightInd w:val="0"/>
      <w:spacing w:after="0" w:line="254" w:lineRule="exact"/>
      <w:ind w:right="3125"/>
      <w:outlineLvl w:val="1"/>
    </w:pPr>
    <w:rPr>
      <w:rFonts w:ascii="Arial" w:eastAsia="Times New Roman" w:hAnsi="Arial" w:cs="Arial"/>
      <w:b/>
      <w:iCs/>
      <w:color w:val="000000"/>
      <w:spacing w:val="-8"/>
      <w:sz w:val="23"/>
      <w:szCs w:val="20"/>
      <w:lang w:eastAsia="pl-PL"/>
    </w:rPr>
  </w:style>
  <w:style w:type="paragraph" w:styleId="Nagwek3">
    <w:name w:val="heading 3"/>
    <w:basedOn w:val="Normalny"/>
    <w:next w:val="Normalny"/>
    <w:link w:val="Nagwek3Znak"/>
    <w:qFormat/>
    <w:rsid w:val="00604D13"/>
    <w:pPr>
      <w:keepNext/>
      <w:widowControl w:val="0"/>
      <w:autoSpaceDE w:val="0"/>
      <w:autoSpaceDN w:val="0"/>
      <w:adjustRightInd w:val="0"/>
      <w:spacing w:before="240" w:after="60" w:line="240" w:lineRule="auto"/>
      <w:outlineLvl w:val="2"/>
    </w:pPr>
    <w:rPr>
      <w:rFonts w:ascii="Arial" w:eastAsia="Times New Roman" w:hAnsi="Arial" w:cs="Arial"/>
      <w:b/>
      <w:bCs/>
      <w:i/>
      <w:iCs/>
      <w:sz w:val="26"/>
      <w:szCs w:val="26"/>
      <w:lang w:eastAsia="pl-PL"/>
    </w:rPr>
  </w:style>
  <w:style w:type="paragraph" w:styleId="Nagwek4">
    <w:name w:val="heading 4"/>
    <w:basedOn w:val="Normalny"/>
    <w:next w:val="Normalny"/>
    <w:link w:val="Nagwek4Znak"/>
    <w:qFormat/>
    <w:rsid w:val="00604D1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i/>
      <w:iCs/>
      <w:sz w:val="28"/>
      <w:szCs w:val="28"/>
      <w:lang w:eastAsia="pl-PL"/>
    </w:rPr>
  </w:style>
  <w:style w:type="paragraph" w:styleId="Nagwek5">
    <w:name w:val="heading 5"/>
    <w:basedOn w:val="Normalny"/>
    <w:next w:val="Normalny"/>
    <w:link w:val="Nagwek5Znak"/>
    <w:qFormat/>
    <w:rsid w:val="00604D13"/>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B13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EE"/>
    <w:rPr>
      <w:rFonts w:ascii="Tahoma" w:hAnsi="Tahoma" w:cs="Tahoma"/>
      <w:sz w:val="16"/>
      <w:szCs w:val="16"/>
    </w:rPr>
  </w:style>
  <w:style w:type="paragraph" w:styleId="Nagwek">
    <w:name w:val="header"/>
    <w:basedOn w:val="Normalny"/>
    <w:link w:val="NagwekZnak"/>
    <w:unhideWhenUsed/>
    <w:rsid w:val="00B136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6EE"/>
  </w:style>
  <w:style w:type="paragraph" w:styleId="Stopka">
    <w:name w:val="footer"/>
    <w:basedOn w:val="Normalny"/>
    <w:link w:val="StopkaZnak"/>
    <w:uiPriority w:val="99"/>
    <w:unhideWhenUsed/>
    <w:rsid w:val="00B136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6EE"/>
  </w:style>
  <w:style w:type="character" w:customStyle="1" w:styleId="Nagwek1Znak">
    <w:name w:val="Nagłówek 1 Znak"/>
    <w:basedOn w:val="Domylnaczcionkaakapitu"/>
    <w:link w:val="Nagwek1"/>
    <w:rsid w:val="00604D13"/>
    <w:rPr>
      <w:rFonts w:ascii="Arial" w:eastAsia="Times New Roman" w:hAnsi="Arial" w:cs="Arial"/>
      <w:b/>
      <w:bCs/>
      <w:i/>
      <w:iCs/>
      <w:kern w:val="32"/>
      <w:sz w:val="32"/>
      <w:szCs w:val="32"/>
      <w:lang w:eastAsia="pl-PL"/>
    </w:rPr>
  </w:style>
  <w:style w:type="character" w:customStyle="1" w:styleId="Nagwek2Znak">
    <w:name w:val="Nagłówek 2 Znak"/>
    <w:basedOn w:val="Domylnaczcionkaakapitu"/>
    <w:link w:val="Nagwek2"/>
    <w:rsid w:val="00604D13"/>
    <w:rPr>
      <w:rFonts w:ascii="Arial" w:eastAsia="Times New Roman" w:hAnsi="Arial" w:cs="Arial"/>
      <w:b/>
      <w:iCs/>
      <w:color w:val="000000"/>
      <w:spacing w:val="-8"/>
      <w:sz w:val="23"/>
      <w:szCs w:val="20"/>
      <w:shd w:val="clear" w:color="auto" w:fill="FFFFFF"/>
      <w:lang w:eastAsia="pl-PL"/>
    </w:rPr>
  </w:style>
  <w:style w:type="character" w:customStyle="1" w:styleId="Nagwek3Znak">
    <w:name w:val="Nagłówek 3 Znak"/>
    <w:basedOn w:val="Domylnaczcionkaakapitu"/>
    <w:link w:val="Nagwek3"/>
    <w:rsid w:val="00604D13"/>
    <w:rPr>
      <w:rFonts w:ascii="Arial" w:eastAsia="Times New Roman" w:hAnsi="Arial" w:cs="Arial"/>
      <w:b/>
      <w:bCs/>
      <w:i/>
      <w:iCs/>
      <w:sz w:val="26"/>
      <w:szCs w:val="26"/>
      <w:lang w:eastAsia="pl-PL"/>
    </w:rPr>
  </w:style>
  <w:style w:type="character" w:customStyle="1" w:styleId="Nagwek4Znak">
    <w:name w:val="Nagłówek 4 Znak"/>
    <w:basedOn w:val="Domylnaczcionkaakapitu"/>
    <w:link w:val="Nagwek4"/>
    <w:rsid w:val="00604D13"/>
    <w:rPr>
      <w:rFonts w:ascii="Times New Roman" w:eastAsia="Times New Roman" w:hAnsi="Times New Roman" w:cs="Times New Roman"/>
      <w:b/>
      <w:bCs/>
      <w:i/>
      <w:iCs/>
      <w:sz w:val="28"/>
      <w:szCs w:val="28"/>
      <w:lang w:eastAsia="pl-PL"/>
    </w:rPr>
  </w:style>
  <w:style w:type="character" w:customStyle="1" w:styleId="Nagwek5Znak">
    <w:name w:val="Nagłówek 5 Znak"/>
    <w:basedOn w:val="Domylnaczcionkaakapitu"/>
    <w:link w:val="Nagwek5"/>
    <w:rsid w:val="00604D13"/>
    <w:rPr>
      <w:rFonts w:ascii="Arial" w:eastAsia="Times New Roman" w:hAnsi="Arial" w:cs="Arial"/>
      <w:b/>
      <w:bCs/>
      <w:i/>
      <w:iCs/>
      <w:sz w:val="26"/>
      <w:szCs w:val="26"/>
      <w:lang w:eastAsia="pl-PL"/>
    </w:rPr>
  </w:style>
  <w:style w:type="numbering" w:customStyle="1" w:styleId="Bezlisty1">
    <w:name w:val="Bez listy1"/>
    <w:next w:val="Bezlisty"/>
    <w:semiHidden/>
    <w:rsid w:val="00604D13"/>
  </w:style>
  <w:style w:type="paragraph" w:styleId="Tekstpodstawowywcity2">
    <w:name w:val="Body Text Indent 2"/>
    <w:basedOn w:val="Normalny"/>
    <w:link w:val="Tekstpodstawowywcity2Znak"/>
    <w:rsid w:val="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54" w:lineRule="exact"/>
      <w:ind w:left="370"/>
      <w:jc w:val="both"/>
    </w:pPr>
    <w:rPr>
      <w:rFonts w:ascii="Arial" w:eastAsia="Times New Roman" w:hAnsi="Arial" w:cs="Arial"/>
      <w:iCs/>
      <w:color w:val="000000"/>
      <w:spacing w:val="-3"/>
      <w:sz w:val="23"/>
      <w:szCs w:val="20"/>
      <w:lang w:eastAsia="pl-PL"/>
    </w:rPr>
  </w:style>
  <w:style w:type="character" w:customStyle="1" w:styleId="Tekstpodstawowywcity2Znak">
    <w:name w:val="Tekst podstawowy wcięty 2 Znak"/>
    <w:basedOn w:val="Domylnaczcionkaakapitu"/>
    <w:link w:val="Tekstpodstawowywcity2"/>
    <w:rsid w:val="00604D13"/>
    <w:rPr>
      <w:rFonts w:ascii="Arial" w:eastAsia="Times New Roman" w:hAnsi="Arial" w:cs="Arial"/>
      <w:iCs/>
      <w:color w:val="000000"/>
      <w:spacing w:val="-3"/>
      <w:sz w:val="23"/>
      <w:szCs w:val="20"/>
      <w:shd w:val="clear" w:color="auto" w:fill="FFFFFF"/>
      <w:lang w:eastAsia="pl-PL"/>
    </w:rPr>
  </w:style>
  <w:style w:type="character" w:styleId="Hipercze">
    <w:name w:val="Hyperlink"/>
    <w:rsid w:val="00604D13"/>
    <w:rPr>
      <w:color w:val="0000FF"/>
      <w:u w:val="single"/>
    </w:rPr>
  </w:style>
  <w:style w:type="paragraph" w:styleId="Tekstpodstawowy3">
    <w:name w:val="Body Text 3"/>
    <w:basedOn w:val="Normalny"/>
    <w:link w:val="Tekstpodstawowy3Znak"/>
    <w:rsid w:val="00604D13"/>
    <w:pPr>
      <w:widowControl w:val="0"/>
      <w:autoSpaceDE w:val="0"/>
      <w:autoSpaceDN w:val="0"/>
      <w:adjustRightInd w:val="0"/>
      <w:spacing w:after="120" w:line="240" w:lineRule="auto"/>
    </w:pPr>
    <w:rPr>
      <w:rFonts w:ascii="Arial" w:eastAsia="Times New Roman" w:hAnsi="Arial" w:cs="Arial"/>
      <w:i/>
      <w:iCs/>
      <w:sz w:val="16"/>
      <w:szCs w:val="16"/>
      <w:lang w:eastAsia="pl-PL"/>
    </w:rPr>
  </w:style>
  <w:style w:type="character" w:customStyle="1" w:styleId="Tekstpodstawowy3Znak">
    <w:name w:val="Tekst podstawowy 3 Znak"/>
    <w:basedOn w:val="Domylnaczcionkaakapitu"/>
    <w:link w:val="Tekstpodstawowy3"/>
    <w:rsid w:val="00604D13"/>
    <w:rPr>
      <w:rFonts w:ascii="Arial" w:eastAsia="Times New Roman" w:hAnsi="Arial" w:cs="Arial"/>
      <w:i/>
      <w:iCs/>
      <w:sz w:val="16"/>
      <w:szCs w:val="16"/>
      <w:lang w:eastAsia="pl-PL"/>
    </w:rPr>
  </w:style>
  <w:style w:type="paragraph" w:styleId="Tekstpodstawowy">
    <w:name w:val="Body Text"/>
    <w:basedOn w:val="Normalny"/>
    <w:link w:val="TekstpodstawowyZnak"/>
    <w:rsid w:val="00604D13"/>
    <w:pPr>
      <w:widowControl w:val="0"/>
      <w:autoSpaceDE w:val="0"/>
      <w:autoSpaceDN w:val="0"/>
      <w:adjustRightInd w:val="0"/>
      <w:spacing w:after="120" w:line="240" w:lineRule="auto"/>
    </w:pPr>
    <w:rPr>
      <w:rFonts w:ascii="Arial" w:eastAsia="Times New Roman" w:hAnsi="Arial" w:cs="Arial"/>
      <w:i/>
      <w:iCs/>
      <w:sz w:val="20"/>
      <w:szCs w:val="20"/>
      <w:lang w:eastAsia="pl-PL"/>
    </w:rPr>
  </w:style>
  <w:style w:type="character" w:customStyle="1" w:styleId="TekstpodstawowyZnak">
    <w:name w:val="Tekst podstawowy Znak"/>
    <w:basedOn w:val="Domylnaczcionkaakapitu"/>
    <w:link w:val="Tekstpodstawowy"/>
    <w:rsid w:val="00604D13"/>
    <w:rPr>
      <w:rFonts w:ascii="Arial" w:eastAsia="Times New Roman" w:hAnsi="Arial" w:cs="Arial"/>
      <w:i/>
      <w:iCs/>
      <w:sz w:val="20"/>
      <w:szCs w:val="20"/>
      <w:lang w:eastAsia="pl-PL"/>
    </w:rPr>
  </w:style>
  <w:style w:type="paragraph" w:styleId="Tekstpodstawowy2">
    <w:name w:val="Body Text 2"/>
    <w:basedOn w:val="Normalny"/>
    <w:link w:val="Tekstpodstawowy2Znak"/>
    <w:rsid w:val="00604D13"/>
    <w:pPr>
      <w:widowControl w:val="0"/>
      <w:autoSpaceDE w:val="0"/>
      <w:autoSpaceDN w:val="0"/>
      <w:adjustRightInd w:val="0"/>
      <w:spacing w:after="120" w:line="480" w:lineRule="auto"/>
    </w:pPr>
    <w:rPr>
      <w:rFonts w:ascii="Arial" w:eastAsia="Times New Roman" w:hAnsi="Arial" w:cs="Arial"/>
      <w:i/>
      <w:iCs/>
      <w:sz w:val="20"/>
      <w:szCs w:val="20"/>
      <w:lang w:eastAsia="pl-PL"/>
    </w:rPr>
  </w:style>
  <w:style w:type="character" w:customStyle="1" w:styleId="Tekstpodstawowy2Znak">
    <w:name w:val="Tekst podstawowy 2 Znak"/>
    <w:basedOn w:val="Domylnaczcionkaakapitu"/>
    <w:link w:val="Tekstpodstawowy2"/>
    <w:rsid w:val="00604D13"/>
    <w:rPr>
      <w:rFonts w:ascii="Arial" w:eastAsia="Times New Roman" w:hAnsi="Arial" w:cs="Arial"/>
      <w:i/>
      <w:iCs/>
      <w:sz w:val="20"/>
      <w:szCs w:val="20"/>
      <w:lang w:eastAsia="pl-PL"/>
    </w:rPr>
  </w:style>
  <w:style w:type="character" w:styleId="Numerstrony">
    <w:name w:val="page number"/>
    <w:basedOn w:val="Domylnaczcionkaakapitu"/>
    <w:rsid w:val="00604D13"/>
  </w:style>
  <w:style w:type="paragraph" w:styleId="Tytu">
    <w:name w:val="Title"/>
    <w:basedOn w:val="Normalny"/>
    <w:link w:val="TytuZnak"/>
    <w:qFormat/>
    <w:rsid w:val="00604D13"/>
    <w:pPr>
      <w:widowControl w:val="0"/>
      <w:shd w:val="clear" w:color="auto" w:fill="FFFFFF"/>
      <w:autoSpaceDE w:val="0"/>
      <w:autoSpaceDN w:val="0"/>
      <w:adjustRightInd w:val="0"/>
      <w:spacing w:after="0" w:line="254" w:lineRule="exact"/>
      <w:ind w:left="3130" w:right="3125"/>
      <w:jc w:val="center"/>
    </w:pPr>
    <w:rPr>
      <w:rFonts w:ascii="Arial" w:eastAsia="Times New Roman" w:hAnsi="Arial" w:cs="Arial"/>
      <w:b/>
      <w:iCs/>
      <w:color w:val="000000"/>
      <w:spacing w:val="-7"/>
      <w:sz w:val="32"/>
      <w:szCs w:val="20"/>
      <w:lang w:eastAsia="pl-PL"/>
    </w:rPr>
  </w:style>
  <w:style w:type="character" w:customStyle="1" w:styleId="TytuZnak">
    <w:name w:val="Tytuł Znak"/>
    <w:basedOn w:val="Domylnaczcionkaakapitu"/>
    <w:link w:val="Tytu"/>
    <w:rsid w:val="00604D13"/>
    <w:rPr>
      <w:rFonts w:ascii="Arial" w:eastAsia="Times New Roman" w:hAnsi="Arial" w:cs="Arial"/>
      <w:b/>
      <w:iCs/>
      <w:color w:val="000000"/>
      <w:spacing w:val="-7"/>
      <w:sz w:val="32"/>
      <w:szCs w:val="20"/>
      <w:shd w:val="clear" w:color="auto" w:fill="FFFFFF"/>
      <w:lang w:eastAsia="pl-PL"/>
    </w:rPr>
  </w:style>
  <w:style w:type="paragraph" w:styleId="Tekstpodstawowywcity">
    <w:name w:val="Body Text Indent"/>
    <w:basedOn w:val="Normalny"/>
    <w:link w:val="TekstpodstawowywcityZnak"/>
    <w:rsid w:val="00604D13"/>
    <w:pPr>
      <w:widowControl w:val="0"/>
      <w:autoSpaceDE w:val="0"/>
      <w:autoSpaceDN w:val="0"/>
      <w:adjustRightInd w:val="0"/>
      <w:spacing w:after="120" w:line="240" w:lineRule="auto"/>
      <w:ind w:left="283"/>
    </w:pPr>
    <w:rPr>
      <w:rFonts w:ascii="Arial" w:eastAsia="Times New Roman" w:hAnsi="Arial" w:cs="Arial"/>
      <w:i/>
      <w:iCs/>
      <w:sz w:val="20"/>
      <w:szCs w:val="20"/>
      <w:lang w:eastAsia="pl-PL"/>
    </w:rPr>
  </w:style>
  <w:style w:type="character" w:customStyle="1" w:styleId="TekstpodstawowywcityZnak">
    <w:name w:val="Tekst podstawowy wcięty Znak"/>
    <w:basedOn w:val="Domylnaczcionkaakapitu"/>
    <w:link w:val="Tekstpodstawowywcity"/>
    <w:rsid w:val="00604D13"/>
    <w:rPr>
      <w:rFonts w:ascii="Arial" w:eastAsia="Times New Roman" w:hAnsi="Arial" w:cs="Arial"/>
      <w:i/>
      <w:iCs/>
      <w:sz w:val="20"/>
      <w:szCs w:val="20"/>
      <w:lang w:eastAsia="pl-PL"/>
    </w:rPr>
  </w:style>
  <w:style w:type="paragraph" w:customStyle="1" w:styleId="Zawartotabeli">
    <w:name w:val="Zawartość tabeli"/>
    <w:basedOn w:val="Normalny"/>
    <w:rsid w:val="00604D13"/>
    <w:pPr>
      <w:suppressLineNumbers/>
      <w:suppressAutoHyphens/>
      <w:spacing w:after="0" w:line="240" w:lineRule="auto"/>
    </w:pPr>
    <w:rPr>
      <w:rFonts w:ascii="Arial" w:eastAsia="Times New Roman" w:hAnsi="Arial" w:cs="Arial"/>
      <w:b/>
      <w:sz w:val="24"/>
      <w:szCs w:val="24"/>
      <w:lang w:eastAsia="ar-SA"/>
    </w:rPr>
  </w:style>
  <w:style w:type="paragraph" w:customStyle="1" w:styleId="Nagwektabeli">
    <w:name w:val="Nagłówek tabeli"/>
    <w:basedOn w:val="Zawartotabeli"/>
    <w:rsid w:val="00604D13"/>
    <w:pPr>
      <w:jc w:val="center"/>
    </w:pPr>
    <w:rPr>
      <w:bCs/>
      <w:i/>
      <w:iCs/>
    </w:rPr>
  </w:style>
  <w:style w:type="paragraph" w:customStyle="1" w:styleId="Domylnie">
    <w:name w:val="Domyślnie"/>
    <w:rsid w:val="00604D13"/>
    <w:pPr>
      <w:widowControl w:val="0"/>
      <w:autoSpaceDE w:val="0"/>
      <w:autoSpaceDN w:val="0"/>
      <w:adjustRightInd w:val="0"/>
      <w:spacing w:after="0" w:line="240" w:lineRule="auto"/>
    </w:pPr>
    <w:rPr>
      <w:rFonts w:ascii="Arial" w:eastAsia="Times New Roman" w:hAnsi="Times New Roman" w:cs="Arial"/>
      <w:i/>
      <w:iCs/>
      <w:sz w:val="20"/>
      <w:szCs w:val="20"/>
    </w:rPr>
  </w:style>
  <w:style w:type="paragraph" w:customStyle="1" w:styleId="Tretekstu">
    <w:name w:val="Treść tekstu"/>
    <w:basedOn w:val="Domylnie"/>
    <w:rsid w:val="00604D13"/>
    <w:pPr>
      <w:spacing w:after="120"/>
    </w:pPr>
    <w:rPr>
      <w:rFonts w:ascii="Times New Roman" w:eastAsia="Arial Unicode MS" w:cs="Tahoma"/>
      <w:i w:val="0"/>
      <w:iCs w:val="0"/>
      <w:sz w:val="24"/>
      <w:szCs w:val="24"/>
    </w:rPr>
  </w:style>
  <w:style w:type="paragraph" w:customStyle="1" w:styleId="WW-Tekstpodstawowy3">
    <w:name w:val="WW-Tekst podstawowy 3"/>
    <w:basedOn w:val="Domylnie"/>
    <w:rsid w:val="00604D13"/>
    <w:pPr>
      <w:spacing w:after="120"/>
    </w:pPr>
    <w:rPr>
      <w:rFonts w:ascii="Times New Roman" w:eastAsia="Arial Unicode MS" w:cs="Tahoma"/>
      <w:i w:val="0"/>
      <w:iCs w:val="0"/>
      <w:sz w:val="16"/>
      <w:szCs w:val="16"/>
    </w:rPr>
  </w:style>
  <w:style w:type="paragraph" w:customStyle="1" w:styleId="WW-Tekstpodstawowy2">
    <w:name w:val="WW-Tekst podstawowy 2"/>
    <w:basedOn w:val="Domylnie"/>
    <w:rsid w:val="00604D13"/>
    <w:pPr>
      <w:spacing w:after="120" w:line="480" w:lineRule="auto"/>
    </w:pPr>
    <w:rPr>
      <w:rFonts w:ascii="Times New Roman" w:eastAsia="Arial Unicode MS" w:cs="Tahoma"/>
      <w:i w:val="0"/>
      <w:iCs w:val="0"/>
      <w:sz w:val="24"/>
      <w:szCs w:val="24"/>
    </w:rPr>
  </w:style>
  <w:style w:type="paragraph" w:customStyle="1" w:styleId="Wcicietekstu">
    <w:name w:val="Wcięcie tekstu"/>
    <w:basedOn w:val="Domylnie"/>
    <w:rsid w:val="00604D13"/>
    <w:pPr>
      <w:spacing w:after="120"/>
      <w:ind w:left="283"/>
    </w:pPr>
    <w:rPr>
      <w:rFonts w:ascii="Times New Roman" w:eastAsia="Arial Unicode MS" w:cs="Tahoma"/>
      <w:i w:val="0"/>
      <w:iCs w:val="0"/>
      <w:sz w:val="24"/>
      <w:szCs w:val="24"/>
    </w:rPr>
  </w:style>
  <w:style w:type="paragraph" w:styleId="Tekstprzypisukocowego">
    <w:name w:val="endnote text"/>
    <w:basedOn w:val="Normalny"/>
    <w:link w:val="Tekstprzypisukocow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kocowegoZnak">
    <w:name w:val="Tekst przypisu końcowego Znak"/>
    <w:basedOn w:val="Domylnaczcionkaakapitu"/>
    <w:link w:val="Tekstprzypisukocowego"/>
    <w:semiHidden/>
    <w:rsid w:val="00604D13"/>
    <w:rPr>
      <w:rFonts w:ascii="Arial" w:eastAsia="Times New Roman" w:hAnsi="Arial" w:cs="Arial"/>
      <w:i/>
      <w:iCs/>
      <w:sz w:val="20"/>
      <w:szCs w:val="20"/>
      <w:lang w:eastAsia="pl-PL"/>
    </w:rPr>
  </w:style>
  <w:style w:type="character" w:styleId="Odwoanieprzypisukocowego">
    <w:name w:val="endnote reference"/>
    <w:semiHidden/>
    <w:rsid w:val="00604D13"/>
    <w:rPr>
      <w:vertAlign w:val="superscript"/>
    </w:rPr>
  </w:style>
  <w:style w:type="paragraph" w:styleId="Tekstprzypisudolnego">
    <w:name w:val="footnote text"/>
    <w:basedOn w:val="Normalny"/>
    <w:link w:val="Tekstprzypisudoln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dolnegoZnak">
    <w:name w:val="Tekst przypisu dolnego Znak"/>
    <w:basedOn w:val="Domylnaczcionkaakapitu"/>
    <w:link w:val="Tekstprzypisudolnego"/>
    <w:semiHidden/>
    <w:rsid w:val="00604D13"/>
    <w:rPr>
      <w:rFonts w:ascii="Arial" w:eastAsia="Times New Roman" w:hAnsi="Arial" w:cs="Arial"/>
      <w:i/>
      <w:iCs/>
      <w:sz w:val="20"/>
      <w:szCs w:val="20"/>
      <w:lang w:eastAsia="pl-PL"/>
    </w:rPr>
  </w:style>
  <w:style w:type="character" w:styleId="Odwoanieprzypisudolnego">
    <w:name w:val="footnote reference"/>
    <w:semiHidden/>
    <w:rsid w:val="00604D13"/>
    <w:rPr>
      <w:vertAlign w:val="superscript"/>
    </w:rPr>
  </w:style>
  <w:style w:type="table" w:styleId="Tabela-Siatka">
    <w:name w:val="Table Grid"/>
    <w:basedOn w:val="Standardowy"/>
    <w:rsid w:val="00604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4D13"/>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E71905"/>
    <w:rPr>
      <w:sz w:val="16"/>
      <w:szCs w:val="16"/>
    </w:rPr>
  </w:style>
  <w:style w:type="paragraph" w:styleId="Tekstkomentarza">
    <w:name w:val="annotation text"/>
    <w:basedOn w:val="Normalny"/>
    <w:link w:val="TekstkomentarzaZnak"/>
    <w:uiPriority w:val="99"/>
    <w:semiHidden/>
    <w:unhideWhenUsed/>
    <w:rsid w:val="00E719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1905"/>
    <w:rPr>
      <w:sz w:val="20"/>
      <w:szCs w:val="20"/>
    </w:rPr>
  </w:style>
  <w:style w:type="paragraph" w:styleId="Tematkomentarza">
    <w:name w:val="annotation subject"/>
    <w:basedOn w:val="Tekstkomentarza"/>
    <w:next w:val="Tekstkomentarza"/>
    <w:link w:val="TematkomentarzaZnak"/>
    <w:uiPriority w:val="99"/>
    <w:semiHidden/>
    <w:unhideWhenUsed/>
    <w:rsid w:val="00E71905"/>
    <w:rPr>
      <w:b/>
      <w:bCs/>
    </w:rPr>
  </w:style>
  <w:style w:type="character" w:customStyle="1" w:styleId="TematkomentarzaZnak">
    <w:name w:val="Temat komentarza Znak"/>
    <w:basedOn w:val="TekstkomentarzaZnak"/>
    <w:link w:val="Tematkomentarza"/>
    <w:uiPriority w:val="99"/>
    <w:semiHidden/>
    <w:rsid w:val="00E719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04D13"/>
    <w:pPr>
      <w:keepNext/>
      <w:widowControl w:val="0"/>
      <w:autoSpaceDE w:val="0"/>
      <w:autoSpaceDN w:val="0"/>
      <w:adjustRightInd w:val="0"/>
      <w:spacing w:before="240" w:after="60" w:line="240" w:lineRule="auto"/>
      <w:outlineLvl w:val="0"/>
    </w:pPr>
    <w:rPr>
      <w:rFonts w:ascii="Arial" w:eastAsia="Times New Roman" w:hAnsi="Arial" w:cs="Arial"/>
      <w:b/>
      <w:bCs/>
      <w:i/>
      <w:iCs/>
      <w:kern w:val="32"/>
      <w:sz w:val="32"/>
      <w:szCs w:val="32"/>
      <w:lang w:eastAsia="pl-PL"/>
    </w:rPr>
  </w:style>
  <w:style w:type="paragraph" w:styleId="Nagwek2">
    <w:name w:val="heading 2"/>
    <w:basedOn w:val="Normalny"/>
    <w:next w:val="Normalny"/>
    <w:link w:val="Nagwek2Znak"/>
    <w:qFormat/>
    <w:rsid w:val="00604D13"/>
    <w:pPr>
      <w:keepNext/>
      <w:widowControl w:val="0"/>
      <w:shd w:val="clear" w:color="auto" w:fill="FFFFFF"/>
      <w:autoSpaceDE w:val="0"/>
      <w:autoSpaceDN w:val="0"/>
      <w:adjustRightInd w:val="0"/>
      <w:spacing w:after="0" w:line="254" w:lineRule="exact"/>
      <w:ind w:right="3125"/>
      <w:outlineLvl w:val="1"/>
    </w:pPr>
    <w:rPr>
      <w:rFonts w:ascii="Arial" w:eastAsia="Times New Roman" w:hAnsi="Arial" w:cs="Arial"/>
      <w:b/>
      <w:iCs/>
      <w:color w:val="000000"/>
      <w:spacing w:val="-8"/>
      <w:sz w:val="23"/>
      <w:szCs w:val="20"/>
      <w:lang w:eastAsia="pl-PL"/>
    </w:rPr>
  </w:style>
  <w:style w:type="paragraph" w:styleId="Nagwek3">
    <w:name w:val="heading 3"/>
    <w:basedOn w:val="Normalny"/>
    <w:next w:val="Normalny"/>
    <w:link w:val="Nagwek3Znak"/>
    <w:qFormat/>
    <w:rsid w:val="00604D13"/>
    <w:pPr>
      <w:keepNext/>
      <w:widowControl w:val="0"/>
      <w:autoSpaceDE w:val="0"/>
      <w:autoSpaceDN w:val="0"/>
      <w:adjustRightInd w:val="0"/>
      <w:spacing w:before="240" w:after="60" w:line="240" w:lineRule="auto"/>
      <w:outlineLvl w:val="2"/>
    </w:pPr>
    <w:rPr>
      <w:rFonts w:ascii="Arial" w:eastAsia="Times New Roman" w:hAnsi="Arial" w:cs="Arial"/>
      <w:b/>
      <w:bCs/>
      <w:i/>
      <w:iCs/>
      <w:sz w:val="26"/>
      <w:szCs w:val="26"/>
      <w:lang w:eastAsia="pl-PL"/>
    </w:rPr>
  </w:style>
  <w:style w:type="paragraph" w:styleId="Nagwek4">
    <w:name w:val="heading 4"/>
    <w:basedOn w:val="Normalny"/>
    <w:next w:val="Normalny"/>
    <w:link w:val="Nagwek4Znak"/>
    <w:qFormat/>
    <w:rsid w:val="00604D1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i/>
      <w:iCs/>
      <w:sz w:val="28"/>
      <w:szCs w:val="28"/>
      <w:lang w:eastAsia="pl-PL"/>
    </w:rPr>
  </w:style>
  <w:style w:type="paragraph" w:styleId="Nagwek5">
    <w:name w:val="heading 5"/>
    <w:basedOn w:val="Normalny"/>
    <w:next w:val="Normalny"/>
    <w:link w:val="Nagwek5Znak"/>
    <w:qFormat/>
    <w:rsid w:val="00604D13"/>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B13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EE"/>
    <w:rPr>
      <w:rFonts w:ascii="Tahoma" w:hAnsi="Tahoma" w:cs="Tahoma"/>
      <w:sz w:val="16"/>
      <w:szCs w:val="16"/>
    </w:rPr>
  </w:style>
  <w:style w:type="paragraph" w:styleId="Nagwek">
    <w:name w:val="header"/>
    <w:basedOn w:val="Normalny"/>
    <w:link w:val="NagwekZnak"/>
    <w:unhideWhenUsed/>
    <w:rsid w:val="00B136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6EE"/>
  </w:style>
  <w:style w:type="paragraph" w:styleId="Stopka">
    <w:name w:val="footer"/>
    <w:basedOn w:val="Normalny"/>
    <w:link w:val="StopkaZnak"/>
    <w:uiPriority w:val="99"/>
    <w:unhideWhenUsed/>
    <w:rsid w:val="00B136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6EE"/>
  </w:style>
  <w:style w:type="character" w:customStyle="1" w:styleId="Nagwek1Znak">
    <w:name w:val="Nagłówek 1 Znak"/>
    <w:basedOn w:val="Domylnaczcionkaakapitu"/>
    <w:link w:val="Nagwek1"/>
    <w:rsid w:val="00604D13"/>
    <w:rPr>
      <w:rFonts w:ascii="Arial" w:eastAsia="Times New Roman" w:hAnsi="Arial" w:cs="Arial"/>
      <w:b/>
      <w:bCs/>
      <w:i/>
      <w:iCs/>
      <w:kern w:val="32"/>
      <w:sz w:val="32"/>
      <w:szCs w:val="32"/>
      <w:lang w:eastAsia="pl-PL"/>
    </w:rPr>
  </w:style>
  <w:style w:type="character" w:customStyle="1" w:styleId="Nagwek2Znak">
    <w:name w:val="Nagłówek 2 Znak"/>
    <w:basedOn w:val="Domylnaczcionkaakapitu"/>
    <w:link w:val="Nagwek2"/>
    <w:rsid w:val="00604D13"/>
    <w:rPr>
      <w:rFonts w:ascii="Arial" w:eastAsia="Times New Roman" w:hAnsi="Arial" w:cs="Arial"/>
      <w:b/>
      <w:iCs/>
      <w:color w:val="000000"/>
      <w:spacing w:val="-8"/>
      <w:sz w:val="23"/>
      <w:szCs w:val="20"/>
      <w:shd w:val="clear" w:color="auto" w:fill="FFFFFF"/>
      <w:lang w:eastAsia="pl-PL"/>
    </w:rPr>
  </w:style>
  <w:style w:type="character" w:customStyle="1" w:styleId="Nagwek3Znak">
    <w:name w:val="Nagłówek 3 Znak"/>
    <w:basedOn w:val="Domylnaczcionkaakapitu"/>
    <w:link w:val="Nagwek3"/>
    <w:rsid w:val="00604D13"/>
    <w:rPr>
      <w:rFonts w:ascii="Arial" w:eastAsia="Times New Roman" w:hAnsi="Arial" w:cs="Arial"/>
      <w:b/>
      <w:bCs/>
      <w:i/>
      <w:iCs/>
      <w:sz w:val="26"/>
      <w:szCs w:val="26"/>
      <w:lang w:eastAsia="pl-PL"/>
    </w:rPr>
  </w:style>
  <w:style w:type="character" w:customStyle="1" w:styleId="Nagwek4Znak">
    <w:name w:val="Nagłówek 4 Znak"/>
    <w:basedOn w:val="Domylnaczcionkaakapitu"/>
    <w:link w:val="Nagwek4"/>
    <w:rsid w:val="00604D13"/>
    <w:rPr>
      <w:rFonts w:ascii="Times New Roman" w:eastAsia="Times New Roman" w:hAnsi="Times New Roman" w:cs="Times New Roman"/>
      <w:b/>
      <w:bCs/>
      <w:i/>
      <w:iCs/>
      <w:sz w:val="28"/>
      <w:szCs w:val="28"/>
      <w:lang w:eastAsia="pl-PL"/>
    </w:rPr>
  </w:style>
  <w:style w:type="character" w:customStyle="1" w:styleId="Nagwek5Znak">
    <w:name w:val="Nagłówek 5 Znak"/>
    <w:basedOn w:val="Domylnaczcionkaakapitu"/>
    <w:link w:val="Nagwek5"/>
    <w:rsid w:val="00604D13"/>
    <w:rPr>
      <w:rFonts w:ascii="Arial" w:eastAsia="Times New Roman" w:hAnsi="Arial" w:cs="Arial"/>
      <w:b/>
      <w:bCs/>
      <w:i/>
      <w:iCs/>
      <w:sz w:val="26"/>
      <w:szCs w:val="26"/>
      <w:lang w:eastAsia="pl-PL"/>
    </w:rPr>
  </w:style>
  <w:style w:type="numbering" w:customStyle="1" w:styleId="Bezlisty1">
    <w:name w:val="Bez listy1"/>
    <w:next w:val="Bezlisty"/>
    <w:semiHidden/>
    <w:rsid w:val="00604D13"/>
  </w:style>
  <w:style w:type="paragraph" w:styleId="Tekstpodstawowywcity2">
    <w:name w:val="Body Text Indent 2"/>
    <w:basedOn w:val="Normalny"/>
    <w:link w:val="Tekstpodstawowywcity2Znak"/>
    <w:rsid w:val="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54" w:lineRule="exact"/>
      <w:ind w:left="370"/>
      <w:jc w:val="both"/>
    </w:pPr>
    <w:rPr>
      <w:rFonts w:ascii="Arial" w:eastAsia="Times New Roman" w:hAnsi="Arial" w:cs="Arial"/>
      <w:iCs/>
      <w:color w:val="000000"/>
      <w:spacing w:val="-3"/>
      <w:sz w:val="23"/>
      <w:szCs w:val="20"/>
      <w:lang w:eastAsia="pl-PL"/>
    </w:rPr>
  </w:style>
  <w:style w:type="character" w:customStyle="1" w:styleId="Tekstpodstawowywcity2Znak">
    <w:name w:val="Tekst podstawowy wcięty 2 Znak"/>
    <w:basedOn w:val="Domylnaczcionkaakapitu"/>
    <w:link w:val="Tekstpodstawowywcity2"/>
    <w:rsid w:val="00604D13"/>
    <w:rPr>
      <w:rFonts w:ascii="Arial" w:eastAsia="Times New Roman" w:hAnsi="Arial" w:cs="Arial"/>
      <w:iCs/>
      <w:color w:val="000000"/>
      <w:spacing w:val="-3"/>
      <w:sz w:val="23"/>
      <w:szCs w:val="20"/>
      <w:shd w:val="clear" w:color="auto" w:fill="FFFFFF"/>
      <w:lang w:eastAsia="pl-PL"/>
    </w:rPr>
  </w:style>
  <w:style w:type="character" w:styleId="Hipercze">
    <w:name w:val="Hyperlink"/>
    <w:rsid w:val="00604D13"/>
    <w:rPr>
      <w:color w:val="0000FF"/>
      <w:u w:val="single"/>
    </w:rPr>
  </w:style>
  <w:style w:type="paragraph" w:styleId="Tekstpodstawowy3">
    <w:name w:val="Body Text 3"/>
    <w:basedOn w:val="Normalny"/>
    <w:link w:val="Tekstpodstawowy3Znak"/>
    <w:rsid w:val="00604D13"/>
    <w:pPr>
      <w:widowControl w:val="0"/>
      <w:autoSpaceDE w:val="0"/>
      <w:autoSpaceDN w:val="0"/>
      <w:adjustRightInd w:val="0"/>
      <w:spacing w:after="120" w:line="240" w:lineRule="auto"/>
    </w:pPr>
    <w:rPr>
      <w:rFonts w:ascii="Arial" w:eastAsia="Times New Roman" w:hAnsi="Arial" w:cs="Arial"/>
      <w:i/>
      <w:iCs/>
      <w:sz w:val="16"/>
      <w:szCs w:val="16"/>
      <w:lang w:eastAsia="pl-PL"/>
    </w:rPr>
  </w:style>
  <w:style w:type="character" w:customStyle="1" w:styleId="Tekstpodstawowy3Znak">
    <w:name w:val="Tekst podstawowy 3 Znak"/>
    <w:basedOn w:val="Domylnaczcionkaakapitu"/>
    <w:link w:val="Tekstpodstawowy3"/>
    <w:rsid w:val="00604D13"/>
    <w:rPr>
      <w:rFonts w:ascii="Arial" w:eastAsia="Times New Roman" w:hAnsi="Arial" w:cs="Arial"/>
      <w:i/>
      <w:iCs/>
      <w:sz w:val="16"/>
      <w:szCs w:val="16"/>
      <w:lang w:eastAsia="pl-PL"/>
    </w:rPr>
  </w:style>
  <w:style w:type="paragraph" w:styleId="Tekstpodstawowy">
    <w:name w:val="Body Text"/>
    <w:basedOn w:val="Normalny"/>
    <w:link w:val="TekstpodstawowyZnak"/>
    <w:rsid w:val="00604D13"/>
    <w:pPr>
      <w:widowControl w:val="0"/>
      <w:autoSpaceDE w:val="0"/>
      <w:autoSpaceDN w:val="0"/>
      <w:adjustRightInd w:val="0"/>
      <w:spacing w:after="120" w:line="240" w:lineRule="auto"/>
    </w:pPr>
    <w:rPr>
      <w:rFonts w:ascii="Arial" w:eastAsia="Times New Roman" w:hAnsi="Arial" w:cs="Arial"/>
      <w:i/>
      <w:iCs/>
      <w:sz w:val="20"/>
      <w:szCs w:val="20"/>
      <w:lang w:eastAsia="pl-PL"/>
    </w:rPr>
  </w:style>
  <w:style w:type="character" w:customStyle="1" w:styleId="TekstpodstawowyZnak">
    <w:name w:val="Tekst podstawowy Znak"/>
    <w:basedOn w:val="Domylnaczcionkaakapitu"/>
    <w:link w:val="Tekstpodstawowy"/>
    <w:rsid w:val="00604D13"/>
    <w:rPr>
      <w:rFonts w:ascii="Arial" w:eastAsia="Times New Roman" w:hAnsi="Arial" w:cs="Arial"/>
      <w:i/>
      <w:iCs/>
      <w:sz w:val="20"/>
      <w:szCs w:val="20"/>
      <w:lang w:eastAsia="pl-PL"/>
    </w:rPr>
  </w:style>
  <w:style w:type="paragraph" w:styleId="Tekstpodstawowy2">
    <w:name w:val="Body Text 2"/>
    <w:basedOn w:val="Normalny"/>
    <w:link w:val="Tekstpodstawowy2Znak"/>
    <w:rsid w:val="00604D13"/>
    <w:pPr>
      <w:widowControl w:val="0"/>
      <w:autoSpaceDE w:val="0"/>
      <w:autoSpaceDN w:val="0"/>
      <w:adjustRightInd w:val="0"/>
      <w:spacing w:after="120" w:line="480" w:lineRule="auto"/>
    </w:pPr>
    <w:rPr>
      <w:rFonts w:ascii="Arial" w:eastAsia="Times New Roman" w:hAnsi="Arial" w:cs="Arial"/>
      <w:i/>
      <w:iCs/>
      <w:sz w:val="20"/>
      <w:szCs w:val="20"/>
      <w:lang w:eastAsia="pl-PL"/>
    </w:rPr>
  </w:style>
  <w:style w:type="character" w:customStyle="1" w:styleId="Tekstpodstawowy2Znak">
    <w:name w:val="Tekst podstawowy 2 Znak"/>
    <w:basedOn w:val="Domylnaczcionkaakapitu"/>
    <w:link w:val="Tekstpodstawowy2"/>
    <w:rsid w:val="00604D13"/>
    <w:rPr>
      <w:rFonts w:ascii="Arial" w:eastAsia="Times New Roman" w:hAnsi="Arial" w:cs="Arial"/>
      <w:i/>
      <w:iCs/>
      <w:sz w:val="20"/>
      <w:szCs w:val="20"/>
      <w:lang w:eastAsia="pl-PL"/>
    </w:rPr>
  </w:style>
  <w:style w:type="character" w:styleId="Numerstrony">
    <w:name w:val="page number"/>
    <w:basedOn w:val="Domylnaczcionkaakapitu"/>
    <w:rsid w:val="00604D13"/>
  </w:style>
  <w:style w:type="paragraph" w:styleId="Tytu">
    <w:name w:val="Title"/>
    <w:basedOn w:val="Normalny"/>
    <w:link w:val="TytuZnak"/>
    <w:qFormat/>
    <w:rsid w:val="00604D13"/>
    <w:pPr>
      <w:widowControl w:val="0"/>
      <w:shd w:val="clear" w:color="auto" w:fill="FFFFFF"/>
      <w:autoSpaceDE w:val="0"/>
      <w:autoSpaceDN w:val="0"/>
      <w:adjustRightInd w:val="0"/>
      <w:spacing w:after="0" w:line="254" w:lineRule="exact"/>
      <w:ind w:left="3130" w:right="3125"/>
      <w:jc w:val="center"/>
    </w:pPr>
    <w:rPr>
      <w:rFonts w:ascii="Arial" w:eastAsia="Times New Roman" w:hAnsi="Arial" w:cs="Arial"/>
      <w:b/>
      <w:iCs/>
      <w:color w:val="000000"/>
      <w:spacing w:val="-7"/>
      <w:sz w:val="32"/>
      <w:szCs w:val="20"/>
      <w:lang w:eastAsia="pl-PL"/>
    </w:rPr>
  </w:style>
  <w:style w:type="character" w:customStyle="1" w:styleId="TytuZnak">
    <w:name w:val="Tytuł Znak"/>
    <w:basedOn w:val="Domylnaczcionkaakapitu"/>
    <w:link w:val="Tytu"/>
    <w:rsid w:val="00604D13"/>
    <w:rPr>
      <w:rFonts w:ascii="Arial" w:eastAsia="Times New Roman" w:hAnsi="Arial" w:cs="Arial"/>
      <w:b/>
      <w:iCs/>
      <w:color w:val="000000"/>
      <w:spacing w:val="-7"/>
      <w:sz w:val="32"/>
      <w:szCs w:val="20"/>
      <w:shd w:val="clear" w:color="auto" w:fill="FFFFFF"/>
      <w:lang w:eastAsia="pl-PL"/>
    </w:rPr>
  </w:style>
  <w:style w:type="paragraph" w:styleId="Tekstpodstawowywcity">
    <w:name w:val="Body Text Indent"/>
    <w:basedOn w:val="Normalny"/>
    <w:link w:val="TekstpodstawowywcityZnak"/>
    <w:rsid w:val="00604D13"/>
    <w:pPr>
      <w:widowControl w:val="0"/>
      <w:autoSpaceDE w:val="0"/>
      <w:autoSpaceDN w:val="0"/>
      <w:adjustRightInd w:val="0"/>
      <w:spacing w:after="120" w:line="240" w:lineRule="auto"/>
      <w:ind w:left="283"/>
    </w:pPr>
    <w:rPr>
      <w:rFonts w:ascii="Arial" w:eastAsia="Times New Roman" w:hAnsi="Arial" w:cs="Arial"/>
      <w:i/>
      <w:iCs/>
      <w:sz w:val="20"/>
      <w:szCs w:val="20"/>
      <w:lang w:eastAsia="pl-PL"/>
    </w:rPr>
  </w:style>
  <w:style w:type="character" w:customStyle="1" w:styleId="TekstpodstawowywcityZnak">
    <w:name w:val="Tekst podstawowy wcięty Znak"/>
    <w:basedOn w:val="Domylnaczcionkaakapitu"/>
    <w:link w:val="Tekstpodstawowywcity"/>
    <w:rsid w:val="00604D13"/>
    <w:rPr>
      <w:rFonts w:ascii="Arial" w:eastAsia="Times New Roman" w:hAnsi="Arial" w:cs="Arial"/>
      <w:i/>
      <w:iCs/>
      <w:sz w:val="20"/>
      <w:szCs w:val="20"/>
      <w:lang w:eastAsia="pl-PL"/>
    </w:rPr>
  </w:style>
  <w:style w:type="paragraph" w:customStyle="1" w:styleId="Zawartotabeli">
    <w:name w:val="Zawartość tabeli"/>
    <w:basedOn w:val="Normalny"/>
    <w:rsid w:val="00604D13"/>
    <w:pPr>
      <w:suppressLineNumbers/>
      <w:suppressAutoHyphens/>
      <w:spacing w:after="0" w:line="240" w:lineRule="auto"/>
    </w:pPr>
    <w:rPr>
      <w:rFonts w:ascii="Arial" w:eastAsia="Times New Roman" w:hAnsi="Arial" w:cs="Arial"/>
      <w:b/>
      <w:sz w:val="24"/>
      <w:szCs w:val="24"/>
      <w:lang w:eastAsia="ar-SA"/>
    </w:rPr>
  </w:style>
  <w:style w:type="paragraph" w:customStyle="1" w:styleId="Nagwektabeli">
    <w:name w:val="Nagłówek tabeli"/>
    <w:basedOn w:val="Zawartotabeli"/>
    <w:rsid w:val="00604D13"/>
    <w:pPr>
      <w:jc w:val="center"/>
    </w:pPr>
    <w:rPr>
      <w:bCs/>
      <w:i/>
      <w:iCs/>
    </w:rPr>
  </w:style>
  <w:style w:type="paragraph" w:customStyle="1" w:styleId="Domylnie">
    <w:name w:val="Domyślnie"/>
    <w:rsid w:val="00604D13"/>
    <w:pPr>
      <w:widowControl w:val="0"/>
      <w:autoSpaceDE w:val="0"/>
      <w:autoSpaceDN w:val="0"/>
      <w:adjustRightInd w:val="0"/>
      <w:spacing w:after="0" w:line="240" w:lineRule="auto"/>
    </w:pPr>
    <w:rPr>
      <w:rFonts w:ascii="Arial" w:eastAsia="Times New Roman" w:hAnsi="Times New Roman" w:cs="Arial"/>
      <w:i/>
      <w:iCs/>
      <w:sz w:val="20"/>
      <w:szCs w:val="20"/>
    </w:rPr>
  </w:style>
  <w:style w:type="paragraph" w:customStyle="1" w:styleId="Tretekstu">
    <w:name w:val="Treść tekstu"/>
    <w:basedOn w:val="Domylnie"/>
    <w:rsid w:val="00604D13"/>
    <w:pPr>
      <w:spacing w:after="120"/>
    </w:pPr>
    <w:rPr>
      <w:rFonts w:ascii="Times New Roman" w:eastAsia="Arial Unicode MS" w:cs="Tahoma"/>
      <w:i w:val="0"/>
      <w:iCs w:val="0"/>
      <w:sz w:val="24"/>
      <w:szCs w:val="24"/>
    </w:rPr>
  </w:style>
  <w:style w:type="paragraph" w:customStyle="1" w:styleId="WW-Tekstpodstawowy3">
    <w:name w:val="WW-Tekst podstawowy 3"/>
    <w:basedOn w:val="Domylnie"/>
    <w:rsid w:val="00604D13"/>
    <w:pPr>
      <w:spacing w:after="120"/>
    </w:pPr>
    <w:rPr>
      <w:rFonts w:ascii="Times New Roman" w:eastAsia="Arial Unicode MS" w:cs="Tahoma"/>
      <w:i w:val="0"/>
      <w:iCs w:val="0"/>
      <w:sz w:val="16"/>
      <w:szCs w:val="16"/>
    </w:rPr>
  </w:style>
  <w:style w:type="paragraph" w:customStyle="1" w:styleId="WW-Tekstpodstawowy2">
    <w:name w:val="WW-Tekst podstawowy 2"/>
    <w:basedOn w:val="Domylnie"/>
    <w:rsid w:val="00604D13"/>
    <w:pPr>
      <w:spacing w:after="120" w:line="480" w:lineRule="auto"/>
    </w:pPr>
    <w:rPr>
      <w:rFonts w:ascii="Times New Roman" w:eastAsia="Arial Unicode MS" w:cs="Tahoma"/>
      <w:i w:val="0"/>
      <w:iCs w:val="0"/>
      <w:sz w:val="24"/>
      <w:szCs w:val="24"/>
    </w:rPr>
  </w:style>
  <w:style w:type="paragraph" w:customStyle="1" w:styleId="Wcicietekstu">
    <w:name w:val="Wcięcie tekstu"/>
    <w:basedOn w:val="Domylnie"/>
    <w:rsid w:val="00604D13"/>
    <w:pPr>
      <w:spacing w:after="120"/>
      <w:ind w:left="283"/>
    </w:pPr>
    <w:rPr>
      <w:rFonts w:ascii="Times New Roman" w:eastAsia="Arial Unicode MS" w:cs="Tahoma"/>
      <w:i w:val="0"/>
      <w:iCs w:val="0"/>
      <w:sz w:val="24"/>
      <w:szCs w:val="24"/>
    </w:rPr>
  </w:style>
  <w:style w:type="paragraph" w:styleId="Tekstprzypisukocowego">
    <w:name w:val="endnote text"/>
    <w:basedOn w:val="Normalny"/>
    <w:link w:val="Tekstprzypisukocow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kocowegoZnak">
    <w:name w:val="Tekst przypisu końcowego Znak"/>
    <w:basedOn w:val="Domylnaczcionkaakapitu"/>
    <w:link w:val="Tekstprzypisukocowego"/>
    <w:semiHidden/>
    <w:rsid w:val="00604D13"/>
    <w:rPr>
      <w:rFonts w:ascii="Arial" w:eastAsia="Times New Roman" w:hAnsi="Arial" w:cs="Arial"/>
      <w:i/>
      <w:iCs/>
      <w:sz w:val="20"/>
      <w:szCs w:val="20"/>
      <w:lang w:eastAsia="pl-PL"/>
    </w:rPr>
  </w:style>
  <w:style w:type="character" w:styleId="Odwoanieprzypisukocowego">
    <w:name w:val="endnote reference"/>
    <w:semiHidden/>
    <w:rsid w:val="00604D13"/>
    <w:rPr>
      <w:vertAlign w:val="superscript"/>
    </w:rPr>
  </w:style>
  <w:style w:type="paragraph" w:styleId="Tekstprzypisudolnego">
    <w:name w:val="footnote text"/>
    <w:basedOn w:val="Normalny"/>
    <w:link w:val="Tekstprzypisudoln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dolnegoZnak">
    <w:name w:val="Tekst przypisu dolnego Znak"/>
    <w:basedOn w:val="Domylnaczcionkaakapitu"/>
    <w:link w:val="Tekstprzypisudolnego"/>
    <w:semiHidden/>
    <w:rsid w:val="00604D13"/>
    <w:rPr>
      <w:rFonts w:ascii="Arial" w:eastAsia="Times New Roman" w:hAnsi="Arial" w:cs="Arial"/>
      <w:i/>
      <w:iCs/>
      <w:sz w:val="20"/>
      <w:szCs w:val="20"/>
      <w:lang w:eastAsia="pl-PL"/>
    </w:rPr>
  </w:style>
  <w:style w:type="character" w:styleId="Odwoanieprzypisudolnego">
    <w:name w:val="footnote reference"/>
    <w:semiHidden/>
    <w:rsid w:val="00604D13"/>
    <w:rPr>
      <w:vertAlign w:val="superscript"/>
    </w:rPr>
  </w:style>
  <w:style w:type="table" w:styleId="Tabela-Siatka">
    <w:name w:val="Table Grid"/>
    <w:basedOn w:val="Standardowy"/>
    <w:rsid w:val="00604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4D13"/>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E71905"/>
    <w:rPr>
      <w:sz w:val="16"/>
      <w:szCs w:val="16"/>
    </w:rPr>
  </w:style>
  <w:style w:type="paragraph" w:styleId="Tekstkomentarza">
    <w:name w:val="annotation text"/>
    <w:basedOn w:val="Normalny"/>
    <w:link w:val="TekstkomentarzaZnak"/>
    <w:uiPriority w:val="99"/>
    <w:semiHidden/>
    <w:unhideWhenUsed/>
    <w:rsid w:val="00E719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1905"/>
    <w:rPr>
      <w:sz w:val="20"/>
      <w:szCs w:val="20"/>
    </w:rPr>
  </w:style>
  <w:style w:type="paragraph" w:styleId="Tematkomentarza">
    <w:name w:val="annotation subject"/>
    <w:basedOn w:val="Tekstkomentarza"/>
    <w:next w:val="Tekstkomentarza"/>
    <w:link w:val="TematkomentarzaZnak"/>
    <w:uiPriority w:val="99"/>
    <w:semiHidden/>
    <w:unhideWhenUsed/>
    <w:rsid w:val="00E71905"/>
    <w:rPr>
      <w:b/>
      <w:bCs/>
    </w:rPr>
  </w:style>
  <w:style w:type="character" w:customStyle="1" w:styleId="TematkomentarzaZnak">
    <w:name w:val="Temat komentarza Znak"/>
    <w:basedOn w:val="TekstkomentarzaZnak"/>
    <w:link w:val="Tematkomentarza"/>
    <w:uiPriority w:val="99"/>
    <w:semiHidden/>
    <w:rsid w:val="00E719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g@horodl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0C5DF-C400-4583-93D5-D766062C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11236</Words>
  <Characters>67417</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2018-03-09T07:07:00Z</cp:lastPrinted>
  <dcterms:created xsi:type="dcterms:W3CDTF">2018-02-13T07:08:00Z</dcterms:created>
  <dcterms:modified xsi:type="dcterms:W3CDTF">2018-03-09T07:09:00Z</dcterms:modified>
</cp:coreProperties>
</file>