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997BF1" w:rsidRDefault="006E6599" w:rsidP="00604D13">
      <w:pPr>
        <w:widowControl w:val="0"/>
        <w:autoSpaceDE w:val="0"/>
        <w:autoSpaceDN w:val="0"/>
        <w:adjustRightInd w:val="0"/>
        <w:spacing w:after="0" w:line="240" w:lineRule="auto"/>
        <w:rPr>
          <w:rFonts w:ascii="Arial" w:eastAsia="Times New Roman" w:hAnsi="Arial" w:cs="Arial"/>
          <w:b/>
          <w:iCs/>
          <w:sz w:val="20"/>
          <w:szCs w:val="20"/>
          <w:lang w:eastAsia="pl-PL"/>
        </w:rPr>
      </w:pPr>
      <w:r>
        <w:rPr>
          <w:rFonts w:ascii="Arial" w:eastAsia="Times New Roman" w:hAnsi="Arial" w:cs="Arial"/>
          <w:b/>
          <w:iCs/>
          <w:sz w:val="20"/>
          <w:szCs w:val="20"/>
          <w:lang w:eastAsia="pl-PL"/>
        </w:rPr>
        <w:t>RGO.702</w:t>
      </w:r>
      <w:r w:rsidR="00844CC5" w:rsidRPr="00997BF1">
        <w:rPr>
          <w:rFonts w:ascii="Arial" w:eastAsia="Times New Roman" w:hAnsi="Arial" w:cs="Arial"/>
          <w:b/>
          <w:iCs/>
          <w:sz w:val="20"/>
          <w:szCs w:val="20"/>
          <w:lang w:eastAsia="pl-PL"/>
        </w:rPr>
        <w:t>1</w:t>
      </w:r>
      <w:r>
        <w:rPr>
          <w:rFonts w:ascii="Arial" w:eastAsia="Times New Roman" w:hAnsi="Arial" w:cs="Arial"/>
          <w:b/>
          <w:iCs/>
          <w:sz w:val="20"/>
          <w:szCs w:val="20"/>
          <w:lang w:eastAsia="pl-PL"/>
        </w:rPr>
        <w:t>.1</w:t>
      </w:r>
      <w:r w:rsidR="00CE210B" w:rsidRPr="00997BF1">
        <w:rPr>
          <w:rFonts w:ascii="Arial" w:eastAsia="Times New Roman" w:hAnsi="Arial" w:cs="Arial"/>
          <w:b/>
          <w:iCs/>
          <w:sz w:val="20"/>
          <w:szCs w:val="20"/>
          <w:lang w:eastAsia="pl-PL"/>
        </w:rPr>
        <w:t>.2</w:t>
      </w:r>
      <w:r w:rsidR="007551BF">
        <w:rPr>
          <w:rFonts w:ascii="Arial" w:eastAsia="Times New Roman" w:hAnsi="Arial" w:cs="Arial"/>
          <w:b/>
          <w:iCs/>
          <w:sz w:val="20"/>
          <w:szCs w:val="20"/>
          <w:lang w:eastAsia="pl-PL"/>
        </w:rPr>
        <w:t>8</w:t>
      </w:r>
      <w:r w:rsidR="00A14D72" w:rsidRPr="00997BF1">
        <w:rPr>
          <w:rFonts w:ascii="Arial" w:eastAsia="Times New Roman" w:hAnsi="Arial" w:cs="Arial"/>
          <w:b/>
          <w:iCs/>
          <w:sz w:val="20"/>
          <w:szCs w:val="20"/>
          <w:lang w:eastAsia="pl-PL"/>
        </w:rPr>
        <w:t>.2017</w:t>
      </w:r>
    </w:p>
    <w:p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1705E7" w:rsidRPr="00604D13" w:rsidRDefault="001705E7"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rsidR="00411E79" w:rsidRPr="00411E79" w:rsidRDefault="005208EF"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Pr>
          <w:rFonts w:ascii="Arial" w:eastAsia="Times New Roman" w:hAnsi="Arial" w:cs="Arial"/>
          <w:b/>
          <w:iCs/>
          <w:sz w:val="28"/>
          <w:szCs w:val="28"/>
          <w:lang w:eastAsia="pl-PL"/>
        </w:rPr>
        <w:t xml:space="preserve">      Przebudowy dróg gminnych ul. Monte Cassino w Strzyżowie oraz ul. </w:t>
      </w:r>
      <w:proofErr w:type="spellStart"/>
      <w:r>
        <w:rPr>
          <w:rFonts w:ascii="Arial" w:eastAsia="Times New Roman" w:hAnsi="Arial" w:cs="Arial"/>
          <w:b/>
          <w:iCs/>
          <w:sz w:val="28"/>
          <w:szCs w:val="28"/>
          <w:lang w:eastAsia="pl-PL"/>
        </w:rPr>
        <w:t>Burtynówka</w:t>
      </w:r>
      <w:proofErr w:type="spellEnd"/>
      <w:r>
        <w:rPr>
          <w:rFonts w:ascii="Arial" w:eastAsia="Times New Roman" w:hAnsi="Arial" w:cs="Arial"/>
          <w:b/>
          <w:iCs/>
          <w:sz w:val="28"/>
          <w:szCs w:val="28"/>
          <w:lang w:eastAsia="pl-PL"/>
        </w:rPr>
        <w:t xml:space="preserve"> w Horodle</w:t>
      </w:r>
      <w:r w:rsidR="006E6599">
        <w:rPr>
          <w:rFonts w:ascii="Arial" w:eastAsia="Times New Roman" w:hAnsi="Arial" w:cs="Arial"/>
          <w:b/>
          <w:iCs/>
          <w:sz w:val="28"/>
          <w:szCs w:val="28"/>
          <w:lang w:eastAsia="pl-PL"/>
        </w:rPr>
        <w:t>.</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r w:rsidR="00737F52">
        <w:rPr>
          <w:rFonts w:ascii="Arial" w:eastAsia="Times New Roman" w:hAnsi="Arial" w:cs="Arial"/>
          <w:b/>
          <w:iCs/>
          <w:sz w:val="28"/>
          <w:szCs w:val="28"/>
          <w:lang w:eastAsia="pl-PL"/>
        </w:rPr>
        <w:t>CPV   452331</w:t>
      </w:r>
      <w:r w:rsidRPr="00411E79">
        <w:rPr>
          <w:rFonts w:ascii="Arial" w:eastAsia="Times New Roman" w:hAnsi="Arial" w:cs="Arial"/>
          <w:b/>
          <w:iCs/>
          <w:sz w:val="28"/>
          <w:szCs w:val="28"/>
          <w:lang w:eastAsia="pl-PL"/>
        </w:rPr>
        <w:t>20- 6  - Roboty w zakresie budowy dróg;</w:t>
      </w:r>
    </w:p>
    <w:p w:rsidR="003F4CE7" w:rsidRPr="00411E79" w:rsidRDefault="003F4CE7"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604D13" w:rsidRPr="00085C6B" w:rsidRDefault="003F4CE7" w:rsidP="00A348FB">
      <w:pPr>
        <w:widowControl w:val="0"/>
        <w:autoSpaceDE w:val="0"/>
        <w:autoSpaceDN w:val="0"/>
        <w:adjustRightInd w:val="0"/>
        <w:spacing w:after="0" w:line="240" w:lineRule="auto"/>
        <w:rPr>
          <w:rFonts w:ascii="Arial Narrow" w:eastAsia="Times New Roman" w:hAnsi="Arial Narrow" w:cs="Arial"/>
          <w:b/>
          <w:iCs/>
          <w:sz w:val="24"/>
          <w:szCs w:val="24"/>
          <w:lang w:eastAsia="pl-PL"/>
        </w:rPr>
      </w:pPr>
      <w:r>
        <w:rPr>
          <w:rFonts w:ascii="Arial Narrow" w:eastAsia="Times New Roman" w:hAnsi="Arial Narrow" w:cs="Arial"/>
          <w:b/>
          <w:iCs/>
          <w:sz w:val="24"/>
          <w:szCs w:val="24"/>
          <w:lang w:eastAsia="pl-PL"/>
        </w:rPr>
        <w:t xml:space="preserve">  </w:t>
      </w:r>
    </w:p>
    <w:p w:rsidR="00604D13" w:rsidRPr="00313D98"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C3460F">
        <w:rPr>
          <w:rFonts w:ascii="Arial Narrow" w:eastAsia="Times New Roman" w:hAnsi="Arial Narrow" w:cs="Arial"/>
          <w:iCs/>
          <w:sz w:val="24"/>
          <w:szCs w:val="24"/>
          <w:lang w:eastAsia="pl-PL"/>
        </w:rPr>
        <w:t xml:space="preserve"> </w:t>
      </w:r>
    </w:p>
    <w:p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rsidR="00604D13" w:rsidRPr="0019639E" w:rsidRDefault="0019639E" w:rsidP="0019639E">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Pr="00604D13"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 xml:space="preserve">w trybie przetargu nieograniczonego o wartości mniejszej niż kwoty określone w przepisach wydanych na podstawie art. 11 ust. 8 Ustawy z dnia 29 stycznia 2004 r. Prawo zamówień publicznych (Dz. U. z 2015 r. poz. 2164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946D3F" w:rsidP="00604D13">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08.09</w:t>
      </w:r>
      <w:r w:rsidR="00604D13" w:rsidRPr="00604D13">
        <w:rPr>
          <w:rFonts w:ascii="Arial" w:eastAsia="Times New Roman" w:hAnsi="Arial" w:cs="Arial"/>
          <w:i/>
          <w:iCs/>
          <w:sz w:val="24"/>
          <w:szCs w:val="24"/>
          <w:lang w:eastAsia="ar-SA"/>
        </w:rPr>
        <w:t>.2017 r.</w:t>
      </w:r>
    </w:p>
    <w:p w:rsidR="00604D13" w:rsidRPr="00604D13" w:rsidRDefault="00604D13" w:rsidP="00095575">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Pr="00604D13">
        <w:rPr>
          <w:rFonts w:ascii="Arial" w:eastAsia="Times New Roman" w:hAnsi="Arial" w:cs="Arial"/>
          <w:color w:val="000000"/>
          <w:kern w:val="1"/>
          <w:sz w:val="24"/>
          <w:szCs w:val="24"/>
          <w:lang w:eastAsia="ar-SA"/>
        </w:rPr>
        <w:t xml:space="preserve">(Dz. U. z 2015 r. poz. 2164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 xml:space="preserve">art. 39 - 46 ustawy z dnia 29 stycznia 2004 r. Prawo zamówień publicznych (Dz. U. z 2015 r. poz. 2164 z </w:t>
      </w:r>
      <w:proofErr w:type="spellStart"/>
      <w:r w:rsidRPr="00604D13">
        <w:rPr>
          <w:rFonts w:ascii="Arial" w:eastAsia="Times New Roman" w:hAnsi="Arial" w:cs="Arial"/>
          <w:sz w:val="24"/>
          <w:szCs w:val="24"/>
          <w:lang w:eastAsia="ar-SA"/>
        </w:rPr>
        <w:t>późn</w:t>
      </w:r>
      <w:proofErr w:type="spellEnd"/>
      <w:r w:rsidRPr="00604D13">
        <w:rPr>
          <w:rFonts w:ascii="Arial" w:eastAsia="Times New Roman" w:hAnsi="Arial" w:cs="Arial"/>
          <w:sz w:val="24"/>
          <w:szCs w:val="24"/>
          <w:lang w:eastAsia="ar-SA"/>
        </w:rPr>
        <w:t xml:space="preserve">. </w:t>
      </w:r>
      <w:proofErr w:type="spellStart"/>
      <w:r w:rsidRPr="00604D13">
        <w:rPr>
          <w:rFonts w:ascii="Arial" w:eastAsia="Times New Roman" w:hAnsi="Arial" w:cs="Arial"/>
          <w:sz w:val="24"/>
          <w:szCs w:val="24"/>
          <w:lang w:eastAsia="ar-SA"/>
        </w:rPr>
        <w:t>zm</w:t>
      </w:r>
      <w:proofErr w:type="spellEnd"/>
      <w:r w:rsidRPr="00604D13">
        <w:rPr>
          <w:rFonts w:ascii="Arial" w:eastAsia="Times New Roman" w:hAnsi="Arial" w:cs="Arial"/>
          <w:sz w:val="24"/>
          <w:szCs w:val="24"/>
          <w:lang w:eastAsia="ar-SA"/>
        </w:rPr>
        <w:t>).</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Rozporządzenie Prezesa Rady Ministrów z dnia 28 grudnia 2015 r. w sprawie średniego kursu złotego w stosunku do euro stanowiącego podstawę przeliczenia wartości zamówień publicznych (Dz. U. z 2015 r. poz. 2254).</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Rozporządzenie Prezesa Rady Ministrów z dnia 28 grudnia 2015 r. w sprawie kwot wartości zamówień oraz konkursów, od których jest uzależniony obowiązek przekazywania ogłoszeń Urzędowi Publikacji Unii Europejskiej (Dz. U. z 2015 r. poz. 2263).</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410296" w:rsidRPr="00410296" w:rsidRDefault="00604D13" w:rsidP="00410296">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rsidR="000C2A39" w:rsidRPr="00541AA9" w:rsidRDefault="00737F52" w:rsidP="000C2A3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541AA9">
        <w:rPr>
          <w:rFonts w:ascii="Arial" w:eastAsia="Times New Roman" w:hAnsi="Arial" w:cs="Arial"/>
          <w:iCs/>
          <w:sz w:val="24"/>
          <w:szCs w:val="24"/>
          <w:lang w:eastAsia="pl-PL"/>
        </w:rPr>
        <w:t>CPV   452331</w:t>
      </w:r>
      <w:r w:rsidR="00410296" w:rsidRPr="00541AA9">
        <w:rPr>
          <w:rFonts w:ascii="Arial" w:eastAsia="Times New Roman" w:hAnsi="Arial" w:cs="Arial"/>
          <w:iCs/>
          <w:sz w:val="24"/>
          <w:szCs w:val="24"/>
          <w:lang w:eastAsia="pl-PL"/>
        </w:rPr>
        <w:t>20- 6  - Roboty w zakresie budowy dróg;</w:t>
      </w:r>
    </w:p>
    <w:p w:rsidR="00F3362B" w:rsidRPr="008745A7" w:rsidRDefault="0040340D"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8745A7">
        <w:rPr>
          <w:rFonts w:ascii="Arial" w:eastAsia="Times New Roman" w:hAnsi="Arial" w:cs="Arial"/>
          <w:b/>
          <w:iCs/>
          <w:sz w:val="24"/>
          <w:szCs w:val="24"/>
          <w:lang w:eastAsia="pl-PL"/>
        </w:rPr>
        <w:t>3.</w:t>
      </w:r>
      <w:r w:rsidR="001F2235" w:rsidRPr="008745A7">
        <w:rPr>
          <w:rFonts w:ascii="Arial" w:eastAsia="Times New Roman" w:hAnsi="Arial" w:cs="Arial"/>
          <w:b/>
          <w:iCs/>
          <w:sz w:val="24"/>
          <w:szCs w:val="24"/>
          <w:lang w:eastAsia="pl-PL"/>
        </w:rPr>
        <w:t>1.</w:t>
      </w:r>
      <w:r w:rsidR="009E24CB" w:rsidRPr="008745A7">
        <w:rPr>
          <w:rFonts w:ascii="Arial" w:eastAsia="Times New Roman" w:hAnsi="Arial" w:cs="Arial"/>
          <w:b/>
          <w:iCs/>
          <w:sz w:val="24"/>
          <w:szCs w:val="24"/>
          <w:lang w:eastAsia="pl-PL"/>
        </w:rPr>
        <w:t xml:space="preserve"> </w:t>
      </w:r>
      <w:r w:rsidR="00FD7BA9" w:rsidRPr="00E32408">
        <w:rPr>
          <w:rFonts w:ascii="Arial" w:eastAsia="Times New Roman" w:hAnsi="Arial" w:cs="Arial"/>
          <w:iCs/>
          <w:sz w:val="24"/>
          <w:szCs w:val="24"/>
          <w:lang w:eastAsia="pl-PL"/>
        </w:rPr>
        <w:t>Przebudowa drogi gminnej nr 114768L ul. Monte Cassino w Strzyżowie</w:t>
      </w:r>
      <w:r w:rsidR="00E32408">
        <w:rPr>
          <w:rFonts w:ascii="Arial" w:eastAsia="Times New Roman" w:hAnsi="Arial" w:cs="Arial"/>
          <w:iCs/>
          <w:sz w:val="24"/>
          <w:szCs w:val="24"/>
          <w:lang w:eastAsia="pl-PL"/>
        </w:rPr>
        <w:t>:</w:t>
      </w:r>
    </w:p>
    <w:p w:rsidR="008745A7" w:rsidRPr="008745A7" w:rsidRDefault="008745A7" w:rsidP="008745A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745A7">
        <w:rPr>
          <w:rFonts w:ascii="Arial" w:eastAsia="Times New Roman" w:hAnsi="Arial" w:cs="Arial"/>
          <w:iCs/>
          <w:sz w:val="24"/>
          <w:szCs w:val="24"/>
          <w:lang w:eastAsia="pl-PL"/>
        </w:rPr>
        <w:t>Zakres do realizacji:</w:t>
      </w:r>
    </w:p>
    <w:p w:rsidR="00E32408" w:rsidRPr="00C90B84" w:rsidRDefault="00CE50A6" w:rsidP="00C90B84">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w:t>
      </w:r>
      <w:r w:rsidR="00AD783F">
        <w:rPr>
          <w:rFonts w:ascii="Arial" w:eastAsia="Times New Roman" w:hAnsi="Arial" w:cs="Arial"/>
          <w:iCs/>
          <w:sz w:val="24"/>
          <w:szCs w:val="24"/>
          <w:lang w:eastAsia="pl-PL"/>
        </w:rPr>
        <w:t xml:space="preserve"> </w:t>
      </w:r>
      <w:r w:rsidR="00E32408" w:rsidRPr="00C90B84">
        <w:rPr>
          <w:rFonts w:ascii="Arial" w:eastAsia="Times New Roman" w:hAnsi="Arial" w:cs="Arial"/>
          <w:iCs/>
          <w:sz w:val="24"/>
          <w:szCs w:val="24"/>
          <w:lang w:eastAsia="pl-PL"/>
        </w:rPr>
        <w:t>Plantowanie istniejące</w:t>
      </w:r>
      <w:r w:rsidR="00C90B84">
        <w:rPr>
          <w:rFonts w:ascii="Arial" w:eastAsia="Times New Roman" w:hAnsi="Arial" w:cs="Arial"/>
          <w:iCs/>
          <w:sz w:val="24"/>
          <w:szCs w:val="24"/>
          <w:lang w:eastAsia="pl-PL"/>
        </w:rPr>
        <w:t xml:space="preserve">j podbudowy równiarką </w:t>
      </w:r>
      <w:r w:rsidR="00FE2382">
        <w:rPr>
          <w:rFonts w:ascii="Arial" w:eastAsia="Times New Roman" w:hAnsi="Arial" w:cs="Arial"/>
          <w:iCs/>
          <w:sz w:val="24"/>
          <w:szCs w:val="24"/>
          <w:lang w:eastAsia="pl-PL"/>
        </w:rPr>
        <w:t>- </w:t>
      </w:r>
      <w:r w:rsidR="00E32408" w:rsidRPr="00C90B84">
        <w:rPr>
          <w:rFonts w:ascii="Arial" w:eastAsia="Times New Roman" w:hAnsi="Arial" w:cs="Arial"/>
          <w:iCs/>
          <w:sz w:val="24"/>
          <w:szCs w:val="24"/>
          <w:lang w:eastAsia="pl-PL"/>
        </w:rPr>
        <w:t>690</w:t>
      </w:r>
      <w:r w:rsidR="00FE2382">
        <w:rPr>
          <w:rFonts w:ascii="Arial" w:eastAsia="Times New Roman" w:hAnsi="Arial" w:cs="Arial"/>
          <w:iCs/>
          <w:sz w:val="24"/>
          <w:szCs w:val="24"/>
          <w:lang w:eastAsia="pl-PL"/>
        </w:rPr>
        <w:t xml:space="preserve"> m2</w:t>
      </w:r>
      <w:r w:rsidR="00C90B84">
        <w:rPr>
          <w:rFonts w:ascii="Arial" w:eastAsia="Times New Roman" w:hAnsi="Arial" w:cs="Arial"/>
          <w:iCs/>
          <w:sz w:val="24"/>
          <w:szCs w:val="24"/>
          <w:lang w:eastAsia="pl-PL"/>
        </w:rPr>
        <w:t>;</w:t>
      </w:r>
    </w:p>
    <w:p w:rsidR="00E32408" w:rsidRPr="00C90B84" w:rsidRDefault="00CE50A6" w:rsidP="00C90B84">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2)</w:t>
      </w:r>
      <w:r w:rsidR="00AD783F">
        <w:rPr>
          <w:rFonts w:ascii="Arial" w:eastAsia="Times New Roman" w:hAnsi="Arial" w:cs="Arial"/>
          <w:iCs/>
          <w:sz w:val="24"/>
          <w:szCs w:val="24"/>
          <w:lang w:eastAsia="pl-PL"/>
        </w:rPr>
        <w:t xml:space="preserve"> </w:t>
      </w:r>
      <w:r w:rsidR="00E32408" w:rsidRPr="00C90B84">
        <w:rPr>
          <w:rFonts w:ascii="Arial" w:eastAsia="Times New Roman" w:hAnsi="Arial" w:cs="Arial"/>
          <w:iCs/>
          <w:sz w:val="24"/>
          <w:szCs w:val="24"/>
          <w:lang w:eastAsia="pl-PL"/>
        </w:rPr>
        <w:t>Wyrównanie istniejącej podbudowy kru</w:t>
      </w:r>
      <w:r w:rsidR="00803994">
        <w:rPr>
          <w:rFonts w:ascii="Arial" w:eastAsia="Times New Roman" w:hAnsi="Arial" w:cs="Arial"/>
          <w:iCs/>
          <w:sz w:val="24"/>
          <w:szCs w:val="24"/>
          <w:lang w:eastAsia="pl-PL"/>
        </w:rPr>
        <w:t>szywem</w:t>
      </w:r>
      <w:r w:rsidR="00E32408" w:rsidRPr="00C90B84">
        <w:rPr>
          <w:rFonts w:ascii="Arial" w:eastAsia="Times New Roman" w:hAnsi="Arial" w:cs="Arial"/>
          <w:iCs/>
          <w:sz w:val="24"/>
          <w:szCs w:val="24"/>
          <w:lang w:eastAsia="pl-PL"/>
        </w:rPr>
        <w:t xml:space="preserve"> </w:t>
      </w:r>
      <w:r w:rsidR="00C90B84">
        <w:rPr>
          <w:rFonts w:ascii="Arial" w:eastAsia="Times New Roman" w:hAnsi="Arial" w:cs="Arial"/>
          <w:iCs/>
          <w:sz w:val="24"/>
          <w:szCs w:val="24"/>
          <w:lang w:eastAsia="pl-PL"/>
        </w:rPr>
        <w:t xml:space="preserve">  </w:t>
      </w:r>
      <w:r w:rsidR="00E32408" w:rsidRPr="00C90B84">
        <w:rPr>
          <w:rFonts w:ascii="Arial" w:eastAsia="Times New Roman" w:hAnsi="Arial" w:cs="Arial"/>
          <w:iCs/>
          <w:sz w:val="24"/>
          <w:szCs w:val="24"/>
          <w:lang w:eastAsia="pl-PL"/>
        </w:rPr>
        <w:t>grub. 10 cm</w:t>
      </w:r>
      <w:r w:rsidR="00C90B84">
        <w:rPr>
          <w:rFonts w:ascii="Arial" w:eastAsia="Times New Roman" w:hAnsi="Arial" w:cs="Arial"/>
          <w:iCs/>
          <w:sz w:val="24"/>
          <w:szCs w:val="24"/>
          <w:lang w:eastAsia="pl-PL"/>
        </w:rPr>
        <w:t xml:space="preserve"> </w:t>
      </w:r>
      <w:r w:rsidR="00EE324D">
        <w:rPr>
          <w:rFonts w:ascii="Arial" w:eastAsia="Times New Roman" w:hAnsi="Arial" w:cs="Arial"/>
          <w:iCs/>
          <w:sz w:val="24"/>
          <w:szCs w:val="24"/>
          <w:lang w:eastAsia="pl-PL"/>
        </w:rPr>
        <w:t>-</w:t>
      </w:r>
      <w:r w:rsidR="00FE2382">
        <w:rPr>
          <w:rFonts w:ascii="Arial" w:eastAsia="Times New Roman" w:hAnsi="Arial" w:cs="Arial"/>
          <w:iCs/>
          <w:sz w:val="24"/>
          <w:szCs w:val="24"/>
          <w:lang w:eastAsia="pl-PL"/>
        </w:rPr>
        <w:t xml:space="preserve"> </w:t>
      </w:r>
      <w:r w:rsidR="00EE324D">
        <w:rPr>
          <w:rFonts w:ascii="Arial" w:eastAsia="Times New Roman" w:hAnsi="Arial" w:cs="Arial"/>
          <w:iCs/>
          <w:sz w:val="24"/>
          <w:szCs w:val="24"/>
          <w:lang w:eastAsia="pl-PL"/>
        </w:rPr>
        <w:t xml:space="preserve"> </w:t>
      </w:r>
      <w:r w:rsidR="00E32408" w:rsidRPr="00C90B84">
        <w:rPr>
          <w:rFonts w:ascii="Arial" w:eastAsia="Times New Roman" w:hAnsi="Arial" w:cs="Arial"/>
          <w:iCs/>
          <w:sz w:val="24"/>
          <w:szCs w:val="24"/>
          <w:lang w:eastAsia="pl-PL"/>
        </w:rPr>
        <w:t>69</w:t>
      </w:r>
      <w:r w:rsidR="00FE2382">
        <w:rPr>
          <w:rFonts w:ascii="Arial" w:eastAsia="Times New Roman" w:hAnsi="Arial" w:cs="Arial"/>
          <w:iCs/>
          <w:sz w:val="24"/>
          <w:szCs w:val="24"/>
          <w:lang w:eastAsia="pl-PL"/>
        </w:rPr>
        <w:t xml:space="preserve"> m3</w:t>
      </w:r>
      <w:r w:rsidR="00EE324D">
        <w:rPr>
          <w:rFonts w:ascii="Arial" w:eastAsia="Times New Roman" w:hAnsi="Arial" w:cs="Arial"/>
          <w:iCs/>
          <w:sz w:val="24"/>
          <w:szCs w:val="24"/>
          <w:lang w:eastAsia="pl-PL"/>
        </w:rPr>
        <w:t>;</w:t>
      </w:r>
    </w:p>
    <w:p w:rsidR="00E32408" w:rsidRPr="00C90B84" w:rsidRDefault="00CE50A6" w:rsidP="00C90B84">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3)</w:t>
      </w:r>
      <w:r w:rsidR="00AD783F">
        <w:rPr>
          <w:rFonts w:ascii="Arial" w:eastAsia="Times New Roman" w:hAnsi="Arial" w:cs="Arial"/>
          <w:iCs/>
          <w:sz w:val="24"/>
          <w:szCs w:val="24"/>
          <w:lang w:eastAsia="pl-PL"/>
        </w:rPr>
        <w:t xml:space="preserve"> </w:t>
      </w:r>
      <w:r w:rsidR="00E32408" w:rsidRPr="00C90B84">
        <w:rPr>
          <w:rFonts w:ascii="Arial" w:eastAsia="Times New Roman" w:hAnsi="Arial" w:cs="Arial"/>
          <w:iCs/>
          <w:sz w:val="24"/>
          <w:szCs w:val="24"/>
          <w:lang w:eastAsia="pl-PL"/>
        </w:rPr>
        <w:t>Warstwa ścieralna nawierzchni z mas</w:t>
      </w:r>
      <w:r w:rsidR="00EE324D">
        <w:rPr>
          <w:rFonts w:ascii="Arial" w:eastAsia="Times New Roman" w:hAnsi="Arial" w:cs="Arial"/>
          <w:iCs/>
          <w:sz w:val="24"/>
          <w:szCs w:val="24"/>
          <w:lang w:eastAsia="pl-PL"/>
        </w:rPr>
        <w:t xml:space="preserve">y betonu asfaltowego gr. 4 cm </w:t>
      </w:r>
      <w:r w:rsidR="00FE2382">
        <w:rPr>
          <w:rFonts w:ascii="Arial" w:eastAsia="Times New Roman" w:hAnsi="Arial" w:cs="Arial"/>
          <w:iCs/>
          <w:sz w:val="24"/>
          <w:szCs w:val="24"/>
          <w:lang w:eastAsia="pl-PL"/>
        </w:rPr>
        <w:t xml:space="preserve"> -</w:t>
      </w:r>
      <w:r w:rsidR="00EE324D">
        <w:rPr>
          <w:rFonts w:ascii="Arial" w:eastAsia="Times New Roman" w:hAnsi="Arial" w:cs="Arial"/>
          <w:iCs/>
          <w:sz w:val="24"/>
          <w:szCs w:val="24"/>
          <w:lang w:eastAsia="pl-PL"/>
        </w:rPr>
        <w:t> </w:t>
      </w:r>
      <w:r w:rsidR="00E32408" w:rsidRPr="00C90B84">
        <w:rPr>
          <w:rFonts w:ascii="Arial" w:eastAsia="Times New Roman" w:hAnsi="Arial" w:cs="Arial"/>
          <w:iCs/>
          <w:sz w:val="24"/>
          <w:szCs w:val="24"/>
          <w:lang w:eastAsia="pl-PL"/>
        </w:rPr>
        <w:t>690</w:t>
      </w:r>
      <w:r w:rsidR="00FE2382">
        <w:rPr>
          <w:rFonts w:ascii="Arial" w:eastAsia="Times New Roman" w:hAnsi="Arial" w:cs="Arial"/>
          <w:iCs/>
          <w:sz w:val="24"/>
          <w:szCs w:val="24"/>
          <w:lang w:eastAsia="pl-PL"/>
        </w:rPr>
        <w:t xml:space="preserve"> m2</w:t>
      </w:r>
      <w:r w:rsidR="00EE324D">
        <w:rPr>
          <w:rFonts w:ascii="Arial" w:eastAsia="Times New Roman" w:hAnsi="Arial" w:cs="Arial"/>
          <w:iCs/>
          <w:sz w:val="24"/>
          <w:szCs w:val="24"/>
          <w:lang w:eastAsia="pl-PL"/>
        </w:rPr>
        <w:t>;</w:t>
      </w:r>
    </w:p>
    <w:p w:rsidR="000C4B9A" w:rsidRDefault="00CE50A6" w:rsidP="00C90B84">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4)</w:t>
      </w:r>
      <w:r w:rsidR="00AD783F">
        <w:rPr>
          <w:rFonts w:ascii="Arial" w:eastAsia="Times New Roman" w:hAnsi="Arial" w:cs="Arial"/>
          <w:iCs/>
          <w:sz w:val="24"/>
          <w:szCs w:val="24"/>
          <w:lang w:eastAsia="pl-PL"/>
        </w:rPr>
        <w:t xml:space="preserve"> </w:t>
      </w:r>
      <w:r w:rsidR="00E32408" w:rsidRPr="00C90B84">
        <w:rPr>
          <w:rFonts w:ascii="Arial" w:eastAsia="Times New Roman" w:hAnsi="Arial" w:cs="Arial"/>
          <w:iCs/>
          <w:sz w:val="24"/>
          <w:szCs w:val="24"/>
          <w:lang w:eastAsia="pl-PL"/>
        </w:rPr>
        <w:t>Plantowa</w:t>
      </w:r>
      <w:r w:rsidR="00EE324D">
        <w:rPr>
          <w:rFonts w:ascii="Arial" w:eastAsia="Times New Roman" w:hAnsi="Arial" w:cs="Arial"/>
          <w:iCs/>
          <w:sz w:val="24"/>
          <w:szCs w:val="24"/>
          <w:lang w:eastAsia="pl-PL"/>
        </w:rPr>
        <w:t xml:space="preserve">nie poboczy równiarką </w:t>
      </w:r>
      <w:r w:rsidR="00FE2382">
        <w:rPr>
          <w:rFonts w:ascii="Arial" w:eastAsia="Times New Roman" w:hAnsi="Arial" w:cs="Arial"/>
          <w:iCs/>
          <w:sz w:val="24"/>
          <w:szCs w:val="24"/>
          <w:lang w:eastAsia="pl-PL"/>
        </w:rPr>
        <w:t>–</w:t>
      </w:r>
      <w:r>
        <w:rPr>
          <w:rFonts w:ascii="Arial" w:eastAsia="Times New Roman" w:hAnsi="Arial" w:cs="Arial"/>
          <w:iCs/>
          <w:sz w:val="24"/>
          <w:szCs w:val="24"/>
          <w:lang w:eastAsia="pl-PL"/>
        </w:rPr>
        <w:t xml:space="preserve"> </w:t>
      </w:r>
      <w:r w:rsidR="00E32408" w:rsidRPr="00C90B84">
        <w:rPr>
          <w:rFonts w:ascii="Arial" w:eastAsia="Times New Roman" w:hAnsi="Arial" w:cs="Arial"/>
          <w:iCs/>
          <w:sz w:val="24"/>
          <w:szCs w:val="24"/>
          <w:lang w:eastAsia="pl-PL"/>
        </w:rPr>
        <w:t>460</w:t>
      </w:r>
      <w:r w:rsidR="00FE2382">
        <w:rPr>
          <w:rFonts w:ascii="Arial" w:eastAsia="Times New Roman" w:hAnsi="Arial" w:cs="Arial"/>
          <w:iCs/>
          <w:sz w:val="24"/>
          <w:szCs w:val="24"/>
          <w:lang w:eastAsia="pl-PL"/>
        </w:rPr>
        <w:t xml:space="preserve"> m2</w:t>
      </w:r>
      <w:r w:rsidR="00EE324D">
        <w:rPr>
          <w:rFonts w:ascii="Arial" w:eastAsia="Times New Roman" w:hAnsi="Arial" w:cs="Arial"/>
          <w:iCs/>
          <w:sz w:val="24"/>
          <w:szCs w:val="24"/>
          <w:lang w:eastAsia="pl-PL"/>
        </w:rPr>
        <w:t>;</w:t>
      </w:r>
    </w:p>
    <w:p w:rsidR="003932A1" w:rsidRPr="00C90B84" w:rsidRDefault="003932A1" w:rsidP="00C90B84">
      <w:pPr>
        <w:widowControl w:val="0"/>
        <w:autoSpaceDE w:val="0"/>
        <w:autoSpaceDN w:val="0"/>
        <w:adjustRightInd w:val="0"/>
        <w:spacing w:after="0" w:line="240" w:lineRule="auto"/>
        <w:rPr>
          <w:rFonts w:ascii="Arial" w:eastAsia="Times New Roman" w:hAnsi="Arial" w:cs="Arial"/>
          <w:iCs/>
          <w:sz w:val="24"/>
          <w:szCs w:val="24"/>
          <w:lang w:eastAsia="pl-PL"/>
        </w:rPr>
      </w:pPr>
    </w:p>
    <w:p w:rsidR="00022887" w:rsidRPr="00F3362B" w:rsidRDefault="00022887"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F3362B">
        <w:rPr>
          <w:rFonts w:ascii="Arial" w:eastAsia="Times New Roman" w:hAnsi="Arial" w:cs="Arial"/>
          <w:b/>
          <w:iCs/>
          <w:sz w:val="24"/>
          <w:szCs w:val="24"/>
          <w:lang w:eastAsia="pl-PL"/>
        </w:rPr>
        <w:t xml:space="preserve">3.2. </w:t>
      </w:r>
      <w:r w:rsidR="003932A1" w:rsidRPr="003932A1">
        <w:rPr>
          <w:rFonts w:ascii="Arial" w:eastAsia="Times New Roman" w:hAnsi="Arial" w:cs="Arial"/>
          <w:iCs/>
          <w:sz w:val="24"/>
          <w:szCs w:val="24"/>
          <w:lang w:eastAsia="pl-PL"/>
        </w:rPr>
        <w:t xml:space="preserve">Przebudowa drogi gminnej nr 114554L ul. </w:t>
      </w:r>
      <w:proofErr w:type="spellStart"/>
      <w:r w:rsidR="003932A1" w:rsidRPr="003932A1">
        <w:rPr>
          <w:rFonts w:ascii="Arial" w:eastAsia="Times New Roman" w:hAnsi="Arial" w:cs="Arial"/>
          <w:iCs/>
          <w:sz w:val="24"/>
          <w:szCs w:val="24"/>
          <w:lang w:eastAsia="pl-PL"/>
        </w:rPr>
        <w:t>Burtynówka</w:t>
      </w:r>
      <w:proofErr w:type="spellEnd"/>
      <w:r w:rsidR="003932A1" w:rsidRPr="003932A1">
        <w:rPr>
          <w:rFonts w:ascii="Arial" w:eastAsia="Times New Roman" w:hAnsi="Arial" w:cs="Arial"/>
          <w:iCs/>
          <w:sz w:val="24"/>
          <w:szCs w:val="24"/>
          <w:lang w:eastAsia="pl-PL"/>
        </w:rPr>
        <w:t xml:space="preserve"> w Horodle</w:t>
      </w:r>
    </w:p>
    <w:p w:rsidR="00F3362B" w:rsidRPr="00F3362B" w:rsidRDefault="00F3362B" w:rsidP="00F3362B">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F3362B">
        <w:rPr>
          <w:rFonts w:ascii="Arial" w:eastAsia="Times New Roman" w:hAnsi="Arial" w:cs="Arial"/>
          <w:iCs/>
          <w:sz w:val="24"/>
          <w:szCs w:val="24"/>
          <w:lang w:eastAsia="pl-PL"/>
        </w:rPr>
        <w:t>Zakres do realizacji:</w:t>
      </w:r>
    </w:p>
    <w:p w:rsidR="00541AA9" w:rsidRPr="00541AA9" w:rsidRDefault="00AD783F" w:rsidP="00541AA9">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w:t>
      </w:r>
      <w:r w:rsidR="00541AA9" w:rsidRPr="00541AA9">
        <w:rPr>
          <w:rFonts w:ascii="Arial" w:eastAsia="Times New Roman" w:hAnsi="Arial" w:cs="Arial"/>
          <w:iCs/>
          <w:sz w:val="24"/>
          <w:szCs w:val="24"/>
          <w:lang w:eastAsia="pl-PL"/>
        </w:rPr>
        <w:t xml:space="preserve">Profilowanie istniejącej podbudowy równiarką </w:t>
      </w:r>
      <w:r w:rsidR="00FE2382">
        <w:rPr>
          <w:rFonts w:ascii="Arial" w:eastAsia="Times New Roman" w:hAnsi="Arial" w:cs="Arial"/>
          <w:iCs/>
          <w:sz w:val="24"/>
          <w:szCs w:val="24"/>
          <w:lang w:eastAsia="pl-PL"/>
        </w:rPr>
        <w:t>- </w:t>
      </w:r>
      <w:r w:rsidR="00541AA9" w:rsidRPr="00541AA9">
        <w:rPr>
          <w:rFonts w:ascii="Arial" w:eastAsia="Times New Roman" w:hAnsi="Arial" w:cs="Arial"/>
          <w:iCs/>
          <w:sz w:val="24"/>
          <w:szCs w:val="24"/>
          <w:lang w:eastAsia="pl-PL"/>
        </w:rPr>
        <w:t>300</w:t>
      </w:r>
      <w:r w:rsidR="00FE2382">
        <w:rPr>
          <w:rFonts w:ascii="Arial" w:eastAsia="Times New Roman" w:hAnsi="Arial" w:cs="Arial"/>
          <w:iCs/>
          <w:sz w:val="24"/>
          <w:szCs w:val="24"/>
          <w:lang w:eastAsia="pl-PL"/>
        </w:rPr>
        <w:t xml:space="preserve"> m2</w:t>
      </w:r>
      <w:r>
        <w:rPr>
          <w:rFonts w:ascii="Arial" w:eastAsia="Times New Roman" w:hAnsi="Arial" w:cs="Arial"/>
          <w:iCs/>
          <w:sz w:val="24"/>
          <w:szCs w:val="24"/>
          <w:lang w:eastAsia="pl-PL"/>
        </w:rPr>
        <w:t>;</w:t>
      </w:r>
    </w:p>
    <w:p w:rsidR="00541AA9" w:rsidRPr="00541AA9" w:rsidRDefault="00AD783F" w:rsidP="00541AA9">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2) </w:t>
      </w:r>
      <w:r w:rsidR="00541AA9" w:rsidRPr="00541AA9">
        <w:rPr>
          <w:rFonts w:ascii="Arial" w:eastAsia="Times New Roman" w:hAnsi="Arial" w:cs="Arial"/>
          <w:iCs/>
          <w:sz w:val="24"/>
          <w:szCs w:val="24"/>
          <w:lang w:eastAsia="pl-PL"/>
        </w:rPr>
        <w:t>Wyrównanie istniejącej pod</w:t>
      </w:r>
      <w:r>
        <w:rPr>
          <w:rFonts w:ascii="Arial" w:eastAsia="Times New Roman" w:hAnsi="Arial" w:cs="Arial"/>
          <w:iCs/>
          <w:sz w:val="24"/>
          <w:szCs w:val="24"/>
          <w:lang w:eastAsia="pl-PL"/>
        </w:rPr>
        <w:t xml:space="preserve">budowy kruszywem grub. 8,5 cm - </w:t>
      </w:r>
      <w:r w:rsidR="00541AA9" w:rsidRPr="00541AA9">
        <w:rPr>
          <w:rFonts w:ascii="Arial" w:eastAsia="Times New Roman" w:hAnsi="Arial" w:cs="Arial"/>
          <w:iCs/>
          <w:sz w:val="24"/>
          <w:szCs w:val="24"/>
          <w:lang w:eastAsia="pl-PL"/>
        </w:rPr>
        <w:t>25</w:t>
      </w:r>
      <w:r w:rsidR="00FE2382">
        <w:rPr>
          <w:rFonts w:ascii="Arial" w:eastAsia="Times New Roman" w:hAnsi="Arial" w:cs="Arial"/>
          <w:iCs/>
          <w:sz w:val="24"/>
          <w:szCs w:val="24"/>
          <w:lang w:eastAsia="pl-PL"/>
        </w:rPr>
        <w:t xml:space="preserve"> m3;</w:t>
      </w:r>
    </w:p>
    <w:p w:rsidR="00541AA9" w:rsidRPr="00541AA9" w:rsidRDefault="00AD783F" w:rsidP="00541AA9">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3) </w:t>
      </w:r>
      <w:r w:rsidR="00541AA9" w:rsidRPr="00541AA9">
        <w:rPr>
          <w:rFonts w:ascii="Arial" w:eastAsia="Times New Roman" w:hAnsi="Arial" w:cs="Arial"/>
          <w:iCs/>
          <w:sz w:val="24"/>
          <w:szCs w:val="24"/>
          <w:lang w:eastAsia="pl-PL"/>
        </w:rPr>
        <w:t xml:space="preserve">Warstwa ścieralna nawierzchni z masy betonu asfaltowego gr. 4 cm </w:t>
      </w:r>
      <w:r w:rsidR="00FE2382">
        <w:rPr>
          <w:rFonts w:ascii="Arial" w:eastAsia="Times New Roman" w:hAnsi="Arial" w:cs="Arial"/>
          <w:iCs/>
          <w:sz w:val="24"/>
          <w:szCs w:val="24"/>
          <w:lang w:eastAsia="pl-PL"/>
        </w:rPr>
        <w:t>–</w:t>
      </w:r>
      <w:r w:rsidR="00AC33A9">
        <w:rPr>
          <w:rFonts w:ascii="Arial" w:eastAsia="Times New Roman" w:hAnsi="Arial" w:cs="Arial"/>
          <w:iCs/>
          <w:sz w:val="24"/>
          <w:szCs w:val="24"/>
          <w:lang w:eastAsia="pl-PL"/>
        </w:rPr>
        <w:t xml:space="preserve"> </w:t>
      </w:r>
      <w:r w:rsidR="00541AA9" w:rsidRPr="00541AA9">
        <w:rPr>
          <w:rFonts w:ascii="Arial" w:eastAsia="Times New Roman" w:hAnsi="Arial" w:cs="Arial"/>
          <w:iCs/>
          <w:sz w:val="24"/>
          <w:szCs w:val="24"/>
          <w:lang w:eastAsia="pl-PL"/>
        </w:rPr>
        <w:t>300</w:t>
      </w:r>
      <w:r w:rsidR="00FE2382">
        <w:rPr>
          <w:rFonts w:ascii="Arial" w:eastAsia="Times New Roman" w:hAnsi="Arial" w:cs="Arial"/>
          <w:iCs/>
          <w:sz w:val="24"/>
          <w:szCs w:val="24"/>
          <w:lang w:eastAsia="pl-PL"/>
        </w:rPr>
        <w:t xml:space="preserve"> m2</w:t>
      </w:r>
    </w:p>
    <w:p w:rsidR="00AA7EE6" w:rsidRPr="00AA7EE6" w:rsidRDefault="00AC33A9" w:rsidP="00541AA9">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4) </w:t>
      </w:r>
      <w:r w:rsidR="00541AA9" w:rsidRPr="00541AA9">
        <w:rPr>
          <w:rFonts w:ascii="Arial" w:eastAsia="Times New Roman" w:hAnsi="Arial" w:cs="Arial"/>
          <w:iCs/>
          <w:sz w:val="24"/>
          <w:szCs w:val="24"/>
          <w:lang w:eastAsia="pl-PL"/>
        </w:rPr>
        <w:t>Profilowa</w:t>
      </w:r>
      <w:r>
        <w:rPr>
          <w:rFonts w:ascii="Arial" w:eastAsia="Times New Roman" w:hAnsi="Arial" w:cs="Arial"/>
          <w:iCs/>
          <w:sz w:val="24"/>
          <w:szCs w:val="24"/>
          <w:lang w:eastAsia="pl-PL"/>
        </w:rPr>
        <w:t>nie poboczy równiarką </w:t>
      </w:r>
      <w:r w:rsidR="00541AA9" w:rsidRPr="00541AA9">
        <w:rPr>
          <w:rFonts w:ascii="Arial" w:eastAsia="Times New Roman" w:hAnsi="Arial" w:cs="Arial"/>
          <w:iCs/>
          <w:sz w:val="24"/>
          <w:szCs w:val="24"/>
          <w:lang w:eastAsia="pl-PL"/>
        </w:rPr>
        <w:t>200</w:t>
      </w:r>
      <w:r w:rsidR="006728D2">
        <w:rPr>
          <w:rFonts w:ascii="Arial" w:eastAsia="Times New Roman" w:hAnsi="Arial" w:cs="Arial"/>
          <w:iCs/>
          <w:sz w:val="24"/>
          <w:szCs w:val="24"/>
          <w:lang w:eastAsia="pl-PL"/>
        </w:rPr>
        <w:t xml:space="preserve"> m2.</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Zgodnie z załączonym</w:t>
      </w:r>
      <w:r w:rsidR="00080A4A">
        <w:rPr>
          <w:rFonts w:ascii="Arial" w:eastAsia="Times New Roman" w:hAnsi="Arial" w:cs="Arial"/>
          <w:iCs/>
          <w:sz w:val="24"/>
          <w:szCs w:val="24"/>
          <w:lang w:eastAsia="pl-PL"/>
        </w:rPr>
        <w:t xml:space="preserve">i </w:t>
      </w:r>
      <w:r w:rsidR="00E26143">
        <w:rPr>
          <w:rFonts w:ascii="Arial" w:eastAsia="Times New Roman" w:hAnsi="Arial" w:cs="Arial"/>
          <w:iCs/>
          <w:sz w:val="24"/>
          <w:szCs w:val="24"/>
          <w:lang w:eastAsia="pl-PL"/>
        </w:rPr>
        <w:t>kosztorysami</w:t>
      </w:r>
      <w:bookmarkStart w:id="0" w:name="_GoBack"/>
      <w:bookmarkEnd w:id="0"/>
      <w:r w:rsidRPr="00604D13">
        <w:rPr>
          <w:rFonts w:ascii="Arial" w:eastAsia="Times New Roman" w:hAnsi="Arial" w:cs="Arial"/>
          <w:iCs/>
          <w:sz w:val="24"/>
          <w:szCs w:val="24"/>
          <w:lang w:eastAsia="pl-PL"/>
        </w:rPr>
        <w:t>, zasadami współczesnej wied</w:t>
      </w:r>
      <w:r w:rsidR="00DD7B9F">
        <w:rPr>
          <w:rFonts w:ascii="Arial" w:eastAsia="Times New Roman" w:hAnsi="Arial" w:cs="Arial"/>
          <w:iCs/>
          <w:sz w:val="24"/>
          <w:szCs w:val="24"/>
          <w:lang w:eastAsia="pl-PL"/>
        </w:rPr>
        <w:t>zy technicznej oraz specyfikacją</w:t>
      </w:r>
      <w:r w:rsidRPr="00604D13">
        <w:rPr>
          <w:rFonts w:ascii="Arial" w:eastAsia="Times New Roman" w:hAnsi="Arial" w:cs="Arial"/>
          <w:iCs/>
          <w:sz w:val="24"/>
          <w:szCs w:val="24"/>
          <w:lang w:eastAsia="pl-PL"/>
        </w:rPr>
        <w:t xml:space="preserve"> techniczną.</w:t>
      </w:r>
    </w:p>
    <w:p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Zam</w:t>
      </w:r>
      <w:r w:rsidR="00DD7B9F">
        <w:rPr>
          <w:rFonts w:ascii="Arial" w:eastAsia="Times New Roman" w:hAnsi="Arial" w:cs="Arial"/>
          <w:iCs/>
          <w:sz w:val="24"/>
          <w:szCs w:val="24"/>
          <w:lang w:eastAsia="pl-PL"/>
        </w:rPr>
        <w:t>awiający nie dopuszcza składania</w:t>
      </w:r>
      <w:r w:rsidR="0005773C">
        <w:rPr>
          <w:rFonts w:ascii="Arial" w:eastAsia="Times New Roman" w:hAnsi="Arial" w:cs="Arial"/>
          <w:iCs/>
          <w:sz w:val="24"/>
          <w:szCs w:val="24"/>
          <w:lang w:eastAsia="pl-PL"/>
        </w:rPr>
        <w:t xml:space="preserve"> ofert</w:t>
      </w:r>
      <w:r w:rsidRPr="00604D13">
        <w:rPr>
          <w:rFonts w:ascii="Arial" w:eastAsia="Times New Roman" w:hAnsi="Arial" w:cs="Arial"/>
          <w:iCs/>
          <w:sz w:val="24"/>
          <w:szCs w:val="24"/>
          <w:lang w:eastAsia="pl-PL"/>
        </w:rPr>
        <w:t xml:space="preserve"> wariantowych. Oferty nie zawierające pełnego zakresu robót zostaną odrzucone. Zamawiający nie przewiduje udzielania </w:t>
      </w:r>
      <w:r w:rsidRPr="00604D13">
        <w:rPr>
          <w:rFonts w:ascii="Arial" w:eastAsia="Times New Roman" w:hAnsi="Arial" w:cs="Arial"/>
          <w:iCs/>
          <w:sz w:val="24"/>
          <w:szCs w:val="24"/>
          <w:lang w:eastAsia="pl-PL"/>
        </w:rPr>
        <w:lastRenderedPageBreak/>
        <w:t xml:space="preserve">zaliczek </w:t>
      </w:r>
      <w:r w:rsidR="0040340D">
        <w:rPr>
          <w:rFonts w:ascii="Arial" w:eastAsia="Times New Roman" w:hAnsi="Arial" w:cs="Arial"/>
          <w:iCs/>
          <w:sz w:val="24"/>
          <w:szCs w:val="24"/>
          <w:lang w:eastAsia="pl-PL"/>
        </w:rPr>
        <w:t>na poczet wykonania zamówienia.</w:t>
      </w:r>
    </w:p>
    <w:p w:rsidR="001B12AB" w:rsidRDefault="001B12AB"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w:t>
      </w:r>
      <w:r w:rsidR="00C50B22">
        <w:rPr>
          <w:rFonts w:ascii="Arial" w:eastAsia="Times New Roman" w:hAnsi="Arial" w:cs="Arial"/>
          <w:b/>
          <w:iCs/>
          <w:sz w:val="24"/>
          <w:szCs w:val="24"/>
          <w:lang w:eastAsia="pl-PL"/>
        </w:rPr>
        <w:t>podstawę do wykonania kosztorysów ofertowych</w:t>
      </w:r>
      <w:r w:rsidR="00604D13" w:rsidRPr="00604D13">
        <w:rPr>
          <w:rFonts w:ascii="Arial" w:eastAsia="Times New Roman" w:hAnsi="Arial" w:cs="Arial"/>
          <w:b/>
          <w:iCs/>
          <w:sz w:val="24"/>
          <w:szCs w:val="24"/>
          <w:lang w:eastAsia="pl-PL"/>
        </w:rPr>
        <w:t xml:space="preserve">.      </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w:t>
      </w:r>
      <w:r w:rsidR="00C50B22">
        <w:rPr>
          <w:rFonts w:ascii="Arial" w:eastAsia="Times New Roman" w:hAnsi="Arial" w:cs="Arial"/>
          <w:iCs/>
          <w:sz w:val="24"/>
          <w:szCs w:val="24"/>
          <w:lang w:eastAsia="pl-PL"/>
        </w:rPr>
        <w:t>one w dokumentacji</w:t>
      </w:r>
      <w:r w:rsidR="00604D13" w:rsidRPr="00604D13">
        <w:rPr>
          <w:rFonts w:ascii="Arial" w:eastAsia="Times New Roman" w:hAnsi="Arial" w:cs="Arial"/>
          <w:iCs/>
          <w:sz w:val="24"/>
          <w:szCs w:val="24"/>
          <w:lang w:eastAsia="pl-PL"/>
        </w:rPr>
        <w:t xml:space="preserve">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w:t>
      </w:r>
      <w:r w:rsidR="00B21A44">
        <w:rPr>
          <w:rFonts w:ascii="Arial" w:eastAsia="Times New Roman" w:hAnsi="Arial" w:cs="Arial"/>
          <w:iCs/>
          <w:sz w:val="24"/>
          <w:szCs w:val="24"/>
          <w:lang w:eastAsia="pl-PL"/>
        </w:rPr>
        <w:t>pować w</w:t>
      </w:r>
      <w:r w:rsidR="00604D13" w:rsidRPr="00604D13">
        <w:rPr>
          <w:rFonts w:ascii="Arial" w:eastAsia="Times New Roman" w:hAnsi="Arial" w:cs="Arial"/>
          <w:iCs/>
          <w:sz w:val="24"/>
          <w:szCs w:val="24"/>
          <w:lang w:eastAsia="pl-PL"/>
        </w:rPr>
        <w:t xml:space="preserve">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W przypadku braku załączenia do oferty dokumentów, o których wyżej mowa Zamawiający uznaje, że Wykonawca proponuje materiał określony zgodnie z dokumentacjami projektowymi, itd.</w:t>
      </w:r>
    </w:p>
    <w:p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C97CBC">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 xml:space="preserve">1974 r. - Kodeks pracy (Dz. U. z 2016 roku poz. 1666): </w:t>
      </w:r>
    </w:p>
    <w:p w:rsidR="00604D13" w:rsidRPr="00526788" w:rsidRDefault="00F83121"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 xml:space="preserve">- roboty nawierzchniowe wykonywane mechanicznie (operatorzy sprzętu: walec, </w:t>
      </w:r>
      <w:r w:rsidRPr="00526788">
        <w:rPr>
          <w:rFonts w:ascii="Arial" w:eastAsia="Times New Roman" w:hAnsi="Arial" w:cs="Arial"/>
          <w:bCs/>
          <w:iCs/>
          <w:sz w:val="24"/>
          <w:szCs w:val="24"/>
          <w:lang w:eastAsia="pl-PL"/>
        </w:rPr>
        <w:lastRenderedPageBreak/>
        <w:t xml:space="preserve">równiarka, samochód samowyładowczy, </w:t>
      </w:r>
      <w:proofErr w:type="spellStart"/>
      <w:r w:rsidRPr="00526788">
        <w:rPr>
          <w:rFonts w:ascii="Arial" w:eastAsia="Times New Roman" w:hAnsi="Arial" w:cs="Arial"/>
          <w:bCs/>
          <w:iCs/>
          <w:sz w:val="24"/>
          <w:szCs w:val="24"/>
          <w:lang w:eastAsia="pl-PL"/>
        </w:rPr>
        <w:t>roz</w:t>
      </w:r>
      <w:r w:rsidR="00F31053" w:rsidRPr="00526788">
        <w:rPr>
          <w:rFonts w:ascii="Arial" w:eastAsia="Times New Roman" w:hAnsi="Arial" w:cs="Arial"/>
          <w:bCs/>
          <w:iCs/>
          <w:sz w:val="24"/>
          <w:szCs w:val="24"/>
          <w:lang w:eastAsia="pl-PL"/>
        </w:rPr>
        <w:t>ś</w:t>
      </w:r>
      <w:r w:rsidRPr="00526788">
        <w:rPr>
          <w:rFonts w:ascii="Arial" w:eastAsia="Times New Roman" w:hAnsi="Arial" w:cs="Arial"/>
          <w:bCs/>
          <w:iCs/>
          <w:sz w:val="24"/>
          <w:szCs w:val="24"/>
          <w:lang w:eastAsia="pl-PL"/>
        </w:rPr>
        <w:t>cielacz</w:t>
      </w:r>
      <w:proofErr w:type="spellEnd"/>
      <w:r w:rsidRPr="00526788">
        <w:rPr>
          <w:rFonts w:ascii="Arial" w:eastAsia="Times New Roman" w:hAnsi="Arial" w:cs="Arial"/>
          <w:bCs/>
          <w:iCs/>
          <w:sz w:val="24"/>
          <w:szCs w:val="24"/>
          <w:lang w:eastAsia="pl-PL"/>
        </w:rPr>
        <w:t xml:space="preserve"> masy</w:t>
      </w:r>
      <w:r w:rsidR="00F31053" w:rsidRPr="00526788">
        <w:rPr>
          <w:rFonts w:ascii="Arial" w:eastAsia="Times New Roman" w:hAnsi="Arial" w:cs="Arial"/>
          <w:bCs/>
          <w:iCs/>
          <w:sz w:val="24"/>
          <w:szCs w:val="24"/>
          <w:lang w:eastAsia="pl-PL"/>
        </w:rPr>
        <w:t xml:space="preserve"> asfaltowej);</w:t>
      </w:r>
      <w:r w:rsidR="006C33D2" w:rsidRPr="00526788">
        <w:rPr>
          <w:rFonts w:ascii="Arial" w:eastAsia="Times New Roman" w:hAnsi="Arial" w:cs="Arial"/>
          <w:bCs/>
          <w:iCs/>
          <w:sz w:val="24"/>
          <w:szCs w:val="24"/>
          <w:lang w:eastAsia="pl-PL"/>
        </w:rPr>
        <w:t xml:space="preserve">  </w:t>
      </w:r>
    </w:p>
    <w:p w:rsidR="00604D13" w:rsidRPr="0052678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w:t>
      </w:r>
      <w:r w:rsidR="00526788" w:rsidRPr="00526788">
        <w:rPr>
          <w:rFonts w:ascii="Arial" w:eastAsia="Times New Roman" w:hAnsi="Arial" w:cs="Arial"/>
          <w:bCs/>
          <w:iCs/>
          <w:sz w:val="24"/>
          <w:szCs w:val="24"/>
          <w:lang w:eastAsia="pl-PL"/>
        </w:rPr>
        <w:t xml:space="preserve"> prace fizyczne – na każdym etapie realizacji zamówienia.</w:t>
      </w:r>
      <w:r w:rsidR="00BF2B86" w:rsidRPr="00526788">
        <w:rPr>
          <w:rFonts w:ascii="Arial" w:eastAsia="Times New Roman" w:hAnsi="Arial" w:cs="Arial"/>
          <w:bCs/>
          <w:iCs/>
          <w:sz w:val="24"/>
          <w:szCs w:val="24"/>
          <w:lang w:eastAsia="pl-PL"/>
        </w:rPr>
        <w:t xml:space="preserve"> </w:t>
      </w:r>
      <w:r w:rsidR="00815482" w:rsidRPr="00526788">
        <w:rPr>
          <w:rFonts w:ascii="Arial" w:eastAsia="Times New Roman" w:hAnsi="Arial" w:cs="Arial"/>
          <w:bCs/>
          <w:iCs/>
          <w:sz w:val="24"/>
          <w:szCs w:val="24"/>
          <w:lang w:eastAsia="pl-PL"/>
        </w:rPr>
        <w:t xml:space="preserve"> </w:t>
      </w:r>
      <w:r w:rsidRPr="00526788">
        <w:rPr>
          <w:rFonts w:ascii="Arial" w:eastAsia="Times New Roman" w:hAnsi="Arial" w:cs="Arial"/>
          <w:bCs/>
          <w:iCs/>
          <w:sz w:val="24"/>
          <w:szCs w:val="24"/>
          <w:lang w:eastAsia="pl-PL"/>
        </w:rPr>
        <w:t xml:space="preserve">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3.</w:t>
      </w:r>
      <w:r w:rsidR="00107632" w:rsidRPr="00526788">
        <w:rPr>
          <w:rFonts w:ascii="Arial" w:eastAsia="Times New Roman" w:hAnsi="Arial" w:cs="Arial"/>
          <w:bCs/>
          <w:iCs/>
          <w:sz w:val="24"/>
          <w:szCs w:val="24"/>
          <w:lang w:eastAsia="pl-PL"/>
        </w:rPr>
        <w:t>4</w:t>
      </w:r>
      <w:r w:rsidR="0046291A" w:rsidRPr="00526788">
        <w:rPr>
          <w:rFonts w:ascii="Arial" w:eastAsia="Times New Roman" w:hAnsi="Arial" w:cs="Arial"/>
          <w:bCs/>
          <w:iCs/>
          <w:sz w:val="24"/>
          <w:szCs w:val="24"/>
          <w:lang w:eastAsia="pl-PL"/>
        </w:rPr>
        <w:t>.</w:t>
      </w:r>
      <w:r w:rsidR="00604D13" w:rsidRPr="00526788">
        <w:rPr>
          <w:rFonts w:ascii="Arial" w:eastAsia="Times New Roman" w:hAnsi="Arial" w:cs="Arial"/>
          <w:bCs/>
          <w:iCs/>
          <w:sz w:val="24"/>
          <w:szCs w:val="24"/>
          <w:lang w:eastAsia="pl-PL"/>
        </w:rPr>
        <w:t xml:space="preserve">1. Zamawiający uprawniony jest do wykonywania czynności </w:t>
      </w:r>
      <w:r w:rsidR="00604D13" w:rsidRPr="00604D13">
        <w:rPr>
          <w:rFonts w:ascii="Arial" w:eastAsia="Times New Roman" w:hAnsi="Arial" w:cs="Arial"/>
          <w:bCs/>
          <w:iCs/>
          <w:sz w:val="24"/>
          <w:szCs w:val="24"/>
          <w:lang w:eastAsia="pl-PL"/>
        </w:rPr>
        <w:t>kontrolnych wobec Wykonawcy odnośnie spełniania przez wykonawcę lub podwykonawcę wymogu zatrudnienia na podstawie umowy o pracę osób wykonujących wskazane wyżej czynności. Zamawiający uprawniony jest w szczególności do: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a) żądania oświadczeń i wglądu do dokumentów w zakresie potwierdzenia spełniania w/w wymogów i dokonywania ich oceny;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2.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 których dotyczy wezwanie zamawiającego.</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5. W przypadku uzasadnionych wątpliwości co do przestrzegania prawa pracy przez wykonawcę lub podwykonawcę, zamawiający może zwrócić się o przeprowadzenie kontroli</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przez Państwową Inspekcję Pracy.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77598E"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77598E">
        <w:rPr>
          <w:rFonts w:ascii="Arial" w:eastAsia="Times New Roman" w:hAnsi="Arial" w:cs="Arial"/>
          <w:iCs/>
          <w:sz w:val="24"/>
          <w:szCs w:val="24"/>
          <w:lang w:eastAsia="pl-PL"/>
        </w:rPr>
        <w:t>3.</w:t>
      </w:r>
      <w:r w:rsidR="00107632" w:rsidRPr="0077598E">
        <w:rPr>
          <w:rFonts w:ascii="Arial" w:eastAsia="Times New Roman" w:hAnsi="Arial" w:cs="Arial"/>
          <w:iCs/>
          <w:sz w:val="24"/>
          <w:szCs w:val="24"/>
          <w:lang w:eastAsia="pl-PL"/>
        </w:rPr>
        <w:t>5</w:t>
      </w:r>
      <w:r w:rsidR="00604D13" w:rsidRPr="0077598E">
        <w:rPr>
          <w:rFonts w:ascii="Arial" w:eastAsia="Times New Roman" w:hAnsi="Arial" w:cs="Arial"/>
          <w:iCs/>
          <w:sz w:val="24"/>
          <w:szCs w:val="24"/>
          <w:lang w:eastAsia="pl-PL"/>
        </w:rPr>
        <w:t xml:space="preserve">. Wymagany </w:t>
      </w:r>
      <w:r w:rsidR="00604D13" w:rsidRPr="0077598E">
        <w:rPr>
          <w:rFonts w:ascii="Arial" w:eastAsia="Times New Roman" w:hAnsi="Arial" w:cs="Arial"/>
          <w:b/>
          <w:iCs/>
          <w:sz w:val="24"/>
          <w:szCs w:val="24"/>
          <w:lang w:eastAsia="pl-PL"/>
        </w:rPr>
        <w:t>okres gwarancji</w:t>
      </w:r>
      <w:r w:rsidR="00604D13" w:rsidRPr="0077598E">
        <w:rPr>
          <w:rFonts w:ascii="Arial" w:eastAsia="Times New Roman" w:hAnsi="Arial" w:cs="Arial"/>
          <w:iCs/>
          <w:sz w:val="24"/>
          <w:szCs w:val="24"/>
          <w:lang w:eastAsia="pl-PL"/>
        </w:rPr>
        <w:t xml:space="preserve"> na przedmiot zamówienia wynosi  </w:t>
      </w:r>
      <w:r w:rsidR="00604D13" w:rsidRPr="0077598E">
        <w:rPr>
          <w:rFonts w:ascii="Arial" w:eastAsia="Times New Roman" w:hAnsi="Arial" w:cs="Arial"/>
          <w:b/>
          <w:iCs/>
          <w:sz w:val="24"/>
          <w:szCs w:val="24"/>
          <w:lang w:eastAsia="pl-PL"/>
        </w:rPr>
        <w:t>36 miesięcy</w:t>
      </w:r>
      <w:r w:rsidR="00604D13" w:rsidRPr="0077598E">
        <w:rPr>
          <w:rFonts w:ascii="Arial" w:eastAsia="Times New Roman" w:hAnsi="Arial" w:cs="Arial"/>
          <w:iCs/>
          <w:sz w:val="24"/>
          <w:szCs w:val="24"/>
          <w:lang w:eastAsia="pl-PL"/>
        </w:rPr>
        <w:t xml:space="preserve"> licząc od dnia odbioru końcowego. </w:t>
      </w:r>
      <w:r w:rsidR="00604D13" w:rsidRPr="0077598E">
        <w:rPr>
          <w:rFonts w:ascii="Arial" w:eastAsia="Times New Roman" w:hAnsi="Arial" w:cs="Arial"/>
          <w:b/>
          <w:iCs/>
          <w:sz w:val="24"/>
          <w:szCs w:val="24"/>
          <w:lang w:eastAsia="pl-PL"/>
        </w:rPr>
        <w:t>Okres rękojmi jest równy okresowi gwarancji.</w:t>
      </w:r>
    </w:p>
    <w:p w:rsidR="00604D13" w:rsidRPr="0077598E"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7598E">
        <w:rPr>
          <w:rFonts w:ascii="Arial" w:eastAsia="Times New Roman" w:hAnsi="Arial" w:cs="Arial"/>
          <w:b/>
          <w:iCs/>
          <w:sz w:val="24"/>
          <w:szCs w:val="24"/>
          <w:lang w:eastAsia="pl-PL"/>
        </w:rPr>
        <w:t xml:space="preserve">Maksymalny okres gwarancji dopuszczony przez zamawiającego wynosi               84 miesiące. </w:t>
      </w:r>
      <w:r w:rsidRPr="0077598E">
        <w:rPr>
          <w:rFonts w:ascii="Arial" w:eastAsia="Times New Roman" w:hAnsi="Arial" w:cs="Arial"/>
          <w:iCs/>
          <w:sz w:val="24"/>
          <w:szCs w:val="24"/>
          <w:lang w:eastAsia="pl-PL"/>
        </w:rPr>
        <w:t>Okres udzielonej gwarancji w niniejszym postępowaniu jest jednym z kryterium oceny ofert.</w:t>
      </w:r>
      <w:r w:rsidRPr="0077598E">
        <w:rPr>
          <w:rFonts w:ascii="Arial" w:eastAsia="Times New Roman" w:hAnsi="Arial" w:cs="Arial"/>
          <w:b/>
          <w:iCs/>
          <w:sz w:val="24"/>
          <w:szCs w:val="24"/>
          <w:lang w:eastAsia="pl-PL"/>
        </w:rPr>
        <w:t xml:space="preserve">      </w:t>
      </w:r>
      <w:r w:rsidRPr="0077598E">
        <w:rPr>
          <w:rFonts w:ascii="Arial" w:eastAsia="Times New Roman" w:hAnsi="Arial" w:cs="Arial"/>
          <w:iCs/>
          <w:sz w:val="24"/>
          <w:szCs w:val="24"/>
          <w:lang w:eastAsia="pl-PL"/>
        </w:rPr>
        <w:t xml:space="preserve">          </w:t>
      </w:r>
    </w:p>
    <w:p w:rsidR="00604D13" w:rsidRPr="006728D2" w:rsidRDefault="00604D13" w:rsidP="00604D13">
      <w:pPr>
        <w:widowControl w:val="0"/>
        <w:autoSpaceDE w:val="0"/>
        <w:autoSpaceDN w:val="0"/>
        <w:adjustRightInd w:val="0"/>
        <w:spacing w:after="0" w:line="240" w:lineRule="auto"/>
        <w:ind w:left="375"/>
        <w:jc w:val="both"/>
        <w:rPr>
          <w:rFonts w:ascii="Arial" w:eastAsia="Times New Roman" w:hAnsi="Arial" w:cs="Arial"/>
          <w:iCs/>
          <w:color w:val="FF0000"/>
          <w:sz w:val="24"/>
          <w:szCs w:val="24"/>
          <w:lang w:eastAsia="pl-PL"/>
        </w:rPr>
      </w:pPr>
      <w:r w:rsidRPr="006728D2">
        <w:rPr>
          <w:rFonts w:ascii="Arial" w:eastAsia="Times New Roman" w:hAnsi="Arial" w:cs="Arial"/>
          <w:iCs/>
          <w:color w:val="FF0000"/>
          <w:sz w:val="24"/>
          <w:szCs w:val="24"/>
          <w:lang w:eastAsia="pl-PL"/>
        </w:rPr>
        <w:t xml:space="preserve">    </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Termin wykonania zamówienia : </w:t>
      </w:r>
    </w:p>
    <w:p w:rsidR="0077598E" w:rsidRDefault="007F3B81"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Wymagany termin wykonania </w:t>
      </w:r>
      <w:r w:rsidR="00604D13" w:rsidRPr="00604D13">
        <w:rPr>
          <w:rFonts w:ascii="Arial" w:eastAsia="Times New Roman" w:hAnsi="Arial" w:cs="Arial"/>
          <w:iCs/>
          <w:sz w:val="24"/>
          <w:szCs w:val="24"/>
          <w:lang w:eastAsia="pl-PL"/>
        </w:rPr>
        <w:t xml:space="preserve">do dnia </w:t>
      </w:r>
      <w:r w:rsidR="00380D0B">
        <w:rPr>
          <w:rFonts w:ascii="Arial" w:eastAsia="Times New Roman" w:hAnsi="Arial" w:cs="Arial"/>
          <w:b/>
          <w:iCs/>
          <w:sz w:val="24"/>
          <w:szCs w:val="24"/>
          <w:lang w:eastAsia="pl-PL"/>
        </w:rPr>
        <w:t>15.11</w:t>
      </w:r>
      <w:r w:rsidR="00180FCA">
        <w:rPr>
          <w:rFonts w:ascii="Arial" w:eastAsia="Times New Roman" w:hAnsi="Arial" w:cs="Arial"/>
          <w:b/>
          <w:iCs/>
          <w:sz w:val="24"/>
          <w:szCs w:val="24"/>
          <w:lang w:eastAsia="pl-PL"/>
        </w:rPr>
        <w:t>.2017</w:t>
      </w:r>
      <w:r w:rsidR="00604D13" w:rsidRPr="00604D13">
        <w:rPr>
          <w:rFonts w:ascii="Arial" w:eastAsia="Times New Roman" w:hAnsi="Arial" w:cs="Arial"/>
          <w:b/>
          <w:iCs/>
          <w:sz w:val="24"/>
          <w:szCs w:val="24"/>
          <w:lang w:eastAsia="pl-PL"/>
        </w:rPr>
        <w:t xml:space="preserve"> r.</w:t>
      </w:r>
      <w:r w:rsidR="00E76029">
        <w:rPr>
          <w:rFonts w:ascii="Arial" w:eastAsia="Times New Roman" w:hAnsi="Arial" w:cs="Arial"/>
          <w:b/>
          <w:iCs/>
          <w:sz w:val="24"/>
          <w:szCs w:val="24"/>
          <w:lang w:eastAsia="pl-PL"/>
        </w:rPr>
        <w:t xml:space="preserve"> lub w terminie zadeklarowanym w ofercie.</w:t>
      </w:r>
    </w:p>
    <w:p w:rsidR="00604D13" w:rsidRPr="005200AD" w:rsidRDefault="0077598E"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5200AD">
        <w:rPr>
          <w:rFonts w:ascii="Arial" w:eastAsia="Times New Roman" w:hAnsi="Arial" w:cs="Arial"/>
          <w:iCs/>
          <w:sz w:val="24"/>
          <w:szCs w:val="24"/>
          <w:lang w:eastAsia="pl-PL"/>
        </w:rPr>
        <w:t>Termin wykonania zamówienia jest jednym z kr</w:t>
      </w:r>
      <w:r w:rsidR="005200AD" w:rsidRPr="005200AD">
        <w:rPr>
          <w:rFonts w:ascii="Arial" w:eastAsia="Times New Roman" w:hAnsi="Arial" w:cs="Arial"/>
          <w:iCs/>
          <w:sz w:val="24"/>
          <w:szCs w:val="24"/>
          <w:lang w:eastAsia="pl-PL"/>
        </w:rPr>
        <w:t>y</w:t>
      </w:r>
      <w:r w:rsidRPr="005200AD">
        <w:rPr>
          <w:rFonts w:ascii="Arial" w:eastAsia="Times New Roman" w:hAnsi="Arial" w:cs="Arial"/>
          <w:iCs/>
          <w:sz w:val="24"/>
          <w:szCs w:val="24"/>
          <w:lang w:eastAsia="pl-PL"/>
        </w:rPr>
        <w:t>ter</w:t>
      </w:r>
      <w:r w:rsidR="005200AD" w:rsidRPr="005200AD">
        <w:rPr>
          <w:rFonts w:ascii="Arial" w:eastAsia="Times New Roman" w:hAnsi="Arial" w:cs="Arial"/>
          <w:iCs/>
          <w:sz w:val="24"/>
          <w:szCs w:val="24"/>
          <w:lang w:eastAsia="pl-PL"/>
        </w:rPr>
        <w:t>i</w:t>
      </w:r>
      <w:r w:rsidRPr="005200AD">
        <w:rPr>
          <w:rFonts w:ascii="Arial" w:eastAsia="Times New Roman" w:hAnsi="Arial" w:cs="Arial"/>
          <w:iCs/>
          <w:sz w:val="24"/>
          <w:szCs w:val="24"/>
          <w:lang w:eastAsia="pl-PL"/>
        </w:rPr>
        <w:t>ów oceny ofert.</w:t>
      </w:r>
      <w:r w:rsidR="00604D13" w:rsidRPr="005200AD">
        <w:rPr>
          <w:rFonts w:ascii="Arial" w:eastAsia="Times New Roman" w:hAnsi="Arial" w:cs="Arial"/>
          <w:iCs/>
          <w:sz w:val="24"/>
          <w:szCs w:val="24"/>
          <w:lang w:eastAsia="pl-PL"/>
        </w:rPr>
        <w:t xml:space="preserve"> </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5.1. O udzielenie zamówienia mogą ubiegać się wykonawcy, którzy: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5.1.2 spełniają warunki </w:t>
      </w:r>
      <w:r w:rsidR="00C01EDB">
        <w:rPr>
          <w:rFonts w:ascii="Arial" w:eastAsia="Times New Roman" w:hAnsi="Arial" w:cs="Arial"/>
          <w:iCs/>
          <w:sz w:val="24"/>
          <w:szCs w:val="24"/>
          <w:lang w:eastAsia="pl-PL"/>
        </w:rPr>
        <w:t xml:space="preserve">udziału </w:t>
      </w:r>
      <w:r w:rsidRPr="00604D13">
        <w:rPr>
          <w:rFonts w:ascii="Arial" w:eastAsia="Times New Roman" w:hAnsi="Arial" w:cs="Arial"/>
          <w:iCs/>
          <w:sz w:val="24"/>
          <w:szCs w:val="24"/>
          <w:lang w:eastAsia="pl-PL"/>
        </w:rPr>
        <w:t>w postepowaniu, określone przez zamawiającego w niniej</w:t>
      </w:r>
      <w:r w:rsidR="00F12779">
        <w:rPr>
          <w:rFonts w:ascii="Arial" w:eastAsia="Times New Roman" w:hAnsi="Arial" w:cs="Arial"/>
          <w:iCs/>
          <w:sz w:val="24"/>
          <w:szCs w:val="24"/>
          <w:lang w:eastAsia="pl-PL"/>
        </w:rPr>
        <w:t>szej SIWZ</w:t>
      </w:r>
      <w:r w:rsidRPr="00604D13">
        <w:rPr>
          <w:rFonts w:ascii="Arial" w:eastAsia="Times New Roman" w:hAnsi="Arial" w:cs="Arial"/>
          <w:iCs/>
          <w:sz w:val="24"/>
          <w:szCs w:val="24"/>
          <w:lang w:eastAsia="pl-PL"/>
        </w:rPr>
        <w:t>:</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wymagań w tym zakresie. Warunek zostanie spełniony poprzez złożenie oświadczenia o spełnianiu warunków udziału w postepowaniu. </w:t>
      </w:r>
    </w:p>
    <w:p w:rsidR="00604D13" w:rsidRP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t>
      </w:r>
      <w:r w:rsidR="00F12779">
        <w:rPr>
          <w:rFonts w:ascii="Arial" w:eastAsia="Times New Roman" w:hAnsi="Arial" w:cs="Arial"/>
          <w:iCs/>
          <w:sz w:val="24"/>
          <w:szCs w:val="24"/>
          <w:lang w:eastAsia="pl-PL"/>
        </w:rPr>
        <w:t xml:space="preserve">szczegółowych </w:t>
      </w:r>
      <w:r w:rsidRPr="00604D13">
        <w:rPr>
          <w:rFonts w:ascii="Arial" w:eastAsia="Times New Roman" w:hAnsi="Arial" w:cs="Arial"/>
          <w:iCs/>
          <w:sz w:val="24"/>
          <w:szCs w:val="24"/>
          <w:lang w:eastAsia="pl-PL"/>
        </w:rPr>
        <w:t>wymagań w tym zakresie.</w:t>
      </w:r>
    </w:p>
    <w:p w:rsidR="00604D13" w:rsidRPr="0028403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w:t>
      </w:r>
      <w:r w:rsidR="00284038">
        <w:rPr>
          <w:rFonts w:ascii="Arial" w:eastAsia="Times New Roman" w:hAnsi="Arial" w:cs="Arial"/>
          <w:b/>
          <w:iCs/>
          <w:sz w:val="24"/>
          <w:szCs w:val="24"/>
          <w:lang w:eastAsia="pl-PL"/>
        </w:rPr>
        <w:t>lności techniczne lub zawodowe;</w:t>
      </w:r>
      <w:r w:rsidR="00284038">
        <w:rPr>
          <w:rFonts w:ascii="Arial" w:eastAsia="Times New Roman" w:hAnsi="Arial" w:cs="Arial"/>
          <w:iCs/>
          <w:sz w:val="24"/>
          <w:szCs w:val="24"/>
          <w:lang w:eastAsia="pl-PL"/>
        </w:rPr>
        <w:t xml:space="preserve"> </w:t>
      </w:r>
    </w:p>
    <w:p w:rsidR="00513CE2" w:rsidRPr="00513CE2" w:rsidRDefault="00513CE2" w:rsidP="00513CE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13CE2">
        <w:rPr>
          <w:rFonts w:ascii="Arial" w:eastAsia="Times New Roman" w:hAnsi="Arial" w:cs="Arial"/>
          <w:iCs/>
          <w:sz w:val="24"/>
          <w:szCs w:val="24"/>
          <w:lang w:eastAsia="pl-PL"/>
        </w:rPr>
        <w:t>Zamawiający nie stawia szczegółowych wymagań w tym zakresie.</w:t>
      </w:r>
    </w:p>
    <w:p w:rsidR="00604D13" w:rsidRPr="00604D13" w:rsidRDefault="00604D13" w:rsidP="00513CE2">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151D1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5.3</w:t>
      </w:r>
      <w:r w:rsidR="00604D13" w:rsidRPr="00604D13">
        <w:rPr>
          <w:rFonts w:ascii="Arial" w:eastAsia="Times New Roman" w:hAnsi="Arial" w:cs="Arial"/>
          <w:iCs/>
          <w:sz w:val="24"/>
          <w:szCs w:val="24"/>
          <w:lang w:eastAsia="pl-PL"/>
        </w:rPr>
        <w:t xml:space="preserve">.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Podstawy wykluczenia:</w:t>
      </w:r>
    </w:p>
    <w:p w:rsidR="00604D13" w:rsidRPr="00604D13" w:rsidRDefault="00604D13" w:rsidP="00604D13">
      <w:pPr>
        <w:widowControl w:val="0"/>
        <w:overflowPunct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6.1. Zamawiający wykluczy z postępowania o udzielenie zamówienia Wykonawców                                             w przypadku zaistnienia okoliczności, o których mowa art. 24 ust. 1 pkt 12-23 ustawy Prawo zamówień publicznych.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Times New Roman"/>
          <w:bCs/>
          <w:i/>
          <w:iCs/>
          <w:sz w:val="24"/>
          <w:szCs w:val="24"/>
          <w:lang w:eastAsia="pl-PL"/>
        </w:rPr>
      </w:pPr>
      <w:r w:rsidRPr="00604D13">
        <w:rPr>
          <w:rFonts w:ascii="Arial" w:eastAsia="Times New Roman" w:hAnsi="Arial" w:cs="Arial"/>
          <w:iCs/>
          <w:sz w:val="24"/>
          <w:szCs w:val="24"/>
          <w:lang w:eastAsia="pl-PL"/>
        </w:rPr>
        <w:t>6.2. Zamawiający wykluczy z postępowania Wykonawcę w przypadku zaistnienia okoliczności, o których mowa w art. 24 ust. 5 pkt.</w:t>
      </w:r>
      <w:r w:rsidR="00A90EA0">
        <w:rPr>
          <w:rFonts w:ascii="Arial" w:eastAsia="Times New Roman" w:hAnsi="Arial" w:cs="Arial"/>
          <w:iCs/>
          <w:sz w:val="24"/>
          <w:szCs w:val="24"/>
          <w:lang w:eastAsia="pl-PL"/>
        </w:rPr>
        <w:t xml:space="preserve"> </w:t>
      </w:r>
      <w:r w:rsidR="00DD7B9F">
        <w:rPr>
          <w:rFonts w:ascii="Arial" w:eastAsia="Times New Roman" w:hAnsi="Arial" w:cs="Arial"/>
          <w:iCs/>
          <w:sz w:val="24"/>
          <w:szCs w:val="24"/>
          <w:lang w:eastAsia="pl-PL"/>
        </w:rPr>
        <w:t>1</w:t>
      </w:r>
      <w:r w:rsidRPr="00604D13">
        <w:rPr>
          <w:rFonts w:ascii="Arial" w:eastAsia="Times New Roman" w:hAnsi="Arial" w:cs="Arial"/>
          <w:iCs/>
          <w:sz w:val="24"/>
          <w:szCs w:val="24"/>
          <w:lang w:eastAsia="pl-PL"/>
        </w:rPr>
        <w:t xml:space="preserve"> ustawy Prawo zamówień publicznych </w:t>
      </w:r>
      <w:proofErr w:type="spellStart"/>
      <w:r w:rsidRPr="00604D13">
        <w:rPr>
          <w:rFonts w:ascii="Arial" w:eastAsia="Times New Roman" w:hAnsi="Arial" w:cs="Arial"/>
          <w:iCs/>
          <w:sz w:val="24"/>
          <w:szCs w:val="24"/>
          <w:lang w:eastAsia="pl-PL"/>
        </w:rPr>
        <w:t>tj</w:t>
      </w:r>
      <w:proofErr w:type="spellEnd"/>
      <w:r w:rsidRPr="00604D13">
        <w:rPr>
          <w:rFonts w:ascii="Arial" w:eastAsia="Times New Roman" w:hAnsi="Arial" w:cs="Arial"/>
          <w:iCs/>
          <w:sz w:val="24"/>
          <w:szCs w:val="24"/>
          <w:lang w:eastAsia="pl-PL"/>
        </w:rPr>
        <w:t xml:space="preserve">: </w:t>
      </w:r>
      <w:r w:rsidRPr="00604D13">
        <w:rPr>
          <w:rFonts w:ascii="Arial" w:eastAsia="Times New Roman" w:hAnsi="Arial" w:cs="Times New Roman"/>
          <w:iCs/>
          <w:sz w:val="24"/>
          <w:szCs w:val="24"/>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w:t>
      </w:r>
      <w:r w:rsidRPr="00604D13">
        <w:rPr>
          <w:rFonts w:ascii="Arial" w:eastAsia="Times New Roman" w:hAnsi="Arial" w:cs="Times New Roman"/>
          <w:bCs/>
          <w:iCs/>
          <w:sz w:val="24"/>
          <w:szCs w:val="24"/>
          <w:lang w:eastAsia="pl-PL"/>
        </w:rPr>
        <w:t xml:space="preserve">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604D13">
        <w:rPr>
          <w:rFonts w:ascii="Arial" w:eastAsia="Times New Roman" w:hAnsi="Arial" w:cs="Times New Roman"/>
          <w:bCs/>
          <w:iCs/>
          <w:sz w:val="24"/>
          <w:szCs w:val="24"/>
          <w:lang w:eastAsia="pl-PL"/>
        </w:rPr>
        <w:lastRenderedPageBreak/>
        <w:t>ustawy z dnia 28 lutego 2003 r. – Prawo upadłościowe (Dz. U. z 2015 r. poz. 233, 978, 1166, 1259 i 1844 oraz z 2016 r.  poz.615).</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sidRPr="00604D13">
        <w:rPr>
          <w:rFonts w:ascii="Arial" w:eastAsia="Times New Roman" w:hAnsi="Arial" w:cs="Times New Roman"/>
          <w:iCs/>
          <w:sz w:val="24"/>
          <w:szCs w:val="24"/>
          <w:lang w:eastAsia="pl-PL"/>
        </w:rPr>
        <w:t>6.3. Wykluczenie wykonawcy na podstawie art. 24 ust.1 pkt 12 - 23 oraz art. 24 ust. 5</w:t>
      </w:r>
      <w:r w:rsidR="006864B2">
        <w:rPr>
          <w:rFonts w:ascii="Arial" w:eastAsia="Times New Roman" w:hAnsi="Arial" w:cs="Times New Roman"/>
          <w:iCs/>
          <w:sz w:val="24"/>
          <w:szCs w:val="24"/>
          <w:lang w:eastAsia="pl-PL"/>
        </w:rPr>
        <w:t xml:space="preserve"> pkt. 1</w:t>
      </w:r>
      <w:r w:rsidRPr="00604D13">
        <w:rPr>
          <w:rFonts w:ascii="Arial" w:eastAsia="Times New Roman" w:hAnsi="Arial" w:cs="Times New Roman"/>
          <w:iCs/>
          <w:sz w:val="24"/>
          <w:szCs w:val="24"/>
          <w:lang w:eastAsia="pl-PL"/>
        </w:rPr>
        <w:t xml:space="preserve"> ustawy </w:t>
      </w:r>
      <w:proofErr w:type="spellStart"/>
      <w:r w:rsidRPr="00604D13">
        <w:rPr>
          <w:rFonts w:ascii="Arial" w:eastAsia="Times New Roman" w:hAnsi="Arial" w:cs="Times New Roman"/>
          <w:iCs/>
          <w:sz w:val="24"/>
          <w:szCs w:val="24"/>
          <w:lang w:eastAsia="pl-PL"/>
        </w:rPr>
        <w:t>Pzp</w:t>
      </w:r>
      <w:proofErr w:type="spellEnd"/>
      <w:r w:rsidRPr="00604D13">
        <w:rPr>
          <w:rFonts w:ascii="Arial" w:eastAsia="Times New Roman" w:hAnsi="Arial" w:cs="Times New Roman"/>
          <w:iCs/>
          <w:sz w:val="24"/>
          <w:szCs w:val="24"/>
          <w:lang w:eastAsia="pl-PL"/>
        </w:rPr>
        <w:t xml:space="preserve"> nastąpi  po uwzględnieniu wszystkich okoliczności, o których mowa w art. 24 ustawy </w:t>
      </w:r>
      <w:proofErr w:type="spellStart"/>
      <w:r w:rsidRPr="00604D13">
        <w:rPr>
          <w:rFonts w:ascii="Arial" w:eastAsia="Times New Roman" w:hAnsi="Arial" w:cs="Times New Roman"/>
          <w:iCs/>
          <w:sz w:val="24"/>
          <w:szCs w:val="24"/>
          <w:lang w:eastAsia="pl-PL"/>
        </w:rPr>
        <w:t>Pzp</w:t>
      </w:r>
      <w:proofErr w:type="spellEnd"/>
      <w:r w:rsidRPr="00604D13">
        <w:rPr>
          <w:rFonts w:ascii="Arial" w:eastAsia="Times New Roman" w:hAnsi="Arial" w:cs="Times New Roman"/>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sidRPr="00604D13">
        <w:rPr>
          <w:rFonts w:ascii="Arial" w:eastAsia="Times New Roman" w:hAnsi="Arial" w:cs="Times New Roman"/>
          <w:iCs/>
          <w:sz w:val="24"/>
          <w:szCs w:val="24"/>
          <w:lang w:eastAsia="pl-PL"/>
        </w:rPr>
        <w:t>6.4. Ofertę Wykonawcy wykluczonego uznaje się za odrzuconą.</w:t>
      </w:r>
      <w:r w:rsidRPr="00604D13">
        <w:rPr>
          <w:rFonts w:ascii="Arial" w:eastAsia="Times New Roman" w:hAnsi="Arial" w:cs="Arial"/>
          <w:iCs/>
          <w:sz w:val="24"/>
          <w:szCs w:val="24"/>
          <w:lang w:eastAsia="pl-PL"/>
        </w:rPr>
        <w:t xml:space="preserve"> </w:t>
      </w:r>
    </w:p>
    <w:p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rsidR="00604D13" w:rsidRPr="006864B2" w:rsidRDefault="00604D13" w:rsidP="006864B2">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rsidR="00604D13" w:rsidRPr="00FC4867"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wykluczenia z postępowania – </w:t>
      </w:r>
      <w:r w:rsidRPr="00604D13">
        <w:rPr>
          <w:rFonts w:ascii="Arial" w:eastAsia="Times New Roman" w:hAnsi="Arial" w:cs="Arial"/>
          <w:b/>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FC4867">
        <w:rPr>
          <w:rFonts w:ascii="Arial" w:eastAsia="Times New Roman" w:hAnsi="Arial" w:cs="Arial"/>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7.5.Jeżeli wykonawca zamierza część zamówienia zlecić podwykonawcom nie będącym podmiotem na którego zasoby się powołuje, w oświadczeniu o którym mow</w:t>
      </w:r>
      <w:r w:rsidR="00E8057C">
        <w:rPr>
          <w:rFonts w:ascii="Arial" w:eastAsia="Times New Roman" w:hAnsi="Arial" w:cs="Arial"/>
          <w:bCs/>
          <w:iCs/>
          <w:sz w:val="24"/>
          <w:szCs w:val="24"/>
          <w:lang w:eastAsia="pl-PL"/>
        </w:rPr>
        <w:t xml:space="preserve">a w </w:t>
      </w:r>
      <w:r w:rsidR="00E8057C" w:rsidRPr="00657309">
        <w:rPr>
          <w:rFonts w:ascii="Arial" w:eastAsia="Times New Roman" w:hAnsi="Arial" w:cs="Arial"/>
          <w:bCs/>
          <w:iCs/>
          <w:sz w:val="24"/>
          <w:szCs w:val="24"/>
          <w:lang w:eastAsia="pl-PL"/>
        </w:rPr>
        <w:t xml:space="preserve">pkt </w:t>
      </w:r>
      <w:r w:rsidR="00657309" w:rsidRPr="00657309">
        <w:rPr>
          <w:rFonts w:ascii="Arial" w:eastAsia="Times New Roman" w:hAnsi="Arial" w:cs="Arial"/>
          <w:bCs/>
          <w:iCs/>
          <w:sz w:val="24"/>
          <w:szCs w:val="24"/>
          <w:lang w:eastAsia="pl-PL"/>
        </w:rPr>
        <w:t>7.</w:t>
      </w:r>
      <w:r w:rsidR="00657309">
        <w:rPr>
          <w:rFonts w:ascii="Arial" w:eastAsia="Times New Roman" w:hAnsi="Arial" w:cs="Arial"/>
          <w:bCs/>
          <w:iCs/>
          <w:sz w:val="24"/>
          <w:szCs w:val="24"/>
          <w:lang w:eastAsia="pl-PL"/>
        </w:rPr>
        <w:t>2</w:t>
      </w:r>
      <w:r w:rsidR="00657309" w:rsidRPr="00657309">
        <w:rPr>
          <w:rFonts w:ascii="Arial" w:eastAsia="Times New Roman" w:hAnsi="Arial" w:cs="Arial"/>
          <w:bCs/>
          <w:iCs/>
          <w:sz w:val="24"/>
          <w:szCs w:val="24"/>
          <w:lang w:eastAsia="pl-PL"/>
        </w:rPr>
        <w:t xml:space="preserve"> </w:t>
      </w:r>
      <w:proofErr w:type="spellStart"/>
      <w:r w:rsidR="00657309" w:rsidRPr="00657309">
        <w:rPr>
          <w:rFonts w:ascii="Arial" w:eastAsia="Times New Roman" w:hAnsi="Arial" w:cs="Arial"/>
          <w:bCs/>
          <w:iCs/>
          <w:sz w:val="24"/>
          <w:szCs w:val="24"/>
          <w:lang w:eastAsia="pl-PL"/>
        </w:rPr>
        <w:t>ppkt</w:t>
      </w:r>
      <w:proofErr w:type="spellEnd"/>
      <w:r w:rsidR="00657309" w:rsidRPr="00657309">
        <w:rPr>
          <w:rFonts w:ascii="Arial" w:eastAsia="Times New Roman" w:hAnsi="Arial" w:cs="Arial"/>
          <w:bCs/>
          <w:iCs/>
          <w:sz w:val="24"/>
          <w:szCs w:val="24"/>
          <w:lang w:eastAsia="pl-PL"/>
        </w:rPr>
        <w:t xml:space="preserve"> 1</w:t>
      </w:r>
      <w:r w:rsidRPr="00657309">
        <w:rPr>
          <w:rFonts w:ascii="Arial" w:eastAsia="Times New Roman" w:hAnsi="Arial" w:cs="Arial"/>
          <w:bCs/>
          <w:iCs/>
          <w:sz w:val="24"/>
          <w:szCs w:val="24"/>
          <w:lang w:eastAsia="pl-PL"/>
        </w:rPr>
        <w:t xml:space="preserve"> </w:t>
      </w:r>
      <w:r w:rsidRPr="00604D13">
        <w:rPr>
          <w:rFonts w:ascii="Arial" w:eastAsia="Times New Roman" w:hAnsi="Arial" w:cs="Arial"/>
          <w:bCs/>
          <w:iCs/>
          <w:sz w:val="24"/>
          <w:szCs w:val="24"/>
          <w:lang w:eastAsia="pl-PL"/>
        </w:rPr>
        <w:t>zamieszcza informacje dla każdego z tych podwykonawców w celu wykazania braku istnienia wobec nich podstaw wykluczenia z postępowania.</w:t>
      </w:r>
    </w:p>
    <w:p w:rsidR="00604D13" w:rsidRPr="00604D13" w:rsidRDefault="004C2A82"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u w:val="single"/>
          <w:lang w:eastAsia="pl-PL"/>
        </w:rPr>
        <w:t xml:space="preserve">7.6. </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w:t>
      </w:r>
      <w:r w:rsidR="00604D13" w:rsidRPr="00604D13">
        <w:rPr>
          <w:rFonts w:ascii="Arial" w:eastAsia="Times New Roman" w:hAnsi="Arial" w:cs="Arial"/>
          <w:b/>
          <w:bCs/>
          <w:iCs/>
          <w:sz w:val="24"/>
          <w:szCs w:val="24"/>
          <w:lang w:eastAsia="pl-PL"/>
        </w:rPr>
        <w:lastRenderedPageBreak/>
        <w:t>załącznik  nr 9 do SIWZ.</w:t>
      </w:r>
    </w:p>
    <w:p w:rsidR="00604D13" w:rsidRPr="00682DC7"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82DC7">
        <w:rPr>
          <w:rFonts w:ascii="Arial" w:eastAsia="Times New Roman" w:hAnsi="Arial" w:cs="Arial"/>
          <w:bCs/>
          <w:iCs/>
          <w:sz w:val="24"/>
          <w:szCs w:val="24"/>
          <w:lang w:eastAsia="pl-PL"/>
        </w:rPr>
        <w:t>Wraz ze złożeniem oświadczenia, Wykonawca może przedstawić dowody, że powiązania z innym Wykonawcą nie prowadzą do zakłócenia konkurencji w postępowaniu o udzielenie zamówienia.</w:t>
      </w:r>
      <w:r w:rsidR="001D3C4F" w:rsidRPr="00682DC7">
        <w:rPr>
          <w:rFonts w:ascii="Arial" w:eastAsia="Times New Roman" w:hAnsi="Arial" w:cs="Arial"/>
          <w:bCs/>
          <w:iCs/>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7.7.1</w:t>
      </w:r>
      <w:r w:rsidR="00107710">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Wypełniony i podpisany formularz oferty – Załącznik Nr 1 do SIWZ;</w:t>
      </w:r>
    </w:p>
    <w:p w:rsidR="00604D13" w:rsidRPr="002F4E91" w:rsidRDefault="00604D13" w:rsidP="002F4E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7.7.2.</w:t>
      </w:r>
      <w:r w:rsidR="008A0680">
        <w:rPr>
          <w:rFonts w:ascii="Arial" w:eastAsia="Times New Roman" w:hAnsi="Arial" w:cs="Arial"/>
          <w:iCs/>
          <w:sz w:val="24"/>
          <w:szCs w:val="24"/>
          <w:lang w:eastAsia="pl-PL"/>
        </w:rPr>
        <w:t>wypełnione k</w:t>
      </w:r>
      <w:r w:rsidRPr="00604D13">
        <w:rPr>
          <w:rFonts w:ascii="Arial" w:eastAsia="Times New Roman" w:hAnsi="Arial" w:cs="Arial"/>
          <w:iCs/>
          <w:sz w:val="24"/>
          <w:szCs w:val="24"/>
          <w:lang w:eastAsia="pl-PL"/>
        </w:rPr>
        <w:t>osztorysy ofertowe sporządzone na podstawie załączon</w:t>
      </w:r>
      <w:r w:rsidR="008A0680">
        <w:rPr>
          <w:rFonts w:ascii="Arial" w:eastAsia="Times New Roman" w:hAnsi="Arial" w:cs="Arial"/>
          <w:iCs/>
          <w:sz w:val="24"/>
          <w:szCs w:val="24"/>
          <w:lang w:eastAsia="pl-PL"/>
        </w:rPr>
        <w:t>ych do SIWZ wzorów</w:t>
      </w:r>
      <w:r w:rsidR="002F4E91">
        <w:rPr>
          <w:rFonts w:ascii="Arial" w:eastAsia="Times New Roman" w:hAnsi="Arial" w:cs="Arial"/>
          <w:iCs/>
          <w:sz w:val="24"/>
          <w:szCs w:val="24"/>
          <w:lang w:eastAsia="pl-PL"/>
        </w:rPr>
        <w:t>.</w:t>
      </w:r>
    </w:p>
    <w:p w:rsidR="00604D13" w:rsidRDefault="00A7148C"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4F747D">
        <w:rPr>
          <w:rFonts w:ascii="Arial" w:eastAsia="Times New Roman" w:hAnsi="Arial" w:cs="Arial"/>
          <w:b/>
          <w:iCs/>
          <w:sz w:val="24"/>
          <w:szCs w:val="24"/>
          <w:lang w:eastAsia="pl-PL"/>
        </w:rPr>
        <w:t>7.8</w:t>
      </w:r>
      <w:r w:rsidR="00D01E28" w:rsidRPr="004F747D">
        <w:rPr>
          <w:rFonts w:ascii="Arial" w:eastAsia="Times New Roman" w:hAnsi="Arial" w:cs="Arial"/>
          <w:b/>
          <w:iCs/>
          <w:sz w:val="24"/>
          <w:szCs w:val="24"/>
          <w:lang w:eastAsia="pl-PL"/>
        </w:rPr>
        <w:t xml:space="preserve"> Wraz z ofertą W</w:t>
      </w:r>
      <w:r w:rsidR="00604D13" w:rsidRPr="004F747D">
        <w:rPr>
          <w:rFonts w:ascii="Arial" w:eastAsia="Times New Roman" w:hAnsi="Arial" w:cs="Arial"/>
          <w:b/>
          <w:iCs/>
          <w:sz w:val="24"/>
          <w:szCs w:val="24"/>
          <w:lang w:eastAsia="pl-PL"/>
        </w:rPr>
        <w:t>ykonawcy składają następujące dokumenty:</w:t>
      </w:r>
    </w:p>
    <w:p w:rsidR="00DD7A7F" w:rsidRPr="004F747D" w:rsidRDefault="00DD7A7F"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a) Wypełniony i podpisany formularz oferty – Załącznik Nr 1 do SIWZ;</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b) Kosztorysy ofertowe sporządzone według</w:t>
      </w:r>
      <w:r w:rsidR="009A0013">
        <w:rPr>
          <w:rFonts w:ascii="Arial" w:eastAsia="Times New Roman" w:hAnsi="Arial" w:cs="Arial"/>
          <w:iCs/>
          <w:sz w:val="24"/>
          <w:szCs w:val="24"/>
          <w:lang w:eastAsia="pl-PL"/>
        </w:rPr>
        <w:t xml:space="preserve"> załączonych do SIWZ wzorów</w:t>
      </w:r>
      <w:r w:rsidRPr="004F747D">
        <w:rPr>
          <w:rFonts w:ascii="Arial" w:eastAsia="Times New Roman" w:hAnsi="Arial" w:cs="Arial"/>
          <w:iCs/>
          <w:sz w:val="24"/>
          <w:szCs w:val="24"/>
          <w:lang w:eastAsia="pl-PL"/>
        </w:rPr>
        <w:t>;</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c) Oświadczenie o spełnianiu warunków udziału w postępowaniu – Załącznik Nr 2;</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d) Oświadczenie o  niepodleganiu wykluczeniu z postępowania – Załącznik Nr 3;</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e) Zobowiązanie innych podmiotów iż będzie dysponował zasobami niezbędnymi do realizacji zamówienia jeśli Wykonawca będzie polegać na ich wiedzy i doświadczeniu przy realizacji tego zamówienia;</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f) Pełnomocnictwo udzielone przez Wykonawców wspólnie ubiegających się</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A7148C" w:rsidRPr="004F747D">
        <w:rPr>
          <w:rFonts w:ascii="Arial" w:eastAsia="Times New Roman" w:hAnsi="Arial" w:cs="Arial"/>
          <w:iCs/>
          <w:sz w:val="24"/>
          <w:szCs w:val="24"/>
          <w:lang w:eastAsia="pl-PL"/>
        </w:rPr>
        <w:t>sprawie zamówienia publicznego;</w:t>
      </w:r>
    </w:p>
    <w:p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8. Informacje o sposobie porozumiewania się zamawiającego z wykonawcami oraz przekazywania oświadczeń i dokumentów, a także wskazanie osób uprawnionych do porozumiewania się z wykonawcami</w:t>
      </w: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bCs/>
          <w:iCs/>
          <w:sz w:val="24"/>
          <w:szCs w:val="24"/>
          <w:lang w:eastAsia="ar-SA"/>
        </w:rPr>
        <w:t>8.1. W postępowaniu o udzieleniu zamówienia, oświadczenia, wnioski, zawiadomienia ,  przesyła się pocztą elektroniczną, faxem</w:t>
      </w:r>
      <w:r w:rsidRPr="00604D13">
        <w:rPr>
          <w:rFonts w:ascii="Arial" w:eastAsia="Times New Roman" w:hAnsi="Arial" w:cs="Arial"/>
          <w:iCs/>
          <w:sz w:val="24"/>
          <w:szCs w:val="24"/>
          <w:lang w:eastAsia="pl-PL"/>
        </w:rPr>
        <w:t xml:space="preserve"> pod warunkiem niezwłocznego potwierdzenia treści zapytania</w:t>
      </w:r>
      <w:r w:rsidRPr="00604D13">
        <w:rPr>
          <w:rFonts w:ascii="Arial" w:eastAsia="Times New Roman" w:hAnsi="Arial" w:cs="Arial"/>
          <w:iCs/>
          <w:sz w:val="24"/>
          <w:szCs w:val="24"/>
          <w:lang w:val="de-DE" w:eastAsia="pl-PL"/>
        </w:rPr>
        <w:t xml:space="preserve"> na</w:t>
      </w:r>
      <w:r w:rsidRPr="00604D13">
        <w:rPr>
          <w:rFonts w:ascii="Arial" w:eastAsia="Times New Roman" w:hAnsi="Arial" w:cs="Arial"/>
          <w:iCs/>
          <w:sz w:val="24"/>
          <w:szCs w:val="24"/>
          <w:lang w:eastAsia="pl-PL"/>
        </w:rPr>
        <w:t xml:space="preserve"> piśmie</w:t>
      </w:r>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np</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przesłania</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własnoręcznie</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podpisanego</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zapytania</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pocztą</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lub</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osobiście</w:t>
      </w:r>
      <w:proofErr w:type="spellEnd"/>
      <w:r w:rsidRPr="00604D13">
        <w:rPr>
          <w:rFonts w:ascii="Arial" w:eastAsia="Times New Roman" w:hAnsi="Arial" w:cs="Arial"/>
          <w:iCs/>
          <w:sz w:val="24"/>
          <w:szCs w:val="24"/>
          <w:lang w:val="de-DE" w:eastAsia="pl-PL"/>
        </w:rPr>
        <w:t xml:space="preserve">) : </w:t>
      </w:r>
      <w:proofErr w:type="spellStart"/>
      <w:r w:rsidRPr="00604D13">
        <w:rPr>
          <w:rFonts w:ascii="Arial" w:eastAsia="Times New Roman" w:hAnsi="Arial" w:cs="Arial"/>
          <w:iCs/>
          <w:sz w:val="24"/>
          <w:szCs w:val="24"/>
          <w:lang w:val="de-DE" w:eastAsia="pl-PL"/>
        </w:rPr>
        <w:t>adres</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zamawiajacego</w:t>
      </w:r>
      <w:proofErr w:type="spellEnd"/>
      <w:r w:rsidRPr="00604D13">
        <w:rPr>
          <w:rFonts w:ascii="Arial" w:eastAsia="Times New Roman" w:hAnsi="Arial" w:cs="Arial"/>
          <w:iCs/>
          <w:sz w:val="24"/>
          <w:szCs w:val="24"/>
          <w:lang w:val="de-DE" w:eastAsia="pl-PL"/>
        </w:rPr>
        <w:t xml:space="preserve">: Gmina </w:t>
      </w:r>
      <w:proofErr w:type="spellStart"/>
      <w:r w:rsidRPr="00604D13">
        <w:rPr>
          <w:rFonts w:ascii="Arial" w:eastAsia="Times New Roman" w:hAnsi="Arial" w:cs="Arial"/>
          <w:iCs/>
          <w:sz w:val="24"/>
          <w:szCs w:val="24"/>
          <w:lang w:val="de-DE" w:eastAsia="pl-PL"/>
        </w:rPr>
        <w:t>Horodło</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ul</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Jurydyka</w:t>
      </w:r>
      <w:proofErr w:type="spellEnd"/>
      <w:r w:rsidRPr="00604D13">
        <w:rPr>
          <w:rFonts w:ascii="Arial" w:eastAsia="Times New Roman" w:hAnsi="Arial" w:cs="Arial"/>
          <w:iCs/>
          <w:sz w:val="24"/>
          <w:szCs w:val="24"/>
          <w:lang w:val="de-DE" w:eastAsia="pl-PL"/>
        </w:rPr>
        <w:t xml:space="preserve"> 1, 22-523 </w:t>
      </w:r>
      <w:proofErr w:type="spellStart"/>
      <w:r w:rsidRPr="00604D13">
        <w:rPr>
          <w:rFonts w:ascii="Arial" w:eastAsia="Times New Roman" w:hAnsi="Arial" w:cs="Arial"/>
          <w:iCs/>
          <w:sz w:val="24"/>
          <w:szCs w:val="24"/>
          <w:lang w:val="de-DE" w:eastAsia="pl-PL"/>
        </w:rPr>
        <w:t>Horodo</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poczta</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eletroniczna</w:t>
      </w:r>
      <w:proofErr w:type="spellEnd"/>
      <w:r w:rsidRPr="00604D13">
        <w:rPr>
          <w:rFonts w:ascii="Arial" w:eastAsia="Times New Roman" w:hAnsi="Arial" w:cs="Arial"/>
          <w:iCs/>
          <w:sz w:val="24"/>
          <w:szCs w:val="24"/>
          <w:lang w:val="de-DE" w:eastAsia="pl-PL"/>
        </w:rPr>
        <w:t xml:space="preserve"> </w:t>
      </w:r>
      <w:hyperlink r:id="rId9" w:history="1">
        <w:r w:rsidRPr="00604D13">
          <w:rPr>
            <w:rFonts w:ascii="Arial" w:eastAsia="Times New Roman" w:hAnsi="Arial" w:cs="Arial"/>
            <w:iCs/>
            <w:sz w:val="24"/>
            <w:szCs w:val="24"/>
            <w:u w:val="single"/>
            <w:lang w:val="de-DE" w:eastAsia="pl-PL"/>
          </w:rPr>
          <w:t>ug@horodlo.pl</w:t>
        </w:r>
      </w:hyperlink>
      <w:r w:rsidRPr="00604D13">
        <w:rPr>
          <w:rFonts w:ascii="Arial" w:eastAsia="Times New Roman" w:hAnsi="Arial" w:cs="Arial"/>
          <w:iCs/>
          <w:sz w:val="24"/>
          <w:szCs w:val="24"/>
          <w:lang w:val="de-DE" w:eastAsia="pl-PL"/>
        </w:rPr>
        <w:t xml:space="preserve"> , </w:t>
      </w:r>
      <w:proofErr w:type="spellStart"/>
      <w:r w:rsidRPr="00604D13">
        <w:rPr>
          <w:rFonts w:ascii="Arial" w:eastAsia="Times New Roman" w:hAnsi="Arial" w:cs="Arial"/>
          <w:iCs/>
          <w:sz w:val="24"/>
          <w:szCs w:val="24"/>
          <w:lang w:val="de-DE" w:eastAsia="pl-PL"/>
        </w:rPr>
        <w:t>fax</w:t>
      </w:r>
      <w:proofErr w:type="spellEnd"/>
      <w:r w:rsidRPr="00604D13">
        <w:rPr>
          <w:rFonts w:ascii="Arial" w:eastAsia="Times New Roman" w:hAnsi="Arial" w:cs="Arial"/>
          <w:iCs/>
          <w:sz w:val="24"/>
          <w:szCs w:val="24"/>
          <w:lang w:val="de-DE" w:eastAsia="pl-PL"/>
        </w:rPr>
        <w:t xml:space="preserve"> 84 65 15 443.</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val="de-DE"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8.5. Wykonawca pobierający SIWZ ze strony internetowej Zamawiającego zobowiązany do dnia otwarcia ofert jest do monitorowania w tym samym miejscu, z którego została pobrana, w terminie do dnia otwarcia ofert, gdyż zamieszczane tam </w:t>
      </w:r>
      <w:r w:rsidRPr="00604D13">
        <w:rPr>
          <w:rFonts w:ascii="Arial" w:eastAsia="Times New Roman" w:hAnsi="Arial" w:cs="Arial"/>
          <w:bCs/>
          <w:iCs/>
          <w:sz w:val="24"/>
          <w:szCs w:val="24"/>
          <w:lang w:eastAsia="ar-SA"/>
        </w:rPr>
        <w:lastRenderedPageBreak/>
        <w:t>są wyjaśnienia treści SIWZ. Dokonane w ten sposób uzupełnienia staną się częścią SIWZ i będzie to dla wykonawców wiążące.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rsidR="00604D13" w:rsidRPr="00DD7A7F"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DD7A7F">
        <w:rPr>
          <w:rFonts w:ascii="Arial" w:eastAsia="Times New Roman" w:hAnsi="Arial" w:cs="Arial"/>
          <w:b/>
          <w:bCs/>
          <w:iCs/>
          <w:sz w:val="24"/>
          <w:szCs w:val="24"/>
          <w:lang w:eastAsia="ar-SA"/>
        </w:rPr>
        <w:t xml:space="preserve">8. Wymagania dotyczące wadium: </w:t>
      </w:r>
      <w:r w:rsidRPr="00DD7A7F">
        <w:rPr>
          <w:rFonts w:ascii="Arial" w:eastAsia="Times New Roman" w:hAnsi="Arial" w:cs="Arial"/>
          <w:b/>
          <w:bCs/>
          <w:iCs/>
          <w:spacing w:val="-7"/>
          <w:sz w:val="24"/>
          <w:szCs w:val="24"/>
          <w:lang w:eastAsia="pl-PL"/>
        </w:rPr>
        <w:t xml:space="preserve"> </w:t>
      </w:r>
      <w:r w:rsidR="00DD7A7F" w:rsidRPr="00DD7A7F">
        <w:rPr>
          <w:rFonts w:ascii="Arial" w:eastAsia="Times New Roman" w:hAnsi="Arial" w:cs="Arial"/>
          <w:b/>
          <w:bCs/>
          <w:iCs/>
          <w:sz w:val="24"/>
          <w:szCs w:val="24"/>
          <w:lang w:eastAsia="ar-SA"/>
        </w:rPr>
        <w:t>zamawiający nie wymaga wadium.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10. Opis sposobu przygotowania ofert:</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10.1.Dokumenty należy przedstawić w formie oryginału lub kopii poświadczonych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w:t>
      </w:r>
      <w:r w:rsidR="00F554A2">
        <w:rPr>
          <w:rFonts w:ascii="Arial" w:eastAsia="Times New Roman" w:hAnsi="Arial" w:cs="Arial"/>
          <w:sz w:val="24"/>
          <w:szCs w:val="24"/>
          <w:lang w:eastAsia="pl-PL"/>
        </w:rPr>
        <w:t>tórych potencjale polega Wykonawca</w:t>
      </w:r>
      <w:r w:rsidRPr="00604D13">
        <w:rPr>
          <w:rFonts w:ascii="Arial" w:eastAsia="Times New Roman" w:hAnsi="Arial" w:cs="Arial"/>
          <w:sz w:val="24"/>
          <w:szCs w:val="24"/>
          <w:lang w:eastAsia="pl-PL"/>
        </w:rPr>
        <w:t xml:space="preserve"> oraz dotyczące podwykonawców, składane są w oryginalne.</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 formuły: spełnia /nie spełnia.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FF0000"/>
          <w:sz w:val="24"/>
          <w:szCs w:val="24"/>
          <w:lang w:eastAsia="ar-SA"/>
        </w:rPr>
      </w:pPr>
    </w:p>
    <w:p w:rsidR="00604D13" w:rsidRPr="00604D13" w:rsidRDefault="00FE52AC"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10.9. Zamawiający </w:t>
      </w:r>
      <w:r w:rsidR="00604D13" w:rsidRPr="00604D13">
        <w:rPr>
          <w:rFonts w:ascii="Arial" w:eastAsia="Times New Roman" w:hAnsi="Arial" w:cs="Arial"/>
          <w:b/>
          <w:iCs/>
          <w:sz w:val="24"/>
          <w:szCs w:val="24"/>
          <w:lang w:eastAsia="ar-SA"/>
        </w:rPr>
        <w:t>dopuszcza</w:t>
      </w:r>
      <w:r w:rsidR="0017491A">
        <w:rPr>
          <w:rFonts w:ascii="Arial" w:eastAsia="Times New Roman" w:hAnsi="Arial" w:cs="Arial"/>
          <w:b/>
          <w:iCs/>
          <w:sz w:val="24"/>
          <w:szCs w:val="24"/>
          <w:lang w:eastAsia="ar-SA"/>
        </w:rPr>
        <w:t xml:space="preserve">  składanie</w:t>
      </w:r>
      <w:r>
        <w:rPr>
          <w:rFonts w:ascii="Arial" w:eastAsia="Times New Roman" w:hAnsi="Arial" w:cs="Arial"/>
          <w:b/>
          <w:iCs/>
          <w:sz w:val="24"/>
          <w:szCs w:val="24"/>
          <w:lang w:eastAsia="ar-SA"/>
        </w:rPr>
        <w:t xml:space="preserve"> ofert częściowych oraz nie dopuszcza składania ofert</w:t>
      </w:r>
      <w:r w:rsidR="00604D13" w:rsidRPr="00604D13">
        <w:rPr>
          <w:rFonts w:ascii="Arial" w:eastAsia="Times New Roman" w:hAnsi="Arial" w:cs="Arial"/>
          <w:b/>
          <w:iCs/>
          <w:sz w:val="24"/>
          <w:szCs w:val="24"/>
          <w:lang w:eastAsia="ar-SA"/>
        </w:rPr>
        <w:t xml:space="preserve">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10.10. Wykonawca ponosi wszelkie koszty związane z przygotowaniem i złożeniem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ar-SA"/>
        </w:rPr>
        <w:t>10.11.</w:t>
      </w:r>
      <w:r w:rsidRPr="00604D13">
        <w:rPr>
          <w:rFonts w:ascii="Arial" w:eastAsia="Times New Roman" w:hAnsi="Arial" w:cs="Arial"/>
          <w:iCs/>
          <w:sz w:val="24"/>
          <w:szCs w:val="24"/>
          <w:lang w:eastAsia="pl-PL"/>
        </w:rPr>
        <w:t xml:space="preserve">  W ofercie należy podać cenę: netto, VAT i brutto  za dla poszczególnych części zamówienia, wynikającą ze sporządzonych kosztorysów ofertowych oraz całości zamówienia . Podstawą obliczenia oferty są obmiary robót: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pozycji przedmiarowych nie można modyfikować tzn. zmieniać tablic wyceny, kolejności robót i ich numeracji, przenosić poszczególne pozycje obmiaru z jednego elementu do drugiego, grupować technologicznie.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 urządzenia placu budowy, utrzymania porządku na terenie przylegającym oraz opłaty za energię elektryczną, wodę i inne towarzyszące należy uwzględnić w podanej cenie.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c/ W ofercie Wykonawca zobowiązany jest wskazać część zamówienia, których wykonanie powierzy podwykonawcom.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10.11. Złożona oferta musi odpowiadać:</w:t>
      </w:r>
    </w:p>
    <w:p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rsidR="00604D13" w:rsidRPr="00604D13" w:rsidRDefault="00604D13" w:rsidP="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ar-SA"/>
        </w:rPr>
        <w:t>10.12.</w:t>
      </w:r>
      <w:r w:rsidRPr="00604D13">
        <w:rPr>
          <w:rFonts w:ascii="Arial" w:eastAsia="Times New Roman" w:hAnsi="Arial" w:cs="Arial"/>
          <w:iCs/>
          <w:color w:val="000000"/>
          <w:spacing w:val="-3"/>
          <w:sz w:val="24"/>
          <w:szCs w:val="24"/>
          <w:lang w:eastAsia="pl-PL"/>
        </w:rPr>
        <w:t xml:space="preserve"> Ofertę należy </w:t>
      </w:r>
      <w:r w:rsidRPr="00604D13">
        <w:rPr>
          <w:rFonts w:ascii="Arial" w:eastAsia="Times New Roman" w:hAnsi="Arial" w:cs="Arial"/>
          <w:iCs/>
          <w:color w:val="000000"/>
          <w:spacing w:val="-8"/>
          <w:sz w:val="24"/>
          <w:szCs w:val="24"/>
          <w:lang w:eastAsia="pl-PL"/>
        </w:rPr>
        <w:t>zaadresować:</w:t>
      </w:r>
      <w:r w:rsidRPr="00604D13">
        <w:rPr>
          <w:rFonts w:ascii="Arial" w:eastAsia="Times New Roman" w:hAnsi="Arial" w:cs="Arial"/>
          <w:iCs/>
          <w:color w:val="000000"/>
          <w:spacing w:val="-3"/>
          <w:sz w:val="24"/>
          <w:szCs w:val="24"/>
          <w:lang w:eastAsia="pl-PL"/>
        </w:rPr>
        <w:t xml:space="preserve"> </w:t>
      </w:r>
    </w:p>
    <w:p w:rsidR="00604D13" w:rsidRPr="00026377"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6A7704">
        <w:rPr>
          <w:rFonts w:ascii="Arial" w:eastAsia="Times New Roman" w:hAnsi="Arial" w:cs="Arial"/>
          <w:b/>
          <w:iCs/>
          <w:sz w:val="24"/>
          <w:szCs w:val="24"/>
          <w:lang w:eastAsia="pl-PL"/>
        </w:rPr>
        <w:t>„</w:t>
      </w:r>
      <w:r w:rsidR="00486FEC" w:rsidRPr="00486FEC">
        <w:rPr>
          <w:rFonts w:ascii="Arial" w:eastAsia="Times New Roman" w:hAnsi="Arial" w:cs="Arial"/>
          <w:b/>
          <w:iCs/>
          <w:sz w:val="24"/>
          <w:szCs w:val="24"/>
          <w:lang w:eastAsia="pl-PL"/>
        </w:rPr>
        <w:t xml:space="preserve">Przebudowy dróg gminnych ul. Monte Cassino w Strzyżowie oraz ul. </w:t>
      </w:r>
      <w:proofErr w:type="spellStart"/>
      <w:r w:rsidR="00486FEC" w:rsidRPr="00486FEC">
        <w:rPr>
          <w:rFonts w:ascii="Arial" w:eastAsia="Times New Roman" w:hAnsi="Arial" w:cs="Arial"/>
          <w:b/>
          <w:iCs/>
          <w:sz w:val="24"/>
          <w:szCs w:val="24"/>
          <w:lang w:eastAsia="pl-PL"/>
        </w:rPr>
        <w:t>Burtynówka</w:t>
      </w:r>
      <w:proofErr w:type="spellEnd"/>
      <w:r w:rsidR="00486FEC" w:rsidRPr="00486FEC">
        <w:rPr>
          <w:rFonts w:ascii="Arial" w:eastAsia="Times New Roman" w:hAnsi="Arial" w:cs="Arial"/>
          <w:b/>
          <w:iCs/>
          <w:sz w:val="24"/>
          <w:szCs w:val="24"/>
          <w:lang w:eastAsia="pl-PL"/>
        </w:rPr>
        <w:t xml:space="preserve"> w Horodle</w:t>
      </w:r>
      <w:r w:rsidR="00486FEC">
        <w:rPr>
          <w:rFonts w:ascii="Arial" w:eastAsia="Times New Roman" w:hAnsi="Arial" w:cs="Arial"/>
          <w:b/>
          <w:iCs/>
          <w:sz w:val="24"/>
          <w:szCs w:val="24"/>
          <w:lang w:eastAsia="pl-PL"/>
        </w:rPr>
        <w:t xml:space="preserve">”.  </w:t>
      </w:r>
      <w:r w:rsidR="00486FEC" w:rsidRPr="00486FEC">
        <w:rPr>
          <w:rFonts w:ascii="Arial" w:eastAsia="Times New Roman" w:hAnsi="Arial" w:cs="Arial"/>
          <w:b/>
          <w:i/>
          <w:iCs/>
          <w:sz w:val="24"/>
          <w:szCs w:val="24"/>
          <w:lang w:eastAsia="pl-PL"/>
        </w:rPr>
        <w:t xml:space="preserve"> </w:t>
      </w:r>
      <w:r w:rsidR="00F353A5">
        <w:rPr>
          <w:rFonts w:ascii="Arial" w:eastAsia="Times New Roman" w:hAnsi="Arial" w:cs="Arial"/>
          <w:i/>
          <w:iCs/>
          <w:sz w:val="24"/>
          <w:szCs w:val="24"/>
          <w:lang w:eastAsia="pl-PL"/>
        </w:rPr>
        <w:t xml:space="preserve">Nie otwierać przed dniem: </w:t>
      </w:r>
      <w:r w:rsidR="00811622">
        <w:rPr>
          <w:rFonts w:ascii="Arial" w:eastAsia="Times New Roman" w:hAnsi="Arial" w:cs="Arial"/>
          <w:i/>
          <w:iCs/>
          <w:sz w:val="24"/>
          <w:szCs w:val="24"/>
          <w:lang w:eastAsia="pl-PL"/>
        </w:rPr>
        <w:t>26</w:t>
      </w:r>
      <w:r w:rsidR="007D01DB">
        <w:rPr>
          <w:rFonts w:ascii="Arial" w:eastAsia="Times New Roman" w:hAnsi="Arial" w:cs="Arial"/>
          <w:i/>
          <w:iCs/>
          <w:sz w:val="24"/>
          <w:szCs w:val="24"/>
          <w:lang w:eastAsia="pl-PL"/>
        </w:rPr>
        <w:t>.09</w:t>
      </w:r>
      <w:r w:rsidRPr="007B7BE4">
        <w:rPr>
          <w:rFonts w:ascii="Arial" w:eastAsia="Times New Roman" w:hAnsi="Arial" w:cs="Arial"/>
          <w:i/>
          <w:iCs/>
          <w:sz w:val="24"/>
          <w:szCs w:val="24"/>
          <w:lang w:eastAsia="pl-PL"/>
        </w:rPr>
        <w:t>.2017r.</w:t>
      </w:r>
      <w:r w:rsidRPr="007B7BE4">
        <w:rPr>
          <w:rFonts w:ascii="Arial" w:eastAsia="Times New Roman" w:hAnsi="Arial" w:cs="Arial"/>
          <w:i/>
          <w:iCs/>
          <w:spacing w:val="-7"/>
          <w:sz w:val="24"/>
          <w:szCs w:val="24"/>
          <w:lang w:eastAsia="pl-PL"/>
        </w:rPr>
        <w:t xml:space="preserve">, </w:t>
      </w:r>
      <w:r w:rsidRPr="00802188">
        <w:rPr>
          <w:rFonts w:ascii="Arial" w:eastAsia="Times New Roman" w:hAnsi="Arial" w:cs="Arial"/>
          <w:i/>
          <w:iCs/>
          <w:spacing w:val="-7"/>
          <w:sz w:val="24"/>
          <w:szCs w:val="24"/>
          <w:lang w:eastAsia="pl-PL"/>
        </w:rPr>
        <w:t>godz</w:t>
      </w:r>
      <w:r w:rsidRPr="00802188">
        <w:rPr>
          <w:rFonts w:ascii="Arial" w:eastAsia="Times New Roman" w:hAnsi="Arial" w:cs="Arial"/>
          <w:i/>
          <w:iCs/>
          <w:sz w:val="24"/>
          <w:szCs w:val="24"/>
          <w:lang w:eastAsia="pl-PL"/>
        </w:rPr>
        <w:t xml:space="preserve">. 10 </w:t>
      </w:r>
      <w:r w:rsidRPr="00802188">
        <w:rPr>
          <w:rFonts w:ascii="Arial" w:eastAsia="Times New Roman" w:hAnsi="Arial" w:cs="Arial"/>
          <w:i/>
          <w:iCs/>
          <w:sz w:val="24"/>
          <w:szCs w:val="24"/>
          <w:vertAlign w:val="superscript"/>
          <w:lang w:eastAsia="pl-PL"/>
        </w:rPr>
        <w:t>00</w:t>
      </w:r>
      <w:r w:rsidR="00026377">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811622">
        <w:rPr>
          <w:rFonts w:ascii="Arial" w:eastAsia="Times New Roman" w:hAnsi="Arial" w:cs="Arial"/>
          <w:b/>
          <w:iCs/>
          <w:sz w:val="24"/>
          <w:szCs w:val="24"/>
          <w:lang w:eastAsia="pl-PL"/>
        </w:rPr>
        <w:t>26</w:t>
      </w:r>
      <w:r w:rsidR="007D01DB">
        <w:rPr>
          <w:rFonts w:ascii="Arial" w:eastAsia="Times New Roman" w:hAnsi="Arial" w:cs="Arial"/>
          <w:b/>
          <w:iCs/>
          <w:sz w:val="24"/>
          <w:szCs w:val="24"/>
          <w:lang w:eastAsia="pl-PL"/>
        </w:rPr>
        <w:t>.09</w:t>
      </w:r>
      <w:r w:rsidRPr="00165738">
        <w:rPr>
          <w:rFonts w:ascii="Arial" w:eastAsia="Times New Roman" w:hAnsi="Arial" w:cs="Arial"/>
          <w:b/>
          <w:iCs/>
          <w:sz w:val="24"/>
          <w:szCs w:val="24"/>
          <w:lang w:eastAsia="pl-PL"/>
        </w:rPr>
        <w:t xml:space="preserve">.2017r. </w:t>
      </w:r>
      <w:r w:rsidRPr="00802188">
        <w:rPr>
          <w:rFonts w:ascii="Arial" w:eastAsia="Times New Roman" w:hAnsi="Arial" w:cs="Arial"/>
          <w:b/>
          <w:iCs/>
          <w:sz w:val="24"/>
          <w:szCs w:val="24"/>
          <w:lang w:eastAsia="pl-PL"/>
        </w:rPr>
        <w:t>do godz.</w:t>
      </w:r>
      <w:r w:rsidR="00FC73CC">
        <w:rPr>
          <w:rFonts w:ascii="Arial" w:eastAsia="Times New Roman" w:hAnsi="Arial" w:cs="Arial"/>
          <w:b/>
          <w:iCs/>
          <w:sz w:val="24"/>
          <w:szCs w:val="24"/>
          <w:lang w:eastAsia="pl-PL"/>
        </w:rPr>
        <w:t xml:space="preserve"> </w:t>
      </w:r>
      <w:r w:rsidRPr="00802188">
        <w:rPr>
          <w:rFonts w:ascii="Arial" w:eastAsia="Times New Roman" w:hAnsi="Arial" w:cs="Arial"/>
          <w:b/>
          <w:iCs/>
          <w:sz w:val="24"/>
          <w:szCs w:val="24"/>
          <w:lang w:eastAsia="pl-PL"/>
        </w:rPr>
        <w:t>9</w:t>
      </w:r>
      <w:r w:rsidRPr="00802188">
        <w:rPr>
          <w:rFonts w:ascii="Arial" w:eastAsia="Times New Roman" w:hAnsi="Arial" w:cs="Arial"/>
          <w:b/>
          <w:iCs/>
          <w:sz w:val="24"/>
          <w:szCs w:val="24"/>
          <w:vertAlign w:val="superscript"/>
          <w:lang w:eastAsia="pl-PL"/>
        </w:rPr>
        <w:t>00</w:t>
      </w:r>
      <w:r w:rsidRPr="00802188">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D45C28">
        <w:rPr>
          <w:rFonts w:ascii="Arial" w:eastAsia="Times New Roman" w:hAnsi="Arial" w:cs="Arial"/>
          <w:iCs/>
          <w:spacing w:val="-3"/>
          <w:sz w:val="24"/>
          <w:szCs w:val="24"/>
          <w:lang w:eastAsia="pl-PL"/>
        </w:rPr>
        <w:t>26</w:t>
      </w:r>
      <w:r w:rsidR="007D01DB">
        <w:rPr>
          <w:rFonts w:ascii="Arial" w:eastAsia="Times New Roman" w:hAnsi="Arial" w:cs="Arial"/>
          <w:iCs/>
          <w:spacing w:val="-3"/>
          <w:sz w:val="24"/>
          <w:szCs w:val="24"/>
          <w:lang w:eastAsia="pl-PL"/>
        </w:rPr>
        <w:t>.09</w:t>
      </w:r>
      <w:r w:rsidRPr="00165738">
        <w:rPr>
          <w:rFonts w:ascii="Arial" w:eastAsia="Times New Roman" w:hAnsi="Arial" w:cs="Arial"/>
          <w:iCs/>
          <w:spacing w:val="-3"/>
          <w:sz w:val="24"/>
          <w:szCs w:val="24"/>
          <w:lang w:eastAsia="pl-PL"/>
        </w:rPr>
        <w:t xml:space="preserve">.2017 </w:t>
      </w:r>
      <w:r w:rsidRPr="00604D13">
        <w:rPr>
          <w:rFonts w:ascii="Arial" w:eastAsia="Times New Roman" w:hAnsi="Arial" w:cs="Arial"/>
          <w:iCs/>
          <w:spacing w:val="-3"/>
          <w:sz w:val="24"/>
          <w:szCs w:val="24"/>
          <w:lang w:eastAsia="pl-PL"/>
        </w:rPr>
        <w:t xml:space="preserve">r. o godz. 10 </w:t>
      </w:r>
      <w:r w:rsidRPr="00604D13">
        <w:rPr>
          <w:rFonts w:ascii="Arial" w:eastAsia="Times New Roman" w:hAnsi="Arial" w:cs="Arial"/>
          <w:iCs/>
          <w:spacing w:val="-3"/>
          <w:sz w:val="24"/>
          <w:szCs w:val="24"/>
          <w:vertAlign w:val="superscript"/>
          <w:lang w:eastAsia="pl-PL"/>
        </w:rPr>
        <w:t>00</w:t>
      </w:r>
      <w:r w:rsidRPr="00604D13">
        <w:rPr>
          <w:rFonts w:ascii="Arial" w:eastAsia="Times New Roman" w:hAnsi="Arial" w:cs="Arial"/>
          <w:iCs/>
          <w:color w:val="000000"/>
          <w:spacing w:val="-3"/>
          <w:sz w:val="24"/>
          <w:szCs w:val="24"/>
          <w:lang w:eastAsia="pl-PL"/>
        </w:rPr>
        <w:t xml:space="preserve"> w</w:t>
      </w:r>
      <w:r w:rsidRPr="00604D13">
        <w:rPr>
          <w:rFonts w:ascii="Arial" w:eastAsia="Times New Roman" w:hAnsi="Arial" w:cs="Arial"/>
          <w:iCs/>
          <w:color w:val="000000"/>
          <w:spacing w:val="-3"/>
          <w:sz w:val="24"/>
          <w:szCs w:val="24"/>
          <w:vertAlign w:val="superscript"/>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xml:space="preserve">12.1. Pierwszym kryterium wyboru ofert jest cena oferty – najwięcej punktów w tym kryterium oceny ofert uzyska wykonawca który zaproponował najniższą cenę spośród ofert niepodlegających odrzuceniu – maksymalnie 60 pkt.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x </w:t>
      </w:r>
      <w:r w:rsidR="00811622">
        <w:rPr>
          <w:rFonts w:ascii="Arial" w:eastAsia="Times New Roman" w:hAnsi="Arial" w:cs="Arial"/>
          <w:iCs/>
          <w:sz w:val="24"/>
          <w:szCs w:val="24"/>
          <w:lang w:eastAsia="pl-PL"/>
        </w:rPr>
        <w:t xml:space="preserve">100 x </w:t>
      </w:r>
      <w:r w:rsidRPr="00604D13">
        <w:rPr>
          <w:rFonts w:ascii="Arial" w:eastAsia="Times New Roman" w:hAnsi="Arial" w:cs="Arial"/>
          <w:iCs/>
          <w:sz w:val="24"/>
          <w:szCs w:val="24"/>
          <w:lang w:eastAsia="pl-PL"/>
        </w:rPr>
        <w:t>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cena najniższa,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 waga kryterium oceny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ofertowa oferty liczonej. </w:t>
      </w:r>
      <w:r w:rsidRPr="00604D13">
        <w:rPr>
          <w:rFonts w:ascii="Arial" w:eastAsia="Times New Roman" w:hAnsi="Arial" w:cs="Arial"/>
          <w:i/>
          <w:iCs/>
          <w:sz w:val="24"/>
          <w:szCs w:val="24"/>
          <w:lang w:eastAsia="pl-PL"/>
        </w:rPr>
        <w:tab/>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174C82">
        <w:rPr>
          <w:rFonts w:ascii="Arial" w:eastAsia="Times New Roman" w:hAnsi="Arial" w:cs="Arial"/>
          <w:iCs/>
          <w:spacing w:val="-5"/>
          <w:sz w:val="24"/>
          <w:szCs w:val="24"/>
          <w:lang w:eastAsia="pl-PL"/>
        </w:rPr>
        <w:t>liczbę punktów -   maksymalnie 2</w:t>
      </w:r>
      <w:r w:rsidRPr="00604D13">
        <w:rPr>
          <w:rFonts w:ascii="Arial" w:eastAsia="Times New Roman" w:hAnsi="Arial" w:cs="Arial"/>
          <w:iCs/>
          <w:spacing w:val="-5"/>
          <w:sz w:val="24"/>
          <w:szCs w:val="24"/>
          <w:lang w:eastAsia="pl-PL"/>
        </w:rPr>
        <w:t>0 pkt. Punkty będą przyznawane według następujących zasad:</w:t>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874"/>
      </w:tblGrid>
      <w:tr w:rsidR="00604D13" w:rsidRPr="00604D13" w:rsidTr="004059DB">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874"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rsidTr="004059DB">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874"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rsidTr="004059DB">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874" w:type="dxa"/>
            <w:shd w:val="clear" w:color="auto" w:fill="auto"/>
          </w:tcPr>
          <w:p w:rsidR="00604D13" w:rsidRPr="00604D13" w:rsidRDefault="00174C82"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5</w:t>
            </w:r>
            <w:r w:rsidR="00604D13" w:rsidRPr="00604D13">
              <w:rPr>
                <w:rFonts w:ascii="Arial" w:eastAsia="Times New Roman" w:hAnsi="Arial" w:cs="Arial"/>
                <w:iCs/>
                <w:spacing w:val="-5"/>
                <w:sz w:val="24"/>
                <w:szCs w:val="24"/>
                <w:lang w:eastAsia="pl-PL"/>
              </w:rPr>
              <w:t xml:space="preserve"> pkt.</w:t>
            </w:r>
          </w:p>
        </w:tc>
      </w:tr>
      <w:tr w:rsidR="00604D13" w:rsidRPr="00604D13" w:rsidTr="004059DB">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874" w:type="dxa"/>
            <w:shd w:val="clear" w:color="auto" w:fill="auto"/>
          </w:tcPr>
          <w:p w:rsidR="00604D13" w:rsidRPr="00604D13" w:rsidRDefault="00174C82"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w:t>
            </w:r>
            <w:r w:rsidR="00604D13" w:rsidRPr="00604D13">
              <w:rPr>
                <w:rFonts w:ascii="Arial" w:eastAsia="Times New Roman" w:hAnsi="Arial" w:cs="Arial"/>
                <w:iCs/>
                <w:spacing w:val="-5"/>
                <w:sz w:val="24"/>
                <w:szCs w:val="24"/>
                <w:lang w:eastAsia="pl-PL"/>
              </w:rPr>
              <w:t>0 pkt.</w:t>
            </w:r>
          </w:p>
        </w:tc>
      </w:tr>
      <w:tr w:rsidR="00604D13" w:rsidRPr="00604D13" w:rsidTr="004059DB">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72 </w:t>
            </w:r>
          </w:p>
        </w:tc>
        <w:tc>
          <w:tcPr>
            <w:tcW w:w="2874" w:type="dxa"/>
            <w:shd w:val="clear" w:color="auto" w:fill="auto"/>
          </w:tcPr>
          <w:p w:rsidR="00604D13" w:rsidRPr="00604D13" w:rsidRDefault="00174C82"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15</w:t>
            </w:r>
            <w:r w:rsidR="00604D13" w:rsidRPr="00604D13">
              <w:rPr>
                <w:rFonts w:ascii="Arial" w:eastAsia="Times New Roman" w:hAnsi="Arial" w:cs="Arial"/>
                <w:iCs/>
                <w:spacing w:val="-5"/>
                <w:sz w:val="24"/>
                <w:szCs w:val="24"/>
                <w:lang w:eastAsia="pl-PL"/>
              </w:rPr>
              <w:t xml:space="preserve"> pkt.</w:t>
            </w:r>
          </w:p>
        </w:tc>
      </w:tr>
      <w:tr w:rsidR="00604D13" w:rsidRPr="00604D13" w:rsidTr="004059DB">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84 </w:t>
            </w:r>
          </w:p>
        </w:tc>
        <w:tc>
          <w:tcPr>
            <w:tcW w:w="2874" w:type="dxa"/>
            <w:shd w:val="clear" w:color="auto" w:fill="auto"/>
          </w:tcPr>
          <w:p w:rsidR="00604D13" w:rsidRPr="00604D13" w:rsidRDefault="00174C82"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604D13" w:rsidRPr="00604D13">
              <w:rPr>
                <w:rFonts w:ascii="Arial" w:eastAsia="Times New Roman" w:hAnsi="Arial" w:cs="Arial"/>
                <w:iCs/>
                <w:spacing w:val="-5"/>
                <w:sz w:val="24"/>
                <w:szCs w:val="24"/>
                <w:lang w:eastAsia="pl-PL"/>
              </w:rPr>
              <w:t>0 pkt.</w:t>
            </w:r>
          </w:p>
        </w:tc>
      </w:tr>
    </w:tbl>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 xml:space="preserve">Jeżeli wykonawca nie wstawi żadnej wartości w formularzu oferty, zamawiający uzna, że deklarowany okres gwarancji wynosi 36 miesięcy. </w:t>
      </w:r>
    </w:p>
    <w:p w:rsidR="00C11383" w:rsidRDefault="00290ABC" w:rsidP="0041213F">
      <w:pPr>
        <w:widowControl w:val="0"/>
        <w:shd w:val="clear" w:color="auto" w:fill="FFFFFF"/>
        <w:autoSpaceDE w:val="0"/>
        <w:autoSpaceDN w:val="0"/>
        <w:adjustRightInd w:val="0"/>
        <w:spacing w:before="250" w:after="0" w:line="240" w:lineRule="auto"/>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 xml:space="preserve">12.3  </w:t>
      </w:r>
      <w:r w:rsidR="00583ED5">
        <w:rPr>
          <w:rFonts w:ascii="Arial" w:eastAsia="Times New Roman" w:hAnsi="Arial" w:cs="Arial"/>
          <w:iCs/>
          <w:spacing w:val="-5"/>
          <w:sz w:val="24"/>
          <w:szCs w:val="24"/>
          <w:lang w:eastAsia="pl-PL"/>
        </w:rPr>
        <w:t>Trzecim kryterium oceny oferty będzie termin realizacji</w:t>
      </w:r>
      <w:r w:rsidR="0025289E">
        <w:rPr>
          <w:rFonts w:ascii="Arial" w:eastAsia="Times New Roman" w:hAnsi="Arial" w:cs="Arial"/>
          <w:iCs/>
          <w:spacing w:val="-5"/>
          <w:sz w:val="24"/>
          <w:szCs w:val="24"/>
          <w:lang w:eastAsia="pl-PL"/>
        </w:rPr>
        <w:t xml:space="preserve">. </w:t>
      </w:r>
      <w:r w:rsidR="00673F5C">
        <w:rPr>
          <w:rFonts w:ascii="Arial" w:eastAsia="Times New Roman" w:hAnsi="Arial" w:cs="Arial"/>
          <w:iCs/>
          <w:spacing w:val="-5"/>
          <w:sz w:val="24"/>
          <w:szCs w:val="24"/>
          <w:lang w:eastAsia="pl-PL"/>
        </w:rPr>
        <w:t>Oferty wykonawców z naj</w:t>
      </w:r>
      <w:r w:rsidR="00C65238">
        <w:rPr>
          <w:rFonts w:ascii="Arial" w:eastAsia="Times New Roman" w:hAnsi="Arial" w:cs="Arial"/>
          <w:iCs/>
          <w:spacing w:val="-5"/>
          <w:sz w:val="24"/>
          <w:szCs w:val="24"/>
          <w:lang w:eastAsia="pl-PL"/>
        </w:rPr>
        <w:t>krótszym terminem</w:t>
      </w:r>
      <w:r w:rsidR="00673F5C" w:rsidRPr="00673F5C">
        <w:rPr>
          <w:rFonts w:ascii="Arial" w:eastAsia="Times New Roman" w:hAnsi="Arial" w:cs="Arial"/>
          <w:iCs/>
          <w:spacing w:val="-5"/>
          <w:sz w:val="24"/>
          <w:szCs w:val="24"/>
          <w:lang w:eastAsia="pl-PL"/>
        </w:rPr>
        <w:t xml:space="preserve"> otrzyma</w:t>
      </w:r>
      <w:r w:rsidR="007A1DF5">
        <w:rPr>
          <w:rFonts w:ascii="Arial" w:eastAsia="Times New Roman" w:hAnsi="Arial" w:cs="Arial"/>
          <w:iCs/>
          <w:spacing w:val="-5"/>
          <w:sz w:val="24"/>
          <w:szCs w:val="24"/>
          <w:lang w:eastAsia="pl-PL"/>
        </w:rPr>
        <w:t xml:space="preserve">ją największą liczbę punktów - </w:t>
      </w:r>
      <w:r w:rsidR="00673F5C" w:rsidRPr="00673F5C">
        <w:rPr>
          <w:rFonts w:ascii="Arial" w:eastAsia="Times New Roman" w:hAnsi="Arial" w:cs="Arial"/>
          <w:iCs/>
          <w:spacing w:val="-5"/>
          <w:sz w:val="24"/>
          <w:szCs w:val="24"/>
          <w:lang w:eastAsia="pl-PL"/>
        </w:rPr>
        <w:t xml:space="preserve"> maksymalnie 20 pkt. Punkty będą przyznawane według następujących zasad:</w:t>
      </w:r>
      <w:r w:rsidR="00D77219">
        <w:rPr>
          <w:rFonts w:ascii="Arial" w:eastAsia="Times New Roman" w:hAnsi="Arial" w:cs="Arial"/>
          <w:iCs/>
          <w:spacing w:val="-5"/>
          <w:sz w:val="24"/>
          <w:szCs w:val="24"/>
          <w:lang w:eastAsia="pl-PL"/>
        </w:rPr>
        <w:t xml:space="preserve">                                                     </w:t>
      </w:r>
      <w:r w:rsidR="00C11383">
        <w:rPr>
          <w:rFonts w:ascii="Arial" w:eastAsia="Times New Roman" w:hAnsi="Arial" w:cs="Arial"/>
          <w:iCs/>
          <w:spacing w:val="-5"/>
          <w:sz w:val="24"/>
          <w:szCs w:val="24"/>
          <w:lang w:eastAsia="pl-PL"/>
        </w:rPr>
        <w:t>a)</w:t>
      </w:r>
      <w:r w:rsidR="008575E8">
        <w:rPr>
          <w:rFonts w:ascii="Arial" w:eastAsia="Times New Roman" w:hAnsi="Arial" w:cs="Arial"/>
          <w:iCs/>
          <w:spacing w:val="-5"/>
          <w:sz w:val="24"/>
          <w:szCs w:val="24"/>
          <w:lang w:eastAsia="pl-PL"/>
        </w:rPr>
        <w:t xml:space="preserve"> </w:t>
      </w:r>
      <w:r w:rsidR="00124F5A">
        <w:rPr>
          <w:rFonts w:ascii="Arial" w:eastAsia="Times New Roman" w:hAnsi="Arial" w:cs="Arial"/>
          <w:iCs/>
          <w:spacing w:val="-5"/>
          <w:sz w:val="24"/>
          <w:szCs w:val="24"/>
          <w:lang w:eastAsia="pl-PL"/>
        </w:rPr>
        <w:t xml:space="preserve"> </w:t>
      </w:r>
      <w:r w:rsidR="00D77219">
        <w:rPr>
          <w:rFonts w:ascii="Arial" w:eastAsia="Times New Roman" w:hAnsi="Arial" w:cs="Arial"/>
          <w:iCs/>
          <w:spacing w:val="-5"/>
          <w:sz w:val="24"/>
          <w:szCs w:val="24"/>
          <w:lang w:eastAsia="pl-PL"/>
        </w:rPr>
        <w:t>t</w:t>
      </w:r>
      <w:r w:rsidR="002735C2">
        <w:rPr>
          <w:rFonts w:ascii="Arial" w:eastAsia="Times New Roman" w:hAnsi="Arial" w:cs="Arial"/>
          <w:iCs/>
          <w:spacing w:val="-5"/>
          <w:sz w:val="24"/>
          <w:szCs w:val="24"/>
          <w:lang w:eastAsia="pl-PL"/>
        </w:rPr>
        <w:t>ermin realizacji</w:t>
      </w:r>
      <w:r w:rsidR="00124F5A">
        <w:rPr>
          <w:rFonts w:ascii="Arial" w:eastAsia="Times New Roman" w:hAnsi="Arial" w:cs="Arial"/>
          <w:iCs/>
          <w:spacing w:val="-5"/>
          <w:sz w:val="24"/>
          <w:szCs w:val="24"/>
          <w:lang w:eastAsia="pl-PL"/>
        </w:rPr>
        <w:t xml:space="preserve"> do dnia 31.10.2017 r.</w:t>
      </w:r>
      <w:r w:rsidR="008575E8">
        <w:rPr>
          <w:rFonts w:ascii="Arial" w:eastAsia="Times New Roman" w:hAnsi="Arial" w:cs="Arial"/>
          <w:iCs/>
          <w:spacing w:val="-5"/>
          <w:sz w:val="24"/>
          <w:szCs w:val="24"/>
          <w:lang w:eastAsia="pl-PL"/>
        </w:rPr>
        <w:t xml:space="preserve"> </w:t>
      </w:r>
      <w:r w:rsidR="00D77219">
        <w:rPr>
          <w:rFonts w:ascii="Arial" w:eastAsia="Times New Roman" w:hAnsi="Arial" w:cs="Arial"/>
          <w:iCs/>
          <w:spacing w:val="-5"/>
          <w:sz w:val="24"/>
          <w:szCs w:val="24"/>
          <w:lang w:eastAsia="pl-PL"/>
        </w:rPr>
        <w:t>–</w:t>
      </w:r>
      <w:r w:rsidR="008575E8">
        <w:rPr>
          <w:rFonts w:ascii="Arial" w:eastAsia="Times New Roman" w:hAnsi="Arial" w:cs="Arial"/>
          <w:iCs/>
          <w:spacing w:val="-5"/>
          <w:sz w:val="24"/>
          <w:szCs w:val="24"/>
          <w:lang w:eastAsia="pl-PL"/>
        </w:rPr>
        <w:t xml:space="preserve"> </w:t>
      </w:r>
      <w:r w:rsidR="00124F5A">
        <w:rPr>
          <w:rFonts w:ascii="Arial" w:eastAsia="Times New Roman" w:hAnsi="Arial" w:cs="Arial"/>
          <w:iCs/>
          <w:spacing w:val="-5"/>
          <w:sz w:val="24"/>
          <w:szCs w:val="24"/>
          <w:lang w:eastAsia="pl-PL"/>
        </w:rPr>
        <w:t>2</w:t>
      </w:r>
      <w:r w:rsidR="00D77219">
        <w:rPr>
          <w:rFonts w:ascii="Arial" w:eastAsia="Times New Roman" w:hAnsi="Arial" w:cs="Arial"/>
          <w:iCs/>
          <w:spacing w:val="-5"/>
          <w:sz w:val="24"/>
          <w:szCs w:val="24"/>
          <w:lang w:eastAsia="pl-PL"/>
        </w:rPr>
        <w:t xml:space="preserve">0 pkt.                                      </w:t>
      </w:r>
      <w:r w:rsidR="0041213F">
        <w:rPr>
          <w:rFonts w:ascii="Arial" w:eastAsia="Times New Roman" w:hAnsi="Arial" w:cs="Arial"/>
          <w:iCs/>
          <w:spacing w:val="-5"/>
          <w:sz w:val="24"/>
          <w:szCs w:val="24"/>
          <w:lang w:eastAsia="pl-PL"/>
        </w:rPr>
        <w:t xml:space="preserve">    </w:t>
      </w:r>
      <w:r w:rsidR="00683FC8">
        <w:rPr>
          <w:rFonts w:ascii="Arial" w:eastAsia="Times New Roman" w:hAnsi="Arial" w:cs="Arial"/>
          <w:iCs/>
          <w:spacing w:val="-5"/>
          <w:sz w:val="24"/>
          <w:szCs w:val="24"/>
          <w:lang w:eastAsia="pl-PL"/>
        </w:rPr>
        <w:t xml:space="preserve">                   </w:t>
      </w:r>
      <w:r w:rsidR="0041213F">
        <w:rPr>
          <w:rFonts w:ascii="Arial" w:eastAsia="Times New Roman" w:hAnsi="Arial" w:cs="Arial"/>
          <w:iCs/>
          <w:spacing w:val="-5"/>
          <w:sz w:val="24"/>
          <w:szCs w:val="24"/>
          <w:lang w:eastAsia="pl-PL"/>
        </w:rPr>
        <w:t xml:space="preserve"> </w:t>
      </w:r>
      <w:r w:rsidR="00C11383">
        <w:rPr>
          <w:rFonts w:ascii="Arial" w:eastAsia="Times New Roman" w:hAnsi="Arial" w:cs="Arial"/>
          <w:iCs/>
          <w:spacing w:val="-5"/>
          <w:sz w:val="24"/>
          <w:szCs w:val="24"/>
          <w:lang w:eastAsia="pl-PL"/>
        </w:rPr>
        <w:t>b)</w:t>
      </w:r>
      <w:r w:rsidR="00D77219">
        <w:rPr>
          <w:rFonts w:ascii="Arial" w:eastAsia="Times New Roman" w:hAnsi="Arial" w:cs="Arial"/>
          <w:iCs/>
          <w:spacing w:val="-5"/>
          <w:sz w:val="24"/>
          <w:szCs w:val="24"/>
          <w:lang w:eastAsia="pl-PL"/>
        </w:rPr>
        <w:t xml:space="preserve"> </w:t>
      </w:r>
      <w:r w:rsidR="00683FC8">
        <w:rPr>
          <w:rFonts w:ascii="Arial" w:eastAsia="Times New Roman" w:hAnsi="Arial" w:cs="Arial"/>
          <w:iCs/>
          <w:spacing w:val="-5"/>
          <w:sz w:val="24"/>
          <w:szCs w:val="24"/>
          <w:lang w:eastAsia="pl-PL"/>
        </w:rPr>
        <w:t>termin</w:t>
      </w:r>
      <w:r w:rsidR="00D77219">
        <w:rPr>
          <w:rFonts w:ascii="Arial" w:eastAsia="Times New Roman" w:hAnsi="Arial" w:cs="Arial"/>
          <w:iCs/>
          <w:spacing w:val="-5"/>
          <w:sz w:val="24"/>
          <w:szCs w:val="24"/>
          <w:lang w:eastAsia="pl-PL"/>
        </w:rPr>
        <w:t xml:space="preserve"> realizacji </w:t>
      </w:r>
      <w:r w:rsidR="00BF2C98">
        <w:rPr>
          <w:rFonts w:ascii="Arial" w:eastAsia="Times New Roman" w:hAnsi="Arial" w:cs="Arial"/>
          <w:iCs/>
          <w:spacing w:val="-5"/>
          <w:sz w:val="24"/>
          <w:szCs w:val="24"/>
          <w:lang w:eastAsia="pl-PL"/>
        </w:rPr>
        <w:t xml:space="preserve">do dnia </w:t>
      </w:r>
      <w:r w:rsidR="00AC5031">
        <w:rPr>
          <w:rFonts w:ascii="Arial" w:eastAsia="Times New Roman" w:hAnsi="Arial" w:cs="Arial"/>
          <w:iCs/>
          <w:spacing w:val="-5"/>
          <w:sz w:val="24"/>
          <w:szCs w:val="24"/>
          <w:lang w:eastAsia="pl-PL"/>
        </w:rPr>
        <w:t xml:space="preserve"> </w:t>
      </w:r>
      <w:r w:rsidR="00BF2C98">
        <w:rPr>
          <w:rFonts w:ascii="Arial" w:eastAsia="Times New Roman" w:hAnsi="Arial" w:cs="Arial"/>
          <w:iCs/>
          <w:spacing w:val="-5"/>
          <w:sz w:val="24"/>
          <w:szCs w:val="24"/>
          <w:lang w:eastAsia="pl-PL"/>
        </w:rPr>
        <w:t>08.11.2017 r.</w:t>
      </w:r>
      <w:r w:rsidR="00D77219">
        <w:rPr>
          <w:rFonts w:ascii="Arial" w:eastAsia="Times New Roman" w:hAnsi="Arial" w:cs="Arial"/>
          <w:iCs/>
          <w:spacing w:val="-5"/>
          <w:sz w:val="24"/>
          <w:szCs w:val="24"/>
          <w:lang w:eastAsia="pl-PL"/>
        </w:rPr>
        <w:t xml:space="preserve"> –</w:t>
      </w:r>
      <w:r w:rsidR="00BF2C98">
        <w:rPr>
          <w:rFonts w:ascii="Arial" w:eastAsia="Times New Roman" w:hAnsi="Arial" w:cs="Arial"/>
          <w:iCs/>
          <w:spacing w:val="-5"/>
          <w:sz w:val="24"/>
          <w:szCs w:val="24"/>
          <w:lang w:eastAsia="pl-PL"/>
        </w:rPr>
        <w:t xml:space="preserve"> 1</w:t>
      </w:r>
      <w:r w:rsidR="00D77219">
        <w:rPr>
          <w:rFonts w:ascii="Arial" w:eastAsia="Times New Roman" w:hAnsi="Arial" w:cs="Arial"/>
          <w:iCs/>
          <w:spacing w:val="-5"/>
          <w:sz w:val="24"/>
          <w:szCs w:val="24"/>
          <w:lang w:eastAsia="pl-PL"/>
        </w:rPr>
        <w:t>0 pkt.</w:t>
      </w:r>
      <w:r w:rsidR="00397582">
        <w:rPr>
          <w:rFonts w:ascii="Arial" w:eastAsia="Times New Roman" w:hAnsi="Arial" w:cs="Arial"/>
          <w:iCs/>
          <w:spacing w:val="-5"/>
          <w:sz w:val="24"/>
          <w:szCs w:val="24"/>
          <w:lang w:eastAsia="pl-PL"/>
        </w:rPr>
        <w:t xml:space="preserve">   </w:t>
      </w:r>
    </w:p>
    <w:p w:rsidR="00604D13" w:rsidRPr="00290ABC" w:rsidRDefault="00397582" w:rsidP="00C1138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397582">
        <w:rPr>
          <w:rFonts w:ascii="Arial" w:eastAsia="Times New Roman" w:hAnsi="Arial" w:cs="Arial"/>
          <w:iCs/>
          <w:spacing w:val="-5"/>
          <w:sz w:val="24"/>
          <w:szCs w:val="24"/>
          <w:lang w:eastAsia="pl-PL"/>
        </w:rPr>
        <w:t>Wymagany prz</w:t>
      </w:r>
      <w:r>
        <w:rPr>
          <w:rFonts w:ascii="Arial" w:eastAsia="Times New Roman" w:hAnsi="Arial" w:cs="Arial"/>
          <w:iCs/>
          <w:spacing w:val="-5"/>
          <w:sz w:val="24"/>
          <w:szCs w:val="24"/>
          <w:lang w:eastAsia="pl-PL"/>
        </w:rPr>
        <w:t>ez zamawiającego termin wykonania to 15.11.2017 r</w:t>
      </w:r>
      <w:r w:rsidRPr="00397582">
        <w:rPr>
          <w:rFonts w:ascii="Arial" w:eastAsia="Times New Roman" w:hAnsi="Arial" w:cs="Arial"/>
          <w:iCs/>
          <w:spacing w:val="-5"/>
          <w:sz w:val="24"/>
          <w:szCs w:val="24"/>
          <w:lang w:eastAsia="pl-PL"/>
        </w:rPr>
        <w:t xml:space="preserve">. Wykonawca zobowiązany </w:t>
      </w:r>
      <w:r w:rsidR="00AC5031">
        <w:rPr>
          <w:rFonts w:ascii="Arial" w:eastAsia="Times New Roman" w:hAnsi="Arial" w:cs="Arial"/>
          <w:iCs/>
          <w:spacing w:val="-5"/>
          <w:sz w:val="24"/>
          <w:szCs w:val="24"/>
          <w:lang w:eastAsia="pl-PL"/>
        </w:rPr>
        <w:t xml:space="preserve">jest w formularzu oferty podać </w:t>
      </w:r>
      <w:r w:rsidR="003D69EA">
        <w:rPr>
          <w:rFonts w:ascii="Arial" w:eastAsia="Times New Roman" w:hAnsi="Arial" w:cs="Arial"/>
          <w:iCs/>
          <w:spacing w:val="-5"/>
          <w:sz w:val="24"/>
          <w:szCs w:val="24"/>
          <w:lang w:eastAsia="pl-PL"/>
        </w:rPr>
        <w:t xml:space="preserve"> termin wykonania</w:t>
      </w:r>
      <w:r w:rsidR="002E5393">
        <w:rPr>
          <w:rFonts w:ascii="Arial" w:eastAsia="Times New Roman" w:hAnsi="Arial" w:cs="Arial"/>
          <w:iCs/>
          <w:spacing w:val="-5"/>
          <w:sz w:val="24"/>
          <w:szCs w:val="24"/>
          <w:lang w:eastAsia="pl-PL"/>
        </w:rPr>
        <w:t>.</w:t>
      </w:r>
      <w:r w:rsidRPr="00397582">
        <w:rPr>
          <w:rFonts w:ascii="Arial" w:eastAsia="Times New Roman" w:hAnsi="Arial" w:cs="Arial"/>
          <w:iCs/>
          <w:spacing w:val="-5"/>
          <w:sz w:val="24"/>
          <w:szCs w:val="24"/>
          <w:lang w:eastAsia="pl-PL"/>
        </w:rPr>
        <w:t xml:space="preserve"> Jeżeli wykonawca nie wstawi żadnej wartości w formularzu oferty, zam</w:t>
      </w:r>
      <w:r w:rsidR="002E5393">
        <w:rPr>
          <w:rFonts w:ascii="Arial" w:eastAsia="Times New Roman" w:hAnsi="Arial" w:cs="Arial"/>
          <w:iCs/>
          <w:spacing w:val="-5"/>
          <w:sz w:val="24"/>
          <w:szCs w:val="24"/>
          <w:lang w:eastAsia="pl-PL"/>
        </w:rPr>
        <w:t>awiający uzna, że zadanie zostanie wykonane w terminie wymaganym przez zam</w:t>
      </w:r>
      <w:r w:rsidR="00BA7E47">
        <w:rPr>
          <w:rFonts w:ascii="Arial" w:eastAsia="Times New Roman" w:hAnsi="Arial" w:cs="Arial"/>
          <w:iCs/>
          <w:spacing w:val="-5"/>
          <w:sz w:val="24"/>
          <w:szCs w:val="24"/>
          <w:lang w:eastAsia="pl-PL"/>
        </w:rPr>
        <w:t>a</w:t>
      </w:r>
      <w:r w:rsidR="002E5393">
        <w:rPr>
          <w:rFonts w:ascii="Arial" w:eastAsia="Times New Roman" w:hAnsi="Arial" w:cs="Arial"/>
          <w:iCs/>
          <w:spacing w:val="-5"/>
          <w:sz w:val="24"/>
          <w:szCs w:val="24"/>
          <w:lang w:eastAsia="pl-PL"/>
        </w:rPr>
        <w:t>wia</w:t>
      </w:r>
      <w:r w:rsidR="00BA7E47">
        <w:rPr>
          <w:rFonts w:ascii="Arial" w:eastAsia="Times New Roman" w:hAnsi="Arial" w:cs="Arial"/>
          <w:iCs/>
          <w:spacing w:val="-5"/>
          <w:sz w:val="24"/>
          <w:szCs w:val="24"/>
          <w:lang w:eastAsia="pl-PL"/>
        </w:rPr>
        <w:t>ją</w:t>
      </w:r>
      <w:r w:rsidR="002E5393">
        <w:rPr>
          <w:rFonts w:ascii="Arial" w:eastAsia="Times New Roman" w:hAnsi="Arial" w:cs="Arial"/>
          <w:iCs/>
          <w:spacing w:val="-5"/>
          <w:sz w:val="24"/>
          <w:szCs w:val="24"/>
          <w:lang w:eastAsia="pl-PL"/>
        </w:rPr>
        <w:t>cego</w:t>
      </w:r>
      <w:r w:rsidRPr="00397582">
        <w:rPr>
          <w:rFonts w:ascii="Arial" w:eastAsia="Times New Roman" w:hAnsi="Arial" w:cs="Arial"/>
          <w:iCs/>
          <w:spacing w:val="-5"/>
          <w:sz w:val="24"/>
          <w:szCs w:val="24"/>
          <w:lang w:eastAsia="pl-PL"/>
        </w:rPr>
        <w:t>.</w:t>
      </w:r>
      <w:r w:rsidR="002735C2">
        <w:rPr>
          <w:rFonts w:ascii="Arial" w:eastAsia="Times New Roman" w:hAnsi="Arial" w:cs="Arial"/>
          <w:iCs/>
          <w:spacing w:val="-5"/>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sidRPr="00604D13">
        <w:rPr>
          <w:rFonts w:ascii="Arial" w:eastAsia="Times New Roman" w:hAnsi="Arial" w:cs="Arial"/>
          <w:iCs/>
          <w:spacing w:val="-5"/>
          <w:sz w:val="24"/>
          <w:szCs w:val="24"/>
          <w:lang w:eastAsia="pl-PL"/>
        </w:rPr>
        <w:t>12.3.</w:t>
      </w:r>
      <w:r w:rsidRPr="00604D13">
        <w:rPr>
          <w:rFonts w:ascii="Arial" w:eastAsia="Times New Roman" w:hAnsi="Arial" w:cs="Arial"/>
          <w:iCs/>
          <w:sz w:val="24"/>
          <w:szCs w:val="24"/>
          <w:lang w:eastAsia="pl-PL"/>
        </w:rPr>
        <w:t xml:space="preserve"> Oferty będą oceniane w systemie punktowym. </w:t>
      </w:r>
      <w:r w:rsidRPr="00604D13">
        <w:rPr>
          <w:rFonts w:ascii="Arial" w:eastAsia="Times New Roman" w:hAnsi="Arial" w:cs="Arial"/>
          <w:iCs/>
          <w:spacing w:val="3"/>
          <w:sz w:val="24"/>
          <w:szCs w:val="24"/>
          <w:lang w:eastAsia="pl-PL"/>
        </w:rPr>
        <w:t>Punkty ze wszystkich kryteriów będą sumowane</w:t>
      </w:r>
      <w:r w:rsidRPr="00604D13">
        <w:rPr>
          <w:rFonts w:ascii="Arial" w:eastAsia="Times New Roman" w:hAnsi="Arial" w:cs="Arial"/>
          <w:iCs/>
          <w:spacing w:val="-5"/>
          <w:sz w:val="24"/>
          <w:szCs w:val="24"/>
          <w:lang w:eastAsia="pl-PL"/>
        </w:rPr>
        <w:t xml:space="preserve">. </w:t>
      </w:r>
      <w:r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Pr="00604D13">
        <w:rPr>
          <w:rFonts w:ascii="Arial" w:eastAsia="Times New Roman" w:hAnsi="Arial" w:cs="Arial"/>
          <w:iCs/>
          <w:spacing w:val="-10"/>
          <w:sz w:val="24"/>
          <w:szCs w:val="24"/>
          <w:lang w:eastAsia="pl-PL"/>
        </w:rPr>
        <w:t>punktów.</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12.4. Zamawiający udzieli zamówienia Wykonawcy, którego oferta odpowiada łącznie wszystkim wymaganiom: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lastRenderedPageBreak/>
        <w:t xml:space="preserve">a) przedstawionym w ustawie - Prawo zamówień publicznych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c) wykonawcach, którzy zostali wykluczeni z postępowania o udzielenie zamówienia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rsidR="00FF6A6A" w:rsidRDefault="007B7ADB"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 Zamawiający  poinformuje wybranego Wykonawcę o</w:t>
      </w:r>
      <w:r w:rsidR="00604D13" w:rsidRPr="000A38C5">
        <w:rPr>
          <w:rFonts w:ascii="Arial" w:eastAsia="Times New Roman" w:hAnsi="Arial" w:cs="Arial"/>
          <w:iCs/>
          <w:spacing w:val="-5"/>
          <w:sz w:val="24"/>
          <w:szCs w:val="24"/>
          <w:lang w:eastAsia="pl-PL"/>
        </w:rPr>
        <w:t xml:space="preserve"> mie</w:t>
      </w:r>
      <w:r w:rsidR="00FF6A6A" w:rsidRPr="000A38C5">
        <w:rPr>
          <w:rFonts w:ascii="Arial" w:eastAsia="Times New Roman" w:hAnsi="Arial" w:cs="Arial"/>
          <w:iCs/>
          <w:spacing w:val="-5"/>
          <w:sz w:val="24"/>
          <w:szCs w:val="24"/>
          <w:lang w:eastAsia="pl-PL"/>
        </w:rPr>
        <w:t>jsce i termin podpisania umowy.</w:t>
      </w:r>
    </w:p>
    <w:p w:rsidR="001D204C" w:rsidRPr="001D204C" w:rsidRDefault="001D204C"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rsidR="001D204C" w:rsidRPr="001D204C" w:rsidRDefault="000C256F" w:rsidP="001D204C">
      <w:pPr>
        <w:widowControl w:val="0"/>
        <w:autoSpaceDE w:val="0"/>
        <w:autoSpaceDN w:val="0"/>
        <w:adjustRightInd w:val="0"/>
        <w:spacing w:after="0" w:line="360" w:lineRule="auto"/>
        <w:ind w:left="5"/>
        <w:jc w:val="both"/>
        <w:rPr>
          <w:rFonts w:ascii="Arial" w:eastAsia="Times New Roman" w:hAnsi="Arial" w:cs="Arial"/>
          <w:b/>
          <w:iCs/>
          <w:color w:val="FF0000"/>
          <w:sz w:val="24"/>
          <w:szCs w:val="24"/>
          <w:lang w:eastAsia="pl-PL"/>
        </w:rPr>
      </w:pPr>
      <w:r>
        <w:rPr>
          <w:rFonts w:ascii="Arial" w:eastAsia="Times New Roman" w:hAnsi="Arial" w:cs="Arial"/>
          <w:b/>
          <w:iCs/>
          <w:sz w:val="24"/>
          <w:szCs w:val="24"/>
          <w:lang w:eastAsia="pl-PL"/>
        </w:rPr>
        <w:t>14. Zamawiający</w:t>
      </w:r>
      <w:r w:rsidR="00604D13" w:rsidRPr="001D204C">
        <w:rPr>
          <w:rFonts w:ascii="Arial" w:eastAsia="Times New Roman" w:hAnsi="Arial" w:cs="Arial"/>
          <w:b/>
          <w:iCs/>
          <w:sz w:val="24"/>
          <w:szCs w:val="24"/>
          <w:lang w:eastAsia="pl-PL"/>
        </w:rPr>
        <w:t xml:space="preserve"> </w:t>
      </w:r>
      <w:r w:rsidR="00C34916">
        <w:rPr>
          <w:rFonts w:ascii="Arial" w:eastAsia="Times New Roman" w:hAnsi="Arial" w:cs="Arial"/>
          <w:b/>
          <w:iCs/>
          <w:sz w:val="24"/>
          <w:szCs w:val="24"/>
          <w:lang w:eastAsia="pl-PL"/>
        </w:rPr>
        <w:t xml:space="preserve">nie </w:t>
      </w:r>
      <w:r w:rsidR="00604D13" w:rsidRPr="001D204C">
        <w:rPr>
          <w:rFonts w:ascii="Arial" w:eastAsia="Times New Roman" w:hAnsi="Arial" w:cs="Arial"/>
          <w:b/>
          <w:iCs/>
          <w:sz w:val="24"/>
          <w:szCs w:val="24"/>
          <w:lang w:eastAsia="pl-PL"/>
        </w:rPr>
        <w:t>wymaga  zabezpiecze</w:t>
      </w:r>
      <w:r w:rsidR="001D204C" w:rsidRPr="001D204C">
        <w:rPr>
          <w:rFonts w:ascii="Arial" w:eastAsia="Times New Roman" w:hAnsi="Arial" w:cs="Arial"/>
          <w:b/>
          <w:iCs/>
          <w:sz w:val="24"/>
          <w:szCs w:val="24"/>
          <w:lang w:eastAsia="pl-PL"/>
        </w:rPr>
        <w:t>nia należytego wykonania umowy</w:t>
      </w:r>
      <w:r w:rsidR="00C34916">
        <w:rPr>
          <w:rFonts w:ascii="Arial" w:eastAsia="Times New Roman" w:hAnsi="Arial" w:cs="Arial"/>
          <w:b/>
          <w:iCs/>
          <w:sz w:val="24"/>
          <w:szCs w:val="24"/>
          <w:lang w:eastAsia="pl-PL"/>
        </w:rPr>
        <w:t xml:space="preserve">. </w:t>
      </w:r>
      <w:r w:rsidR="00C34916" w:rsidRPr="001D204C">
        <w:rPr>
          <w:rFonts w:ascii="Arial" w:eastAsia="Times New Roman" w:hAnsi="Arial" w:cs="Arial"/>
          <w:b/>
          <w:iCs/>
          <w:color w:val="FF0000"/>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według załączonego wzoru umowy (Załącznik nr 7)</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rsidR="00604D13" w:rsidRPr="00604D13" w:rsidRDefault="00A7109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 Zamawiający dopuszcza się składanie</w:t>
      </w:r>
      <w:r w:rsidR="00604D13" w:rsidRPr="00604D13">
        <w:rPr>
          <w:rFonts w:ascii="Arial" w:eastAsia="Times New Roman" w:hAnsi="Arial" w:cs="Arial"/>
          <w:iCs/>
          <w:sz w:val="24"/>
          <w:szCs w:val="24"/>
          <w:lang w:eastAsia="pl-PL"/>
        </w:rPr>
        <w:t xml:space="preserve"> ofert częściowych.</w:t>
      </w:r>
    </w:p>
    <w:p w:rsidR="00604D13" w:rsidRPr="005C1825"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5C1825">
        <w:rPr>
          <w:rFonts w:ascii="Arial" w:eastAsia="Times New Roman" w:hAnsi="Arial" w:cs="Arial"/>
          <w:iCs/>
          <w:sz w:val="24"/>
          <w:szCs w:val="24"/>
          <w:lang w:eastAsia="pl-PL"/>
        </w:rPr>
        <w:t>2. Przewiduje się  udzielenia zamówień uzupełniających z zakresu objętego zamówieniem do wysokości 30 % zamówienia podstawowego.</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w:t>
      </w:r>
      <w:r w:rsidR="003F4737">
        <w:rPr>
          <w:rFonts w:ascii="Arial" w:eastAsia="Times New Roman" w:hAnsi="Arial" w:cs="Arial"/>
          <w:bCs/>
          <w:iCs/>
          <w:sz w:val="24"/>
          <w:szCs w:val="24"/>
          <w:lang w:eastAsia="ar-SA"/>
        </w:rPr>
        <w:t>,</w:t>
      </w:r>
      <w:r w:rsidRPr="00604D13">
        <w:rPr>
          <w:rFonts w:ascii="Arial" w:eastAsia="Times New Roman" w:hAnsi="Arial" w:cs="Arial"/>
          <w:bCs/>
          <w:iCs/>
          <w:sz w:val="24"/>
          <w:szCs w:val="24"/>
          <w:lang w:eastAsia="ar-SA"/>
        </w:rPr>
        <w:t xml:space="preserve"> faksu</w:t>
      </w:r>
      <w:r w:rsidR="003F4737">
        <w:rPr>
          <w:rFonts w:ascii="Arial" w:eastAsia="Times New Roman" w:hAnsi="Arial" w:cs="Arial"/>
          <w:bCs/>
          <w:iCs/>
          <w:sz w:val="24"/>
          <w:szCs w:val="24"/>
          <w:lang w:eastAsia="ar-SA"/>
        </w:rPr>
        <w:t xml:space="preserve">, </w:t>
      </w:r>
      <w:r w:rsidRPr="00604D13">
        <w:rPr>
          <w:rFonts w:ascii="Arial" w:eastAsia="Times New Roman" w:hAnsi="Arial" w:cs="Arial"/>
          <w:iCs/>
          <w:sz w:val="24"/>
          <w:szCs w:val="24"/>
          <w:lang w:eastAsia="pl-PL"/>
        </w:rPr>
        <w:t xml:space="preserve"> pod warunkiem potwierdzenia pocztą tradycyjną lub osobiście.</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III. ZAŁĄCZNIKI</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w:t>
      </w:r>
      <w:r w:rsidR="0067772D">
        <w:rPr>
          <w:rFonts w:ascii="Arial" w:eastAsia="Times New Roman" w:hAnsi="Arial" w:cs="Arial"/>
          <w:iCs/>
          <w:sz w:val="24"/>
          <w:szCs w:val="24"/>
          <w:lang w:eastAsia="pl-PL"/>
        </w:rPr>
        <w:t xml:space="preserve"> ofert</w:t>
      </w:r>
      <w:r w:rsidR="00816CD0">
        <w:rPr>
          <w:rFonts w:ascii="Arial" w:eastAsia="Times New Roman" w:hAnsi="Arial" w:cs="Arial"/>
          <w:iCs/>
          <w:sz w:val="24"/>
          <w:szCs w:val="24"/>
          <w:lang w:eastAsia="pl-PL"/>
        </w:rPr>
        <w:t>y</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rsidR="00604D13" w:rsidRPr="00604D13" w:rsidRDefault="00604D13" w:rsidP="0042602A">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t>
      </w:r>
      <w:r w:rsidR="0042602A">
        <w:rPr>
          <w:rFonts w:ascii="Arial" w:eastAsia="Times New Roman" w:hAnsi="Arial" w:cs="Arial"/>
          <w:iCs/>
          <w:sz w:val="24"/>
          <w:szCs w:val="24"/>
          <w:lang w:eastAsia="pl-PL"/>
        </w:rPr>
        <w:t xml:space="preserve"> wykluczenia z postępowania;  </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p>
    <w:p w:rsidR="00604D13" w:rsidRPr="00604D13" w:rsidRDefault="00C34916"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Pr>
          <w:rFonts w:ascii="Arial" w:eastAsia="Times New Roman" w:hAnsi="Arial" w:cs="Arial"/>
          <w:iCs/>
          <w:sz w:val="24"/>
          <w:szCs w:val="24"/>
          <w:lang w:eastAsia="pl-PL"/>
        </w:rPr>
        <w:t>nr 8 kosztorysy ofertowe</w:t>
      </w:r>
      <w:r w:rsidR="009B0561">
        <w:rPr>
          <w:rFonts w:ascii="Arial" w:eastAsia="Times New Roman" w:hAnsi="Arial" w:cs="Arial"/>
          <w:iCs/>
          <w:sz w:val="24"/>
          <w:szCs w:val="24"/>
          <w:lang w:eastAsia="pl-PL"/>
        </w:rPr>
        <w:t xml:space="preserve"> – 8a, 8b</w:t>
      </w:r>
      <w:r w:rsidR="00604D13"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1D3C4F" w:rsidRPr="000A38C5" w:rsidRDefault="00604D13" w:rsidP="000A38C5">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rsidR="0001407A"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01407A" w:rsidRDefault="0001407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42602A" w:rsidRDefault="0042602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42602A" w:rsidRDefault="0042602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A71097" w:rsidRDefault="00A71097"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A71097" w:rsidRDefault="00A71097"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A71097" w:rsidRDefault="00A71097"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A71097" w:rsidRDefault="00A71097"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A71097" w:rsidRDefault="00A71097"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A71097" w:rsidRDefault="00A71097"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A71097" w:rsidRDefault="00A71097"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A71097" w:rsidRDefault="00A71097"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555201" w:rsidRDefault="0055520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555201" w:rsidRDefault="0055520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555201" w:rsidRDefault="0055520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555201" w:rsidRDefault="0055520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C1B21" w:rsidRDefault="008C1B2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 xml:space="preserve">Załącznik nr 1                                                    </w:t>
      </w:r>
    </w:p>
    <w:p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sidR="00D8101B">
        <w:rPr>
          <w:rFonts w:ascii="Arial" w:eastAsia="Times New Roman" w:hAnsi="Arial" w:cs="Arial"/>
          <w:b/>
          <w:iCs/>
          <w:sz w:val="28"/>
          <w:szCs w:val="28"/>
          <w:lang w:eastAsia="pl-PL"/>
        </w:rPr>
        <w:t xml:space="preserve"> </w:t>
      </w:r>
    </w:p>
    <w:p w:rsidR="00604D13" w:rsidRPr="00604D13" w:rsidRDefault="00604D13" w:rsidP="00604D13">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5729CE"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rsidR="00604D13" w:rsidRPr="00604D13" w:rsidRDefault="007E61A4"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7E61A4">
        <w:rPr>
          <w:rFonts w:ascii="Arial" w:eastAsia="Times New Roman" w:hAnsi="Arial" w:cs="Arial"/>
          <w:b/>
          <w:iCs/>
          <w:sz w:val="28"/>
          <w:szCs w:val="28"/>
          <w:lang w:eastAsia="pl-PL"/>
        </w:rPr>
        <w:t xml:space="preserve">      Przebudowy dróg gminnych ul. Monte Cassino w Strzyżowie oraz ul. </w:t>
      </w:r>
      <w:proofErr w:type="spellStart"/>
      <w:r w:rsidRPr="007E61A4">
        <w:rPr>
          <w:rFonts w:ascii="Arial" w:eastAsia="Times New Roman" w:hAnsi="Arial" w:cs="Arial"/>
          <w:b/>
          <w:iCs/>
          <w:sz w:val="28"/>
          <w:szCs w:val="28"/>
          <w:lang w:eastAsia="pl-PL"/>
        </w:rPr>
        <w:t>Burtynówka</w:t>
      </w:r>
      <w:proofErr w:type="spellEnd"/>
      <w:r w:rsidRPr="007E61A4">
        <w:rPr>
          <w:rFonts w:ascii="Arial" w:eastAsia="Times New Roman" w:hAnsi="Arial" w:cs="Arial"/>
          <w:b/>
          <w:iCs/>
          <w:sz w:val="28"/>
          <w:szCs w:val="28"/>
          <w:lang w:eastAsia="pl-PL"/>
        </w:rPr>
        <w:t xml:space="preserve"> w Horodle</w:t>
      </w:r>
      <w:r w:rsidR="00604D13"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Zamówienie wykonamy w terminie do </w:t>
      </w:r>
      <w:r w:rsidR="00470503">
        <w:rPr>
          <w:rFonts w:ascii="Arial" w:eastAsia="Times New Roman" w:hAnsi="Arial" w:cs="Arial"/>
          <w:iCs/>
          <w:sz w:val="24"/>
          <w:szCs w:val="24"/>
          <w:lang w:eastAsia="pl-PL"/>
        </w:rPr>
        <w:t>31.10.2017</w:t>
      </w:r>
      <w:r w:rsidR="0009211E">
        <w:rPr>
          <w:rFonts w:ascii="Arial" w:eastAsia="Times New Roman" w:hAnsi="Arial" w:cs="Arial"/>
          <w:iCs/>
          <w:sz w:val="24"/>
          <w:szCs w:val="24"/>
          <w:lang w:eastAsia="pl-PL"/>
        </w:rPr>
        <w:t xml:space="preserve"> lub </w:t>
      </w:r>
      <w:r w:rsidR="00D45C28">
        <w:rPr>
          <w:rFonts w:ascii="Arial" w:eastAsia="Times New Roman" w:hAnsi="Arial" w:cs="Arial"/>
          <w:iCs/>
          <w:sz w:val="24"/>
          <w:szCs w:val="24"/>
          <w:lang w:eastAsia="pl-PL"/>
        </w:rPr>
        <w:t>08</w:t>
      </w:r>
      <w:r w:rsidR="0009211E">
        <w:rPr>
          <w:rFonts w:ascii="Arial" w:eastAsia="Times New Roman" w:hAnsi="Arial" w:cs="Arial"/>
          <w:iCs/>
          <w:sz w:val="24"/>
          <w:szCs w:val="24"/>
          <w:lang w:eastAsia="pl-PL"/>
        </w:rPr>
        <w:t>.11.2017 r.</w:t>
      </w:r>
      <w:r w:rsidR="00CE15E8">
        <w:rPr>
          <w:rFonts w:ascii="Arial" w:eastAsia="Times New Roman" w:hAnsi="Arial" w:cs="Arial"/>
          <w:iCs/>
          <w:sz w:val="24"/>
          <w:szCs w:val="24"/>
          <w:lang w:eastAsia="pl-PL"/>
        </w:rPr>
        <w:t>, termin wymagany do dnia</w:t>
      </w:r>
      <w:r w:rsidR="0009211E">
        <w:rPr>
          <w:rFonts w:ascii="Arial" w:eastAsia="Times New Roman" w:hAnsi="Arial" w:cs="Arial"/>
          <w:iCs/>
          <w:sz w:val="24"/>
          <w:szCs w:val="24"/>
          <w:lang w:eastAsia="pl-PL"/>
        </w:rPr>
        <w:t xml:space="preserve"> </w:t>
      </w:r>
      <w:r w:rsidR="00546D94">
        <w:rPr>
          <w:rFonts w:ascii="Arial" w:eastAsia="Times New Roman" w:hAnsi="Arial" w:cs="Arial"/>
          <w:iCs/>
          <w:sz w:val="24"/>
          <w:szCs w:val="24"/>
          <w:lang w:eastAsia="pl-PL"/>
        </w:rPr>
        <w:t xml:space="preserve">15.11.2017 r. (wstawić deklarowany termin </w:t>
      </w:r>
      <w:r w:rsidR="00BA25AC">
        <w:rPr>
          <w:rFonts w:ascii="Arial" w:eastAsia="Times New Roman" w:hAnsi="Arial" w:cs="Arial"/>
          <w:iCs/>
          <w:sz w:val="24"/>
          <w:szCs w:val="24"/>
          <w:lang w:eastAsia="pl-PL"/>
        </w:rPr>
        <w:t>wykonania) ………………………...</w:t>
      </w:r>
      <w:r w:rsidRPr="00604D13">
        <w:rPr>
          <w:rFonts w:ascii="Arial" w:eastAsia="Times New Roman" w:hAnsi="Arial" w:cs="Arial"/>
          <w:b/>
          <w:iCs/>
          <w:sz w:val="24"/>
          <w:szCs w:val="24"/>
          <w:lang w:eastAsia="pl-PL"/>
        </w:rPr>
        <w:t>;</w:t>
      </w:r>
      <w:r w:rsidRPr="00604D13">
        <w:rPr>
          <w:rFonts w:ascii="Arial" w:eastAsia="Times New Roman" w:hAnsi="Arial" w:cs="Arial"/>
          <w:iCs/>
          <w:sz w:val="24"/>
          <w:szCs w:val="24"/>
          <w:lang w:eastAsia="pl-PL"/>
        </w:rPr>
        <w:t xml:space="preserve"> </w:t>
      </w:r>
      <w:r w:rsidR="00573BC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FF3805"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FF3805" w:rsidRDefault="00FF3805" w:rsidP="00FF3805">
      <w:pPr>
        <w:pStyle w:val="Akapitzlist"/>
        <w:rPr>
          <w:rFonts w:ascii="Arial" w:hAnsi="Arial" w:cs="Arial"/>
          <w:iCs/>
          <w:lang w:eastAsia="pl-PL"/>
        </w:rPr>
      </w:pPr>
    </w:p>
    <w:p w:rsidR="00FF3805" w:rsidRPr="00FD45E4" w:rsidRDefault="00FF3805" w:rsidP="00FF3805">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2.7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ND9m50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9pt;margin-top:4.6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04D13" w:rsidRPr="00FF3805" w:rsidRDefault="00FF3805" w:rsidP="00FF3805">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00604D13" w:rsidRPr="00604D13">
        <w:rPr>
          <w:rFonts w:ascii="Arial" w:eastAsia="Times New Roman" w:hAnsi="Arial" w:cs="Arial"/>
          <w:iCs/>
          <w:sz w:val="24"/>
          <w:szCs w:val="24"/>
          <w:lang w:eastAsia="pl-PL"/>
        </w:rPr>
        <w:t xml:space="preserve"> </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880A12" w:rsidRPr="00FD45E4" w:rsidRDefault="006D0845" w:rsidP="006D0845">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880A12"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poniższy </w:t>
      </w:r>
      <w:r w:rsidR="00880A12"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880A12" w:rsidRPr="00FD45E4" w:rsidRDefault="00553944" w:rsidP="00AA15ED">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i</w:t>
      </w:r>
      <w:r w:rsidR="00AA15ED">
        <w:rPr>
          <w:rFonts w:ascii="Arial" w:eastAsia="Times New Roman" w:hAnsi="Arial" w:cs="Arial"/>
          <w:iCs/>
          <w:sz w:val="24"/>
          <w:szCs w:val="24"/>
          <w:lang w:eastAsia="pl-PL"/>
        </w:rPr>
        <w:t>mię i</w:t>
      </w:r>
      <w:r>
        <w:rPr>
          <w:rFonts w:ascii="Arial" w:eastAsia="Times New Roman" w:hAnsi="Arial" w:cs="Arial"/>
          <w:iCs/>
          <w:sz w:val="24"/>
          <w:szCs w:val="24"/>
          <w:lang w:eastAsia="pl-PL"/>
        </w:rPr>
        <w:t xml:space="preserve"> </w:t>
      </w:r>
      <w:r w:rsidR="00880A12" w:rsidRPr="00FD45E4">
        <w:rPr>
          <w:rFonts w:ascii="Arial" w:eastAsia="Times New Roman" w:hAnsi="Arial" w:cs="Arial"/>
          <w:iCs/>
          <w:sz w:val="24"/>
          <w:szCs w:val="24"/>
          <w:lang w:eastAsia="pl-PL"/>
        </w:rPr>
        <w:t>nazwisko</w:t>
      </w:r>
      <w:r w:rsidR="00AA15ED">
        <w:rPr>
          <w:rFonts w:ascii="Arial" w:eastAsia="Times New Roman" w:hAnsi="Arial" w:cs="Arial"/>
          <w:iCs/>
          <w:sz w:val="24"/>
          <w:szCs w:val="24"/>
          <w:lang w:eastAsia="pl-PL"/>
        </w:rPr>
        <w:t xml:space="preserve"> ……………………………………………………………………………</w:t>
      </w:r>
    </w:p>
    <w:p w:rsidR="00880A12" w:rsidRPr="00FD45E4" w:rsidRDefault="00880A12" w:rsidP="00AA15ED">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sidR="00AA15ED">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sidR="00AA15ED">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rsidR="00663005" w:rsidRPr="00604D13" w:rsidRDefault="00663005" w:rsidP="00663005">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5F2AB2" w:rsidP="005F2AB2">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Integralną część niniejszej dokumentacji ofertowej stanowią:</w:t>
      </w:r>
    </w:p>
    <w:p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03020" w:rsidRPr="00604D13" w:rsidRDefault="00003020"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t xml:space="preserve">                                                                                                                                              </w:t>
      </w:r>
      <w:r w:rsidR="00604D13" w:rsidRPr="00604D13">
        <w:rPr>
          <w:rFonts w:ascii="Arial" w:eastAsia="Times New Roman" w:hAnsi="Arial" w:cs="Arial"/>
          <w:b/>
          <w:iCs/>
          <w:color w:val="000000"/>
          <w:spacing w:val="-4"/>
          <w:sz w:val="19"/>
          <w:szCs w:val="20"/>
          <w:lang w:eastAsia="pl-PL"/>
        </w:rPr>
        <w:t>Załącznik nr 2 do SIWZ</w:t>
      </w:r>
    </w:p>
    <w:p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2D2D5A">
        <w:rPr>
          <w:rFonts w:ascii="Arial" w:eastAsia="Times New Roman" w:hAnsi="Arial" w:cs="Arial"/>
          <w:iCs/>
          <w:sz w:val="21"/>
          <w:szCs w:val="21"/>
          <w:lang w:eastAsia="pl-PL"/>
        </w:rPr>
        <w:t>.</w:t>
      </w:r>
      <w:r w:rsidR="001F7534" w:rsidRPr="001F7534">
        <w:rPr>
          <w:rFonts w:ascii="Arial" w:eastAsia="Times New Roman" w:hAnsi="Arial" w:cs="Arial"/>
          <w:b/>
          <w:iCs/>
          <w:sz w:val="21"/>
          <w:szCs w:val="21"/>
          <w:lang w:eastAsia="pl-PL"/>
        </w:rPr>
        <w:t xml:space="preserve">      Przebudowy dróg gminnych ul. Monte Cassino w Strzyżowie oraz ul. </w:t>
      </w:r>
      <w:proofErr w:type="spellStart"/>
      <w:r w:rsidR="001F7534" w:rsidRPr="001F7534">
        <w:rPr>
          <w:rFonts w:ascii="Arial" w:eastAsia="Times New Roman" w:hAnsi="Arial" w:cs="Arial"/>
          <w:b/>
          <w:iCs/>
          <w:sz w:val="21"/>
          <w:szCs w:val="21"/>
          <w:lang w:eastAsia="pl-PL"/>
        </w:rPr>
        <w:t>Burtynówka</w:t>
      </w:r>
      <w:proofErr w:type="spellEnd"/>
      <w:r w:rsidR="001F7534" w:rsidRPr="001F7534">
        <w:rPr>
          <w:rFonts w:ascii="Arial" w:eastAsia="Times New Roman" w:hAnsi="Arial" w:cs="Arial"/>
          <w:b/>
          <w:iCs/>
          <w:sz w:val="21"/>
          <w:szCs w:val="21"/>
          <w:lang w:eastAsia="pl-PL"/>
        </w:rPr>
        <w:t xml:space="preserve"> w Horodle</w:t>
      </w:r>
      <w:r w:rsidRPr="00604D13">
        <w:rPr>
          <w:rFonts w:ascii="Arial" w:eastAsia="Times New Roman" w:hAnsi="Arial" w:cs="Arial"/>
          <w:iCs/>
          <w:sz w:val="21"/>
          <w:szCs w:val="21"/>
          <w:lang w:eastAsia="pl-PL"/>
        </w:rPr>
        <w:t>, 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lastRenderedPageBreak/>
        <w:t xml:space="preserve">Oświadczam, że w celu wykazania spełniania warunków udziału w postępowaniu, określonych przez zamawiającego 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E1321B" w:rsidRDefault="00E1321B"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E1321B" w:rsidRDefault="00E1321B"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43952" w:rsidRPr="00604D13" w:rsidRDefault="0064395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816CD0" w:rsidRDefault="00816CD0"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t>Załącznik Nr 3 do SIWZ</w:t>
      </w:r>
    </w:p>
    <w:p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Na potrzeby postępowania o udziel</w:t>
      </w:r>
      <w:r w:rsidR="001F7534">
        <w:rPr>
          <w:rFonts w:ascii="Arial" w:eastAsia="Times New Roman" w:hAnsi="Arial" w:cs="Arial"/>
          <w:iCs/>
          <w:sz w:val="21"/>
          <w:szCs w:val="21"/>
          <w:lang w:eastAsia="pl-PL"/>
        </w:rPr>
        <w:t xml:space="preserve">enie zamówienia publicznego </w:t>
      </w:r>
      <w:r w:rsidR="001F7534">
        <w:rPr>
          <w:rFonts w:ascii="Arial" w:eastAsia="Times New Roman" w:hAnsi="Arial" w:cs="Arial"/>
          <w:iCs/>
          <w:sz w:val="21"/>
          <w:szCs w:val="21"/>
          <w:lang w:eastAsia="pl-PL"/>
        </w:rPr>
        <w:br/>
        <w:t>pn.:</w:t>
      </w:r>
      <w:r w:rsidR="001F7534" w:rsidRPr="001F7534">
        <w:rPr>
          <w:rFonts w:ascii="Arial" w:eastAsia="Times New Roman" w:hAnsi="Arial" w:cs="Arial"/>
          <w:b/>
          <w:iCs/>
          <w:sz w:val="24"/>
          <w:szCs w:val="24"/>
          <w:lang w:eastAsia="pl-PL"/>
        </w:rPr>
        <w:t xml:space="preserve"> Przebudowy dróg gminnych ul. Monte Cassino w Strzyżowie oraz </w:t>
      </w:r>
      <w:r w:rsidR="001F7534">
        <w:rPr>
          <w:rFonts w:ascii="Arial" w:eastAsia="Times New Roman" w:hAnsi="Arial" w:cs="Arial"/>
          <w:b/>
          <w:iCs/>
          <w:sz w:val="24"/>
          <w:szCs w:val="24"/>
          <w:lang w:eastAsia="pl-PL"/>
        </w:rPr>
        <w:t xml:space="preserve">              </w:t>
      </w:r>
      <w:r w:rsidR="001F7534" w:rsidRPr="001F7534">
        <w:rPr>
          <w:rFonts w:ascii="Arial" w:eastAsia="Times New Roman" w:hAnsi="Arial" w:cs="Arial"/>
          <w:b/>
          <w:iCs/>
          <w:sz w:val="24"/>
          <w:szCs w:val="24"/>
          <w:lang w:eastAsia="pl-PL"/>
        </w:rPr>
        <w:t xml:space="preserve">ul. </w:t>
      </w:r>
      <w:proofErr w:type="spellStart"/>
      <w:r w:rsidR="001F7534" w:rsidRPr="001F7534">
        <w:rPr>
          <w:rFonts w:ascii="Arial" w:eastAsia="Times New Roman" w:hAnsi="Arial" w:cs="Arial"/>
          <w:b/>
          <w:iCs/>
          <w:sz w:val="24"/>
          <w:szCs w:val="24"/>
          <w:lang w:eastAsia="pl-PL"/>
        </w:rPr>
        <w:t>Burtynówka</w:t>
      </w:r>
      <w:proofErr w:type="spellEnd"/>
      <w:r w:rsidR="001F7534" w:rsidRPr="001F7534">
        <w:rPr>
          <w:rFonts w:ascii="Arial" w:eastAsia="Times New Roman" w:hAnsi="Arial" w:cs="Arial"/>
          <w:b/>
          <w:iCs/>
          <w:sz w:val="24"/>
          <w:szCs w:val="24"/>
          <w:lang w:eastAsia="pl-PL"/>
        </w:rPr>
        <w:t xml:space="preserve"> w Horodle</w:t>
      </w: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0"/>
          <w:szCs w:val="20"/>
          <w:lang w:eastAsia="ar-SA"/>
        </w:rPr>
      </w:pPr>
      <w:r w:rsidRPr="00604D13">
        <w:rPr>
          <w:rFonts w:ascii="Arial" w:eastAsia="Times New Roman" w:hAnsi="Arial" w:cs="Arial"/>
          <w:sz w:val="16"/>
          <w:szCs w:val="16"/>
          <w:lang w:eastAsia="ar-SA"/>
        </w:rPr>
        <w:t>[UWAGA: zastosować tylko wtedy, gdy zamawiający przewidział wykluczenie wykonawcy z postępowania na podstawie ww. przepisu]</w:t>
      </w:r>
    </w:p>
    <w:p w:rsidR="00604D13" w:rsidRPr="009B15F7" w:rsidRDefault="00604D13" w:rsidP="009B15F7">
      <w:pPr>
        <w:suppressAutoHyphens/>
        <w:spacing w:after="0" w:line="360" w:lineRule="auto"/>
        <w:ind w:left="720"/>
        <w:contextualSpacing/>
        <w:jc w:val="both"/>
        <w:rPr>
          <w:rFonts w:ascii="Arial" w:eastAsia="Times New Roman" w:hAnsi="Arial" w:cs="Arial"/>
          <w:sz w:val="20"/>
          <w:szCs w:val="20"/>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0"/>
          <w:szCs w:val="20"/>
          <w:lang w:eastAsia="ar-SA"/>
        </w:rPr>
        <w:t xml:space="preserve">  </w:t>
      </w:r>
      <w:r w:rsidRPr="00604D13">
        <w:rPr>
          <w:rFonts w:ascii="Arial" w:eastAsia="Times New Roman" w:hAnsi="Arial" w:cs="Arial"/>
          <w:sz w:val="16"/>
          <w:szCs w:val="16"/>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lastRenderedPageBreak/>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0"/>
          <w:szCs w:val="20"/>
          <w:lang w:eastAsia="pl-PL"/>
        </w:rPr>
      </w:pPr>
    </w:p>
    <w:p w:rsidR="00BE1322" w:rsidRDefault="00BE1322" w:rsidP="00604D13">
      <w:pPr>
        <w:widowControl w:val="0"/>
        <w:autoSpaceDE w:val="0"/>
        <w:autoSpaceDN w:val="0"/>
        <w:adjustRightInd w:val="0"/>
        <w:spacing w:after="0" w:line="240" w:lineRule="auto"/>
        <w:ind w:left="720"/>
        <w:jc w:val="both"/>
        <w:rPr>
          <w:rFonts w:ascii="Arial" w:eastAsia="Times New Roman" w:hAnsi="Arial" w:cs="Arial"/>
          <w:iCs/>
          <w:sz w:val="20"/>
          <w:szCs w:val="20"/>
          <w:lang w:eastAsia="pl-PL"/>
        </w:rPr>
      </w:pPr>
    </w:p>
    <w:p w:rsidR="0001407A" w:rsidRDefault="0001407A" w:rsidP="00357438">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r w:rsidRPr="00604D13">
        <w:rPr>
          <w:rFonts w:ascii="Arial" w:eastAsia="Times New Roman" w:hAnsi="Arial" w:cs="Arial"/>
          <w:b/>
          <w:i/>
          <w:iCs/>
          <w:sz w:val="24"/>
          <w:szCs w:val="24"/>
          <w:lang w:eastAsia="ar-SA"/>
        </w:rPr>
        <w:t>Specyfikacja techniczna wykonania i odbioru robót -</w:t>
      </w:r>
      <w:r w:rsidRPr="00604D13">
        <w:rPr>
          <w:rFonts w:ascii="Arial" w:eastAsia="Times New Roman" w:hAnsi="Arial" w:cs="Arial"/>
          <w:b/>
          <w:i/>
          <w:iCs/>
          <w:sz w:val="32"/>
          <w:szCs w:val="32"/>
          <w:lang w:eastAsia="ar-SA"/>
        </w:rPr>
        <w:t xml:space="preserve"> </w:t>
      </w:r>
      <w:r w:rsidRPr="00604D13">
        <w:rPr>
          <w:rFonts w:ascii="Arial" w:eastAsia="Times New Roman" w:hAnsi="Arial" w:cs="Arial"/>
          <w:iCs/>
          <w:szCs w:val="20"/>
          <w:lang w:eastAsia="pl-PL"/>
        </w:rPr>
        <w:t xml:space="preserve"> odrębny plik</w:t>
      </w:r>
    </w:p>
    <w:p w:rsidR="001F7534" w:rsidRDefault="001F7534" w:rsidP="00604D13">
      <w:pPr>
        <w:widowControl w:val="0"/>
        <w:autoSpaceDE w:val="0"/>
        <w:autoSpaceDN w:val="0"/>
        <w:adjustRightInd w:val="0"/>
        <w:spacing w:after="0" w:line="240" w:lineRule="auto"/>
        <w:rPr>
          <w:rFonts w:ascii="Arial" w:eastAsia="Lucida Sans Unicode" w:hAnsi="Arial" w:cs="Arial"/>
          <w:b/>
          <w:iCs/>
          <w:sz w:val="24"/>
          <w:szCs w:val="24"/>
          <w:lang w:eastAsia="pl-PL"/>
        </w:rPr>
      </w:pPr>
    </w:p>
    <w:p w:rsidR="0038132C" w:rsidRDefault="0038132C" w:rsidP="00604D13">
      <w:pPr>
        <w:widowControl w:val="0"/>
        <w:autoSpaceDE w:val="0"/>
        <w:autoSpaceDN w:val="0"/>
        <w:adjustRightInd w:val="0"/>
        <w:spacing w:after="0" w:line="240" w:lineRule="auto"/>
        <w:rPr>
          <w:rFonts w:ascii="Arial" w:eastAsia="Lucida Sans Unicode" w:hAnsi="Arial" w:cs="Arial"/>
          <w:b/>
          <w:iCs/>
          <w:sz w:val="24"/>
          <w:szCs w:val="24"/>
          <w:lang w:eastAsia="pl-PL"/>
        </w:rPr>
      </w:pPr>
    </w:p>
    <w:p w:rsidR="007B3239" w:rsidRPr="00604D13" w:rsidRDefault="007B3239" w:rsidP="00604D13">
      <w:pPr>
        <w:widowControl w:val="0"/>
        <w:autoSpaceDE w:val="0"/>
        <w:autoSpaceDN w:val="0"/>
        <w:adjustRightInd w:val="0"/>
        <w:spacing w:after="0" w:line="240" w:lineRule="auto"/>
        <w:rPr>
          <w:rFonts w:ascii="Arial" w:eastAsia="Lucida Sans Unicode" w:hAnsi="Arial" w:cs="Arial"/>
          <w:b/>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604D13" w:rsidRPr="00EB257E" w:rsidRDefault="00604D13" w:rsidP="00EB257E">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sidR="002712C7">
        <w:rPr>
          <w:rFonts w:ascii="Arial" w:eastAsia="Arial Unicode MS" w:hAnsi="Arial" w:cs="Arial"/>
          <w:sz w:val="24"/>
          <w:szCs w:val="24"/>
        </w:rPr>
        <w:t xml:space="preserve">  Gminą Horodło,</w:t>
      </w:r>
      <w:r w:rsidR="00DA7374">
        <w:rPr>
          <w:rFonts w:ascii="Arial" w:eastAsia="Arial Unicode MS" w:hAnsi="Arial" w:cs="Arial"/>
          <w:sz w:val="24"/>
          <w:szCs w:val="24"/>
        </w:rPr>
        <w:t xml:space="preserve"> NIP 919</w:t>
      </w:r>
      <w:r w:rsidR="00EB257E">
        <w:rPr>
          <w:rFonts w:ascii="Arial" w:eastAsia="Arial Unicode MS" w:hAnsi="Arial" w:cs="Arial"/>
          <w:sz w:val="24"/>
          <w:szCs w:val="24"/>
        </w:rPr>
        <w:t>-</w:t>
      </w:r>
      <w:r w:rsidR="00DA7374">
        <w:rPr>
          <w:rFonts w:ascii="Arial" w:eastAsia="Arial Unicode MS" w:hAnsi="Arial" w:cs="Arial"/>
          <w:sz w:val="24"/>
          <w:szCs w:val="24"/>
        </w:rPr>
        <w:t>175</w:t>
      </w:r>
      <w:r w:rsidR="00EB257E">
        <w:rPr>
          <w:rFonts w:ascii="Arial" w:eastAsia="Arial Unicode MS" w:hAnsi="Arial" w:cs="Arial"/>
          <w:sz w:val="24"/>
          <w:szCs w:val="24"/>
        </w:rPr>
        <w:t>-</w:t>
      </w:r>
      <w:r w:rsidR="00DA7374">
        <w:rPr>
          <w:rFonts w:ascii="Arial" w:eastAsia="Arial Unicode MS" w:hAnsi="Arial" w:cs="Arial"/>
          <w:sz w:val="24"/>
          <w:szCs w:val="24"/>
        </w:rPr>
        <w:t>40</w:t>
      </w:r>
      <w:r w:rsidR="00EB257E">
        <w:rPr>
          <w:rFonts w:ascii="Arial" w:eastAsia="Arial Unicode MS" w:hAnsi="Arial" w:cs="Arial"/>
          <w:sz w:val="24"/>
          <w:szCs w:val="24"/>
        </w:rPr>
        <w:t>-</w:t>
      </w:r>
      <w:r w:rsidR="00DA7374">
        <w:rPr>
          <w:rFonts w:ascii="Arial" w:eastAsia="Arial Unicode MS" w:hAnsi="Arial" w:cs="Arial"/>
          <w:sz w:val="24"/>
          <w:szCs w:val="24"/>
        </w:rPr>
        <w:t>96</w:t>
      </w:r>
      <w:r w:rsidR="00EB257E">
        <w:rPr>
          <w:rFonts w:ascii="Arial" w:eastAsia="Arial Unicode MS" w:hAnsi="Arial" w:cs="Arial"/>
          <w:sz w:val="24"/>
          <w:szCs w:val="24"/>
        </w:rPr>
        <w:t>,</w:t>
      </w:r>
      <w:r w:rsidRPr="00604D13">
        <w:rPr>
          <w:rFonts w:ascii="Arial" w:eastAsia="Arial Unicode MS" w:hAnsi="Arial" w:cs="Arial"/>
          <w:sz w:val="24"/>
          <w:szCs w:val="24"/>
        </w:rPr>
        <w:t xml:space="preserve">          ul. Jurydyka 1</w:t>
      </w:r>
      <w:r w:rsidR="002712C7">
        <w:rPr>
          <w:rFonts w:ascii="Arial" w:eastAsia="Arial Unicode MS" w:hAnsi="Arial" w:cs="Arial"/>
          <w:sz w:val="24"/>
          <w:szCs w:val="24"/>
        </w:rPr>
        <w:t>,</w:t>
      </w:r>
      <w:r w:rsidR="002712C7"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sidR="00EB257E">
        <w:rPr>
          <w:rFonts w:ascii="Arial" w:eastAsia="Arial Unicode MS" w:hAnsi="Arial" w:cs="Arial"/>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40302F">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Pr="00604D13">
        <w:rPr>
          <w:rFonts w:ascii="Arial" w:eastAsia="Times New Roman" w:hAnsi="Arial" w:cs="Arial"/>
          <w:b/>
          <w:iCs/>
          <w:sz w:val="28"/>
          <w:szCs w:val="28"/>
          <w:lang w:eastAsia="pl-PL"/>
        </w:rPr>
        <w:t xml:space="preserve">                      </w:t>
      </w:r>
    </w:p>
    <w:p w:rsidR="00604D13" w:rsidRPr="00604D13" w:rsidRDefault="009169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91697B">
        <w:rPr>
          <w:rFonts w:ascii="Arial" w:eastAsia="Times New Roman" w:hAnsi="Arial" w:cs="Arial"/>
          <w:b/>
          <w:iCs/>
          <w:sz w:val="24"/>
          <w:szCs w:val="24"/>
          <w:lang w:eastAsia="pl-PL"/>
        </w:rPr>
        <w:t xml:space="preserve">Przebudowy dróg gminnych ul. Monte Cassino w Strzyżowie oraz </w:t>
      </w:r>
      <w:r>
        <w:rPr>
          <w:rFonts w:ascii="Arial" w:eastAsia="Times New Roman" w:hAnsi="Arial" w:cs="Arial"/>
          <w:b/>
          <w:iCs/>
          <w:sz w:val="24"/>
          <w:szCs w:val="24"/>
          <w:lang w:eastAsia="pl-PL"/>
        </w:rPr>
        <w:t xml:space="preserve">                     </w:t>
      </w:r>
      <w:r w:rsidRPr="0091697B">
        <w:rPr>
          <w:rFonts w:ascii="Arial" w:eastAsia="Times New Roman" w:hAnsi="Arial" w:cs="Arial"/>
          <w:b/>
          <w:iCs/>
          <w:sz w:val="24"/>
          <w:szCs w:val="24"/>
          <w:lang w:eastAsia="pl-PL"/>
        </w:rPr>
        <w:t xml:space="preserve">ul. </w:t>
      </w:r>
      <w:proofErr w:type="spellStart"/>
      <w:r w:rsidRPr="0091697B">
        <w:rPr>
          <w:rFonts w:ascii="Arial" w:eastAsia="Times New Roman" w:hAnsi="Arial" w:cs="Arial"/>
          <w:b/>
          <w:iCs/>
          <w:sz w:val="24"/>
          <w:szCs w:val="24"/>
          <w:lang w:eastAsia="pl-PL"/>
        </w:rPr>
        <w:t>Burtynówka</w:t>
      </w:r>
      <w:proofErr w:type="spellEnd"/>
      <w:r w:rsidRPr="0091697B">
        <w:rPr>
          <w:rFonts w:ascii="Arial" w:eastAsia="Times New Roman" w:hAnsi="Arial" w:cs="Arial"/>
          <w:b/>
          <w:iCs/>
          <w:sz w:val="24"/>
          <w:szCs w:val="24"/>
          <w:lang w:eastAsia="pl-PL"/>
        </w:rPr>
        <w:t xml:space="preserve"> w Horodle</w:t>
      </w:r>
      <w:r>
        <w:rPr>
          <w:rFonts w:ascii="Arial" w:eastAsia="Times New Roman" w:hAnsi="Arial" w:cs="Arial"/>
          <w:b/>
          <w:iCs/>
          <w:sz w:val="24"/>
          <w:szCs w:val="24"/>
          <w:lang w:eastAsia="pl-PL"/>
        </w:rPr>
        <w:t>.</w:t>
      </w:r>
      <w:r w:rsidR="005165A9">
        <w:rPr>
          <w:rFonts w:ascii="Arial" w:eastAsia="Times New Roman" w:hAnsi="Arial" w:cs="Arial"/>
          <w:b/>
          <w:iCs/>
          <w:sz w:val="24"/>
          <w:szCs w:val="24"/>
          <w:lang w:eastAsia="pl-PL"/>
        </w:rPr>
        <w:t xml:space="preserve"> </w:t>
      </w:r>
    </w:p>
    <w:p w:rsidR="007B70C8" w:rsidRDefault="00604D13" w:rsidP="00A3274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Zakres do realizacji:</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111368">
        <w:rPr>
          <w:rFonts w:ascii="Arial" w:eastAsia="Times New Roman" w:hAnsi="Arial" w:cs="Arial"/>
          <w:b/>
          <w:iCs/>
          <w:sz w:val="24"/>
          <w:szCs w:val="24"/>
          <w:lang w:eastAsia="pl-PL"/>
        </w:rPr>
        <w:t xml:space="preserve">1. </w:t>
      </w:r>
      <w:r w:rsidRPr="00111368">
        <w:rPr>
          <w:rFonts w:ascii="Arial" w:eastAsia="Times New Roman" w:hAnsi="Arial" w:cs="Arial"/>
          <w:iCs/>
          <w:sz w:val="24"/>
          <w:szCs w:val="24"/>
          <w:lang w:eastAsia="pl-PL"/>
        </w:rPr>
        <w:t>Przebudowa drogi gminnej nr 114768L ul. Monte Cassino w Strzyżowie:</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11368">
        <w:rPr>
          <w:rFonts w:ascii="Arial" w:eastAsia="Times New Roman" w:hAnsi="Arial" w:cs="Arial"/>
          <w:iCs/>
          <w:sz w:val="24"/>
          <w:szCs w:val="24"/>
          <w:lang w:eastAsia="pl-PL"/>
        </w:rPr>
        <w:t>Zakres do realizacji:</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11368">
        <w:rPr>
          <w:rFonts w:ascii="Arial" w:eastAsia="Times New Roman" w:hAnsi="Arial" w:cs="Arial"/>
          <w:iCs/>
          <w:sz w:val="24"/>
          <w:szCs w:val="24"/>
          <w:lang w:eastAsia="pl-PL"/>
        </w:rPr>
        <w:t>1) Plantowanie istniejącej podbudowy równiarką - 690 m2;</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11368">
        <w:rPr>
          <w:rFonts w:ascii="Arial" w:eastAsia="Times New Roman" w:hAnsi="Arial" w:cs="Arial"/>
          <w:iCs/>
          <w:sz w:val="24"/>
          <w:szCs w:val="24"/>
          <w:lang w:eastAsia="pl-PL"/>
        </w:rPr>
        <w:t>2) Wyrównanie istniejącej podbudowy kru</w:t>
      </w:r>
      <w:r w:rsidR="00803994">
        <w:rPr>
          <w:rFonts w:ascii="Arial" w:eastAsia="Times New Roman" w:hAnsi="Arial" w:cs="Arial"/>
          <w:iCs/>
          <w:sz w:val="24"/>
          <w:szCs w:val="24"/>
          <w:lang w:eastAsia="pl-PL"/>
        </w:rPr>
        <w:t>szywem</w:t>
      </w:r>
      <w:r w:rsidRPr="00111368">
        <w:rPr>
          <w:rFonts w:ascii="Arial" w:eastAsia="Times New Roman" w:hAnsi="Arial" w:cs="Arial"/>
          <w:iCs/>
          <w:sz w:val="24"/>
          <w:szCs w:val="24"/>
          <w:lang w:eastAsia="pl-PL"/>
        </w:rPr>
        <w:t xml:space="preserve">   grub. 10 cm -  69 m3;</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11368">
        <w:rPr>
          <w:rFonts w:ascii="Arial" w:eastAsia="Times New Roman" w:hAnsi="Arial" w:cs="Arial"/>
          <w:iCs/>
          <w:sz w:val="24"/>
          <w:szCs w:val="24"/>
          <w:lang w:eastAsia="pl-PL"/>
        </w:rPr>
        <w:t>3) Warstwa ścieralna nawierzchni z masy betonu asfaltowego gr. 4 cm  - 690 m2;</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11368">
        <w:rPr>
          <w:rFonts w:ascii="Arial" w:eastAsia="Times New Roman" w:hAnsi="Arial" w:cs="Arial"/>
          <w:iCs/>
          <w:sz w:val="24"/>
          <w:szCs w:val="24"/>
          <w:lang w:eastAsia="pl-PL"/>
        </w:rPr>
        <w:t>4) Plantowanie poboczy równiarką – 460 m2;</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111368">
        <w:rPr>
          <w:rFonts w:ascii="Arial" w:eastAsia="Times New Roman" w:hAnsi="Arial" w:cs="Arial"/>
          <w:b/>
          <w:iCs/>
          <w:sz w:val="24"/>
          <w:szCs w:val="24"/>
          <w:lang w:eastAsia="pl-PL"/>
        </w:rPr>
        <w:t xml:space="preserve">2. </w:t>
      </w:r>
      <w:r w:rsidRPr="00111368">
        <w:rPr>
          <w:rFonts w:ascii="Arial" w:eastAsia="Times New Roman" w:hAnsi="Arial" w:cs="Arial"/>
          <w:iCs/>
          <w:sz w:val="24"/>
          <w:szCs w:val="24"/>
          <w:lang w:eastAsia="pl-PL"/>
        </w:rPr>
        <w:t xml:space="preserve">Przebudowa drogi gminnej nr 114554L ul. </w:t>
      </w:r>
      <w:proofErr w:type="spellStart"/>
      <w:r w:rsidRPr="00111368">
        <w:rPr>
          <w:rFonts w:ascii="Arial" w:eastAsia="Times New Roman" w:hAnsi="Arial" w:cs="Arial"/>
          <w:iCs/>
          <w:sz w:val="24"/>
          <w:szCs w:val="24"/>
          <w:lang w:eastAsia="pl-PL"/>
        </w:rPr>
        <w:t>Burtynówka</w:t>
      </w:r>
      <w:proofErr w:type="spellEnd"/>
      <w:r w:rsidRPr="00111368">
        <w:rPr>
          <w:rFonts w:ascii="Arial" w:eastAsia="Times New Roman" w:hAnsi="Arial" w:cs="Arial"/>
          <w:iCs/>
          <w:sz w:val="24"/>
          <w:szCs w:val="24"/>
          <w:lang w:eastAsia="pl-PL"/>
        </w:rPr>
        <w:t xml:space="preserve"> w Horodle</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11368">
        <w:rPr>
          <w:rFonts w:ascii="Arial" w:eastAsia="Times New Roman" w:hAnsi="Arial" w:cs="Arial"/>
          <w:iCs/>
          <w:sz w:val="24"/>
          <w:szCs w:val="24"/>
          <w:lang w:eastAsia="pl-PL"/>
        </w:rPr>
        <w:t>Zakres do realizacji:</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11368">
        <w:rPr>
          <w:rFonts w:ascii="Arial" w:eastAsia="Times New Roman" w:hAnsi="Arial" w:cs="Arial"/>
          <w:iCs/>
          <w:sz w:val="24"/>
          <w:szCs w:val="24"/>
          <w:lang w:eastAsia="pl-PL"/>
        </w:rPr>
        <w:t>1) Profilowanie istniejącej podbudowy równiarką - 300 m2;</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11368">
        <w:rPr>
          <w:rFonts w:ascii="Arial" w:eastAsia="Times New Roman" w:hAnsi="Arial" w:cs="Arial"/>
          <w:iCs/>
          <w:sz w:val="24"/>
          <w:szCs w:val="24"/>
          <w:lang w:eastAsia="pl-PL"/>
        </w:rPr>
        <w:t>2) Wyrównanie istniejącej podbudowy kruszywem grub. 8,5 cm - 25 m3;</w:t>
      </w:r>
    </w:p>
    <w:p w:rsidR="00111368" w:rsidRPr="00111368" w:rsidRDefault="00111368" w:rsidP="00111368">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11368">
        <w:rPr>
          <w:rFonts w:ascii="Arial" w:eastAsia="Times New Roman" w:hAnsi="Arial" w:cs="Arial"/>
          <w:iCs/>
          <w:sz w:val="24"/>
          <w:szCs w:val="24"/>
          <w:lang w:eastAsia="pl-PL"/>
        </w:rPr>
        <w:t>3) Warstwa ścieralna nawierzchni z masy betonu asfaltowego gr. 4 cm – 300 m2</w:t>
      </w:r>
    </w:p>
    <w:p w:rsidR="00C26345" w:rsidRDefault="00111368" w:rsidP="00A3274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11368">
        <w:rPr>
          <w:rFonts w:ascii="Arial" w:eastAsia="Times New Roman" w:hAnsi="Arial" w:cs="Arial"/>
          <w:iCs/>
          <w:sz w:val="24"/>
          <w:szCs w:val="24"/>
          <w:lang w:eastAsia="pl-PL"/>
        </w:rPr>
        <w:t>4) Profilowanie poboczy równiarką 200 m2.</w:t>
      </w:r>
    </w:p>
    <w:p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sidR="00EB343F">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 xml:space="preserve"> 2.2. Zmiany:</w:t>
      </w:r>
    </w:p>
    <w:p w:rsidR="00604D13" w:rsidRPr="00604D13" w:rsidRDefault="00604D13" w:rsidP="00604D13">
      <w:pPr>
        <w:widowControl w:val="0"/>
        <w:tabs>
          <w:tab w:val="center" w:pos="4318"/>
          <w:tab w:val="right" w:pos="8854"/>
        </w:tabs>
        <w:autoSpaceDE w:val="0"/>
        <w:autoSpaceDN w:val="0"/>
        <w:adjustRightInd w:val="0"/>
        <w:spacing w:before="120" w:after="12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 uzasadnionych przypadkach dopuszcza się wprowadzanie zmian w stosunku do przedmiotu umowy za zgodą zamawiającego.</w:t>
      </w:r>
    </w:p>
    <w:p w:rsidR="00604D13" w:rsidRPr="00604D13" w:rsidRDefault="00604D13" w:rsidP="00604D13">
      <w:pPr>
        <w:widowControl w:val="0"/>
        <w:tabs>
          <w:tab w:val="center" w:pos="4318"/>
          <w:tab w:val="right" w:pos="8854"/>
        </w:tabs>
        <w:autoSpaceDE w:val="0"/>
        <w:autoSpaceDN w:val="0"/>
        <w:adjustRightInd w:val="0"/>
        <w:spacing w:before="120" w:after="120" w:line="260" w:lineRule="atLeast"/>
        <w:jc w:val="both"/>
        <w:rPr>
          <w:rFonts w:ascii="Arial" w:eastAsia="Arial Unicode MS" w:hAnsi="Arial" w:cs="Arial"/>
          <w:sz w:val="24"/>
          <w:szCs w:val="24"/>
        </w:rPr>
      </w:pPr>
      <w:r w:rsidRPr="00604D13">
        <w:rPr>
          <w:rFonts w:ascii="Arial" w:eastAsia="Arial Unicode MS" w:hAnsi="Arial" w:cs="Arial"/>
          <w:sz w:val="24"/>
          <w:szCs w:val="24"/>
        </w:rPr>
        <w:t xml:space="preserve">2.2.1. Na wniosek wykonawcy, za zgodą zamawiającego, w trakcie prowadzenia inwestycji, mogą być dokonywane zmiany technologii wykonania elementów robót. Dopuszcza się je tylko w przypadku gdy proponowane przez niego rozwiązanie jest równorzędne lub lepsze funkcjonalnie od tego jakie przewiduje przedmiot umowy. W tym przypadku wykonawca przedstawia projekt zamienny zawierający opis proponowanych zmian wraz z rysunkami. </w:t>
      </w:r>
    </w:p>
    <w:p w:rsidR="00604D13" w:rsidRPr="00604D13" w:rsidRDefault="00604D13" w:rsidP="00604D13">
      <w:pPr>
        <w:widowControl w:val="0"/>
        <w:tabs>
          <w:tab w:val="center" w:pos="4318"/>
          <w:tab w:val="right" w:pos="8854"/>
        </w:tabs>
        <w:autoSpaceDE w:val="0"/>
        <w:autoSpaceDN w:val="0"/>
        <w:adjustRightInd w:val="0"/>
        <w:spacing w:before="120" w:after="120" w:line="260" w:lineRule="atLeast"/>
        <w:jc w:val="both"/>
        <w:rPr>
          <w:rFonts w:ascii="Arial" w:eastAsia="Arial Unicode MS" w:hAnsi="Arial" w:cs="Arial"/>
          <w:sz w:val="24"/>
          <w:szCs w:val="24"/>
        </w:rPr>
      </w:pPr>
      <w:r w:rsidRPr="00604D13">
        <w:rPr>
          <w:rFonts w:ascii="Arial" w:eastAsia="Arial Unicode MS" w:hAnsi="Arial" w:cs="Arial"/>
          <w:sz w:val="24"/>
          <w:szCs w:val="24"/>
        </w:rPr>
        <w:t xml:space="preserve">2.2.2 W przypadku gdy z punktu widzenia zamawiającego zachodzi potrzeba zmiany rozwiązań technicznych, zamawiający sporządza protokół konieczności, a następnie dostarcza dokumentację projektową na te roboty wraz ze zleceniem ich wykonania. </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2.2.3 W przypadku gdy określone w p. 2.2.2 zmiany powodują wzrost kosztów inwestycji traktuje się je jako roboty dodatkowe i zamawiający musi złożyć dodatkowe zamówienie na ich wykonanie, w trybie wynikającym z art. 67 ust 1 p 6 ustawy prawo zamówień publicznych, w tej sytuacji wynagrodzenie ulega pomniejszeniu o wartość zadania przekazanego do odrębnego zlecenia.</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2.2.4. Roboty dodatkowe i zamienne będą rozliczane według stawek określonych w kosztorysie ofertowym.</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3.3.1. Odbiór końcowy: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1. </w:t>
      </w:r>
      <w:r w:rsidR="00C43172">
        <w:rPr>
          <w:rFonts w:ascii="Arial" w:eastAsia="Times New Roman" w:hAnsi="Arial" w:cs="Arial"/>
          <w:b/>
          <w:iCs/>
          <w:sz w:val="24"/>
          <w:szCs w:val="24"/>
        </w:rPr>
        <w:t xml:space="preserve">Termin wykonania </w:t>
      </w:r>
      <w:r w:rsidR="002838A7">
        <w:rPr>
          <w:rFonts w:ascii="Arial" w:eastAsia="Times New Roman" w:hAnsi="Arial" w:cs="Arial"/>
          <w:b/>
          <w:iCs/>
          <w:sz w:val="24"/>
          <w:szCs w:val="24"/>
        </w:rPr>
        <w:t xml:space="preserve">zadania – </w:t>
      </w:r>
      <w:r w:rsidR="006461D4">
        <w:rPr>
          <w:rFonts w:ascii="Arial" w:eastAsia="Times New Roman" w:hAnsi="Arial" w:cs="Arial"/>
          <w:b/>
          <w:iCs/>
          <w:sz w:val="24"/>
          <w:szCs w:val="24"/>
        </w:rPr>
        <w:t>15.11.</w:t>
      </w:r>
      <w:r w:rsidRPr="00604D13">
        <w:rPr>
          <w:rFonts w:ascii="Arial" w:eastAsia="Times New Roman" w:hAnsi="Arial" w:cs="Arial"/>
          <w:b/>
          <w:iCs/>
          <w:sz w:val="24"/>
          <w:szCs w:val="24"/>
        </w:rPr>
        <w:t>2017 r.</w:t>
      </w:r>
      <w:r w:rsidR="002838A7">
        <w:rPr>
          <w:rFonts w:ascii="Arial" w:eastAsia="Times New Roman" w:hAnsi="Arial" w:cs="Arial"/>
          <w:b/>
          <w:iCs/>
          <w:sz w:val="24"/>
          <w:szCs w:val="24"/>
        </w:rPr>
        <w:t xml:space="preserve"> </w:t>
      </w:r>
      <w:r w:rsidR="003542C6" w:rsidRPr="006461D4">
        <w:rPr>
          <w:rFonts w:ascii="Arial" w:eastAsia="Times New Roman" w:hAnsi="Arial" w:cs="Arial"/>
          <w:iCs/>
          <w:sz w:val="24"/>
          <w:szCs w:val="24"/>
        </w:rPr>
        <w:t>(</w:t>
      </w:r>
      <w:r w:rsidR="006461D4" w:rsidRPr="006461D4">
        <w:rPr>
          <w:rFonts w:ascii="Arial" w:eastAsia="Times New Roman" w:hAnsi="Arial" w:cs="Arial"/>
          <w:iCs/>
          <w:sz w:val="24"/>
          <w:szCs w:val="24"/>
        </w:rPr>
        <w:t>lub</w:t>
      </w:r>
      <w:r w:rsidR="006461D4">
        <w:rPr>
          <w:rFonts w:ascii="Arial" w:eastAsia="Times New Roman" w:hAnsi="Arial" w:cs="Arial"/>
          <w:b/>
          <w:iCs/>
          <w:sz w:val="24"/>
          <w:szCs w:val="24"/>
        </w:rPr>
        <w:t xml:space="preserve"> </w:t>
      </w:r>
      <w:r w:rsidR="00333907">
        <w:rPr>
          <w:rFonts w:ascii="Arial" w:eastAsia="Times New Roman" w:hAnsi="Arial" w:cs="Arial"/>
          <w:iCs/>
          <w:sz w:val="24"/>
          <w:szCs w:val="24"/>
        </w:rPr>
        <w:t>w terminie</w:t>
      </w:r>
      <w:r w:rsidR="003542C6" w:rsidRPr="003542C6">
        <w:rPr>
          <w:rFonts w:ascii="Arial" w:eastAsia="Times New Roman" w:hAnsi="Arial" w:cs="Arial"/>
          <w:iCs/>
          <w:sz w:val="24"/>
          <w:szCs w:val="24"/>
        </w:rPr>
        <w:t xml:space="preserve"> zadeklarowany</w:t>
      </w:r>
      <w:r w:rsidR="00333907">
        <w:rPr>
          <w:rFonts w:ascii="Arial" w:eastAsia="Times New Roman" w:hAnsi="Arial" w:cs="Arial"/>
          <w:iCs/>
          <w:sz w:val="24"/>
          <w:szCs w:val="24"/>
        </w:rPr>
        <w:t xml:space="preserve">m </w:t>
      </w:r>
      <w:r w:rsidR="003542C6" w:rsidRPr="003542C6">
        <w:rPr>
          <w:rFonts w:ascii="Arial" w:eastAsia="Times New Roman" w:hAnsi="Arial" w:cs="Arial"/>
          <w:iCs/>
          <w:sz w:val="24"/>
          <w:szCs w:val="24"/>
        </w:rPr>
        <w:t xml:space="preserve"> w ofercie</w:t>
      </w:r>
      <w:r w:rsidR="003542C6">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lastRenderedPageBreak/>
        <w:t>8. Na każde żądanie Zamawiającego lub inspektora nadzoru Wykonawca zobowiązany jest okazać w stosunku do wskazanych materiałów certyfikat zgodności z Polską Normą</w:t>
      </w:r>
      <w:r w:rsidR="006E49A2">
        <w:rPr>
          <w:rFonts w:ascii="Arial" w:eastAsia="Times New Roman" w:hAnsi="Arial" w:cs="Arial"/>
          <w:iCs/>
          <w:sz w:val="24"/>
          <w:szCs w:val="24"/>
        </w:rPr>
        <w:t xml:space="preserve"> przenoszącą normy europejskie PN-EN</w:t>
      </w:r>
      <w:r w:rsidR="008159E3">
        <w:rPr>
          <w:rFonts w:ascii="Arial" w:eastAsia="Times New Roman" w:hAnsi="Arial" w:cs="Arial"/>
          <w:iCs/>
          <w:sz w:val="24"/>
          <w:szCs w:val="24"/>
        </w:rPr>
        <w:t xml:space="preserve"> (normy zharmonizowane)</w:t>
      </w:r>
      <w:r w:rsidRPr="00604D13">
        <w:rPr>
          <w:rFonts w:ascii="Arial" w:eastAsia="Times New Roman" w:hAnsi="Arial" w:cs="Arial"/>
          <w:iCs/>
          <w:sz w:val="24"/>
          <w:szCs w:val="24"/>
        </w:rPr>
        <w:t xml:space="preserve"> lub aprobatę techniczną.</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604D13" w:rsidRPr="00F01946"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sidR="00F01946">
        <w:rPr>
          <w:rFonts w:ascii="Arial" w:eastAsia="Times New Roman" w:hAnsi="Arial" w:cs="Arial"/>
          <w:iCs/>
          <w:sz w:val="24"/>
          <w:szCs w:val="24"/>
        </w:rPr>
        <w:t xml:space="preserve">  </w:t>
      </w:r>
    </w:p>
    <w:p w:rsidR="00600787"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604D13" w:rsidRPr="00604D13" w:rsidRDefault="00201F40"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1</w:t>
      </w:r>
      <w:r w:rsidR="00600787" w:rsidRPr="006C6E3B">
        <w:rPr>
          <w:rFonts w:ascii="Arial" w:eastAsia="Times New Roman" w:hAnsi="Arial" w:cs="Arial"/>
          <w:iCs/>
          <w:sz w:val="24"/>
          <w:szCs w:val="24"/>
        </w:rPr>
        <w:t>.</w:t>
      </w:r>
      <w:r w:rsidR="00604D13" w:rsidRPr="00604D13">
        <w:rPr>
          <w:rFonts w:ascii="Arial" w:eastAsia="Times New Roman" w:hAnsi="Arial" w:cs="Arial"/>
          <w:iCs/>
          <w:sz w:val="24"/>
          <w:szCs w:val="24"/>
        </w:rPr>
        <w:t xml:space="preserve"> Wykonawca w ciągu siedmiu dni ma obowiązek usunąć zgłoszone usterki.  </w:t>
      </w:r>
    </w:p>
    <w:p w:rsidR="00604D13" w:rsidRPr="00604D13" w:rsidRDefault="00201F40"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2</w:t>
      </w:r>
      <w:r w:rsidR="00604D13" w:rsidRPr="00604D13">
        <w:rPr>
          <w:rFonts w:ascii="Arial" w:eastAsia="Times New Roman" w:hAnsi="Arial" w:cs="Arial"/>
          <w:iCs/>
          <w:sz w:val="24"/>
          <w:szCs w:val="24"/>
        </w:rPr>
        <w:t xml:space="preserve">. W przypadku powtarzających się wad w czasie okresu rękojmi zamawiający może żądać wspólnego przeglądu obiektu.     </w:t>
      </w:r>
      <w:r w:rsidR="00604D13" w:rsidRPr="00604D13">
        <w:rPr>
          <w:rFonts w:ascii="Arial" w:eastAsia="Times New Roman" w:hAnsi="Arial" w:cs="Arial"/>
          <w:b/>
          <w:iCs/>
          <w:sz w:val="24"/>
          <w:szCs w:val="24"/>
        </w:rPr>
        <w:t xml:space="preserve">                                                                                               </w:t>
      </w:r>
    </w:p>
    <w:p w:rsidR="00604D13" w:rsidRPr="00F01946" w:rsidRDefault="00201F40"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3</w:t>
      </w:r>
      <w:r w:rsidR="00604D13" w:rsidRPr="00604D13">
        <w:rPr>
          <w:rFonts w:ascii="Arial" w:eastAsia="Arial Unicode MS" w:hAnsi="Arial" w:cs="Arial"/>
          <w:sz w:val="24"/>
          <w:szCs w:val="24"/>
        </w:rPr>
        <w:t xml:space="preserve">. Wykonawca udziela gwarancji oraz rękojmi na roboty objęte niniejszą umową na okres 36 miesięcy ( </w:t>
      </w:r>
      <w:r w:rsidR="00604D13" w:rsidRPr="00604D13">
        <w:rPr>
          <w:rFonts w:ascii="Arial" w:eastAsia="Arial Unicode MS" w:hAnsi="Arial" w:cs="Arial"/>
          <w:b/>
          <w:sz w:val="24"/>
          <w:szCs w:val="24"/>
        </w:rPr>
        <w:t>lub na okres zadeklarowany w ofercie</w:t>
      </w:r>
      <w:r w:rsidR="00604D13" w:rsidRPr="00604D13">
        <w:rPr>
          <w:rFonts w:ascii="Arial" w:eastAsia="Arial Unicode MS" w:hAnsi="Arial" w:cs="Arial"/>
          <w:sz w:val="24"/>
          <w:szCs w:val="24"/>
        </w:rPr>
        <w:t>) od daty sporządzenia protokołu odbioru końcowego prac.</w:t>
      </w:r>
      <w:r w:rsidR="00F01946">
        <w:rPr>
          <w:rFonts w:ascii="Arial" w:eastAsia="Arial Unicode MS" w:hAnsi="Arial" w:cs="Arial"/>
          <w:sz w:val="24"/>
          <w:szCs w:val="24"/>
        </w:rPr>
        <w:t xml:space="preserve">  </w:t>
      </w:r>
      <w:r w:rsidR="00604D13" w:rsidRPr="00604D13">
        <w:rPr>
          <w:rFonts w:ascii="Arial" w:eastAsia="Times New Roman" w:hAnsi="Arial" w:cs="Arial"/>
          <w:i/>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600787"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w trakcie realizacji umowy na roboty budowlane 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e projektu jej zmiany </w:t>
      </w:r>
      <w:r w:rsidR="00604D13" w:rsidRPr="00604D13">
        <w:rPr>
          <w:rFonts w:ascii="Arial" w:eastAsia="Times New Roman" w:hAnsi="Times New Roman" w:cs="Arial"/>
          <w:iCs/>
          <w:sz w:val="24"/>
          <w:szCs w:val="24"/>
        </w:rPr>
        <w:lastRenderedPageBreak/>
        <w:t>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 wskazanych przez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rsidR="00604D13" w:rsidRPr="007E2674" w:rsidRDefault="006C2AE7"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mowa w ust. 1 i 9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ne wynagrodzenie, bez odsetek, </w:t>
      </w:r>
      <w:r w:rsidRPr="00604D13">
        <w:rPr>
          <w:rFonts w:ascii="Arial" w:eastAsia="Times New Roman" w:hAnsi="Times New Roman" w:cs="Arial"/>
          <w:iCs/>
          <w:sz w:val="24"/>
          <w:szCs w:val="24"/>
        </w:rPr>
        <w:lastRenderedPageBreak/>
        <w:t>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a) odstąpienia od umowy przez Zamawiającego z przyczyn za które ponosi odpowiedzialność Wykonawca w wysokości  10% wynagrodzenia określonego w §3 </w:t>
      </w:r>
      <w:r w:rsidRPr="00604D13">
        <w:rPr>
          <w:rFonts w:ascii="Arial" w:eastAsia="Times New Roman" w:hAnsi="Arial" w:cs="Arial"/>
          <w:iCs/>
          <w:sz w:val="24"/>
          <w:szCs w:val="24"/>
        </w:rPr>
        <w:lastRenderedPageBreak/>
        <w:t>ust.1 umowy,</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odszkodowania </w:t>
      </w:r>
      <w:r w:rsidR="00604D13" w:rsidRPr="00604D13">
        <w:rPr>
          <w:rFonts w:ascii="Arial" w:eastAsia="Times New Roman" w:hAnsi="Arial" w:cs="Arial"/>
          <w:iCs/>
          <w:sz w:val="24"/>
          <w:szCs w:val="24"/>
        </w:rPr>
        <w:t xml:space="preserve">uzupełniającego. </w:t>
      </w:r>
    </w:p>
    <w:p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604D13" w:rsidRPr="00604D13" w:rsidRDefault="006D3676"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791652" w:rsidRPr="00604D13" w:rsidRDefault="00791652"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16</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604D13" w:rsidRDefault="00604D13"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t>WYKONAWCA:</w:t>
      </w:r>
    </w:p>
    <w:p w:rsidR="00657EC1" w:rsidRDefault="00657EC1" w:rsidP="00604D13">
      <w:pPr>
        <w:widowControl w:val="0"/>
        <w:autoSpaceDE w:val="0"/>
        <w:autoSpaceDN w:val="0"/>
        <w:adjustRightInd w:val="0"/>
        <w:spacing w:after="0" w:line="240" w:lineRule="auto"/>
        <w:rPr>
          <w:rFonts w:ascii="Arial" w:eastAsia="Times New Roman" w:hAnsi="Arial" w:cs="Arial"/>
          <w:b/>
          <w:iCs/>
          <w:sz w:val="24"/>
          <w:szCs w:val="24"/>
        </w:rPr>
      </w:pPr>
    </w:p>
    <w:p w:rsidR="00657EC1" w:rsidRPr="00604D13" w:rsidRDefault="00657EC1" w:rsidP="00604D13">
      <w:pPr>
        <w:widowControl w:val="0"/>
        <w:autoSpaceDE w:val="0"/>
        <w:autoSpaceDN w:val="0"/>
        <w:adjustRightInd w:val="0"/>
        <w:spacing w:after="0" w:line="240" w:lineRule="auto"/>
        <w:rPr>
          <w:rFonts w:ascii="Arial" w:eastAsia="Times New Roman" w:hAnsi="Arial" w:cs="Arial"/>
          <w:b/>
          <w:iCs/>
          <w:sz w:val="24"/>
          <w:szCs w:val="24"/>
        </w:rPr>
      </w:pPr>
    </w:p>
    <w:p w:rsidR="00F01946" w:rsidRPr="00604D13" w:rsidRDefault="00F01946"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lastRenderedPageBreak/>
        <w:t xml:space="preserve">                                                                                   </w:t>
      </w:r>
      <w:r w:rsidR="003A73E9">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Załącznik Nr 8</w:t>
      </w:r>
      <w:r w:rsidR="003A73E9">
        <w:rPr>
          <w:rFonts w:ascii="Arial" w:eastAsia="Times New Roman" w:hAnsi="Arial" w:cs="Arial"/>
          <w:b/>
          <w:iCs/>
          <w:sz w:val="24"/>
          <w:szCs w:val="24"/>
        </w:rPr>
        <w:t>a i 8b</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7B3F56">
      <w:pPr>
        <w:widowControl w:val="0"/>
        <w:numPr>
          <w:ilvl w:val="1"/>
          <w:numId w:val="28"/>
        </w:numPr>
        <w:autoSpaceDE w:val="0"/>
        <w:autoSpaceDN w:val="0"/>
        <w:adjustRightInd w:val="0"/>
        <w:spacing w:after="0" w:line="240" w:lineRule="auto"/>
        <w:rPr>
          <w:rFonts w:ascii="Arial" w:eastAsia="Times New Roman" w:hAnsi="Arial" w:cs="Arial"/>
          <w:iCs/>
          <w:sz w:val="28"/>
          <w:szCs w:val="28"/>
          <w:lang w:eastAsia="pl-PL"/>
        </w:rPr>
      </w:pPr>
      <w:r w:rsidRPr="00604D13">
        <w:rPr>
          <w:rFonts w:ascii="Arial" w:eastAsia="Times New Roman" w:hAnsi="Arial" w:cs="Arial"/>
          <w:b/>
          <w:iCs/>
          <w:sz w:val="24"/>
          <w:szCs w:val="24"/>
        </w:rPr>
        <w:t xml:space="preserve"> </w:t>
      </w:r>
      <w:r w:rsidR="000239A9">
        <w:rPr>
          <w:rFonts w:ascii="Arial" w:eastAsia="Times New Roman" w:hAnsi="Arial" w:cs="Arial"/>
          <w:b/>
          <w:iCs/>
          <w:sz w:val="24"/>
          <w:szCs w:val="24"/>
        </w:rPr>
        <w:t>Kosztorysy ofertowe</w:t>
      </w:r>
      <w:r w:rsidRPr="00604D13">
        <w:rPr>
          <w:rFonts w:ascii="Arial" w:eastAsia="Times New Roman" w:hAnsi="Arial" w:cs="Arial"/>
          <w:b/>
          <w:iCs/>
          <w:sz w:val="24"/>
          <w:szCs w:val="24"/>
        </w:rPr>
        <w:t xml:space="preserve"> -  </w:t>
      </w:r>
      <w:r w:rsidRPr="00604D13">
        <w:rPr>
          <w:rFonts w:ascii="Arial" w:eastAsia="Times New Roman" w:hAnsi="Arial" w:cs="Arial"/>
          <w:iCs/>
          <w:sz w:val="24"/>
          <w:szCs w:val="24"/>
        </w:rPr>
        <w:t>w osobnym pliku.</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01407A" w:rsidRDefault="0001407A" w:rsidP="00E83486">
      <w:pPr>
        <w:widowControl w:val="0"/>
        <w:autoSpaceDE w:val="0"/>
        <w:autoSpaceDN w:val="0"/>
        <w:adjustRightInd w:val="0"/>
        <w:spacing w:after="0" w:line="240" w:lineRule="auto"/>
        <w:rPr>
          <w:rFonts w:ascii="Arial" w:eastAsia="Times New Roman" w:hAnsi="Arial" w:cs="Arial"/>
          <w:iCs/>
          <w:sz w:val="24"/>
          <w:szCs w:val="24"/>
        </w:rPr>
      </w:pPr>
    </w:p>
    <w:p w:rsidR="0001407A" w:rsidRDefault="0001407A"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Pr="00604D13"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604D13" w:rsidRDefault="00604D13"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0D6AFD" w:rsidRPr="00604D13" w:rsidRDefault="000D6AFD" w:rsidP="00604D13">
      <w:pPr>
        <w:widowControl w:val="0"/>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lastRenderedPageBreak/>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rsidR="00604D13" w:rsidRPr="00604D13" w:rsidRDefault="00604D13" w:rsidP="00604D13">
      <w:pPr>
        <w:widowControl w:val="0"/>
        <w:autoSpaceDE w:val="0"/>
        <w:autoSpaceDN w:val="0"/>
        <w:adjustRightInd w:val="0"/>
        <w:spacing w:after="0" w:line="240" w:lineRule="auto"/>
        <w:ind w:left="6372"/>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/miejscowość i data/</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604D13">
        <w:rPr>
          <w:rFonts w:ascii="Arial" w:eastAsia="Times New Roman" w:hAnsi="Arial" w:cs="Arial"/>
          <w:iCs/>
          <w:sz w:val="24"/>
          <w:szCs w:val="24"/>
        </w:rPr>
        <w:t xml:space="preserve">/Pieczątka oferenta/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604D13"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604D13">
        <w:rPr>
          <w:rFonts w:ascii="Arial" w:eastAsia="Times New Roman" w:hAnsi="Arial" w:cs="Arial"/>
          <w:b/>
          <w:bCs/>
          <w:iCs/>
          <w:sz w:val="24"/>
          <w:szCs w:val="24"/>
        </w:rPr>
        <w:t>OŚWIADCZENIE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604D13" w:rsidRDefault="00604D13" w:rsidP="00BB02C8">
      <w:pPr>
        <w:widowControl w:val="0"/>
        <w:autoSpaceDE w:val="0"/>
        <w:autoSpaceDN w:val="0"/>
        <w:adjustRightInd w:val="0"/>
        <w:spacing w:after="0" w:line="240" w:lineRule="auto"/>
        <w:rPr>
          <w:rFonts w:ascii="Arial" w:eastAsia="Times New Roman" w:hAnsi="Arial" w:cs="Arial"/>
          <w:iCs/>
          <w:sz w:val="24"/>
          <w:szCs w:val="24"/>
        </w:rPr>
      </w:pPr>
    </w:p>
    <w:p w:rsidR="00604D13" w:rsidRPr="00604D13" w:rsidRDefault="00604D13" w:rsidP="00AE3172">
      <w:pPr>
        <w:widowControl w:val="0"/>
        <w:autoSpaceDE w:val="0"/>
        <w:autoSpaceDN w:val="0"/>
        <w:adjustRightInd w:val="0"/>
        <w:spacing w:after="0" w:line="240" w:lineRule="auto"/>
        <w:ind w:left="284"/>
        <w:jc w:val="both"/>
        <w:rPr>
          <w:rFonts w:ascii="Arial" w:eastAsia="Times New Roman" w:hAnsi="Arial" w:cs="Arial"/>
          <w:b/>
          <w:iCs/>
          <w:sz w:val="24"/>
          <w:szCs w:val="24"/>
        </w:rPr>
      </w:pPr>
      <w:r w:rsidRPr="00604D13">
        <w:rPr>
          <w:rFonts w:ascii="Arial" w:eastAsia="Times New Roman" w:hAnsi="Arial" w:cs="Arial"/>
          <w:iCs/>
          <w:sz w:val="24"/>
          <w:szCs w:val="24"/>
        </w:rPr>
        <w:t xml:space="preserve">Składając ofertę w postępowaniu o udzielnie </w:t>
      </w:r>
      <w:r w:rsidR="000169BD">
        <w:rPr>
          <w:rFonts w:ascii="Arial" w:eastAsia="Times New Roman" w:hAnsi="Arial" w:cs="Arial"/>
          <w:iCs/>
          <w:sz w:val="24"/>
          <w:szCs w:val="24"/>
        </w:rPr>
        <w:t xml:space="preserve">zamówienia publicznego, którego </w:t>
      </w:r>
      <w:r w:rsidRPr="00604D13">
        <w:rPr>
          <w:rFonts w:ascii="Arial" w:eastAsia="Times New Roman" w:hAnsi="Arial" w:cs="Arial"/>
          <w:iCs/>
          <w:sz w:val="24"/>
          <w:szCs w:val="24"/>
        </w:rPr>
        <w:t>przedmiotem jest:</w:t>
      </w:r>
      <w:r w:rsidR="00AE3172">
        <w:rPr>
          <w:rFonts w:ascii="Arial" w:eastAsia="Times New Roman" w:hAnsi="Arial" w:cs="Arial"/>
          <w:b/>
          <w:iCs/>
          <w:sz w:val="24"/>
          <w:szCs w:val="24"/>
          <w:lang w:eastAsia="pl-PL"/>
        </w:rPr>
        <w:t xml:space="preserve"> „</w:t>
      </w:r>
      <w:r w:rsidR="00AE3172" w:rsidRPr="00AE3172">
        <w:rPr>
          <w:rFonts w:ascii="Arial" w:eastAsia="Times New Roman" w:hAnsi="Arial" w:cs="Arial"/>
          <w:b/>
          <w:iCs/>
          <w:sz w:val="24"/>
          <w:szCs w:val="24"/>
        </w:rPr>
        <w:t xml:space="preserve">Przebudowy dróg gminnych ul. </w:t>
      </w:r>
      <w:r w:rsidR="00AE3172">
        <w:rPr>
          <w:rFonts w:ascii="Arial" w:eastAsia="Times New Roman" w:hAnsi="Arial" w:cs="Arial"/>
          <w:b/>
          <w:iCs/>
          <w:sz w:val="24"/>
          <w:szCs w:val="24"/>
        </w:rPr>
        <w:t xml:space="preserve">Monte Cassino w Strzyżowie oraz </w:t>
      </w:r>
      <w:r w:rsidR="00AE3172" w:rsidRPr="00AE3172">
        <w:rPr>
          <w:rFonts w:ascii="Arial" w:eastAsia="Times New Roman" w:hAnsi="Arial" w:cs="Arial"/>
          <w:b/>
          <w:iCs/>
          <w:sz w:val="24"/>
          <w:szCs w:val="24"/>
        </w:rPr>
        <w:t xml:space="preserve">ul. </w:t>
      </w:r>
      <w:proofErr w:type="spellStart"/>
      <w:r w:rsidR="00AE3172" w:rsidRPr="00AE3172">
        <w:rPr>
          <w:rFonts w:ascii="Arial" w:eastAsia="Times New Roman" w:hAnsi="Arial" w:cs="Arial"/>
          <w:b/>
          <w:iCs/>
          <w:sz w:val="24"/>
          <w:szCs w:val="24"/>
        </w:rPr>
        <w:t>Burtynówka</w:t>
      </w:r>
      <w:proofErr w:type="spellEnd"/>
      <w:r w:rsidR="00AE3172" w:rsidRPr="00AE3172">
        <w:rPr>
          <w:rFonts w:ascii="Arial" w:eastAsia="Times New Roman" w:hAnsi="Arial" w:cs="Arial"/>
          <w:b/>
          <w:iCs/>
          <w:sz w:val="24"/>
          <w:szCs w:val="24"/>
        </w:rPr>
        <w:t xml:space="preserve"> w Horodle</w:t>
      </w:r>
      <w:r w:rsidR="00AE3172">
        <w:rPr>
          <w:rFonts w:ascii="Arial" w:eastAsia="Times New Roman" w:hAnsi="Arial" w:cs="Arial"/>
          <w:b/>
          <w:iCs/>
          <w:sz w:val="24"/>
          <w:szCs w:val="24"/>
        </w:rPr>
        <w:t>”</w:t>
      </w:r>
      <w:r w:rsidR="00AE3172" w:rsidRPr="00AE3172">
        <w:rPr>
          <w:rFonts w:ascii="Arial" w:eastAsia="Times New Roman" w:hAnsi="Arial" w:cs="Arial"/>
          <w:b/>
          <w:iCs/>
          <w:sz w:val="24"/>
          <w:szCs w:val="24"/>
        </w:rPr>
        <w:t xml:space="preserve"> </w:t>
      </w:r>
      <w:r w:rsidRPr="00604D13">
        <w:rPr>
          <w:rFonts w:ascii="Arial" w:eastAsia="Times New Roman" w:hAnsi="Arial" w:cs="Arial"/>
          <w:iCs/>
          <w:sz w:val="24"/>
          <w:szCs w:val="24"/>
        </w:rPr>
        <w:t>prowadzonym przez Gminę Horodło oświadczamy, że:</w:t>
      </w:r>
    </w:p>
    <w:p w:rsidR="00D855B5" w:rsidRPr="00D855B5"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D855B5"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404D">
        <w:rPr>
          <w:rFonts w:ascii="Arial" w:eastAsia="Times New Roman" w:hAnsi="Arial" w:cs="Arial"/>
          <w:b/>
          <w:iCs/>
          <w:sz w:val="24"/>
          <w:szCs w:val="24"/>
        </w:rPr>
        <w:t>*</w:t>
      </w:r>
      <w:r w:rsidR="00D855B5" w:rsidRPr="00D855B5">
        <w:rPr>
          <w:rFonts w:ascii="Arial" w:eastAsia="Times New Roman" w:hAnsi="Arial" w:cs="Arial"/>
          <w:b/>
          <w:iCs/>
          <w:sz w:val="24"/>
          <w:szCs w:val="24"/>
        </w:rPr>
        <w:t>nie należę/</w:t>
      </w:r>
      <w:proofErr w:type="spellStart"/>
      <w:r w:rsidR="00D855B5" w:rsidRPr="00D855B5">
        <w:rPr>
          <w:rFonts w:ascii="Arial" w:eastAsia="Times New Roman" w:hAnsi="Arial" w:cs="Arial"/>
          <w:b/>
          <w:iCs/>
          <w:sz w:val="24"/>
          <w:szCs w:val="24"/>
        </w:rPr>
        <w:t>ymy</w:t>
      </w:r>
      <w:proofErr w:type="spellEnd"/>
      <w:r w:rsidR="00D855B5" w:rsidRPr="00D855B5">
        <w:rPr>
          <w:rFonts w:ascii="Arial" w:eastAsia="Times New Roman" w:hAnsi="Arial" w:cs="Arial"/>
          <w:b/>
          <w:iCs/>
          <w:sz w:val="24"/>
          <w:szCs w:val="24"/>
        </w:rPr>
        <w:t xml:space="preserve"> do grupy kapitałowej</w:t>
      </w:r>
      <w:r w:rsidR="00D855B5" w:rsidRPr="00D855B5">
        <w:rPr>
          <w:rFonts w:ascii="Arial" w:eastAsia="Times New Roman" w:hAnsi="Arial" w:cs="Arial"/>
          <w:iCs/>
          <w:sz w:val="24"/>
          <w:szCs w:val="24"/>
        </w:rPr>
        <w:t xml:space="preserve"> w rozumieniu ustawy z dnia 16 lutego 2007 roku </w:t>
      </w:r>
      <w:r w:rsidR="00D855B5" w:rsidRPr="00D855B5">
        <w:rPr>
          <w:rFonts w:ascii="Arial" w:eastAsia="Times New Roman" w:hAnsi="Arial" w:cs="Arial"/>
          <w:i/>
          <w:iCs/>
          <w:sz w:val="24"/>
          <w:szCs w:val="24"/>
        </w:rPr>
        <w:t>o ochronie konkurencji i konsumentów</w:t>
      </w:r>
      <w:r w:rsidR="00D855B5" w:rsidRPr="00D855B5">
        <w:rPr>
          <w:rFonts w:ascii="Arial" w:eastAsia="Times New Roman" w:hAnsi="Arial" w:cs="Arial"/>
          <w:iCs/>
          <w:sz w:val="24"/>
          <w:szCs w:val="24"/>
        </w:rPr>
        <w:t xml:space="preserve"> (Dz. U. </w:t>
      </w:r>
      <w:proofErr w:type="spellStart"/>
      <w:r w:rsidR="00D855B5" w:rsidRPr="00D855B5">
        <w:rPr>
          <w:rFonts w:ascii="Arial" w:eastAsia="Times New Roman" w:hAnsi="Arial" w:cs="Arial"/>
          <w:iCs/>
          <w:sz w:val="24"/>
          <w:szCs w:val="24"/>
        </w:rPr>
        <w:t>t.j</w:t>
      </w:r>
      <w:proofErr w:type="spellEnd"/>
      <w:r w:rsidR="00D855B5" w:rsidRPr="00D855B5">
        <w:rPr>
          <w:rFonts w:ascii="Arial" w:eastAsia="Times New Roman" w:hAnsi="Arial" w:cs="Arial"/>
          <w:iCs/>
          <w:sz w:val="24"/>
          <w:szCs w:val="24"/>
        </w:rPr>
        <w:t xml:space="preserve">. z 2015 r. poz. 184, 1618 i 1634) z Wykonawcami, którzy złożyli w niniejszym postępowaniu oferty; </w:t>
      </w:r>
    </w:p>
    <w:p w:rsidR="00D855B5" w:rsidRPr="00D855B5"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D855B5"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404D">
        <w:rPr>
          <w:rFonts w:ascii="Arial" w:eastAsia="Times New Roman" w:hAnsi="Arial" w:cs="Arial"/>
          <w:b/>
          <w:iCs/>
          <w:sz w:val="24"/>
          <w:szCs w:val="24"/>
        </w:rPr>
        <w:t>*</w:t>
      </w:r>
      <w:r w:rsidR="00D855B5" w:rsidRPr="00D855B5">
        <w:rPr>
          <w:rFonts w:ascii="Arial" w:eastAsia="Times New Roman" w:hAnsi="Arial" w:cs="Arial"/>
          <w:b/>
          <w:iCs/>
          <w:sz w:val="24"/>
          <w:szCs w:val="24"/>
        </w:rPr>
        <w:t>należę/</w:t>
      </w:r>
      <w:proofErr w:type="spellStart"/>
      <w:r w:rsidR="00D855B5" w:rsidRPr="00D855B5">
        <w:rPr>
          <w:rFonts w:ascii="Arial" w:eastAsia="Times New Roman" w:hAnsi="Arial" w:cs="Arial"/>
          <w:b/>
          <w:iCs/>
          <w:sz w:val="24"/>
          <w:szCs w:val="24"/>
        </w:rPr>
        <w:t>ymy</w:t>
      </w:r>
      <w:proofErr w:type="spellEnd"/>
      <w:r w:rsidR="00D855B5" w:rsidRPr="00D855B5">
        <w:rPr>
          <w:rFonts w:ascii="Arial" w:eastAsia="Times New Roman" w:hAnsi="Arial" w:cs="Arial"/>
          <w:b/>
          <w:iCs/>
          <w:sz w:val="24"/>
          <w:szCs w:val="24"/>
        </w:rPr>
        <w:t xml:space="preserve"> do tej samej grupy kapitałowej</w:t>
      </w:r>
      <w:r w:rsidR="00D855B5" w:rsidRPr="00D855B5">
        <w:rPr>
          <w:rFonts w:ascii="Arial" w:eastAsia="Times New Roman" w:hAnsi="Arial" w:cs="Arial"/>
          <w:b/>
          <w:iCs/>
          <w:sz w:val="24"/>
          <w:szCs w:val="24"/>
          <w:vertAlign w:val="superscript"/>
        </w:rPr>
        <w:t xml:space="preserve"> </w:t>
      </w:r>
      <w:r w:rsidR="00D855B5" w:rsidRPr="00D855B5">
        <w:rPr>
          <w:rFonts w:ascii="Arial" w:eastAsia="Times New Roman" w:hAnsi="Arial" w:cs="Arial"/>
          <w:iCs/>
          <w:sz w:val="24"/>
          <w:szCs w:val="24"/>
        </w:rPr>
        <w:t xml:space="preserve"> w rozumieniu ustawy z dnia 16 lutego 2007 roku </w:t>
      </w:r>
      <w:r w:rsidR="00D855B5" w:rsidRPr="00D855B5">
        <w:rPr>
          <w:rFonts w:ascii="Arial" w:eastAsia="Times New Roman" w:hAnsi="Arial" w:cs="Arial"/>
          <w:i/>
          <w:iCs/>
          <w:sz w:val="24"/>
          <w:szCs w:val="24"/>
        </w:rPr>
        <w:t>o ochronie konkurencji i konsumentów</w:t>
      </w:r>
      <w:r w:rsidR="00D855B5" w:rsidRPr="00D855B5">
        <w:rPr>
          <w:rFonts w:ascii="Arial" w:eastAsia="Times New Roman" w:hAnsi="Arial" w:cs="Arial"/>
          <w:iCs/>
          <w:sz w:val="24"/>
          <w:szCs w:val="24"/>
        </w:rPr>
        <w:t xml:space="preserve"> (Dz. U. </w:t>
      </w:r>
      <w:proofErr w:type="spellStart"/>
      <w:r w:rsidR="00D855B5" w:rsidRPr="00D855B5">
        <w:rPr>
          <w:rFonts w:ascii="Arial" w:eastAsia="Times New Roman" w:hAnsi="Arial" w:cs="Arial"/>
          <w:iCs/>
          <w:sz w:val="24"/>
          <w:szCs w:val="24"/>
        </w:rPr>
        <w:t>t.j</w:t>
      </w:r>
      <w:proofErr w:type="spellEnd"/>
      <w:r w:rsidR="00D855B5" w:rsidRPr="00D855B5">
        <w:rPr>
          <w:rFonts w:ascii="Arial" w:eastAsia="Times New Roman" w:hAnsi="Arial" w:cs="Arial"/>
          <w:iCs/>
          <w:sz w:val="24"/>
          <w:szCs w:val="24"/>
        </w:rPr>
        <w:t>. z 2015 r. poz. 184, 1618 i 1634) z Wykonawcami, którzy złożyli w niniejszym postępowaniu oferty tj. ……………………………………………</w:t>
      </w:r>
      <w:r w:rsidR="00E22A78">
        <w:rPr>
          <w:rFonts w:ascii="Arial" w:eastAsia="Times New Roman" w:hAnsi="Arial" w:cs="Arial"/>
          <w:iCs/>
          <w:sz w:val="24"/>
          <w:szCs w:val="24"/>
        </w:rPr>
        <w:t>……………………………………………………</w:t>
      </w:r>
    </w:p>
    <w:p w:rsidR="00604D13" w:rsidRPr="00604D13" w:rsidRDefault="00D855B5" w:rsidP="002C72D6">
      <w:pPr>
        <w:widowControl w:val="0"/>
        <w:autoSpaceDE w:val="0"/>
        <w:autoSpaceDN w:val="0"/>
        <w:adjustRightInd w:val="0"/>
        <w:spacing w:after="0" w:line="240" w:lineRule="auto"/>
        <w:jc w:val="both"/>
        <w:rPr>
          <w:rFonts w:ascii="Arial" w:eastAsia="Times New Roman" w:hAnsi="Arial" w:cs="Arial"/>
          <w:iCs/>
          <w:sz w:val="24"/>
          <w:szCs w:val="24"/>
        </w:rPr>
      </w:pPr>
      <w:r w:rsidRPr="00D855B5">
        <w:rPr>
          <w:rFonts w:ascii="Arial" w:eastAsia="Times New Roman" w:hAnsi="Arial" w:cs="Arial"/>
          <w:iCs/>
          <w:sz w:val="24"/>
          <w:szCs w:val="24"/>
        </w:rPr>
        <w:t>Jednocześnie w celu wykazania, że istniejące między nami powiązania nie prowadzą do zakłócenia</w:t>
      </w:r>
      <w:r w:rsidR="00BB02C8">
        <w:rPr>
          <w:rFonts w:ascii="Arial" w:eastAsia="Times New Roman" w:hAnsi="Arial" w:cs="Arial"/>
          <w:iCs/>
          <w:sz w:val="24"/>
          <w:szCs w:val="24"/>
        </w:rPr>
        <w:t xml:space="preserve"> konkurencji </w:t>
      </w:r>
      <w:r w:rsidRPr="00D855B5">
        <w:rPr>
          <w:rFonts w:ascii="Arial" w:eastAsia="Times New Roman" w:hAnsi="Arial" w:cs="Arial"/>
          <w:iCs/>
          <w:sz w:val="24"/>
          <w:szCs w:val="24"/>
        </w:rPr>
        <w:t xml:space="preserve">w niniejszym postępowaniu o udzielenie zamówienia </w:t>
      </w:r>
      <w:r w:rsidRPr="00E22A78">
        <w:rPr>
          <w:rFonts w:ascii="Arial" w:eastAsia="Times New Roman" w:hAnsi="Arial" w:cs="Arial"/>
          <w:iCs/>
          <w:sz w:val="24"/>
          <w:szCs w:val="24"/>
        </w:rPr>
        <w:t>przedkładam stosowne</w:t>
      </w:r>
      <w:r w:rsidRPr="00D855B5">
        <w:rPr>
          <w:rFonts w:ascii="Arial" w:eastAsia="Times New Roman" w:hAnsi="Arial" w:cs="Arial"/>
          <w:iCs/>
          <w:sz w:val="24"/>
          <w:szCs w:val="24"/>
        </w:rPr>
        <w:t xml:space="preserve"> dokumenty i/lub informacje, stanowiące załącznik do nini</w:t>
      </w:r>
      <w:r w:rsidR="00E22A78">
        <w:rPr>
          <w:rFonts w:ascii="Arial" w:eastAsia="Times New Roman" w:hAnsi="Arial" w:cs="Arial"/>
          <w:iCs/>
          <w:sz w:val="24"/>
          <w:szCs w:val="24"/>
        </w:rPr>
        <w:t>ejszego oświadczenia</w:t>
      </w:r>
      <w:r w:rsidR="00A45E5F">
        <w:rPr>
          <w:rFonts w:ascii="Arial" w:eastAsia="Times New Roman" w:hAnsi="Arial" w:cs="Arial"/>
          <w:iCs/>
          <w:sz w:val="24"/>
          <w:szCs w:val="24"/>
        </w:rPr>
        <w:t xml:space="preserve"> …………………………………………………………………</w:t>
      </w:r>
      <w:r w:rsidR="006759DF">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rsidR="00604D13" w:rsidRPr="00604D13" w:rsidRDefault="0036664B" w:rsidP="00604D13">
      <w:pPr>
        <w:widowControl w:val="0"/>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 - nie potrzebne skreślić</w:t>
      </w:r>
      <w:r w:rsidR="00604D13" w:rsidRPr="00604D13">
        <w:rPr>
          <w:rFonts w:ascii="Arial" w:eastAsia="Times New Roman" w:hAnsi="Arial" w:cs="Arial"/>
          <w:iCs/>
          <w:sz w:val="24"/>
          <w:szCs w:val="24"/>
        </w:rPr>
        <w:t>.</w:t>
      </w:r>
    </w:p>
    <w:p w:rsidR="00604D13" w:rsidRPr="00604D13" w:rsidRDefault="00604D13" w:rsidP="00B14738">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rsidR="007E1FA4" w:rsidRDefault="007E1FA4"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7B3239" w:rsidRDefault="007B3239"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0169BD" w:rsidRDefault="000169B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0D6AFD" w:rsidRDefault="000D6AF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0D6AFD" w:rsidRDefault="000D6AF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lastRenderedPageBreak/>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bCs/>
          <w:kern w:val="3"/>
          <w:sz w:val="24"/>
          <w:szCs w:val="24"/>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B35E06" w:rsidRPr="00B35E06" w:rsidRDefault="00604D13" w:rsidP="00B35E06">
      <w:pPr>
        <w:suppressAutoHyphens/>
        <w:autoSpaceDN w:val="0"/>
        <w:spacing w:after="0" w:line="240" w:lineRule="auto"/>
        <w:jc w:val="both"/>
        <w:textAlignment w:val="baseline"/>
        <w:rPr>
          <w:rFonts w:ascii="Times New Roman" w:eastAsia="Times New Roman" w:hAnsi="Times New Roman" w:cs="Calibri"/>
          <w:b/>
          <w:iCs/>
          <w:kern w:val="3"/>
          <w:sz w:val="24"/>
          <w:szCs w:val="24"/>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 </w:t>
      </w:r>
      <w:r w:rsidR="00B35E06" w:rsidRPr="00B35E06">
        <w:rPr>
          <w:rFonts w:ascii="Times New Roman" w:eastAsia="Times New Roman" w:hAnsi="Times New Roman" w:cs="Calibri"/>
          <w:b/>
          <w:kern w:val="3"/>
          <w:sz w:val="20"/>
          <w:szCs w:val="20"/>
          <w:lang w:eastAsia="ar-SA" w:bidi="hi-IN"/>
        </w:rPr>
        <w:t>„</w:t>
      </w:r>
      <w:r w:rsidR="00B35E06" w:rsidRPr="00B35E06">
        <w:rPr>
          <w:rFonts w:ascii="Times New Roman" w:eastAsia="Times New Roman" w:hAnsi="Times New Roman" w:cs="Calibri"/>
          <w:b/>
          <w:iCs/>
          <w:kern w:val="3"/>
          <w:sz w:val="24"/>
          <w:szCs w:val="24"/>
          <w:lang w:eastAsia="ar-SA" w:bidi="hi-IN"/>
        </w:rPr>
        <w:t xml:space="preserve">Przebudowy dróg gminnych </w:t>
      </w:r>
      <w:r w:rsidR="00B35E06">
        <w:rPr>
          <w:rFonts w:ascii="Times New Roman" w:eastAsia="Times New Roman" w:hAnsi="Times New Roman" w:cs="Calibri"/>
          <w:b/>
          <w:iCs/>
          <w:kern w:val="3"/>
          <w:sz w:val="24"/>
          <w:szCs w:val="24"/>
          <w:lang w:eastAsia="ar-SA" w:bidi="hi-IN"/>
        </w:rPr>
        <w:t xml:space="preserve">          </w:t>
      </w:r>
      <w:r w:rsidR="00B35E06" w:rsidRPr="00B35E06">
        <w:rPr>
          <w:rFonts w:ascii="Times New Roman" w:eastAsia="Times New Roman" w:hAnsi="Times New Roman" w:cs="Calibri"/>
          <w:b/>
          <w:iCs/>
          <w:kern w:val="3"/>
          <w:sz w:val="24"/>
          <w:szCs w:val="24"/>
          <w:lang w:eastAsia="ar-SA" w:bidi="hi-IN"/>
        </w:rPr>
        <w:t xml:space="preserve">ul. Monte Cassino w Strzyżowie oraz ul. </w:t>
      </w:r>
      <w:proofErr w:type="spellStart"/>
      <w:r w:rsidR="00B35E06" w:rsidRPr="00B35E06">
        <w:rPr>
          <w:rFonts w:ascii="Times New Roman" w:eastAsia="Times New Roman" w:hAnsi="Times New Roman" w:cs="Calibri"/>
          <w:b/>
          <w:iCs/>
          <w:kern w:val="3"/>
          <w:sz w:val="24"/>
          <w:szCs w:val="24"/>
          <w:lang w:eastAsia="ar-SA" w:bidi="hi-IN"/>
        </w:rPr>
        <w:t>Burtynówka</w:t>
      </w:r>
      <w:proofErr w:type="spellEnd"/>
      <w:r w:rsidR="00B35E06" w:rsidRPr="00B35E06">
        <w:rPr>
          <w:rFonts w:ascii="Times New Roman" w:eastAsia="Times New Roman" w:hAnsi="Times New Roman" w:cs="Calibri"/>
          <w:b/>
          <w:iCs/>
          <w:kern w:val="3"/>
          <w:sz w:val="24"/>
          <w:szCs w:val="24"/>
          <w:lang w:eastAsia="ar-SA" w:bidi="hi-IN"/>
        </w:rPr>
        <w:t xml:space="preserve"> w Horodle</w:t>
      </w:r>
      <w:r w:rsidR="00B35E06">
        <w:rPr>
          <w:rFonts w:ascii="Times New Roman" w:eastAsia="Times New Roman" w:hAnsi="Times New Roman" w:cs="Calibri"/>
          <w:b/>
          <w:iCs/>
          <w:kern w:val="3"/>
          <w:sz w:val="24"/>
          <w:szCs w:val="24"/>
          <w:lang w:eastAsia="ar-SA" w:bidi="hi-IN"/>
        </w:rPr>
        <w:t>”</w:t>
      </w:r>
      <w:r w:rsidR="00B35E06" w:rsidRPr="00B35E06">
        <w:rPr>
          <w:rFonts w:ascii="Times New Roman" w:eastAsia="Times New Roman" w:hAnsi="Times New Roman" w:cs="Calibri"/>
          <w:b/>
          <w:iCs/>
          <w:kern w:val="3"/>
          <w:sz w:val="24"/>
          <w:szCs w:val="24"/>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5D0019" w:rsidRDefault="005D0019" w:rsidP="005D0019">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p>
    <w:p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rsidR="00604D13" w:rsidRPr="00604D13" w:rsidRDefault="00604D13"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265038"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265038">
        <w:rPr>
          <w:rFonts w:ascii="Times New Roman" w:eastAsia="Times New Roman" w:hAnsi="Times New Roman" w:cs="Calibri"/>
          <w:kern w:val="3"/>
          <w:sz w:val="20"/>
          <w:szCs w:val="20"/>
          <w:vertAlign w:val="superscript"/>
          <w:lang w:eastAsia="ar-SA" w:bidi="hi-IN"/>
        </w:rPr>
        <w:t xml:space="preserve">1)  </w:t>
      </w:r>
      <w:r w:rsidRPr="00265038">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rsidR="00CA7065" w:rsidRPr="00265038"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265038">
        <w:rPr>
          <w:rFonts w:ascii="Times New Roman" w:eastAsia="Times New Roman" w:hAnsi="Times New Roman" w:cs="Calibri"/>
          <w:kern w:val="3"/>
          <w:sz w:val="20"/>
          <w:szCs w:val="20"/>
          <w:vertAlign w:val="superscript"/>
          <w:lang w:eastAsia="ar-SA" w:bidi="hi-IN"/>
        </w:rPr>
        <w:t>2)</w:t>
      </w:r>
      <w:r w:rsidRPr="00265038">
        <w:rPr>
          <w:rFonts w:ascii="Times New Roman" w:eastAsia="Times New Roman" w:hAnsi="Times New Roman" w:cs="Calibri"/>
          <w:kern w:val="3"/>
          <w:sz w:val="20"/>
          <w:szCs w:val="20"/>
          <w:lang w:eastAsia="ar-SA" w:bidi="hi-IN"/>
        </w:rPr>
        <w:t xml:space="preserve">   </w:t>
      </w:r>
      <w:r w:rsidRPr="00265038">
        <w:rPr>
          <w:rFonts w:ascii="Times New Roman" w:eastAsia="Times New Roman" w:hAnsi="Times New Roman" w:cs="Calibri"/>
          <w:i/>
          <w:kern w:val="3"/>
          <w:sz w:val="20"/>
          <w:szCs w:val="20"/>
          <w:lang w:eastAsia="ar-SA" w:bidi="hi-IN"/>
        </w:rPr>
        <w:t>niepotrzebne skreślić</w:t>
      </w:r>
      <w:r w:rsidRPr="00265038">
        <w:rPr>
          <w:rFonts w:ascii="Times New Roman" w:eastAsia="Times New Roman" w:hAnsi="Times New Roman" w:cs="Calibri"/>
          <w:kern w:val="3"/>
          <w:sz w:val="20"/>
          <w:szCs w:val="20"/>
          <w:lang w:eastAsia="ar-SA" w:bidi="hi-IN"/>
        </w:rPr>
        <w:t>.</w:t>
      </w:r>
    </w:p>
    <w:sectPr w:rsidR="00CA7065" w:rsidRPr="00265038" w:rsidSect="00B136EE">
      <w:footerReference w:type="default" r:id="rId10"/>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B2" w:rsidRDefault="00C255B2" w:rsidP="00B136EE">
      <w:pPr>
        <w:spacing w:after="0" w:line="240" w:lineRule="auto"/>
      </w:pPr>
      <w:r>
        <w:separator/>
      </w:r>
    </w:p>
  </w:endnote>
  <w:endnote w:type="continuationSeparator" w:id="0">
    <w:p w:rsidR="00C255B2" w:rsidRDefault="00C255B2"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rsidR="00B47BBF" w:rsidRPr="0001407A" w:rsidRDefault="00B47BBF"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E26143">
              <w:rPr>
                <w:b/>
                <w:bCs/>
                <w:noProof/>
                <w:sz w:val="20"/>
                <w:szCs w:val="20"/>
              </w:rPr>
              <w:t>2</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E26143">
              <w:rPr>
                <w:b/>
                <w:bCs/>
                <w:noProof/>
                <w:sz w:val="20"/>
                <w:szCs w:val="20"/>
              </w:rPr>
              <w:t>30</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B2" w:rsidRDefault="00C255B2" w:rsidP="00B136EE">
      <w:pPr>
        <w:spacing w:after="0" w:line="240" w:lineRule="auto"/>
      </w:pPr>
      <w:r>
        <w:separator/>
      </w:r>
    </w:p>
  </w:footnote>
  <w:footnote w:type="continuationSeparator" w:id="0">
    <w:p w:rsidR="00C255B2" w:rsidRDefault="00C255B2" w:rsidP="00B13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0D15088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5052B"/>
    <w:multiLevelType w:val="hybridMultilevel"/>
    <w:tmpl w:val="310E6D1E"/>
    <w:lvl w:ilvl="0" w:tplc="788AB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E820C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DF86AD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00203E"/>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A51386"/>
    <w:multiLevelType w:val="hybridMultilevel"/>
    <w:tmpl w:val="7E7868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976CA3"/>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BD71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19">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E015D3"/>
    <w:multiLevelType w:val="hybridMultilevel"/>
    <w:tmpl w:val="E5D2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7A6F02"/>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24">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5">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FC50EFA"/>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4"/>
  </w:num>
  <w:num w:numId="4">
    <w:abstractNumId w:val="3"/>
  </w:num>
  <w:num w:numId="5">
    <w:abstractNumId w:val="2"/>
  </w:num>
  <w:num w:numId="6">
    <w:abstractNumId w:val="25"/>
  </w:num>
  <w:num w:numId="7">
    <w:abstractNumId w:val="12"/>
  </w:num>
  <w:num w:numId="8">
    <w:abstractNumId w:val="17"/>
  </w:num>
  <w:num w:numId="9">
    <w:abstractNumId w:val="6"/>
  </w:num>
  <w:num w:numId="10">
    <w:abstractNumId w:val="24"/>
  </w:num>
  <w:num w:numId="11">
    <w:abstractNumId w:val="5"/>
  </w:num>
  <w:num w:numId="12">
    <w:abstractNumId w:val="20"/>
  </w:num>
  <w:num w:numId="13">
    <w:abstractNumId w:val="13"/>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14"/>
  </w:num>
  <w:num w:numId="17">
    <w:abstractNumId w:val="23"/>
    <w:lvlOverride w:ilvl="0">
      <w:startOverride w:val="1"/>
    </w:lvlOverride>
  </w:num>
  <w:num w:numId="18">
    <w:abstractNumId w:val="22"/>
  </w:num>
  <w:num w:numId="19">
    <w:abstractNumId w:val="19"/>
  </w:num>
  <w:num w:numId="20">
    <w:abstractNumId w:val="26"/>
  </w:num>
  <w:num w:numId="21">
    <w:abstractNumId w:val="15"/>
  </w:num>
  <w:num w:numId="22">
    <w:abstractNumId w:val="7"/>
  </w:num>
  <w:num w:numId="23">
    <w:abstractNumId w:val="8"/>
  </w:num>
  <w:num w:numId="24">
    <w:abstractNumId w:val="16"/>
  </w:num>
  <w:num w:numId="25">
    <w:abstractNumId w:val="10"/>
  </w:num>
  <w:num w:numId="26">
    <w:abstractNumId w:val="21"/>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03020"/>
    <w:rsid w:val="00004257"/>
    <w:rsid w:val="0001407A"/>
    <w:rsid w:val="000169BD"/>
    <w:rsid w:val="00022887"/>
    <w:rsid w:val="000239A9"/>
    <w:rsid w:val="00026377"/>
    <w:rsid w:val="00026CB6"/>
    <w:rsid w:val="00030950"/>
    <w:rsid w:val="000404D9"/>
    <w:rsid w:val="000546B9"/>
    <w:rsid w:val="0005773C"/>
    <w:rsid w:val="00061E06"/>
    <w:rsid w:val="00062EF2"/>
    <w:rsid w:val="00063254"/>
    <w:rsid w:val="0006344A"/>
    <w:rsid w:val="0006469D"/>
    <w:rsid w:val="00066F72"/>
    <w:rsid w:val="00074798"/>
    <w:rsid w:val="00080A4A"/>
    <w:rsid w:val="00085C6B"/>
    <w:rsid w:val="00090EA6"/>
    <w:rsid w:val="0009211E"/>
    <w:rsid w:val="00095575"/>
    <w:rsid w:val="000A11DF"/>
    <w:rsid w:val="000A38C5"/>
    <w:rsid w:val="000A702C"/>
    <w:rsid w:val="000B0B53"/>
    <w:rsid w:val="000B3663"/>
    <w:rsid w:val="000C256F"/>
    <w:rsid w:val="000C2A39"/>
    <w:rsid w:val="000C4B9A"/>
    <w:rsid w:val="000D23D6"/>
    <w:rsid w:val="000D6AFD"/>
    <w:rsid w:val="000E49F4"/>
    <w:rsid w:val="000E7945"/>
    <w:rsid w:val="000F24CD"/>
    <w:rsid w:val="000F55FB"/>
    <w:rsid w:val="000F5E18"/>
    <w:rsid w:val="000F62CA"/>
    <w:rsid w:val="000F7D5B"/>
    <w:rsid w:val="001022D8"/>
    <w:rsid w:val="00103202"/>
    <w:rsid w:val="00106122"/>
    <w:rsid w:val="00107632"/>
    <w:rsid w:val="00107710"/>
    <w:rsid w:val="00111368"/>
    <w:rsid w:val="00112005"/>
    <w:rsid w:val="00112423"/>
    <w:rsid w:val="00114354"/>
    <w:rsid w:val="001177A0"/>
    <w:rsid w:val="00124F5A"/>
    <w:rsid w:val="00126DE4"/>
    <w:rsid w:val="00126E23"/>
    <w:rsid w:val="00130DD2"/>
    <w:rsid w:val="00134156"/>
    <w:rsid w:val="001423EF"/>
    <w:rsid w:val="0014440D"/>
    <w:rsid w:val="00144E69"/>
    <w:rsid w:val="00151D1D"/>
    <w:rsid w:val="00165738"/>
    <w:rsid w:val="00165D9C"/>
    <w:rsid w:val="001705E7"/>
    <w:rsid w:val="001711A2"/>
    <w:rsid w:val="0017491A"/>
    <w:rsid w:val="00174C82"/>
    <w:rsid w:val="00180FCA"/>
    <w:rsid w:val="001838EC"/>
    <w:rsid w:val="001861CE"/>
    <w:rsid w:val="00195019"/>
    <w:rsid w:val="0019639E"/>
    <w:rsid w:val="0019773A"/>
    <w:rsid w:val="001A43A2"/>
    <w:rsid w:val="001B12AB"/>
    <w:rsid w:val="001D204C"/>
    <w:rsid w:val="001D22CA"/>
    <w:rsid w:val="001D2A7D"/>
    <w:rsid w:val="001D3C4F"/>
    <w:rsid w:val="001E046C"/>
    <w:rsid w:val="001E4875"/>
    <w:rsid w:val="001F0DBA"/>
    <w:rsid w:val="001F2235"/>
    <w:rsid w:val="001F7534"/>
    <w:rsid w:val="00201F40"/>
    <w:rsid w:val="00202997"/>
    <w:rsid w:val="00221787"/>
    <w:rsid w:val="00225449"/>
    <w:rsid w:val="00233DEB"/>
    <w:rsid w:val="00247A1A"/>
    <w:rsid w:val="0025289E"/>
    <w:rsid w:val="00265038"/>
    <w:rsid w:val="00270CF1"/>
    <w:rsid w:val="002712C7"/>
    <w:rsid w:val="002735C2"/>
    <w:rsid w:val="00275CF8"/>
    <w:rsid w:val="002838A7"/>
    <w:rsid w:val="00284038"/>
    <w:rsid w:val="00287140"/>
    <w:rsid w:val="00290ABC"/>
    <w:rsid w:val="002A63AE"/>
    <w:rsid w:val="002A7603"/>
    <w:rsid w:val="002C0872"/>
    <w:rsid w:val="002C25FE"/>
    <w:rsid w:val="002C33F7"/>
    <w:rsid w:val="002C3CA2"/>
    <w:rsid w:val="002C72A7"/>
    <w:rsid w:val="002C72D6"/>
    <w:rsid w:val="002D2D5A"/>
    <w:rsid w:val="002E4276"/>
    <w:rsid w:val="002E5393"/>
    <w:rsid w:val="002E757C"/>
    <w:rsid w:val="002F4E91"/>
    <w:rsid w:val="003052FC"/>
    <w:rsid w:val="00311B67"/>
    <w:rsid w:val="00311C39"/>
    <w:rsid w:val="00313BB4"/>
    <w:rsid w:val="00313D98"/>
    <w:rsid w:val="00333907"/>
    <w:rsid w:val="00343820"/>
    <w:rsid w:val="003503F6"/>
    <w:rsid w:val="00350F8A"/>
    <w:rsid w:val="00353CE2"/>
    <w:rsid w:val="003542C6"/>
    <w:rsid w:val="00356D5C"/>
    <w:rsid w:val="00357438"/>
    <w:rsid w:val="003610D9"/>
    <w:rsid w:val="0036664B"/>
    <w:rsid w:val="00367593"/>
    <w:rsid w:val="00380D0B"/>
    <w:rsid w:val="0038132C"/>
    <w:rsid w:val="003932A1"/>
    <w:rsid w:val="00397582"/>
    <w:rsid w:val="003A395F"/>
    <w:rsid w:val="003A39DA"/>
    <w:rsid w:val="003A650D"/>
    <w:rsid w:val="003A73E9"/>
    <w:rsid w:val="003B59C7"/>
    <w:rsid w:val="003B632D"/>
    <w:rsid w:val="003C4119"/>
    <w:rsid w:val="003D69EA"/>
    <w:rsid w:val="003E109C"/>
    <w:rsid w:val="003E1CFD"/>
    <w:rsid w:val="003F4737"/>
    <w:rsid w:val="003F4CE7"/>
    <w:rsid w:val="003F6D7E"/>
    <w:rsid w:val="003F7093"/>
    <w:rsid w:val="0040302F"/>
    <w:rsid w:val="0040340D"/>
    <w:rsid w:val="004059DB"/>
    <w:rsid w:val="00410296"/>
    <w:rsid w:val="00411E79"/>
    <w:rsid w:val="0041213F"/>
    <w:rsid w:val="00412739"/>
    <w:rsid w:val="0042602A"/>
    <w:rsid w:val="00437DFA"/>
    <w:rsid w:val="00444CBC"/>
    <w:rsid w:val="00446542"/>
    <w:rsid w:val="004502DF"/>
    <w:rsid w:val="004525C2"/>
    <w:rsid w:val="00453B09"/>
    <w:rsid w:val="0045464A"/>
    <w:rsid w:val="0045542B"/>
    <w:rsid w:val="0046291A"/>
    <w:rsid w:val="00470503"/>
    <w:rsid w:val="004727DE"/>
    <w:rsid w:val="00480327"/>
    <w:rsid w:val="00486FEC"/>
    <w:rsid w:val="004872E4"/>
    <w:rsid w:val="004A2DDD"/>
    <w:rsid w:val="004A4591"/>
    <w:rsid w:val="004B571E"/>
    <w:rsid w:val="004C2A82"/>
    <w:rsid w:val="004C7FB8"/>
    <w:rsid w:val="004E2257"/>
    <w:rsid w:val="004F0135"/>
    <w:rsid w:val="004F747D"/>
    <w:rsid w:val="00510F28"/>
    <w:rsid w:val="005119F4"/>
    <w:rsid w:val="00513CE2"/>
    <w:rsid w:val="005165A9"/>
    <w:rsid w:val="005200AD"/>
    <w:rsid w:val="005208EF"/>
    <w:rsid w:val="00521531"/>
    <w:rsid w:val="00526788"/>
    <w:rsid w:val="0054166D"/>
    <w:rsid w:val="00541AA9"/>
    <w:rsid w:val="0054311F"/>
    <w:rsid w:val="00543B93"/>
    <w:rsid w:val="00546D94"/>
    <w:rsid w:val="00551D1F"/>
    <w:rsid w:val="00553944"/>
    <w:rsid w:val="00555201"/>
    <w:rsid w:val="005640A9"/>
    <w:rsid w:val="00564F9E"/>
    <w:rsid w:val="00570073"/>
    <w:rsid w:val="005729CE"/>
    <w:rsid w:val="00573BC7"/>
    <w:rsid w:val="00577A7A"/>
    <w:rsid w:val="00580D9D"/>
    <w:rsid w:val="00583ED5"/>
    <w:rsid w:val="005A0B16"/>
    <w:rsid w:val="005A390C"/>
    <w:rsid w:val="005B630F"/>
    <w:rsid w:val="005C1825"/>
    <w:rsid w:val="005C6756"/>
    <w:rsid w:val="005D0019"/>
    <w:rsid w:val="005D3637"/>
    <w:rsid w:val="005D6D4C"/>
    <w:rsid w:val="005E39FB"/>
    <w:rsid w:val="005F2AB2"/>
    <w:rsid w:val="00600787"/>
    <w:rsid w:val="00604D13"/>
    <w:rsid w:val="00607B3C"/>
    <w:rsid w:val="006145B1"/>
    <w:rsid w:val="0062133C"/>
    <w:rsid w:val="0062242F"/>
    <w:rsid w:val="00637F8C"/>
    <w:rsid w:val="00643952"/>
    <w:rsid w:val="0064456E"/>
    <w:rsid w:val="006461D4"/>
    <w:rsid w:val="00657309"/>
    <w:rsid w:val="00657EC1"/>
    <w:rsid w:val="00663005"/>
    <w:rsid w:val="0066498C"/>
    <w:rsid w:val="00670195"/>
    <w:rsid w:val="006728D2"/>
    <w:rsid w:val="00673F5C"/>
    <w:rsid w:val="006759DF"/>
    <w:rsid w:val="0067772D"/>
    <w:rsid w:val="00677AEF"/>
    <w:rsid w:val="00677D5D"/>
    <w:rsid w:val="00682DC7"/>
    <w:rsid w:val="00683F81"/>
    <w:rsid w:val="00683FC8"/>
    <w:rsid w:val="006864B2"/>
    <w:rsid w:val="006A4BEF"/>
    <w:rsid w:val="006A7704"/>
    <w:rsid w:val="006B2AC1"/>
    <w:rsid w:val="006B5447"/>
    <w:rsid w:val="006C04DE"/>
    <w:rsid w:val="006C2A4E"/>
    <w:rsid w:val="006C2AE7"/>
    <w:rsid w:val="006C33D2"/>
    <w:rsid w:val="006C3ABE"/>
    <w:rsid w:val="006C6E3B"/>
    <w:rsid w:val="006D0646"/>
    <w:rsid w:val="006D0845"/>
    <w:rsid w:val="006D2ED9"/>
    <w:rsid w:val="006D3676"/>
    <w:rsid w:val="006E0EAD"/>
    <w:rsid w:val="006E3A47"/>
    <w:rsid w:val="006E3BAA"/>
    <w:rsid w:val="006E49A2"/>
    <w:rsid w:val="006E5187"/>
    <w:rsid w:val="006E6599"/>
    <w:rsid w:val="006E6868"/>
    <w:rsid w:val="0071368D"/>
    <w:rsid w:val="00731CC4"/>
    <w:rsid w:val="0073577D"/>
    <w:rsid w:val="00737F52"/>
    <w:rsid w:val="00740097"/>
    <w:rsid w:val="00744371"/>
    <w:rsid w:val="007503E6"/>
    <w:rsid w:val="007544E5"/>
    <w:rsid w:val="007551BF"/>
    <w:rsid w:val="00762C06"/>
    <w:rsid w:val="0076404D"/>
    <w:rsid w:val="00766DD8"/>
    <w:rsid w:val="00773FA5"/>
    <w:rsid w:val="00775440"/>
    <w:rsid w:val="0077598E"/>
    <w:rsid w:val="00782C09"/>
    <w:rsid w:val="00786DED"/>
    <w:rsid w:val="0078796A"/>
    <w:rsid w:val="00787DCE"/>
    <w:rsid w:val="00791652"/>
    <w:rsid w:val="007A1DF5"/>
    <w:rsid w:val="007A2DC4"/>
    <w:rsid w:val="007B3239"/>
    <w:rsid w:val="007B3F56"/>
    <w:rsid w:val="007B70C8"/>
    <w:rsid w:val="007B7ADB"/>
    <w:rsid w:val="007B7BE4"/>
    <w:rsid w:val="007D01DB"/>
    <w:rsid w:val="007D12C2"/>
    <w:rsid w:val="007E1FA4"/>
    <w:rsid w:val="007E2674"/>
    <w:rsid w:val="007E4683"/>
    <w:rsid w:val="007E5EC2"/>
    <w:rsid w:val="007E61A4"/>
    <w:rsid w:val="007E72E7"/>
    <w:rsid w:val="007F3B81"/>
    <w:rsid w:val="00802188"/>
    <w:rsid w:val="00803994"/>
    <w:rsid w:val="00805715"/>
    <w:rsid w:val="00811622"/>
    <w:rsid w:val="00815482"/>
    <w:rsid w:val="008159E3"/>
    <w:rsid w:val="00816CD0"/>
    <w:rsid w:val="00822394"/>
    <w:rsid w:val="00822F22"/>
    <w:rsid w:val="008424E9"/>
    <w:rsid w:val="00844CC5"/>
    <w:rsid w:val="008468D4"/>
    <w:rsid w:val="008472EA"/>
    <w:rsid w:val="008474D9"/>
    <w:rsid w:val="00851437"/>
    <w:rsid w:val="008575E8"/>
    <w:rsid w:val="00864AB4"/>
    <w:rsid w:val="0087013A"/>
    <w:rsid w:val="008745A7"/>
    <w:rsid w:val="008750FE"/>
    <w:rsid w:val="00880A12"/>
    <w:rsid w:val="008834EA"/>
    <w:rsid w:val="008A0680"/>
    <w:rsid w:val="008C1B21"/>
    <w:rsid w:val="008C38B3"/>
    <w:rsid w:val="008D55AA"/>
    <w:rsid w:val="008E7EB8"/>
    <w:rsid w:val="00904835"/>
    <w:rsid w:val="00907F6E"/>
    <w:rsid w:val="0091697B"/>
    <w:rsid w:val="0094346F"/>
    <w:rsid w:val="0094476B"/>
    <w:rsid w:val="00945660"/>
    <w:rsid w:val="00946D3F"/>
    <w:rsid w:val="009501B9"/>
    <w:rsid w:val="0095369F"/>
    <w:rsid w:val="00954C3B"/>
    <w:rsid w:val="00970A7B"/>
    <w:rsid w:val="00975B30"/>
    <w:rsid w:val="009845A8"/>
    <w:rsid w:val="00987EF7"/>
    <w:rsid w:val="00996491"/>
    <w:rsid w:val="00997BF1"/>
    <w:rsid w:val="009A0013"/>
    <w:rsid w:val="009A2EA2"/>
    <w:rsid w:val="009B0561"/>
    <w:rsid w:val="009B15F7"/>
    <w:rsid w:val="009D14C9"/>
    <w:rsid w:val="009D30A1"/>
    <w:rsid w:val="009E0819"/>
    <w:rsid w:val="009E24CB"/>
    <w:rsid w:val="009F41F2"/>
    <w:rsid w:val="00A06091"/>
    <w:rsid w:val="00A14D72"/>
    <w:rsid w:val="00A21EB7"/>
    <w:rsid w:val="00A3138D"/>
    <w:rsid w:val="00A3274D"/>
    <w:rsid w:val="00A334A3"/>
    <w:rsid w:val="00A335B1"/>
    <w:rsid w:val="00A348FB"/>
    <w:rsid w:val="00A45E5F"/>
    <w:rsid w:val="00A47635"/>
    <w:rsid w:val="00A5020B"/>
    <w:rsid w:val="00A54847"/>
    <w:rsid w:val="00A60C51"/>
    <w:rsid w:val="00A63235"/>
    <w:rsid w:val="00A63679"/>
    <w:rsid w:val="00A65872"/>
    <w:rsid w:val="00A71097"/>
    <w:rsid w:val="00A7148C"/>
    <w:rsid w:val="00A75EBE"/>
    <w:rsid w:val="00A85197"/>
    <w:rsid w:val="00A85A7C"/>
    <w:rsid w:val="00A90B2B"/>
    <w:rsid w:val="00A90EA0"/>
    <w:rsid w:val="00A92B8F"/>
    <w:rsid w:val="00AA15ED"/>
    <w:rsid w:val="00AA1725"/>
    <w:rsid w:val="00AA3EE4"/>
    <w:rsid w:val="00AA4ACD"/>
    <w:rsid w:val="00AA7EE6"/>
    <w:rsid w:val="00AC089D"/>
    <w:rsid w:val="00AC33A9"/>
    <w:rsid w:val="00AC5031"/>
    <w:rsid w:val="00AC6D10"/>
    <w:rsid w:val="00AD2798"/>
    <w:rsid w:val="00AD2D83"/>
    <w:rsid w:val="00AD2DAA"/>
    <w:rsid w:val="00AD783F"/>
    <w:rsid w:val="00AE3172"/>
    <w:rsid w:val="00AE415A"/>
    <w:rsid w:val="00B136EE"/>
    <w:rsid w:val="00B14738"/>
    <w:rsid w:val="00B17EE3"/>
    <w:rsid w:val="00B20BD8"/>
    <w:rsid w:val="00B21A44"/>
    <w:rsid w:val="00B35E06"/>
    <w:rsid w:val="00B3651B"/>
    <w:rsid w:val="00B47BBF"/>
    <w:rsid w:val="00B5041F"/>
    <w:rsid w:val="00B532C4"/>
    <w:rsid w:val="00B5623E"/>
    <w:rsid w:val="00B56A2A"/>
    <w:rsid w:val="00B64DA5"/>
    <w:rsid w:val="00B66921"/>
    <w:rsid w:val="00B67F05"/>
    <w:rsid w:val="00B731D0"/>
    <w:rsid w:val="00B8244D"/>
    <w:rsid w:val="00B8718F"/>
    <w:rsid w:val="00B9038D"/>
    <w:rsid w:val="00B95778"/>
    <w:rsid w:val="00B97454"/>
    <w:rsid w:val="00B97672"/>
    <w:rsid w:val="00BA0FF4"/>
    <w:rsid w:val="00BA25AC"/>
    <w:rsid w:val="00BA7E47"/>
    <w:rsid w:val="00BA7FFE"/>
    <w:rsid w:val="00BB02C8"/>
    <w:rsid w:val="00BB257E"/>
    <w:rsid w:val="00BB7E2D"/>
    <w:rsid w:val="00BC164F"/>
    <w:rsid w:val="00BC2116"/>
    <w:rsid w:val="00BC7177"/>
    <w:rsid w:val="00BC72AA"/>
    <w:rsid w:val="00BD178E"/>
    <w:rsid w:val="00BD4EC6"/>
    <w:rsid w:val="00BE1322"/>
    <w:rsid w:val="00BE1965"/>
    <w:rsid w:val="00BF0E24"/>
    <w:rsid w:val="00BF111B"/>
    <w:rsid w:val="00BF2B86"/>
    <w:rsid w:val="00BF2C98"/>
    <w:rsid w:val="00BF58BA"/>
    <w:rsid w:val="00C006B7"/>
    <w:rsid w:val="00C01EDB"/>
    <w:rsid w:val="00C065C5"/>
    <w:rsid w:val="00C11383"/>
    <w:rsid w:val="00C250DE"/>
    <w:rsid w:val="00C255B2"/>
    <w:rsid w:val="00C25E6F"/>
    <w:rsid w:val="00C26345"/>
    <w:rsid w:val="00C27D1B"/>
    <w:rsid w:val="00C3460F"/>
    <w:rsid w:val="00C34916"/>
    <w:rsid w:val="00C40CBA"/>
    <w:rsid w:val="00C42D00"/>
    <w:rsid w:val="00C43172"/>
    <w:rsid w:val="00C50B22"/>
    <w:rsid w:val="00C51046"/>
    <w:rsid w:val="00C53010"/>
    <w:rsid w:val="00C560C5"/>
    <w:rsid w:val="00C57A95"/>
    <w:rsid w:val="00C61A91"/>
    <w:rsid w:val="00C65238"/>
    <w:rsid w:val="00C73433"/>
    <w:rsid w:val="00C753A2"/>
    <w:rsid w:val="00C81331"/>
    <w:rsid w:val="00C908BE"/>
    <w:rsid w:val="00C90B84"/>
    <w:rsid w:val="00C94A35"/>
    <w:rsid w:val="00C97CBC"/>
    <w:rsid w:val="00CA7065"/>
    <w:rsid w:val="00CE15E8"/>
    <w:rsid w:val="00CE210B"/>
    <w:rsid w:val="00CE50A6"/>
    <w:rsid w:val="00CE74E9"/>
    <w:rsid w:val="00CF010F"/>
    <w:rsid w:val="00D01E28"/>
    <w:rsid w:val="00D03FF1"/>
    <w:rsid w:val="00D17A91"/>
    <w:rsid w:val="00D31A76"/>
    <w:rsid w:val="00D31D5C"/>
    <w:rsid w:val="00D32904"/>
    <w:rsid w:val="00D35461"/>
    <w:rsid w:val="00D37641"/>
    <w:rsid w:val="00D414E6"/>
    <w:rsid w:val="00D45C28"/>
    <w:rsid w:val="00D7696E"/>
    <w:rsid w:val="00D77219"/>
    <w:rsid w:val="00D8101B"/>
    <w:rsid w:val="00D83395"/>
    <w:rsid w:val="00D855B5"/>
    <w:rsid w:val="00D961CC"/>
    <w:rsid w:val="00D97ED5"/>
    <w:rsid w:val="00DA7374"/>
    <w:rsid w:val="00DB2193"/>
    <w:rsid w:val="00DD1586"/>
    <w:rsid w:val="00DD56FD"/>
    <w:rsid w:val="00DD7A7F"/>
    <w:rsid w:val="00DD7B9F"/>
    <w:rsid w:val="00DE224D"/>
    <w:rsid w:val="00DE51E4"/>
    <w:rsid w:val="00DE7DF7"/>
    <w:rsid w:val="00DF18A0"/>
    <w:rsid w:val="00DF7FC5"/>
    <w:rsid w:val="00E01A3C"/>
    <w:rsid w:val="00E06F7D"/>
    <w:rsid w:val="00E1321B"/>
    <w:rsid w:val="00E1362C"/>
    <w:rsid w:val="00E20D3A"/>
    <w:rsid w:val="00E22A78"/>
    <w:rsid w:val="00E26143"/>
    <w:rsid w:val="00E2629A"/>
    <w:rsid w:val="00E30957"/>
    <w:rsid w:val="00E32408"/>
    <w:rsid w:val="00E37E84"/>
    <w:rsid w:val="00E43B28"/>
    <w:rsid w:val="00E46852"/>
    <w:rsid w:val="00E478AB"/>
    <w:rsid w:val="00E663F3"/>
    <w:rsid w:val="00E71C95"/>
    <w:rsid w:val="00E734E2"/>
    <w:rsid w:val="00E76029"/>
    <w:rsid w:val="00E763BB"/>
    <w:rsid w:val="00E8057C"/>
    <w:rsid w:val="00E82E11"/>
    <w:rsid w:val="00E83486"/>
    <w:rsid w:val="00E90AAD"/>
    <w:rsid w:val="00EB257E"/>
    <w:rsid w:val="00EB2A00"/>
    <w:rsid w:val="00EB343F"/>
    <w:rsid w:val="00EC229C"/>
    <w:rsid w:val="00EC63F6"/>
    <w:rsid w:val="00EC6F4E"/>
    <w:rsid w:val="00EE0733"/>
    <w:rsid w:val="00EE148D"/>
    <w:rsid w:val="00EE1B69"/>
    <w:rsid w:val="00EE30D4"/>
    <w:rsid w:val="00EE324D"/>
    <w:rsid w:val="00EE6FF7"/>
    <w:rsid w:val="00EF077C"/>
    <w:rsid w:val="00F01946"/>
    <w:rsid w:val="00F05C8D"/>
    <w:rsid w:val="00F12779"/>
    <w:rsid w:val="00F235F3"/>
    <w:rsid w:val="00F26EEA"/>
    <w:rsid w:val="00F3001B"/>
    <w:rsid w:val="00F30780"/>
    <w:rsid w:val="00F30ED2"/>
    <w:rsid w:val="00F31053"/>
    <w:rsid w:val="00F32309"/>
    <w:rsid w:val="00F3362B"/>
    <w:rsid w:val="00F35080"/>
    <w:rsid w:val="00F353A5"/>
    <w:rsid w:val="00F433A3"/>
    <w:rsid w:val="00F503C0"/>
    <w:rsid w:val="00F51E9B"/>
    <w:rsid w:val="00F554A2"/>
    <w:rsid w:val="00F55F1E"/>
    <w:rsid w:val="00F65FD3"/>
    <w:rsid w:val="00F7515B"/>
    <w:rsid w:val="00F83121"/>
    <w:rsid w:val="00F83880"/>
    <w:rsid w:val="00F9383B"/>
    <w:rsid w:val="00FA2493"/>
    <w:rsid w:val="00FA4E29"/>
    <w:rsid w:val="00FA73CF"/>
    <w:rsid w:val="00FB0450"/>
    <w:rsid w:val="00FB3E7D"/>
    <w:rsid w:val="00FC17C3"/>
    <w:rsid w:val="00FC4867"/>
    <w:rsid w:val="00FC73CC"/>
    <w:rsid w:val="00FD7BA9"/>
    <w:rsid w:val="00FE2382"/>
    <w:rsid w:val="00FE52AC"/>
    <w:rsid w:val="00FF3805"/>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E0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E0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g@horod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B921-2E0E-4489-BA7B-F615EFE4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30</Pages>
  <Words>8924</Words>
  <Characters>53546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2017-09-08T10:30:00Z</cp:lastPrinted>
  <dcterms:created xsi:type="dcterms:W3CDTF">2017-09-08T06:57:00Z</dcterms:created>
  <dcterms:modified xsi:type="dcterms:W3CDTF">2017-09-11T10:26:00Z</dcterms:modified>
</cp:coreProperties>
</file>