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97" w:rsidRDefault="00C56A97" w:rsidP="00C56A97">
      <w:pPr>
        <w:pStyle w:val="Default"/>
      </w:pPr>
    </w:p>
    <w:p w:rsidR="006422D3" w:rsidRPr="006422D3" w:rsidRDefault="006422D3" w:rsidP="00312BF5">
      <w:pPr>
        <w:keepNext/>
        <w:suppressAutoHyphens/>
        <w:overflowPunct w:val="0"/>
        <w:autoSpaceDE w:val="0"/>
        <w:spacing w:after="0" w:line="240" w:lineRule="auto"/>
        <w:jc w:val="center"/>
        <w:textAlignment w:val="baseline"/>
        <w:outlineLvl w:val="4"/>
        <w:rPr>
          <w:rFonts w:ascii="Times New Roman" w:eastAsia="Times New Roman" w:hAnsi="Times New Roman" w:cs="Times New Roman"/>
          <w:bCs/>
          <w:sz w:val="36"/>
          <w:szCs w:val="52"/>
          <w:lang w:eastAsia="ar-SA"/>
        </w:rPr>
      </w:pPr>
      <w:r w:rsidRPr="006422D3">
        <w:rPr>
          <w:rFonts w:ascii="Times New Roman" w:eastAsia="Times New Roman" w:hAnsi="Times New Roman" w:cs="Times New Roman"/>
          <w:bCs/>
          <w:sz w:val="36"/>
          <w:szCs w:val="52"/>
          <w:lang w:eastAsia="ar-SA"/>
        </w:rPr>
        <w:t>SPECYFIKACJA</w:t>
      </w:r>
    </w:p>
    <w:p w:rsidR="006422D3" w:rsidRPr="006422D3" w:rsidRDefault="006422D3" w:rsidP="006422D3">
      <w:pPr>
        <w:keepNext/>
        <w:suppressAutoHyphens/>
        <w:overflowPunct w:val="0"/>
        <w:autoSpaceDE w:val="0"/>
        <w:spacing w:after="0" w:line="240" w:lineRule="auto"/>
        <w:jc w:val="center"/>
        <w:textAlignment w:val="baseline"/>
        <w:outlineLvl w:val="4"/>
        <w:rPr>
          <w:rFonts w:ascii="Times New Roman" w:eastAsia="Times New Roman" w:hAnsi="Times New Roman" w:cs="Times New Roman"/>
          <w:bCs/>
          <w:sz w:val="36"/>
          <w:szCs w:val="32"/>
          <w:lang w:eastAsia="ar-SA"/>
        </w:rPr>
      </w:pPr>
      <w:r w:rsidRPr="006422D3">
        <w:rPr>
          <w:rFonts w:ascii="Times New Roman" w:eastAsia="Times New Roman" w:hAnsi="Times New Roman" w:cs="Times New Roman"/>
          <w:bCs/>
          <w:sz w:val="36"/>
          <w:szCs w:val="32"/>
          <w:lang w:eastAsia="ar-SA"/>
        </w:rPr>
        <w:t>ISTOTNYCH WARUNKÓW ZAMÓWIENIA (SIWZ)</w:t>
      </w:r>
    </w:p>
    <w:p w:rsidR="006422D3" w:rsidRPr="006422D3" w:rsidRDefault="006422D3" w:rsidP="006422D3">
      <w:pPr>
        <w:autoSpaceDE w:val="0"/>
        <w:autoSpaceDN w:val="0"/>
        <w:spacing w:after="0" w:line="240" w:lineRule="auto"/>
        <w:jc w:val="both"/>
        <w:rPr>
          <w:rFonts w:ascii="Times New Roman" w:eastAsia="Times New Roman" w:hAnsi="Times New Roman" w:cs="Times New Roman"/>
          <w:b/>
          <w:iCs/>
          <w:sz w:val="24"/>
          <w:szCs w:val="24"/>
          <w:lang w:eastAsia="pl-PL"/>
        </w:rPr>
      </w:pPr>
    </w:p>
    <w:p w:rsidR="006422D3" w:rsidRPr="006422D3" w:rsidRDefault="006422D3" w:rsidP="006422D3">
      <w:pPr>
        <w:autoSpaceDE w:val="0"/>
        <w:autoSpaceDN w:val="0"/>
        <w:spacing w:after="0" w:line="240" w:lineRule="auto"/>
        <w:jc w:val="center"/>
        <w:rPr>
          <w:rFonts w:ascii="Times New Roman" w:eastAsia="Times New Roman" w:hAnsi="Times New Roman" w:cs="Times New Roman"/>
          <w:b/>
          <w:iCs/>
          <w:sz w:val="24"/>
          <w:szCs w:val="24"/>
          <w:lang w:eastAsia="pl-PL"/>
        </w:rPr>
      </w:pPr>
    </w:p>
    <w:p w:rsidR="006422D3" w:rsidRPr="006422D3" w:rsidRDefault="006422D3" w:rsidP="006422D3">
      <w:pPr>
        <w:autoSpaceDE w:val="0"/>
        <w:autoSpaceDN w:val="0"/>
        <w:adjustRightInd w:val="0"/>
        <w:spacing w:after="0" w:line="240" w:lineRule="auto"/>
        <w:rPr>
          <w:rFonts w:ascii="Times New Roman" w:eastAsia="Arial Unicode MS" w:hAnsi="Times New Roman" w:cs="Times New Roman"/>
          <w:b/>
          <w:bCs/>
          <w:color w:val="000000"/>
          <w:sz w:val="24"/>
          <w:szCs w:val="24"/>
          <w:lang w:eastAsia="pl-PL"/>
        </w:rPr>
      </w:pPr>
      <w:r w:rsidRPr="006422D3">
        <w:rPr>
          <w:rFonts w:ascii="Times New Roman" w:eastAsia="Times New Roman" w:hAnsi="Times New Roman" w:cs="Times New Roman"/>
          <w:sz w:val="24"/>
          <w:szCs w:val="24"/>
          <w:lang w:eastAsia="pl-PL"/>
        </w:rPr>
        <w:t xml:space="preserve">Znak postępowania Nr : </w:t>
      </w:r>
      <w:r w:rsidRPr="006422D3">
        <w:rPr>
          <w:rFonts w:ascii="Times New Roman" w:eastAsia="Times New Roman" w:hAnsi="Times New Roman" w:cs="Times New Roman"/>
          <w:b/>
          <w:bCs/>
          <w:sz w:val="24"/>
          <w:szCs w:val="24"/>
          <w:lang w:eastAsia="pl-PL"/>
        </w:rPr>
        <w:t>271.ZP</w:t>
      </w:r>
      <w:r w:rsidR="00BC4BC7">
        <w:rPr>
          <w:rFonts w:ascii="Times New Roman" w:eastAsia="Times New Roman" w:hAnsi="Times New Roman" w:cs="Times New Roman"/>
          <w:b/>
          <w:bCs/>
          <w:sz w:val="24"/>
          <w:szCs w:val="24"/>
          <w:lang w:eastAsia="pl-PL"/>
        </w:rPr>
        <w:t>.</w:t>
      </w:r>
      <w:r w:rsidRPr="006422D3">
        <w:rPr>
          <w:rFonts w:ascii="Times New Roman" w:eastAsia="Times New Roman" w:hAnsi="Times New Roman" w:cs="Times New Roman"/>
          <w:b/>
          <w:bCs/>
          <w:sz w:val="24"/>
          <w:szCs w:val="24"/>
          <w:lang w:eastAsia="pl-PL"/>
        </w:rPr>
        <w:t>3.2016</w:t>
      </w:r>
    </w:p>
    <w:p w:rsidR="006422D3" w:rsidRPr="006422D3" w:rsidRDefault="006422D3" w:rsidP="006422D3">
      <w:pPr>
        <w:autoSpaceDE w:val="0"/>
        <w:autoSpaceDN w:val="0"/>
        <w:spacing w:after="0" w:line="240" w:lineRule="auto"/>
        <w:ind w:right="-474"/>
        <w:rPr>
          <w:rFonts w:ascii="Times New Roman" w:eastAsia="Times New Roman" w:hAnsi="Times New Roman" w:cs="Times New Roman"/>
          <w:b/>
          <w:iCs/>
          <w:sz w:val="24"/>
          <w:szCs w:val="24"/>
          <w:lang w:eastAsia="pl-PL"/>
        </w:rPr>
      </w:pPr>
    </w:p>
    <w:p w:rsidR="006422D3" w:rsidRPr="006422D3" w:rsidRDefault="006422D3" w:rsidP="006422D3">
      <w:pPr>
        <w:autoSpaceDE w:val="0"/>
        <w:autoSpaceDN w:val="0"/>
        <w:spacing w:after="0" w:line="240" w:lineRule="auto"/>
        <w:jc w:val="center"/>
        <w:rPr>
          <w:rFonts w:ascii="Times New Roman" w:eastAsia="Times New Roman" w:hAnsi="Times New Roman" w:cs="Times New Roman"/>
          <w:b/>
          <w:iCs/>
          <w:sz w:val="24"/>
          <w:szCs w:val="24"/>
          <w:lang w:eastAsia="pl-PL"/>
        </w:rPr>
      </w:pPr>
    </w:p>
    <w:p w:rsidR="006422D3" w:rsidRPr="006422D3" w:rsidRDefault="006422D3" w:rsidP="006422D3">
      <w:pPr>
        <w:pBdr>
          <w:top w:val="single" w:sz="4" w:space="1" w:color="auto"/>
          <w:left w:val="single" w:sz="4" w:space="4" w:color="auto"/>
          <w:bottom w:val="single" w:sz="4" w:space="0" w:color="auto"/>
          <w:right w:val="single" w:sz="4" w:space="4" w:color="auto"/>
        </w:pBdr>
        <w:suppressAutoHyphens/>
        <w:overflowPunct w:val="0"/>
        <w:autoSpaceDE w:val="0"/>
        <w:spacing w:before="100" w:beforeAutospacing="1" w:after="100" w:afterAutospacing="1" w:line="360" w:lineRule="auto"/>
        <w:jc w:val="center"/>
        <w:textAlignment w:val="baseline"/>
        <w:rPr>
          <w:rFonts w:ascii="Times New Roman" w:eastAsia="Times New Roman" w:hAnsi="Times New Roman" w:cs="Times New Roman"/>
          <w:sz w:val="24"/>
          <w:szCs w:val="24"/>
          <w:lang w:eastAsia="ar-SA"/>
        </w:rPr>
      </w:pPr>
      <w:r w:rsidRPr="006422D3">
        <w:rPr>
          <w:rFonts w:ascii="Times New Roman" w:eastAsia="Times New Roman" w:hAnsi="Times New Roman" w:cs="Times New Roman"/>
          <w:sz w:val="24"/>
          <w:szCs w:val="24"/>
          <w:lang w:eastAsia="ar-SA"/>
        </w:rPr>
        <w:t>POSTĘPOWANIE O UDZIELENIE ZAMÓWIENIA PUBLICZNEGO</w:t>
      </w:r>
    </w:p>
    <w:p w:rsidR="006422D3" w:rsidRPr="006422D3" w:rsidRDefault="00312BF5" w:rsidP="006422D3">
      <w:pPr>
        <w:pBdr>
          <w:top w:val="single" w:sz="4" w:space="1" w:color="auto"/>
          <w:left w:val="single" w:sz="4" w:space="4" w:color="auto"/>
          <w:bottom w:val="single" w:sz="4" w:space="0" w:color="auto"/>
          <w:right w:val="single" w:sz="4" w:space="4" w:color="auto"/>
        </w:pBdr>
        <w:suppressAutoHyphens/>
        <w:overflowPunct w:val="0"/>
        <w:autoSpaceDE w:val="0"/>
        <w:spacing w:before="100" w:beforeAutospacing="1" w:after="100" w:afterAutospacing="1" w:line="360" w:lineRule="auto"/>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NA </w:t>
      </w:r>
      <w:r w:rsidR="006422D3" w:rsidRPr="006422D3">
        <w:rPr>
          <w:rFonts w:ascii="Times New Roman" w:eastAsia="Times New Roman" w:hAnsi="Times New Roman" w:cs="Times New Roman"/>
          <w:sz w:val="24"/>
          <w:szCs w:val="24"/>
          <w:lang w:eastAsia="ar-SA"/>
        </w:rPr>
        <w:t>DOSTAWY</w:t>
      </w:r>
    </w:p>
    <w:p w:rsidR="006422D3" w:rsidRPr="006422D3" w:rsidRDefault="006422D3" w:rsidP="006422D3">
      <w:pPr>
        <w:pBdr>
          <w:top w:val="single" w:sz="4" w:space="1" w:color="auto"/>
          <w:left w:val="single" w:sz="4" w:space="4" w:color="auto"/>
          <w:bottom w:val="single" w:sz="4" w:space="0" w:color="auto"/>
          <w:right w:val="single" w:sz="4" w:space="4" w:color="auto"/>
        </w:pBdr>
        <w:suppressAutoHyphens/>
        <w:overflowPunct w:val="0"/>
        <w:autoSpaceDE w:val="0"/>
        <w:spacing w:before="100" w:beforeAutospacing="1" w:after="100" w:afterAutospacing="1" w:line="360" w:lineRule="auto"/>
        <w:jc w:val="center"/>
        <w:textAlignment w:val="baseline"/>
        <w:rPr>
          <w:rFonts w:ascii="Times New Roman" w:eastAsia="Times New Roman" w:hAnsi="Times New Roman" w:cs="Times New Roman"/>
          <w:sz w:val="24"/>
          <w:szCs w:val="24"/>
          <w:lang w:eastAsia="ar-SA"/>
        </w:rPr>
      </w:pPr>
      <w:r w:rsidRPr="006422D3">
        <w:rPr>
          <w:rFonts w:ascii="Times New Roman" w:eastAsia="Times New Roman" w:hAnsi="Times New Roman" w:cs="Times New Roman"/>
          <w:sz w:val="24"/>
          <w:szCs w:val="24"/>
          <w:lang w:eastAsia="ar-SA"/>
        </w:rPr>
        <w:t>PROWADZONEGO W TRYBIE PRZETARGU NIEOGRANICZONEGO</w:t>
      </w:r>
    </w:p>
    <w:p w:rsidR="006422D3" w:rsidRPr="006422D3" w:rsidRDefault="006422D3" w:rsidP="006422D3">
      <w:pPr>
        <w:pBdr>
          <w:top w:val="single" w:sz="4" w:space="1" w:color="auto"/>
          <w:left w:val="single" w:sz="4" w:space="4" w:color="auto"/>
          <w:bottom w:val="single" w:sz="4" w:space="0" w:color="auto"/>
          <w:right w:val="single" w:sz="4" w:space="4" w:color="auto"/>
        </w:pBdr>
        <w:suppressAutoHyphens/>
        <w:overflowPunct w:val="0"/>
        <w:autoSpaceDE w:val="0"/>
        <w:spacing w:before="100" w:beforeAutospacing="1" w:after="100" w:afterAutospacing="1" w:line="360" w:lineRule="auto"/>
        <w:jc w:val="center"/>
        <w:textAlignment w:val="baseline"/>
        <w:rPr>
          <w:rFonts w:ascii="Times New Roman" w:eastAsia="Times New Roman" w:hAnsi="Times New Roman" w:cs="Times New Roman"/>
          <w:sz w:val="24"/>
          <w:szCs w:val="24"/>
          <w:lang w:eastAsia="ar-SA"/>
        </w:rPr>
      </w:pPr>
      <w:r w:rsidRPr="006422D3">
        <w:rPr>
          <w:rFonts w:ascii="Times New Roman" w:eastAsia="Times New Roman" w:hAnsi="Times New Roman" w:cs="Times New Roman"/>
          <w:b/>
          <w:sz w:val="24"/>
          <w:szCs w:val="24"/>
          <w:lang w:eastAsia="ar-SA"/>
        </w:rPr>
        <w:t xml:space="preserve">o wartości </w:t>
      </w:r>
      <w:r w:rsidR="00312BF5">
        <w:rPr>
          <w:rFonts w:ascii="Times New Roman" w:eastAsia="Times New Roman" w:hAnsi="Times New Roman" w:cs="Times New Roman"/>
          <w:b/>
          <w:sz w:val="24"/>
          <w:szCs w:val="24"/>
          <w:lang w:eastAsia="ar-SA"/>
        </w:rPr>
        <w:t xml:space="preserve">szacunkowej </w:t>
      </w:r>
      <w:r w:rsidRPr="006422D3">
        <w:rPr>
          <w:rFonts w:ascii="Times New Roman" w:eastAsia="Times New Roman" w:hAnsi="Times New Roman" w:cs="Times New Roman"/>
          <w:b/>
          <w:sz w:val="24"/>
          <w:szCs w:val="24"/>
          <w:lang w:eastAsia="ar-SA"/>
        </w:rPr>
        <w:t xml:space="preserve">mniejszej niż kwoty określone w przepisach wydanych na podstawie art. 11 ust. 8 ustawy z dnia 29 stycznia 2004 r. – Prawo zamówień publicznych </w:t>
      </w:r>
      <w:r w:rsidRPr="006422D3">
        <w:rPr>
          <w:rFonts w:ascii="Times New Roman" w:eastAsia="Calibri" w:hAnsi="Times New Roman" w:cs="Times New Roman"/>
          <w:b/>
          <w:color w:val="000000"/>
          <w:sz w:val="24"/>
          <w:szCs w:val="24"/>
        </w:rPr>
        <w:t>(Dz. U. z 2015 r., poz. 2164, z 2016 r. poz. 831, 996 oraz 1020</w:t>
      </w:r>
      <w:r w:rsidRPr="006422D3">
        <w:rPr>
          <w:rFonts w:ascii="Times New Roman" w:eastAsia="Calibri" w:hAnsi="Times New Roman" w:cs="Times New Roman"/>
          <w:color w:val="000000"/>
          <w:sz w:val="24"/>
          <w:szCs w:val="24"/>
        </w:rPr>
        <w:t>)</w:t>
      </w:r>
      <w:r w:rsidR="00BC4BC7">
        <w:rPr>
          <w:rFonts w:ascii="Times New Roman" w:eastAsia="Calibri" w:hAnsi="Times New Roman" w:cs="Times New Roman"/>
          <w:color w:val="000000"/>
          <w:sz w:val="24"/>
          <w:szCs w:val="24"/>
        </w:rPr>
        <w:t>.</w:t>
      </w:r>
    </w:p>
    <w:p w:rsidR="00312BF5" w:rsidRDefault="00312BF5" w:rsidP="006422D3">
      <w:pPr>
        <w:spacing w:after="0" w:line="240" w:lineRule="auto"/>
        <w:jc w:val="center"/>
        <w:rPr>
          <w:rFonts w:ascii="Times New Roman" w:eastAsia="Times New Roman" w:hAnsi="Times New Roman" w:cs="Times New Roman"/>
          <w:sz w:val="24"/>
          <w:szCs w:val="24"/>
          <w:lang w:eastAsia="pl-PL"/>
        </w:rPr>
      </w:pPr>
    </w:p>
    <w:p w:rsidR="006422D3" w:rsidRDefault="00312BF5" w:rsidP="006422D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312BF5" w:rsidRPr="00312BF5" w:rsidRDefault="00312BF5" w:rsidP="006422D3">
      <w:pPr>
        <w:spacing w:after="0" w:line="240" w:lineRule="auto"/>
        <w:jc w:val="center"/>
        <w:rPr>
          <w:rFonts w:ascii="Times New Roman" w:eastAsia="Times New Roman" w:hAnsi="Times New Roman" w:cs="Times New Roman"/>
          <w:b/>
          <w:bCs/>
          <w:sz w:val="24"/>
          <w:szCs w:val="24"/>
          <w:lang w:eastAsia="pl-PL"/>
        </w:rPr>
      </w:pPr>
      <w:r w:rsidRPr="00312BF5">
        <w:rPr>
          <w:rFonts w:ascii="Times New Roman" w:hAnsi="Times New Roman" w:cs="Times New Roman"/>
          <w:sz w:val="28"/>
          <w:u w:val="single"/>
        </w:rPr>
        <w:t>„</w:t>
      </w:r>
      <w:r w:rsidRPr="00312BF5">
        <w:rPr>
          <w:rFonts w:ascii="Times New Roman" w:hAnsi="Times New Roman" w:cs="Times New Roman"/>
          <w:b/>
          <w:bCs/>
          <w:sz w:val="28"/>
          <w:u w:val="single"/>
        </w:rPr>
        <w:t>Dostawa oleju opałowego do budynków administracyjnych i dydaktycznych na terenie Gminy Czerwonka”.</w:t>
      </w:r>
    </w:p>
    <w:p w:rsidR="006422D3" w:rsidRPr="006422D3" w:rsidRDefault="006422D3" w:rsidP="006422D3">
      <w:pPr>
        <w:spacing w:after="0" w:line="240" w:lineRule="auto"/>
        <w:jc w:val="center"/>
        <w:rPr>
          <w:rFonts w:ascii="Times New Roman" w:eastAsia="Times New Roman" w:hAnsi="Times New Roman" w:cs="Times New Roman"/>
          <w:b/>
          <w:bCs/>
          <w:sz w:val="24"/>
          <w:szCs w:val="24"/>
          <w:lang w:eastAsia="pl-PL"/>
        </w:rPr>
      </w:pPr>
    </w:p>
    <w:p w:rsidR="006422D3" w:rsidRPr="006422D3" w:rsidRDefault="006422D3" w:rsidP="006422D3">
      <w:pPr>
        <w:spacing w:after="0" w:line="240" w:lineRule="auto"/>
        <w:jc w:val="center"/>
        <w:rPr>
          <w:rFonts w:ascii="Times New Roman" w:eastAsia="Times New Roman" w:hAnsi="Times New Roman" w:cs="Times New Roman"/>
          <w:b/>
          <w:bCs/>
          <w:sz w:val="24"/>
          <w:szCs w:val="24"/>
          <w:lang w:eastAsia="pl-PL"/>
        </w:rPr>
      </w:pPr>
    </w:p>
    <w:p w:rsidR="006422D3" w:rsidRDefault="006422D3" w:rsidP="006422D3">
      <w:pPr>
        <w:spacing w:after="0" w:line="240" w:lineRule="auto"/>
        <w:jc w:val="center"/>
        <w:rPr>
          <w:rFonts w:ascii="Times New Roman" w:eastAsia="Times New Roman" w:hAnsi="Times New Roman" w:cs="Times New Roman"/>
          <w:sz w:val="24"/>
          <w:szCs w:val="24"/>
          <w:lang w:eastAsia="pl-PL"/>
        </w:rPr>
      </w:pPr>
    </w:p>
    <w:p w:rsidR="00312BF5" w:rsidRPr="006422D3" w:rsidRDefault="00312BF5" w:rsidP="006422D3">
      <w:pPr>
        <w:spacing w:after="0" w:line="240" w:lineRule="auto"/>
        <w:jc w:val="center"/>
        <w:rPr>
          <w:rFonts w:ascii="Times New Roman" w:eastAsia="Times New Roman" w:hAnsi="Times New Roman" w:cs="Times New Roman"/>
          <w:sz w:val="24"/>
          <w:szCs w:val="24"/>
          <w:lang w:eastAsia="pl-PL"/>
        </w:rPr>
      </w:pPr>
    </w:p>
    <w:p w:rsidR="006422D3" w:rsidRPr="006422D3" w:rsidRDefault="00312BF5" w:rsidP="00312BF5">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B14B7A">
        <w:rPr>
          <w:rFonts w:ascii="Times New Roman" w:hAnsi="Times New Roman" w:cs="Times New Roman"/>
        </w:rPr>
        <w:t>Biuletyn Zamówień Publicznych: Nr</w:t>
      </w:r>
      <w:r w:rsidRPr="00B14B7A">
        <w:rPr>
          <w:rFonts w:ascii="Times New Roman" w:hAnsi="Times New Roman" w:cs="Times New Roman"/>
        </w:rPr>
        <w:tab/>
      </w:r>
      <w:r w:rsidRPr="00B14B7A">
        <w:rPr>
          <w:rFonts w:ascii="Times New Roman" w:hAnsi="Times New Roman" w:cs="Times New Roman"/>
          <w:b/>
          <w:bCs/>
        </w:rPr>
        <w:t xml:space="preserve"> </w:t>
      </w:r>
      <w:r w:rsidR="00992520">
        <w:rPr>
          <w:rFonts w:ascii="Times New Roman" w:hAnsi="Times New Roman" w:cs="Times New Roman"/>
          <w:b/>
          <w:bCs/>
        </w:rPr>
        <w:t>314528-2016</w:t>
      </w:r>
      <w:r w:rsidRPr="00B14B7A">
        <w:rPr>
          <w:rFonts w:ascii="Times New Roman" w:hAnsi="Times New Roman" w:cs="Times New Roman"/>
          <w:b/>
          <w:bCs/>
        </w:rPr>
        <w:t xml:space="preserve">; data zamieszczenia: </w:t>
      </w:r>
      <w:r w:rsidR="00992520">
        <w:rPr>
          <w:rFonts w:ascii="Times New Roman" w:hAnsi="Times New Roman" w:cs="Times New Roman"/>
          <w:b/>
          <w:bCs/>
        </w:rPr>
        <w:t>28.09.2016r.</w:t>
      </w:r>
    </w:p>
    <w:p w:rsidR="006422D3" w:rsidRPr="006422D3" w:rsidRDefault="006422D3" w:rsidP="006422D3">
      <w:pPr>
        <w:autoSpaceDE w:val="0"/>
        <w:autoSpaceDN w:val="0"/>
        <w:adjustRightInd w:val="0"/>
        <w:spacing w:after="0" w:line="360" w:lineRule="auto"/>
        <w:rPr>
          <w:rFonts w:ascii="Times New Roman" w:eastAsia="Times New Roman" w:hAnsi="Times New Roman" w:cs="Times New Roman"/>
          <w:b/>
          <w:sz w:val="24"/>
          <w:szCs w:val="24"/>
          <w:lang w:eastAsia="pl-PL"/>
        </w:rPr>
      </w:pPr>
    </w:p>
    <w:p w:rsidR="006422D3" w:rsidRPr="006422D3" w:rsidRDefault="006422D3" w:rsidP="006422D3">
      <w:pPr>
        <w:autoSpaceDE w:val="0"/>
        <w:autoSpaceDN w:val="0"/>
        <w:adjustRightInd w:val="0"/>
        <w:spacing w:after="0" w:line="360" w:lineRule="auto"/>
        <w:rPr>
          <w:rFonts w:ascii="Times New Roman" w:eastAsia="Times New Roman" w:hAnsi="Times New Roman" w:cs="Times New Roman"/>
          <w:b/>
          <w:sz w:val="24"/>
          <w:szCs w:val="24"/>
          <w:lang w:eastAsia="pl-PL"/>
        </w:rPr>
      </w:pPr>
    </w:p>
    <w:p w:rsidR="006422D3" w:rsidRPr="001A0A7C" w:rsidRDefault="001A0A7C" w:rsidP="006422D3">
      <w:pPr>
        <w:autoSpaceDE w:val="0"/>
        <w:autoSpaceDN w:val="0"/>
        <w:adjustRightInd w:val="0"/>
        <w:spacing w:after="0" w:line="360" w:lineRule="auto"/>
        <w:rPr>
          <w:rFonts w:ascii="Times New Roman" w:eastAsia="Times New Roman" w:hAnsi="Times New Roman" w:cs="Times New Roman"/>
          <w:sz w:val="24"/>
          <w:szCs w:val="24"/>
          <w:lang w:eastAsia="pl-PL"/>
        </w:rPr>
      </w:pPr>
      <w:r w:rsidRPr="001A0A7C">
        <w:rPr>
          <w:rFonts w:ascii="Times New Roman" w:eastAsia="Times New Roman" w:hAnsi="Times New Roman" w:cs="Times New Roman"/>
          <w:sz w:val="24"/>
          <w:szCs w:val="24"/>
          <w:lang w:eastAsia="pl-PL"/>
        </w:rPr>
        <w:t>Opracował: Rafał Mikuszewski</w:t>
      </w:r>
    </w:p>
    <w:p w:rsidR="00312BF5" w:rsidRDefault="00312BF5" w:rsidP="006422D3">
      <w:pPr>
        <w:autoSpaceDE w:val="0"/>
        <w:autoSpaceDN w:val="0"/>
        <w:spacing w:after="0" w:line="240" w:lineRule="auto"/>
        <w:jc w:val="center"/>
        <w:rPr>
          <w:rFonts w:ascii="Times New Roman" w:eastAsia="Times New Roman" w:hAnsi="Times New Roman" w:cs="Times New Roman"/>
          <w:b/>
          <w:iCs/>
          <w:sz w:val="24"/>
          <w:szCs w:val="24"/>
          <w:lang w:eastAsia="pl-PL"/>
        </w:rPr>
      </w:pPr>
    </w:p>
    <w:p w:rsidR="00312BF5" w:rsidRDefault="00312BF5" w:rsidP="006422D3">
      <w:pPr>
        <w:autoSpaceDE w:val="0"/>
        <w:autoSpaceDN w:val="0"/>
        <w:spacing w:after="0" w:line="240" w:lineRule="auto"/>
        <w:jc w:val="center"/>
        <w:rPr>
          <w:rFonts w:ascii="Times New Roman" w:eastAsia="Times New Roman" w:hAnsi="Times New Roman" w:cs="Times New Roman"/>
          <w:b/>
          <w:iCs/>
          <w:sz w:val="24"/>
          <w:szCs w:val="24"/>
          <w:lang w:eastAsia="pl-PL"/>
        </w:rPr>
      </w:pPr>
    </w:p>
    <w:p w:rsidR="00312BF5" w:rsidRDefault="00312BF5" w:rsidP="006422D3">
      <w:pPr>
        <w:autoSpaceDE w:val="0"/>
        <w:autoSpaceDN w:val="0"/>
        <w:spacing w:after="0" w:line="240" w:lineRule="auto"/>
        <w:jc w:val="center"/>
        <w:rPr>
          <w:rFonts w:ascii="Times New Roman" w:eastAsia="Times New Roman" w:hAnsi="Times New Roman" w:cs="Times New Roman"/>
          <w:b/>
          <w:iCs/>
          <w:sz w:val="24"/>
          <w:szCs w:val="24"/>
          <w:lang w:eastAsia="pl-PL"/>
        </w:rPr>
      </w:pPr>
    </w:p>
    <w:p w:rsidR="00312BF5" w:rsidRDefault="00312BF5" w:rsidP="006422D3">
      <w:pPr>
        <w:autoSpaceDE w:val="0"/>
        <w:autoSpaceDN w:val="0"/>
        <w:spacing w:after="0" w:line="240" w:lineRule="auto"/>
        <w:jc w:val="center"/>
        <w:rPr>
          <w:rFonts w:ascii="Times New Roman" w:eastAsia="Times New Roman" w:hAnsi="Times New Roman" w:cs="Times New Roman"/>
          <w:b/>
          <w:iCs/>
          <w:sz w:val="24"/>
          <w:szCs w:val="24"/>
          <w:lang w:eastAsia="pl-PL"/>
        </w:rPr>
      </w:pPr>
    </w:p>
    <w:p w:rsidR="00312BF5" w:rsidRDefault="00312BF5" w:rsidP="006422D3">
      <w:pPr>
        <w:autoSpaceDE w:val="0"/>
        <w:autoSpaceDN w:val="0"/>
        <w:spacing w:after="0" w:line="240" w:lineRule="auto"/>
        <w:jc w:val="center"/>
        <w:rPr>
          <w:rFonts w:ascii="Times New Roman" w:eastAsia="Times New Roman" w:hAnsi="Times New Roman" w:cs="Times New Roman"/>
          <w:b/>
          <w:iCs/>
          <w:sz w:val="24"/>
          <w:szCs w:val="24"/>
          <w:lang w:eastAsia="pl-PL"/>
        </w:rPr>
      </w:pPr>
    </w:p>
    <w:p w:rsidR="006422D3" w:rsidRPr="006422D3" w:rsidRDefault="006422D3" w:rsidP="006422D3">
      <w:pPr>
        <w:autoSpaceDE w:val="0"/>
        <w:autoSpaceDN w:val="0"/>
        <w:spacing w:after="0" w:line="240" w:lineRule="auto"/>
        <w:jc w:val="center"/>
        <w:rPr>
          <w:rFonts w:ascii="Times New Roman" w:eastAsia="Times New Roman" w:hAnsi="Times New Roman" w:cs="Times New Roman"/>
          <w:b/>
          <w:iCs/>
          <w:sz w:val="24"/>
          <w:szCs w:val="24"/>
          <w:lang w:eastAsia="pl-PL"/>
        </w:rPr>
      </w:pPr>
      <w:r w:rsidRPr="006422D3">
        <w:rPr>
          <w:rFonts w:ascii="Times New Roman" w:eastAsia="Times New Roman" w:hAnsi="Times New Roman" w:cs="Times New Roman"/>
          <w:b/>
          <w:iCs/>
          <w:sz w:val="24"/>
          <w:szCs w:val="24"/>
          <w:lang w:eastAsia="pl-PL"/>
        </w:rPr>
        <w:t>ZATWIERDZAM:</w:t>
      </w:r>
    </w:p>
    <w:p w:rsidR="006422D3" w:rsidRPr="006422D3" w:rsidRDefault="006422D3" w:rsidP="006422D3">
      <w:pPr>
        <w:autoSpaceDE w:val="0"/>
        <w:autoSpaceDN w:val="0"/>
        <w:spacing w:after="0" w:line="240" w:lineRule="auto"/>
        <w:jc w:val="center"/>
        <w:rPr>
          <w:rFonts w:ascii="Times New Roman" w:eastAsia="Times New Roman" w:hAnsi="Times New Roman" w:cs="Times New Roman"/>
          <w:b/>
          <w:iCs/>
          <w:sz w:val="24"/>
          <w:szCs w:val="24"/>
          <w:lang w:eastAsia="pl-PL"/>
        </w:rPr>
      </w:pPr>
    </w:p>
    <w:p w:rsidR="006422D3" w:rsidRPr="006422D3" w:rsidRDefault="006422D3" w:rsidP="006422D3">
      <w:pPr>
        <w:autoSpaceDE w:val="0"/>
        <w:autoSpaceDN w:val="0"/>
        <w:spacing w:after="0" w:line="240" w:lineRule="auto"/>
        <w:jc w:val="center"/>
        <w:rPr>
          <w:rFonts w:ascii="Times New Roman" w:eastAsia="Times New Roman" w:hAnsi="Times New Roman" w:cs="Times New Roman"/>
          <w:b/>
          <w:iCs/>
          <w:sz w:val="24"/>
          <w:szCs w:val="24"/>
          <w:lang w:eastAsia="pl-PL"/>
        </w:rPr>
      </w:pPr>
      <w:r w:rsidRPr="006422D3">
        <w:rPr>
          <w:rFonts w:ascii="Times New Roman" w:eastAsia="Times New Roman" w:hAnsi="Times New Roman" w:cs="Times New Roman"/>
          <w:b/>
          <w:iCs/>
          <w:sz w:val="24"/>
          <w:szCs w:val="24"/>
          <w:lang w:eastAsia="pl-PL"/>
        </w:rPr>
        <w:t>Wójt Gminy Czerwonka</w:t>
      </w:r>
    </w:p>
    <w:p w:rsidR="006422D3" w:rsidRPr="006422D3" w:rsidRDefault="006422D3" w:rsidP="006422D3">
      <w:pPr>
        <w:autoSpaceDE w:val="0"/>
        <w:autoSpaceDN w:val="0"/>
        <w:spacing w:after="0" w:line="240" w:lineRule="auto"/>
        <w:jc w:val="center"/>
        <w:rPr>
          <w:rFonts w:ascii="Times New Roman" w:eastAsia="Times New Roman" w:hAnsi="Times New Roman" w:cs="Times New Roman"/>
          <w:b/>
          <w:iCs/>
          <w:sz w:val="24"/>
          <w:szCs w:val="24"/>
          <w:lang w:eastAsia="pl-PL"/>
        </w:rPr>
      </w:pPr>
    </w:p>
    <w:p w:rsidR="006422D3" w:rsidRPr="006422D3" w:rsidRDefault="006422D3" w:rsidP="006422D3">
      <w:pPr>
        <w:autoSpaceDE w:val="0"/>
        <w:autoSpaceDN w:val="0"/>
        <w:spacing w:after="0" w:line="240" w:lineRule="auto"/>
        <w:jc w:val="center"/>
        <w:rPr>
          <w:rFonts w:ascii="Times New Roman" w:eastAsia="Times New Roman" w:hAnsi="Times New Roman" w:cs="Times New Roman"/>
          <w:b/>
          <w:iCs/>
          <w:sz w:val="24"/>
          <w:szCs w:val="24"/>
          <w:lang w:eastAsia="pl-PL"/>
        </w:rPr>
      </w:pPr>
      <w:r w:rsidRPr="006422D3">
        <w:rPr>
          <w:rFonts w:ascii="Times New Roman" w:eastAsia="Times New Roman" w:hAnsi="Times New Roman" w:cs="Times New Roman"/>
          <w:b/>
          <w:iCs/>
          <w:sz w:val="24"/>
          <w:szCs w:val="24"/>
          <w:lang w:eastAsia="pl-PL"/>
        </w:rPr>
        <w:t>Paweł Kacprzykowski</w:t>
      </w:r>
    </w:p>
    <w:p w:rsidR="006422D3" w:rsidRPr="006422D3" w:rsidRDefault="006422D3" w:rsidP="006422D3">
      <w:pPr>
        <w:autoSpaceDE w:val="0"/>
        <w:autoSpaceDN w:val="0"/>
        <w:spacing w:after="0" w:line="240" w:lineRule="auto"/>
        <w:jc w:val="center"/>
        <w:rPr>
          <w:rFonts w:ascii="Times New Roman" w:eastAsia="Times New Roman" w:hAnsi="Times New Roman" w:cs="Times New Roman"/>
          <w:b/>
          <w:iCs/>
          <w:sz w:val="24"/>
          <w:szCs w:val="24"/>
          <w:lang w:eastAsia="pl-PL"/>
        </w:rPr>
      </w:pPr>
    </w:p>
    <w:p w:rsidR="006422D3" w:rsidRPr="00312BF5" w:rsidRDefault="006422D3" w:rsidP="006422D3">
      <w:pPr>
        <w:keepNext/>
        <w:suppressAutoHyphens/>
        <w:overflowPunct w:val="0"/>
        <w:autoSpaceDE w:val="0"/>
        <w:spacing w:after="0" w:line="240" w:lineRule="auto"/>
        <w:jc w:val="center"/>
        <w:textAlignment w:val="baseline"/>
        <w:outlineLvl w:val="8"/>
        <w:rPr>
          <w:rFonts w:ascii="Times New Roman" w:eastAsia="Times New Roman" w:hAnsi="Times New Roman" w:cs="Times New Roman"/>
          <w:bCs/>
          <w:iCs/>
          <w:sz w:val="24"/>
          <w:szCs w:val="24"/>
          <w:u w:val="single"/>
          <w:lang w:eastAsia="ar-SA"/>
        </w:rPr>
      </w:pPr>
      <w:r w:rsidRPr="00312BF5">
        <w:rPr>
          <w:rFonts w:ascii="Times New Roman" w:eastAsia="Times New Roman" w:hAnsi="Times New Roman" w:cs="Times New Roman"/>
          <w:bCs/>
          <w:iCs/>
          <w:sz w:val="24"/>
          <w:szCs w:val="24"/>
          <w:u w:val="single"/>
          <w:lang w:eastAsia="ar-SA"/>
        </w:rPr>
        <w:t xml:space="preserve">Czerwonka  dn. </w:t>
      </w:r>
      <w:r w:rsidR="001A0A7C">
        <w:rPr>
          <w:rFonts w:ascii="Times New Roman" w:eastAsia="Times New Roman" w:hAnsi="Times New Roman" w:cs="Times New Roman"/>
          <w:bCs/>
          <w:iCs/>
          <w:sz w:val="24"/>
          <w:szCs w:val="24"/>
          <w:u w:val="single"/>
          <w:lang w:eastAsia="ar-SA"/>
        </w:rPr>
        <w:t>28.09.</w:t>
      </w:r>
      <w:r w:rsidRPr="00312BF5">
        <w:rPr>
          <w:rFonts w:ascii="Times New Roman" w:eastAsia="Times New Roman" w:hAnsi="Times New Roman" w:cs="Times New Roman"/>
          <w:bCs/>
          <w:iCs/>
          <w:sz w:val="24"/>
          <w:szCs w:val="24"/>
          <w:u w:val="single"/>
          <w:lang w:eastAsia="ar-SA"/>
        </w:rPr>
        <w:t>2016 roku</w:t>
      </w:r>
    </w:p>
    <w:p w:rsidR="006422D3" w:rsidRDefault="006422D3" w:rsidP="00C56A97">
      <w:pPr>
        <w:pStyle w:val="Default"/>
        <w:rPr>
          <w:sz w:val="20"/>
          <w:szCs w:val="20"/>
        </w:rPr>
      </w:pPr>
    </w:p>
    <w:p w:rsidR="00C56A97" w:rsidRPr="006422D3" w:rsidRDefault="00C56A97" w:rsidP="00312BF5">
      <w:pPr>
        <w:pStyle w:val="Default"/>
        <w:jc w:val="both"/>
        <w:rPr>
          <w:rFonts w:ascii="Times New Roman" w:hAnsi="Times New Roman" w:cs="Times New Roman"/>
        </w:rPr>
      </w:pPr>
      <w:r w:rsidRPr="006422D3">
        <w:rPr>
          <w:rFonts w:ascii="Times New Roman" w:hAnsi="Times New Roman" w:cs="Times New Roman"/>
        </w:rPr>
        <w:lastRenderedPageBreak/>
        <w:t xml:space="preserve">Postępowanie o udzielenie zamówienia publicznego prowadzone jest na podstawie przepisów ustawy z dnia 29 stycznia 2004 r. </w:t>
      </w:r>
      <w:r w:rsidRPr="006422D3">
        <w:rPr>
          <w:rFonts w:ascii="Times New Roman" w:hAnsi="Times New Roman" w:cs="Times New Roman"/>
          <w:b/>
          <w:bCs/>
        </w:rPr>
        <w:t xml:space="preserve">Prawo zamówień publicznych </w:t>
      </w:r>
      <w:r w:rsidRPr="006422D3">
        <w:rPr>
          <w:rFonts w:ascii="Times New Roman" w:hAnsi="Times New Roman" w:cs="Times New Roman"/>
        </w:rPr>
        <w:t>(Dz. U. z 2015 r., poz. 2164, z 2016 r. poz. 831, 996 oraz 1020), zwanej w dalszej części specyfikacji istotnych warunków zamówienia w skrócie „</w:t>
      </w:r>
      <w:proofErr w:type="spellStart"/>
      <w:r w:rsidRPr="006422D3">
        <w:rPr>
          <w:rFonts w:ascii="Times New Roman" w:hAnsi="Times New Roman" w:cs="Times New Roman"/>
          <w:b/>
          <w:bCs/>
        </w:rPr>
        <w:t>p.z.p</w:t>
      </w:r>
      <w:proofErr w:type="spellEnd"/>
      <w:r w:rsidRPr="006422D3">
        <w:rPr>
          <w:rFonts w:ascii="Times New Roman" w:hAnsi="Times New Roman" w:cs="Times New Roman"/>
        </w:rPr>
        <w:t xml:space="preserve">." oraz aktów wykonawczych do tej ustawy. </w:t>
      </w:r>
    </w:p>
    <w:p w:rsidR="00A10FF0" w:rsidRDefault="00C56A97" w:rsidP="00312BF5">
      <w:pPr>
        <w:jc w:val="both"/>
        <w:rPr>
          <w:rFonts w:ascii="Times New Roman" w:hAnsi="Times New Roman" w:cs="Times New Roman"/>
          <w:sz w:val="24"/>
          <w:szCs w:val="24"/>
        </w:rPr>
      </w:pPr>
      <w:r w:rsidRPr="006422D3">
        <w:rPr>
          <w:rFonts w:ascii="Times New Roman" w:hAnsi="Times New Roman" w:cs="Times New Roman"/>
          <w:sz w:val="24"/>
          <w:szCs w:val="24"/>
        </w:rPr>
        <w:t>Do czynności podejmowanych przez zamawiającego i wykonawców w postępowaniu o udzielenie zamówienia stosuje się przepisy ustawy z dnia 23 kwietnia 1964 r. - Kodeks cywilny (Dz. U. z 2014 r., poz. 121), jeżeli przepisy ustawy Prawo zamówień publicznych nie stanowią inaczej.</w:t>
      </w:r>
    </w:p>
    <w:p w:rsidR="008341FB" w:rsidRPr="006422D3" w:rsidRDefault="008341FB" w:rsidP="00312BF5">
      <w:pPr>
        <w:jc w:val="both"/>
        <w:rPr>
          <w:rFonts w:ascii="Times New Roman" w:hAnsi="Times New Roman" w:cs="Times New Roman"/>
          <w:sz w:val="24"/>
          <w:szCs w:val="24"/>
        </w:rPr>
      </w:pPr>
    </w:p>
    <w:tbl>
      <w:tblPr>
        <w:tblW w:w="0" w:type="auto"/>
        <w:jc w:val="center"/>
        <w:tblBorders>
          <w:top w:val="nil"/>
          <w:left w:val="nil"/>
          <w:bottom w:val="nil"/>
          <w:right w:val="nil"/>
        </w:tblBorders>
        <w:tblLook w:val="0000"/>
      </w:tblPr>
      <w:tblGrid>
        <w:gridCol w:w="2864"/>
        <w:gridCol w:w="5858"/>
      </w:tblGrid>
      <w:tr w:rsidR="008341FB" w:rsidRPr="006422D3" w:rsidTr="008341FB">
        <w:trPr>
          <w:trHeight w:val="203"/>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b/>
                <w:bCs/>
                <w:sz w:val="20"/>
                <w:szCs w:val="20"/>
              </w:rPr>
              <w:t xml:space="preserve">Nr paragrafu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b/>
                <w:bCs/>
                <w:sz w:val="20"/>
                <w:szCs w:val="20"/>
              </w:rPr>
            </w:pPr>
            <w:r w:rsidRPr="00BC4BC7">
              <w:rPr>
                <w:rFonts w:ascii="Times New Roman" w:hAnsi="Times New Roman" w:cs="Times New Roman"/>
                <w:b/>
                <w:bCs/>
                <w:sz w:val="20"/>
                <w:szCs w:val="20"/>
              </w:rPr>
              <w:t xml:space="preserve">Spis treści (zawartość specyfikacji istotnych warunków zamówienia) </w:t>
            </w:r>
          </w:p>
          <w:p w:rsidR="008341FB" w:rsidRPr="00BC4BC7" w:rsidRDefault="008341FB" w:rsidP="00723EAA">
            <w:pPr>
              <w:pStyle w:val="Default"/>
              <w:rPr>
                <w:rFonts w:ascii="Times New Roman" w:hAnsi="Times New Roman" w:cs="Times New Roman"/>
                <w:sz w:val="20"/>
                <w:szCs w:val="20"/>
              </w:rPr>
            </w:pPr>
          </w:p>
        </w:tc>
      </w:tr>
      <w:tr w:rsidR="008341FB" w:rsidRPr="006422D3" w:rsidTr="008341FB">
        <w:trPr>
          <w:trHeight w:val="93"/>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1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Nazwa oraz adres zamawiającego </w:t>
            </w:r>
          </w:p>
          <w:p w:rsidR="008341FB" w:rsidRPr="00BC4BC7" w:rsidRDefault="008341FB" w:rsidP="00723EAA">
            <w:pPr>
              <w:pStyle w:val="Default"/>
              <w:rPr>
                <w:rFonts w:ascii="Times New Roman" w:hAnsi="Times New Roman" w:cs="Times New Roman"/>
                <w:sz w:val="20"/>
                <w:szCs w:val="20"/>
              </w:rPr>
            </w:pPr>
          </w:p>
        </w:tc>
      </w:tr>
      <w:tr w:rsidR="008341FB" w:rsidRPr="006422D3" w:rsidTr="008341FB">
        <w:trPr>
          <w:trHeight w:val="93"/>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2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Tryb udzielenia zamówienia </w:t>
            </w:r>
          </w:p>
          <w:p w:rsidR="008341FB" w:rsidRPr="00BC4BC7" w:rsidRDefault="008341FB" w:rsidP="00723EAA">
            <w:pPr>
              <w:pStyle w:val="Default"/>
              <w:rPr>
                <w:rFonts w:ascii="Times New Roman" w:hAnsi="Times New Roman" w:cs="Times New Roman"/>
                <w:sz w:val="20"/>
                <w:szCs w:val="20"/>
              </w:rPr>
            </w:pPr>
          </w:p>
        </w:tc>
      </w:tr>
      <w:tr w:rsidR="008341FB" w:rsidRPr="006422D3" w:rsidTr="008341FB">
        <w:trPr>
          <w:trHeight w:val="93"/>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3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Opis przedmiotu zamówienia </w:t>
            </w:r>
          </w:p>
          <w:p w:rsidR="008341FB" w:rsidRPr="00BC4BC7" w:rsidRDefault="008341FB" w:rsidP="00723EAA">
            <w:pPr>
              <w:pStyle w:val="Default"/>
              <w:rPr>
                <w:rFonts w:ascii="Times New Roman" w:hAnsi="Times New Roman" w:cs="Times New Roman"/>
                <w:sz w:val="20"/>
                <w:szCs w:val="20"/>
              </w:rPr>
            </w:pPr>
          </w:p>
        </w:tc>
      </w:tr>
      <w:tr w:rsidR="008341FB" w:rsidRPr="006422D3" w:rsidTr="008341FB">
        <w:trPr>
          <w:trHeight w:val="93"/>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4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Termin wykonania zamówienia </w:t>
            </w:r>
          </w:p>
          <w:p w:rsidR="008341FB" w:rsidRPr="00BC4BC7" w:rsidRDefault="008341FB" w:rsidP="00723EAA">
            <w:pPr>
              <w:pStyle w:val="Default"/>
              <w:rPr>
                <w:rFonts w:ascii="Times New Roman" w:hAnsi="Times New Roman" w:cs="Times New Roman"/>
                <w:sz w:val="20"/>
                <w:szCs w:val="20"/>
              </w:rPr>
            </w:pPr>
          </w:p>
        </w:tc>
      </w:tr>
      <w:tr w:rsidR="008341FB" w:rsidRPr="006422D3" w:rsidTr="008341FB">
        <w:trPr>
          <w:trHeight w:val="93"/>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5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Warunki udziału w postępowaniu i podstawy wykluczenia</w:t>
            </w:r>
          </w:p>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 </w:t>
            </w: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6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Wykaz oświadczeń lub dokumentów, potwierdzających spełnianie warunków udziału w postępowaniu oraz brak podstaw wykluczenia</w:t>
            </w:r>
          </w:p>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 </w:t>
            </w:r>
          </w:p>
        </w:tc>
      </w:tr>
      <w:tr w:rsidR="008341FB" w:rsidRPr="006422D3" w:rsidTr="008341FB">
        <w:trPr>
          <w:trHeight w:val="358"/>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7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Informacje o sposobie porozumiewania się zamawiającego z wykonawcami oraz przekazywania oświadczeń lub dokumentów, a także wskazanie osób uprawnionych do porozumiewania się z wykonawcami </w:t>
            </w:r>
          </w:p>
          <w:p w:rsidR="008341FB" w:rsidRPr="00BC4BC7" w:rsidRDefault="008341FB" w:rsidP="00723EAA">
            <w:pPr>
              <w:pStyle w:val="Default"/>
              <w:rPr>
                <w:rFonts w:ascii="Times New Roman" w:hAnsi="Times New Roman" w:cs="Times New Roman"/>
                <w:sz w:val="20"/>
                <w:szCs w:val="20"/>
              </w:rPr>
            </w:pPr>
          </w:p>
        </w:tc>
      </w:tr>
      <w:tr w:rsidR="008341FB" w:rsidRPr="006422D3" w:rsidTr="008341FB">
        <w:trPr>
          <w:trHeight w:val="93"/>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8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Wymagania dotyczące wadium</w:t>
            </w:r>
          </w:p>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 </w:t>
            </w:r>
          </w:p>
        </w:tc>
      </w:tr>
      <w:tr w:rsidR="008341FB" w:rsidRPr="006422D3" w:rsidTr="008341FB">
        <w:trPr>
          <w:trHeight w:val="93"/>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9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Informacja dotycząca zaliczek na poczet wykonania zamówienia</w:t>
            </w:r>
          </w:p>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 </w:t>
            </w:r>
          </w:p>
        </w:tc>
      </w:tr>
      <w:tr w:rsidR="008341FB" w:rsidRPr="006422D3" w:rsidTr="008341FB">
        <w:trPr>
          <w:trHeight w:val="93"/>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10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Termin związania ofertą </w:t>
            </w:r>
          </w:p>
          <w:p w:rsidR="008341FB" w:rsidRPr="00BC4BC7" w:rsidRDefault="008341FB" w:rsidP="00723EAA">
            <w:pPr>
              <w:pStyle w:val="Default"/>
              <w:rPr>
                <w:rFonts w:ascii="Times New Roman" w:hAnsi="Times New Roman" w:cs="Times New Roman"/>
                <w:sz w:val="20"/>
                <w:szCs w:val="20"/>
              </w:rPr>
            </w:pPr>
          </w:p>
        </w:tc>
      </w:tr>
      <w:tr w:rsidR="008341FB" w:rsidRPr="006422D3" w:rsidTr="008341FB">
        <w:trPr>
          <w:trHeight w:val="93"/>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11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Opis sposobu przygotowywania ofert </w:t>
            </w:r>
          </w:p>
          <w:p w:rsidR="008341FB" w:rsidRPr="00BC4BC7" w:rsidRDefault="008341FB" w:rsidP="00723EAA">
            <w:pPr>
              <w:pStyle w:val="Default"/>
              <w:rPr>
                <w:rFonts w:ascii="Times New Roman" w:hAnsi="Times New Roman" w:cs="Times New Roman"/>
                <w:sz w:val="20"/>
                <w:szCs w:val="20"/>
              </w:rPr>
            </w:pPr>
          </w:p>
        </w:tc>
      </w:tr>
      <w:tr w:rsidR="008341FB" w:rsidRPr="006422D3" w:rsidTr="008341FB">
        <w:trPr>
          <w:trHeight w:val="93"/>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12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Miejsce oraz termin składania i otwarcia ofert </w:t>
            </w:r>
          </w:p>
          <w:p w:rsidR="008341FB" w:rsidRPr="00BC4BC7" w:rsidRDefault="008341FB" w:rsidP="00723EAA">
            <w:pPr>
              <w:pStyle w:val="Default"/>
              <w:rPr>
                <w:rFonts w:ascii="Times New Roman" w:hAnsi="Times New Roman" w:cs="Times New Roman"/>
                <w:sz w:val="20"/>
                <w:szCs w:val="20"/>
              </w:rPr>
            </w:pPr>
          </w:p>
        </w:tc>
      </w:tr>
      <w:tr w:rsidR="008341FB" w:rsidRPr="006422D3" w:rsidTr="008341FB">
        <w:trPr>
          <w:trHeight w:val="93"/>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13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Opis sposobu obliczenia ceny </w:t>
            </w:r>
          </w:p>
          <w:p w:rsidR="008341FB" w:rsidRPr="00BC4BC7" w:rsidRDefault="008341FB" w:rsidP="00723EAA">
            <w:pPr>
              <w:pStyle w:val="Default"/>
              <w:rPr>
                <w:rFonts w:ascii="Times New Roman" w:hAnsi="Times New Roman" w:cs="Times New Roman"/>
                <w:sz w:val="20"/>
                <w:szCs w:val="20"/>
              </w:rPr>
            </w:pP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14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Opis kryteriów, którymi zamawiający będzie się kierował przy wyborze oferty, wraz z podaniem wag tych kryteriów i sposobu oceny ofert </w:t>
            </w:r>
          </w:p>
          <w:p w:rsidR="008341FB" w:rsidRPr="00BC4BC7" w:rsidRDefault="008341FB" w:rsidP="00723EAA">
            <w:pPr>
              <w:pStyle w:val="Default"/>
              <w:rPr>
                <w:rFonts w:ascii="Times New Roman" w:hAnsi="Times New Roman" w:cs="Times New Roman"/>
                <w:sz w:val="20"/>
                <w:szCs w:val="20"/>
              </w:rPr>
            </w:pP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15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Informacja o formalnościach, jakie powinny zostać dopełnione po wyborze oferty w celu zawarcia umowy w sprawie zamówienia publicznego</w:t>
            </w:r>
          </w:p>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 </w:t>
            </w: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16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Wymagania dotyczące zabezpieczenia należytego wykonania umowy</w:t>
            </w:r>
          </w:p>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 </w:t>
            </w: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17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Pr="00BC4BC7">
              <w:rPr>
                <w:rFonts w:ascii="Times New Roman" w:hAnsi="Times New Roman" w:cs="Times New Roman"/>
                <w:sz w:val="20"/>
                <w:szCs w:val="20"/>
              </w:rPr>
              <w:lastRenderedPageBreak/>
              <w:t>publicznego na takich warunkach</w:t>
            </w:r>
          </w:p>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 </w:t>
            </w: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lastRenderedPageBreak/>
              <w:t xml:space="preserve">paragraf 18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Pouczenie o środkach ochrony prawnej przysługujących wykonawcy w toku postępowania o udzielenie zamówienia</w:t>
            </w:r>
          </w:p>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 </w:t>
            </w: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19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Opis części zamówienia, jeżeli zamawiający dopuszcza składanie ofert częściowych</w:t>
            </w:r>
          </w:p>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 </w:t>
            </w: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20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Informacja o przewidywanych zamówieniach, o których mowa w art. 67 ust. 1 </w:t>
            </w:r>
            <w:proofErr w:type="spellStart"/>
            <w:r w:rsidRPr="00BC4BC7">
              <w:rPr>
                <w:rFonts w:ascii="Times New Roman" w:hAnsi="Times New Roman" w:cs="Times New Roman"/>
                <w:sz w:val="20"/>
                <w:szCs w:val="20"/>
              </w:rPr>
              <w:t>pkt</w:t>
            </w:r>
            <w:proofErr w:type="spellEnd"/>
            <w:r w:rsidRPr="00BC4BC7">
              <w:rPr>
                <w:rFonts w:ascii="Times New Roman" w:hAnsi="Times New Roman" w:cs="Times New Roman"/>
                <w:sz w:val="20"/>
                <w:szCs w:val="20"/>
              </w:rPr>
              <w:t xml:space="preserve"> 6 i 7 </w:t>
            </w:r>
            <w:proofErr w:type="spellStart"/>
            <w:r w:rsidRPr="00BC4BC7">
              <w:rPr>
                <w:rFonts w:ascii="Times New Roman" w:hAnsi="Times New Roman" w:cs="Times New Roman"/>
                <w:sz w:val="20"/>
                <w:szCs w:val="20"/>
              </w:rPr>
              <w:t>p.z.p</w:t>
            </w:r>
            <w:proofErr w:type="spellEnd"/>
            <w:r w:rsidRPr="00BC4BC7">
              <w:rPr>
                <w:rFonts w:ascii="Times New Roman" w:hAnsi="Times New Roman" w:cs="Times New Roman"/>
                <w:sz w:val="20"/>
                <w:szCs w:val="20"/>
              </w:rPr>
              <w:t xml:space="preserve">., jeżeli zamawiający przewiduje udzielenie takich zamówień </w:t>
            </w:r>
          </w:p>
          <w:p w:rsidR="008341FB" w:rsidRPr="00BC4BC7" w:rsidRDefault="008341FB" w:rsidP="00723EAA">
            <w:pPr>
              <w:pStyle w:val="Default"/>
              <w:rPr>
                <w:rFonts w:ascii="Times New Roman" w:hAnsi="Times New Roman" w:cs="Times New Roman"/>
                <w:sz w:val="20"/>
                <w:szCs w:val="20"/>
              </w:rPr>
            </w:pP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21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Opis sposobu przedstawiania ofert wariantowych oraz minimalne warunki, jakim muszą odpowiadać oferty wariantowe wraz z wybranymi kryteriami oceny, jeżeli zamawiający wymaga lub dopuszcza ich składanie</w:t>
            </w:r>
          </w:p>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 </w:t>
            </w: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22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Adres poczty elektronicznej lub strony internetowej zamawiającego</w:t>
            </w:r>
          </w:p>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 </w:t>
            </w: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23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Informacje dotyczące walut obcych, w jakich mogą być prowadzone rozliczenia między zamawiającym a wykonawcą</w:t>
            </w:r>
          </w:p>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 </w:t>
            </w: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24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Informacja czy zamawiający przewiduje aukcje elektroniczną </w:t>
            </w:r>
          </w:p>
          <w:p w:rsidR="008341FB" w:rsidRPr="00BC4BC7" w:rsidRDefault="008341FB" w:rsidP="00723EAA">
            <w:pPr>
              <w:pStyle w:val="Default"/>
              <w:rPr>
                <w:rFonts w:ascii="Times New Roman" w:hAnsi="Times New Roman" w:cs="Times New Roman"/>
                <w:sz w:val="20"/>
                <w:szCs w:val="20"/>
              </w:rPr>
            </w:pP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25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Informacja o wysokości zwrotu kosztów udziału w postępowaniu, jeżeli zamawiający przewiduje ich zwrot </w:t>
            </w:r>
          </w:p>
          <w:p w:rsidR="008341FB" w:rsidRPr="00BC4BC7" w:rsidRDefault="008341FB" w:rsidP="00723EAA">
            <w:pPr>
              <w:pStyle w:val="Default"/>
              <w:rPr>
                <w:rFonts w:ascii="Times New Roman" w:hAnsi="Times New Roman" w:cs="Times New Roman"/>
                <w:sz w:val="20"/>
                <w:szCs w:val="20"/>
              </w:rPr>
            </w:pPr>
          </w:p>
        </w:tc>
      </w:tr>
      <w:tr w:rsidR="008341FB" w:rsidRPr="006422D3" w:rsidTr="008341FB">
        <w:trPr>
          <w:trHeight w:val="225"/>
          <w:jc w:val="center"/>
        </w:trPr>
        <w:tc>
          <w:tcPr>
            <w:tcW w:w="2864" w:type="dxa"/>
            <w:tcBorders>
              <w:top w:val="single" w:sz="4" w:space="0" w:color="auto"/>
              <w:left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26 </w:t>
            </w:r>
          </w:p>
        </w:tc>
        <w:tc>
          <w:tcPr>
            <w:tcW w:w="5858" w:type="dxa"/>
            <w:tcBorders>
              <w:top w:val="single" w:sz="4" w:space="0" w:color="auto"/>
              <w:left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Wymagania, o których mowa w art. 29 ust. 4 – 5 </w:t>
            </w:r>
            <w:proofErr w:type="spellStart"/>
            <w:r w:rsidRPr="00BC4BC7">
              <w:rPr>
                <w:rFonts w:ascii="Times New Roman" w:hAnsi="Times New Roman" w:cs="Times New Roman"/>
                <w:sz w:val="20"/>
                <w:szCs w:val="20"/>
              </w:rPr>
              <w:t>p.z.p</w:t>
            </w:r>
            <w:proofErr w:type="spellEnd"/>
            <w:r w:rsidRPr="00BC4BC7">
              <w:rPr>
                <w:rFonts w:ascii="Times New Roman" w:hAnsi="Times New Roman" w:cs="Times New Roman"/>
                <w:sz w:val="20"/>
                <w:szCs w:val="20"/>
              </w:rPr>
              <w:t>. związane z realizacją zamówienia obejmujące aspekty gospodarcze środowiskowe, społeczne, związane z innowacyjnością lub zatrudnieniem</w:t>
            </w:r>
          </w:p>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 </w:t>
            </w: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27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Liczba części, na którą wykonawca może złożyć ofertę</w:t>
            </w:r>
          </w:p>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 </w:t>
            </w: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28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Żądanie wskazania przez wykonawcę w ofercie części zamówienia, której wykonanie powierzy podwykonawcom i nazwy podwykonawców</w:t>
            </w:r>
          </w:p>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 </w:t>
            </w: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paragraf 29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Określenie części zamówienia, która nie może być powierzona podwykonawcom </w:t>
            </w:r>
          </w:p>
          <w:p w:rsidR="008341FB" w:rsidRPr="00BC4BC7" w:rsidRDefault="008341FB" w:rsidP="00723EAA">
            <w:pPr>
              <w:pStyle w:val="Default"/>
              <w:rPr>
                <w:rFonts w:ascii="Times New Roman" w:hAnsi="Times New Roman" w:cs="Times New Roman"/>
                <w:sz w:val="20"/>
                <w:szCs w:val="20"/>
              </w:rPr>
            </w:pP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Nr załącznika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Nazwa załącznika </w:t>
            </w:r>
          </w:p>
          <w:p w:rsidR="008341FB" w:rsidRPr="00BC4BC7" w:rsidRDefault="008341FB" w:rsidP="00723EAA">
            <w:pPr>
              <w:pStyle w:val="Default"/>
              <w:rPr>
                <w:rFonts w:ascii="Times New Roman" w:hAnsi="Times New Roman" w:cs="Times New Roman"/>
                <w:sz w:val="20"/>
                <w:szCs w:val="20"/>
              </w:rPr>
            </w:pP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1 .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Formularz oferty </w:t>
            </w:r>
          </w:p>
          <w:p w:rsidR="008341FB" w:rsidRPr="00BC4BC7" w:rsidRDefault="008341FB" w:rsidP="00723EAA">
            <w:pPr>
              <w:pStyle w:val="Default"/>
              <w:rPr>
                <w:rFonts w:ascii="Times New Roman" w:hAnsi="Times New Roman" w:cs="Times New Roman"/>
                <w:sz w:val="20"/>
                <w:szCs w:val="20"/>
              </w:rPr>
            </w:pP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2 .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Projekt umowy </w:t>
            </w:r>
          </w:p>
          <w:p w:rsidR="008341FB" w:rsidRPr="00BC4BC7" w:rsidRDefault="008341FB" w:rsidP="00723EAA">
            <w:pPr>
              <w:pStyle w:val="Default"/>
              <w:rPr>
                <w:rFonts w:ascii="Times New Roman" w:hAnsi="Times New Roman" w:cs="Times New Roman"/>
                <w:sz w:val="20"/>
                <w:szCs w:val="20"/>
              </w:rPr>
            </w:pPr>
          </w:p>
        </w:tc>
      </w:tr>
      <w:tr w:rsidR="008341FB" w:rsidRPr="006422D3" w:rsidTr="008341FB">
        <w:trPr>
          <w:trHeight w:val="225"/>
          <w:jc w:val="center"/>
        </w:trPr>
        <w:tc>
          <w:tcPr>
            <w:tcW w:w="2864"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3 .</w:t>
            </w:r>
          </w:p>
        </w:tc>
        <w:tc>
          <w:tcPr>
            <w:tcW w:w="5858" w:type="dxa"/>
            <w:tcBorders>
              <w:top w:val="single" w:sz="4" w:space="0" w:color="auto"/>
              <w:left w:val="single" w:sz="4" w:space="0" w:color="auto"/>
              <w:bottom w:val="single" w:sz="4" w:space="0" w:color="auto"/>
              <w:right w:val="single" w:sz="4" w:space="0" w:color="auto"/>
            </w:tcBorders>
          </w:tcPr>
          <w:p w:rsidR="008341FB" w:rsidRPr="00BC4BC7" w:rsidRDefault="008341FB" w:rsidP="00723EAA">
            <w:pPr>
              <w:pStyle w:val="Default"/>
              <w:rPr>
                <w:rFonts w:ascii="Times New Roman" w:hAnsi="Times New Roman" w:cs="Times New Roman"/>
                <w:sz w:val="20"/>
                <w:szCs w:val="20"/>
              </w:rPr>
            </w:pPr>
            <w:r w:rsidRPr="00BC4BC7">
              <w:rPr>
                <w:rFonts w:ascii="Times New Roman" w:hAnsi="Times New Roman" w:cs="Times New Roman"/>
                <w:sz w:val="20"/>
                <w:szCs w:val="20"/>
              </w:rPr>
              <w:t xml:space="preserve">Formularz oświadczenia wykonawcy dotyczący przesłanek wykluczenia z postępowania oraz spełniania warunków udziału w postępowaniu </w:t>
            </w:r>
          </w:p>
        </w:tc>
      </w:tr>
    </w:tbl>
    <w:p w:rsidR="00C56A97" w:rsidRDefault="00C56A97" w:rsidP="00C56A97">
      <w:pPr>
        <w:rPr>
          <w:sz w:val="20"/>
          <w:szCs w:val="20"/>
        </w:rPr>
      </w:pPr>
    </w:p>
    <w:p w:rsidR="00C56A97" w:rsidRDefault="00C56A97" w:rsidP="00C56A97">
      <w:pPr>
        <w:pStyle w:val="Default"/>
      </w:pPr>
    </w:p>
    <w:p w:rsidR="00C56A97" w:rsidRDefault="00C56A97" w:rsidP="00C56A97"/>
    <w:p w:rsidR="008341FB" w:rsidRDefault="008341FB" w:rsidP="00C56A97"/>
    <w:p w:rsidR="008341FB" w:rsidRDefault="008341FB" w:rsidP="00C56A97"/>
    <w:p w:rsidR="008341FB" w:rsidRDefault="008341FB" w:rsidP="00C56A97"/>
    <w:p w:rsidR="00C56A97" w:rsidRPr="002D0929" w:rsidRDefault="00C56A97" w:rsidP="00C56A97">
      <w:pPr>
        <w:pStyle w:val="Default"/>
        <w:rPr>
          <w:rFonts w:ascii="Times New Roman" w:hAnsi="Times New Roman" w:cs="Times New Roman"/>
          <w:b/>
          <w:bCs/>
          <w:sz w:val="26"/>
          <w:szCs w:val="26"/>
          <w:u w:val="single"/>
        </w:rPr>
      </w:pPr>
      <w:r w:rsidRPr="002D0929">
        <w:rPr>
          <w:rFonts w:ascii="Times New Roman" w:hAnsi="Times New Roman" w:cs="Times New Roman"/>
          <w:b/>
          <w:bCs/>
          <w:sz w:val="26"/>
          <w:szCs w:val="26"/>
          <w:u w:val="single"/>
        </w:rPr>
        <w:lastRenderedPageBreak/>
        <w:t xml:space="preserve">Paragraf 1. Nazwa oraz adres zamawiającego </w:t>
      </w:r>
    </w:p>
    <w:p w:rsidR="00BC4BC7" w:rsidRPr="006422D3" w:rsidRDefault="00BC4BC7" w:rsidP="00C56A97">
      <w:pPr>
        <w:pStyle w:val="Default"/>
        <w:rPr>
          <w:rFonts w:ascii="Times New Roman" w:hAnsi="Times New Roman" w:cs="Times New Roman"/>
        </w:rPr>
      </w:pPr>
    </w:p>
    <w:p w:rsidR="008341FB" w:rsidRPr="008341FB" w:rsidRDefault="008341FB" w:rsidP="008341FB">
      <w:pPr>
        <w:pStyle w:val="Tekstpodstawowy21"/>
        <w:overflowPunct/>
        <w:autoSpaceDE/>
        <w:autoSpaceDN/>
        <w:adjustRightInd/>
        <w:textAlignment w:val="auto"/>
        <w:rPr>
          <w:b/>
          <w:iCs/>
          <w:szCs w:val="24"/>
        </w:rPr>
      </w:pPr>
      <w:r w:rsidRPr="008341FB">
        <w:rPr>
          <w:b/>
          <w:szCs w:val="24"/>
        </w:rPr>
        <w:t xml:space="preserve">Nazwa Zamawiającego: </w:t>
      </w:r>
      <w:r w:rsidRPr="008341FB">
        <w:rPr>
          <w:b/>
          <w:szCs w:val="24"/>
        </w:rPr>
        <w:tab/>
        <w:t>Gmina Czerwonka</w:t>
      </w:r>
      <w:r w:rsidRPr="008341FB">
        <w:rPr>
          <w:szCs w:val="24"/>
          <w:lang w:val="de-DE"/>
        </w:rPr>
        <w:t xml:space="preserve"> </w:t>
      </w:r>
    </w:p>
    <w:p w:rsidR="008341FB" w:rsidRPr="008341FB" w:rsidRDefault="008341FB" w:rsidP="008341FB">
      <w:pPr>
        <w:spacing w:after="0" w:line="240" w:lineRule="auto"/>
        <w:rPr>
          <w:rFonts w:ascii="Times New Roman" w:hAnsi="Times New Roman" w:cs="Times New Roman"/>
          <w:b/>
          <w:sz w:val="24"/>
          <w:szCs w:val="24"/>
          <w:lang w:val="de-DE"/>
        </w:rPr>
      </w:pPr>
      <w:r w:rsidRPr="008341FB">
        <w:rPr>
          <w:rFonts w:ascii="Times New Roman" w:hAnsi="Times New Roman" w:cs="Times New Roman"/>
          <w:b/>
          <w:sz w:val="24"/>
          <w:szCs w:val="24"/>
        </w:rPr>
        <w:t>Miejscowość:</w:t>
      </w:r>
      <w:r w:rsidRPr="008341FB">
        <w:rPr>
          <w:rFonts w:ascii="Times New Roman" w:hAnsi="Times New Roman" w:cs="Times New Roman"/>
          <w:b/>
          <w:sz w:val="24"/>
          <w:szCs w:val="24"/>
        </w:rPr>
        <w:tab/>
      </w:r>
      <w:r w:rsidRPr="008341FB">
        <w:rPr>
          <w:rFonts w:ascii="Times New Roman" w:hAnsi="Times New Roman" w:cs="Times New Roman"/>
          <w:b/>
          <w:sz w:val="24"/>
          <w:szCs w:val="24"/>
        </w:rPr>
        <w:tab/>
      </w:r>
      <w:r w:rsidRPr="008341FB">
        <w:rPr>
          <w:rFonts w:ascii="Times New Roman" w:hAnsi="Times New Roman" w:cs="Times New Roman"/>
          <w:b/>
          <w:sz w:val="24"/>
          <w:szCs w:val="24"/>
        </w:rPr>
        <w:tab/>
      </w:r>
      <w:r w:rsidRPr="008341FB">
        <w:rPr>
          <w:rFonts w:ascii="Times New Roman" w:hAnsi="Times New Roman" w:cs="Times New Roman"/>
          <w:sz w:val="24"/>
          <w:szCs w:val="24"/>
          <w:lang w:val="de-DE"/>
        </w:rPr>
        <w:t xml:space="preserve">Czerwonka 38 </w:t>
      </w:r>
    </w:p>
    <w:p w:rsidR="008341FB" w:rsidRPr="008341FB" w:rsidRDefault="008341FB" w:rsidP="008341FB">
      <w:pPr>
        <w:spacing w:after="0" w:line="240" w:lineRule="auto"/>
        <w:rPr>
          <w:rFonts w:ascii="Times New Roman" w:hAnsi="Times New Roman" w:cs="Times New Roman"/>
          <w:b/>
          <w:sz w:val="24"/>
          <w:szCs w:val="24"/>
          <w:lang w:val="de-DE"/>
        </w:rPr>
      </w:pPr>
      <w:r w:rsidRPr="008341FB">
        <w:rPr>
          <w:rFonts w:ascii="Times New Roman" w:hAnsi="Times New Roman" w:cs="Times New Roman"/>
          <w:b/>
          <w:iCs/>
          <w:sz w:val="24"/>
          <w:szCs w:val="24"/>
        </w:rPr>
        <w:t>Kod pocztowy:</w:t>
      </w:r>
      <w:r w:rsidRPr="008341FB">
        <w:rPr>
          <w:rFonts w:ascii="Times New Roman" w:hAnsi="Times New Roman" w:cs="Times New Roman"/>
          <w:b/>
          <w:sz w:val="24"/>
          <w:szCs w:val="24"/>
        </w:rPr>
        <w:tab/>
      </w:r>
      <w:r w:rsidRPr="008341FB">
        <w:rPr>
          <w:rFonts w:ascii="Times New Roman" w:hAnsi="Times New Roman" w:cs="Times New Roman"/>
          <w:b/>
          <w:sz w:val="24"/>
          <w:szCs w:val="24"/>
        </w:rPr>
        <w:tab/>
      </w:r>
      <w:r w:rsidRPr="008341FB">
        <w:rPr>
          <w:rFonts w:ascii="Times New Roman" w:hAnsi="Times New Roman" w:cs="Times New Roman"/>
          <w:sz w:val="24"/>
          <w:szCs w:val="24"/>
          <w:lang w:val="de-DE"/>
        </w:rPr>
        <w:t>06-232 Czerwonka</w:t>
      </w:r>
    </w:p>
    <w:p w:rsidR="008341FB" w:rsidRPr="008341FB" w:rsidRDefault="008341FB" w:rsidP="008341FB">
      <w:pPr>
        <w:pStyle w:val="pkt"/>
        <w:spacing w:before="0" w:after="0" w:line="240" w:lineRule="auto"/>
        <w:ind w:left="0" w:firstLine="0"/>
        <w:rPr>
          <w:rFonts w:ascii="Times New Roman" w:hAnsi="Times New Roman"/>
          <w:bCs/>
          <w:sz w:val="24"/>
          <w:szCs w:val="24"/>
          <w:vertAlign w:val="superscript"/>
        </w:rPr>
      </w:pPr>
      <w:r w:rsidRPr="008341FB">
        <w:rPr>
          <w:rFonts w:ascii="Times New Roman" w:hAnsi="Times New Roman"/>
          <w:b/>
          <w:iCs/>
          <w:sz w:val="24"/>
          <w:szCs w:val="24"/>
        </w:rPr>
        <w:t>Godziny urzędowania:</w:t>
      </w:r>
      <w:r w:rsidRPr="008341FB">
        <w:rPr>
          <w:rFonts w:ascii="Times New Roman" w:hAnsi="Times New Roman"/>
          <w:b/>
          <w:iCs/>
          <w:sz w:val="24"/>
          <w:szCs w:val="24"/>
        </w:rPr>
        <w:tab/>
      </w:r>
      <w:r w:rsidRPr="008341FB">
        <w:rPr>
          <w:rFonts w:ascii="Times New Roman" w:hAnsi="Times New Roman"/>
          <w:sz w:val="24"/>
          <w:szCs w:val="24"/>
        </w:rPr>
        <w:t>7</w:t>
      </w:r>
      <w:r w:rsidRPr="008341FB">
        <w:rPr>
          <w:rFonts w:ascii="Times New Roman" w:hAnsi="Times New Roman"/>
          <w:sz w:val="24"/>
          <w:szCs w:val="24"/>
          <w:vertAlign w:val="superscript"/>
        </w:rPr>
        <w:t xml:space="preserve">30 </w:t>
      </w:r>
      <w:r w:rsidRPr="008341FB">
        <w:rPr>
          <w:rFonts w:ascii="Times New Roman" w:hAnsi="Times New Roman"/>
          <w:bCs/>
          <w:sz w:val="24"/>
          <w:szCs w:val="24"/>
          <w:vertAlign w:val="superscript"/>
        </w:rPr>
        <w:t xml:space="preserve"> </w:t>
      </w:r>
      <w:r w:rsidRPr="008341FB">
        <w:rPr>
          <w:rFonts w:ascii="Times New Roman" w:hAnsi="Times New Roman"/>
          <w:bCs/>
          <w:sz w:val="24"/>
          <w:szCs w:val="24"/>
        </w:rPr>
        <w:t>- 15</w:t>
      </w:r>
      <w:r w:rsidRPr="008341FB">
        <w:rPr>
          <w:rFonts w:ascii="Times New Roman" w:hAnsi="Times New Roman"/>
          <w:bCs/>
          <w:sz w:val="24"/>
          <w:szCs w:val="24"/>
          <w:vertAlign w:val="superscript"/>
        </w:rPr>
        <w:t>30</w:t>
      </w:r>
    </w:p>
    <w:p w:rsidR="008341FB" w:rsidRPr="008341FB" w:rsidRDefault="008341FB" w:rsidP="008341FB">
      <w:pPr>
        <w:spacing w:after="0" w:line="240" w:lineRule="auto"/>
        <w:jc w:val="both"/>
        <w:rPr>
          <w:rFonts w:ascii="Times New Roman" w:hAnsi="Times New Roman" w:cs="Times New Roman"/>
          <w:b/>
          <w:iCs/>
          <w:sz w:val="24"/>
          <w:szCs w:val="24"/>
        </w:rPr>
      </w:pPr>
      <w:r w:rsidRPr="008341FB">
        <w:rPr>
          <w:rFonts w:ascii="Times New Roman" w:hAnsi="Times New Roman" w:cs="Times New Roman"/>
          <w:b/>
          <w:iCs/>
          <w:sz w:val="24"/>
          <w:szCs w:val="24"/>
        </w:rPr>
        <w:t>e-mail:</w:t>
      </w:r>
      <w:r w:rsidRPr="008341FB">
        <w:rPr>
          <w:rFonts w:ascii="Times New Roman" w:hAnsi="Times New Roman" w:cs="Times New Roman"/>
          <w:b/>
          <w:iCs/>
          <w:sz w:val="24"/>
          <w:szCs w:val="24"/>
        </w:rPr>
        <w:tab/>
      </w:r>
      <w:r w:rsidRPr="008341FB">
        <w:rPr>
          <w:rFonts w:ascii="Times New Roman" w:hAnsi="Times New Roman" w:cs="Times New Roman"/>
          <w:b/>
          <w:iCs/>
          <w:sz w:val="24"/>
          <w:szCs w:val="24"/>
        </w:rPr>
        <w:tab/>
      </w:r>
      <w:r w:rsidRPr="008341FB">
        <w:rPr>
          <w:rFonts w:ascii="Times New Roman" w:hAnsi="Times New Roman" w:cs="Times New Roman"/>
          <w:b/>
          <w:iCs/>
          <w:sz w:val="24"/>
          <w:szCs w:val="24"/>
        </w:rPr>
        <w:tab/>
      </w:r>
      <w:r w:rsidRPr="008341FB">
        <w:rPr>
          <w:rFonts w:ascii="Times New Roman" w:hAnsi="Times New Roman" w:cs="Times New Roman"/>
          <w:iCs/>
          <w:sz w:val="24"/>
          <w:szCs w:val="24"/>
        </w:rPr>
        <w:t>urzadgminy@czerwonka.pl</w:t>
      </w:r>
    </w:p>
    <w:p w:rsidR="008341FB" w:rsidRPr="008341FB" w:rsidRDefault="008341FB" w:rsidP="008341FB">
      <w:pPr>
        <w:spacing w:after="0" w:line="240" w:lineRule="auto"/>
        <w:jc w:val="both"/>
        <w:rPr>
          <w:rFonts w:ascii="Times New Roman" w:hAnsi="Times New Roman" w:cs="Times New Roman"/>
          <w:b/>
          <w:sz w:val="24"/>
          <w:szCs w:val="24"/>
        </w:rPr>
      </w:pPr>
      <w:r w:rsidRPr="008341FB">
        <w:rPr>
          <w:rFonts w:ascii="Times New Roman" w:hAnsi="Times New Roman" w:cs="Times New Roman"/>
          <w:b/>
          <w:iCs/>
          <w:sz w:val="24"/>
          <w:szCs w:val="24"/>
        </w:rPr>
        <w:t>REGON:</w:t>
      </w:r>
      <w:r w:rsidRPr="008341FB">
        <w:rPr>
          <w:rFonts w:ascii="Times New Roman" w:hAnsi="Times New Roman" w:cs="Times New Roman"/>
          <w:b/>
          <w:iCs/>
          <w:sz w:val="24"/>
          <w:szCs w:val="24"/>
        </w:rPr>
        <w:tab/>
      </w:r>
      <w:r w:rsidRPr="008341FB">
        <w:rPr>
          <w:rFonts w:ascii="Times New Roman" w:hAnsi="Times New Roman" w:cs="Times New Roman"/>
          <w:b/>
          <w:iCs/>
          <w:sz w:val="24"/>
          <w:szCs w:val="24"/>
        </w:rPr>
        <w:tab/>
      </w:r>
      <w:r w:rsidRPr="008341FB">
        <w:rPr>
          <w:rFonts w:ascii="Times New Roman" w:hAnsi="Times New Roman" w:cs="Times New Roman"/>
          <w:b/>
          <w:iCs/>
          <w:sz w:val="24"/>
          <w:szCs w:val="24"/>
        </w:rPr>
        <w:tab/>
      </w:r>
      <w:r w:rsidRPr="008341FB">
        <w:rPr>
          <w:rFonts w:ascii="Times New Roman" w:hAnsi="Times New Roman" w:cs="Times New Roman"/>
          <w:sz w:val="24"/>
          <w:szCs w:val="24"/>
          <w:lang w:val="de-DE"/>
        </w:rPr>
        <w:t>550668404,</w:t>
      </w:r>
    </w:p>
    <w:p w:rsidR="008341FB" w:rsidRDefault="008341FB" w:rsidP="008341FB">
      <w:pPr>
        <w:pStyle w:val="pkt"/>
        <w:spacing w:before="0" w:after="0" w:line="240" w:lineRule="auto"/>
        <w:ind w:left="0" w:firstLine="0"/>
        <w:rPr>
          <w:rFonts w:ascii="Times New Roman" w:hAnsi="Times New Roman"/>
          <w:sz w:val="24"/>
          <w:szCs w:val="24"/>
          <w:lang w:val="de-DE"/>
        </w:rPr>
      </w:pPr>
      <w:r w:rsidRPr="008341FB">
        <w:rPr>
          <w:rFonts w:ascii="Times New Roman" w:hAnsi="Times New Roman"/>
          <w:b/>
          <w:iCs/>
          <w:sz w:val="24"/>
          <w:szCs w:val="24"/>
        </w:rPr>
        <w:t xml:space="preserve">NIP:                            </w:t>
      </w:r>
      <w:r w:rsidRPr="008341FB">
        <w:rPr>
          <w:rFonts w:ascii="Times New Roman" w:hAnsi="Times New Roman"/>
          <w:b/>
          <w:iCs/>
          <w:sz w:val="24"/>
          <w:szCs w:val="24"/>
        </w:rPr>
        <w:tab/>
      </w:r>
      <w:r w:rsidRPr="008341FB">
        <w:rPr>
          <w:rFonts w:ascii="Times New Roman" w:hAnsi="Times New Roman"/>
          <w:sz w:val="24"/>
          <w:szCs w:val="24"/>
          <w:lang w:val="de-DE"/>
        </w:rPr>
        <w:t>757-147-72-36</w:t>
      </w:r>
    </w:p>
    <w:p w:rsidR="001A0A7C" w:rsidRPr="008341FB" w:rsidRDefault="001A0A7C" w:rsidP="008341FB">
      <w:pPr>
        <w:pStyle w:val="pkt"/>
        <w:spacing w:before="0" w:after="0" w:line="240" w:lineRule="auto"/>
        <w:ind w:left="0" w:firstLine="0"/>
        <w:rPr>
          <w:rFonts w:ascii="Times New Roman" w:hAnsi="Times New Roman"/>
          <w:sz w:val="24"/>
          <w:szCs w:val="24"/>
          <w:lang w:val="de-DE"/>
        </w:rPr>
      </w:pPr>
      <w:proofErr w:type="spellStart"/>
      <w:r w:rsidRPr="006422D3">
        <w:rPr>
          <w:rFonts w:ascii="Times New Roman" w:hAnsi="Times New Roman"/>
          <w:b/>
          <w:sz w:val="24"/>
          <w:szCs w:val="24"/>
          <w:lang w:val="de-DE" w:eastAsia="ar-SA"/>
        </w:rPr>
        <w:t>Numer</w:t>
      </w:r>
      <w:proofErr w:type="spellEnd"/>
      <w:r w:rsidRPr="006422D3">
        <w:rPr>
          <w:rFonts w:ascii="Times New Roman" w:hAnsi="Times New Roman"/>
          <w:b/>
          <w:sz w:val="24"/>
          <w:szCs w:val="24"/>
          <w:lang w:val="de-DE" w:eastAsia="ar-SA"/>
        </w:rPr>
        <w:t xml:space="preserve">   </w:t>
      </w:r>
      <w:proofErr w:type="spellStart"/>
      <w:r w:rsidRPr="006422D3">
        <w:rPr>
          <w:rFonts w:ascii="Times New Roman" w:hAnsi="Times New Roman"/>
          <w:b/>
          <w:sz w:val="24"/>
          <w:szCs w:val="24"/>
          <w:lang w:val="de-DE" w:eastAsia="ar-SA"/>
        </w:rPr>
        <w:t>telefonu</w:t>
      </w:r>
      <w:proofErr w:type="spellEnd"/>
      <w:r w:rsidRPr="006422D3">
        <w:rPr>
          <w:rFonts w:ascii="Times New Roman" w:hAnsi="Times New Roman"/>
          <w:b/>
          <w:sz w:val="24"/>
          <w:szCs w:val="24"/>
          <w:lang w:val="de-DE" w:eastAsia="ar-SA"/>
        </w:rPr>
        <w:t xml:space="preserve">/ </w:t>
      </w:r>
      <w:proofErr w:type="spellStart"/>
      <w:r w:rsidRPr="006422D3">
        <w:rPr>
          <w:rFonts w:ascii="Times New Roman" w:hAnsi="Times New Roman"/>
          <w:b/>
          <w:sz w:val="24"/>
          <w:szCs w:val="24"/>
          <w:lang w:val="de-DE" w:eastAsia="ar-SA"/>
        </w:rPr>
        <w:t>faxu</w:t>
      </w:r>
      <w:proofErr w:type="spellEnd"/>
      <w:r w:rsidRPr="006422D3">
        <w:rPr>
          <w:rFonts w:ascii="Times New Roman" w:hAnsi="Times New Roman"/>
          <w:sz w:val="24"/>
          <w:szCs w:val="24"/>
          <w:lang w:val="de-DE" w:eastAsia="ar-SA"/>
        </w:rPr>
        <w:t xml:space="preserve"> :       29 7179505 / 29  7179517</w:t>
      </w:r>
    </w:p>
    <w:p w:rsidR="006422D3" w:rsidRPr="00BC4BC7" w:rsidRDefault="006422D3" w:rsidP="00C56A97">
      <w:pPr>
        <w:pStyle w:val="Default"/>
        <w:rPr>
          <w:rFonts w:ascii="Times New Roman" w:hAnsi="Times New Roman" w:cs="Times New Roman"/>
        </w:rPr>
      </w:pPr>
    </w:p>
    <w:p w:rsidR="00C56A97" w:rsidRPr="002D0929" w:rsidRDefault="00C56A97" w:rsidP="00C56A97">
      <w:pPr>
        <w:pStyle w:val="Default"/>
        <w:rPr>
          <w:rFonts w:ascii="Times New Roman" w:hAnsi="Times New Roman" w:cs="Times New Roman"/>
          <w:b/>
          <w:bCs/>
          <w:sz w:val="26"/>
          <w:szCs w:val="26"/>
          <w:u w:val="single"/>
        </w:rPr>
      </w:pPr>
      <w:r w:rsidRPr="002D0929">
        <w:rPr>
          <w:rFonts w:ascii="Times New Roman" w:hAnsi="Times New Roman" w:cs="Times New Roman"/>
          <w:b/>
          <w:bCs/>
          <w:sz w:val="26"/>
          <w:szCs w:val="26"/>
          <w:u w:val="single"/>
        </w:rPr>
        <w:t xml:space="preserve">Paragraf 2. Tryb udzielenia zamówienia </w:t>
      </w:r>
    </w:p>
    <w:p w:rsidR="006902CE" w:rsidRPr="006422D3" w:rsidRDefault="006902CE" w:rsidP="00C56A97">
      <w:pPr>
        <w:pStyle w:val="Default"/>
        <w:rPr>
          <w:rFonts w:ascii="Times New Roman" w:hAnsi="Times New Roman" w:cs="Times New Roman"/>
        </w:rPr>
      </w:pPr>
    </w:p>
    <w:p w:rsidR="006902CE" w:rsidRDefault="00C56A97" w:rsidP="008341FB">
      <w:pPr>
        <w:pStyle w:val="Default"/>
        <w:jc w:val="both"/>
        <w:rPr>
          <w:rFonts w:ascii="Times New Roman" w:hAnsi="Times New Roman" w:cs="Times New Roman"/>
        </w:rPr>
      </w:pPr>
      <w:r w:rsidRPr="006422D3">
        <w:rPr>
          <w:rFonts w:ascii="Times New Roman" w:hAnsi="Times New Roman" w:cs="Times New Roman"/>
        </w:rPr>
        <w:t>Postępowanie o udzielenie zamówienia publicznego prowadzone jest w trybie przetargu nieograniczonego o wartości</w:t>
      </w:r>
      <w:r w:rsidR="008341FB">
        <w:rPr>
          <w:rFonts w:ascii="Times New Roman" w:hAnsi="Times New Roman" w:cs="Times New Roman"/>
        </w:rPr>
        <w:t xml:space="preserve"> szacunkowej</w:t>
      </w:r>
      <w:r w:rsidRPr="006422D3">
        <w:rPr>
          <w:rFonts w:ascii="Times New Roman" w:hAnsi="Times New Roman" w:cs="Times New Roman"/>
        </w:rPr>
        <w:t xml:space="preserve"> mniejszej niż kwoty określone w przepisach wydanych na podstawie art. 11 ust. 8 </w:t>
      </w:r>
      <w:proofErr w:type="spellStart"/>
      <w:r w:rsidRPr="006422D3">
        <w:rPr>
          <w:rFonts w:ascii="Times New Roman" w:hAnsi="Times New Roman" w:cs="Times New Roman"/>
        </w:rPr>
        <w:t>p.z.p</w:t>
      </w:r>
      <w:proofErr w:type="spellEnd"/>
      <w:r w:rsidR="008341FB">
        <w:rPr>
          <w:rFonts w:ascii="Times New Roman" w:hAnsi="Times New Roman" w:cs="Times New Roman"/>
        </w:rPr>
        <w:t>.</w:t>
      </w:r>
    </w:p>
    <w:p w:rsidR="00C56A97" w:rsidRPr="006422D3" w:rsidRDefault="00C56A97" w:rsidP="00C56A97">
      <w:pPr>
        <w:pStyle w:val="Default"/>
        <w:rPr>
          <w:rFonts w:ascii="Times New Roman" w:hAnsi="Times New Roman" w:cs="Times New Roman"/>
        </w:rPr>
      </w:pPr>
      <w:r w:rsidRPr="006422D3">
        <w:rPr>
          <w:rFonts w:ascii="Times New Roman" w:hAnsi="Times New Roman" w:cs="Times New Roman"/>
        </w:rPr>
        <w:t xml:space="preserve"> </w:t>
      </w:r>
    </w:p>
    <w:p w:rsidR="00C56A97" w:rsidRPr="002D0929" w:rsidRDefault="00C56A97" w:rsidP="00C56A97">
      <w:pPr>
        <w:pStyle w:val="Default"/>
        <w:rPr>
          <w:rFonts w:ascii="Times New Roman" w:hAnsi="Times New Roman" w:cs="Times New Roman"/>
          <w:b/>
          <w:bCs/>
          <w:sz w:val="26"/>
          <w:szCs w:val="26"/>
          <w:u w:val="single"/>
        </w:rPr>
      </w:pPr>
      <w:r w:rsidRPr="002D0929">
        <w:rPr>
          <w:rFonts w:ascii="Times New Roman" w:hAnsi="Times New Roman" w:cs="Times New Roman"/>
          <w:b/>
          <w:bCs/>
          <w:sz w:val="26"/>
          <w:szCs w:val="26"/>
          <w:u w:val="single"/>
        </w:rPr>
        <w:t xml:space="preserve">Paragraf 3. Opis przedmiotu zamówienia </w:t>
      </w:r>
    </w:p>
    <w:p w:rsidR="006902CE" w:rsidRPr="006422D3" w:rsidRDefault="006902CE" w:rsidP="00C56A97">
      <w:pPr>
        <w:pStyle w:val="Default"/>
        <w:rPr>
          <w:rFonts w:ascii="Times New Roman" w:hAnsi="Times New Roman" w:cs="Times New Roman"/>
        </w:rPr>
      </w:pPr>
    </w:p>
    <w:p w:rsidR="006422D3" w:rsidRPr="006422D3" w:rsidRDefault="006902CE" w:rsidP="008B583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8B5836">
        <w:rPr>
          <w:rFonts w:ascii="Times New Roman" w:eastAsia="Times New Roman" w:hAnsi="Times New Roman" w:cs="Times New Roman"/>
          <w:sz w:val="24"/>
          <w:szCs w:val="24"/>
          <w:lang w:eastAsia="pl-PL"/>
        </w:rPr>
        <w:t xml:space="preserve"> </w:t>
      </w:r>
      <w:r w:rsidR="006422D3" w:rsidRPr="006422D3">
        <w:rPr>
          <w:rFonts w:ascii="Times New Roman" w:eastAsia="Times New Roman" w:hAnsi="Times New Roman" w:cs="Times New Roman"/>
          <w:sz w:val="24"/>
          <w:szCs w:val="24"/>
          <w:lang w:eastAsia="pl-PL"/>
        </w:rPr>
        <w:t xml:space="preserve">Przedmiotem zamówienia jest dostawa oleju opałowego lekkiego 0,2 o zawartości siarki max. 0,20%, i wartości kalorycznej 42,80 MJ/kg. sukcesywnie do budynków administracyjnych i dydaktycznych na terenie Gminy Czerwonka </w:t>
      </w:r>
      <w:proofErr w:type="spellStart"/>
      <w:r w:rsidR="006422D3" w:rsidRPr="006422D3">
        <w:rPr>
          <w:rFonts w:ascii="Times New Roman" w:eastAsia="Times New Roman" w:hAnsi="Times New Roman" w:cs="Times New Roman"/>
          <w:sz w:val="24"/>
          <w:szCs w:val="24"/>
          <w:lang w:eastAsia="pl-PL"/>
        </w:rPr>
        <w:t>tj</w:t>
      </w:r>
      <w:proofErr w:type="spellEnd"/>
      <w:r w:rsidR="006422D3" w:rsidRPr="006422D3">
        <w:rPr>
          <w:rFonts w:ascii="Times New Roman" w:eastAsia="Times New Roman" w:hAnsi="Times New Roman" w:cs="Times New Roman"/>
          <w:sz w:val="24"/>
          <w:szCs w:val="24"/>
          <w:lang w:eastAsia="pl-PL"/>
        </w:rPr>
        <w:t xml:space="preserve">: </w:t>
      </w:r>
    </w:p>
    <w:p w:rsidR="006422D3" w:rsidRPr="006422D3" w:rsidRDefault="006422D3" w:rsidP="006902CE">
      <w:pPr>
        <w:autoSpaceDE w:val="0"/>
        <w:autoSpaceDN w:val="0"/>
        <w:adjustRightInd w:val="0"/>
        <w:spacing w:after="0" w:line="240" w:lineRule="auto"/>
        <w:rPr>
          <w:rFonts w:ascii="Times New Roman" w:eastAsia="Times New Roman" w:hAnsi="Times New Roman" w:cs="Times New Roman"/>
          <w:b/>
          <w:sz w:val="24"/>
          <w:szCs w:val="24"/>
          <w:lang w:eastAsia="pl-PL"/>
        </w:rPr>
      </w:pPr>
      <w:r w:rsidRPr="006422D3">
        <w:rPr>
          <w:rFonts w:ascii="Times New Roman" w:eastAsia="Times New Roman" w:hAnsi="Times New Roman" w:cs="Times New Roman"/>
          <w:b/>
          <w:sz w:val="24"/>
          <w:szCs w:val="24"/>
          <w:lang w:eastAsia="pl-PL"/>
        </w:rPr>
        <w:t>-</w:t>
      </w:r>
      <w:r w:rsidR="008B5836">
        <w:rPr>
          <w:rFonts w:ascii="Times New Roman" w:eastAsia="Times New Roman" w:hAnsi="Times New Roman" w:cs="Times New Roman"/>
          <w:b/>
          <w:sz w:val="24"/>
          <w:szCs w:val="24"/>
          <w:lang w:eastAsia="pl-PL"/>
        </w:rPr>
        <w:t xml:space="preserve"> </w:t>
      </w:r>
      <w:r w:rsidRPr="006422D3">
        <w:rPr>
          <w:rFonts w:ascii="Times New Roman" w:eastAsia="Times New Roman" w:hAnsi="Times New Roman" w:cs="Times New Roman"/>
          <w:b/>
          <w:sz w:val="24"/>
          <w:szCs w:val="24"/>
          <w:lang w:eastAsia="pl-PL"/>
        </w:rPr>
        <w:t xml:space="preserve">Urzędu Gminy w Czerwonce, </w:t>
      </w:r>
    </w:p>
    <w:p w:rsidR="006422D3" w:rsidRPr="006422D3" w:rsidRDefault="006422D3" w:rsidP="006902CE">
      <w:pPr>
        <w:autoSpaceDE w:val="0"/>
        <w:autoSpaceDN w:val="0"/>
        <w:adjustRightInd w:val="0"/>
        <w:spacing w:after="0" w:line="240" w:lineRule="auto"/>
        <w:rPr>
          <w:rFonts w:ascii="Times New Roman" w:eastAsia="Times New Roman" w:hAnsi="Times New Roman" w:cs="Times New Roman"/>
          <w:b/>
          <w:sz w:val="24"/>
          <w:szCs w:val="24"/>
          <w:lang w:eastAsia="pl-PL"/>
        </w:rPr>
      </w:pPr>
      <w:r w:rsidRPr="006422D3">
        <w:rPr>
          <w:rFonts w:ascii="Times New Roman" w:eastAsia="Times New Roman" w:hAnsi="Times New Roman" w:cs="Times New Roman"/>
          <w:b/>
          <w:sz w:val="24"/>
          <w:szCs w:val="24"/>
          <w:lang w:eastAsia="pl-PL"/>
        </w:rPr>
        <w:t>-</w:t>
      </w:r>
      <w:r w:rsidR="008B5836">
        <w:rPr>
          <w:rFonts w:ascii="Times New Roman" w:eastAsia="Times New Roman" w:hAnsi="Times New Roman" w:cs="Times New Roman"/>
          <w:b/>
          <w:sz w:val="24"/>
          <w:szCs w:val="24"/>
          <w:lang w:eastAsia="pl-PL"/>
        </w:rPr>
        <w:t xml:space="preserve"> Gminnego Ośrodka</w:t>
      </w:r>
      <w:r w:rsidRPr="006422D3">
        <w:rPr>
          <w:rFonts w:ascii="Times New Roman" w:eastAsia="Times New Roman" w:hAnsi="Times New Roman" w:cs="Times New Roman"/>
          <w:b/>
          <w:sz w:val="24"/>
          <w:szCs w:val="24"/>
          <w:lang w:eastAsia="pl-PL"/>
        </w:rPr>
        <w:t xml:space="preserve"> Zdrowia w Czerwonce,</w:t>
      </w:r>
    </w:p>
    <w:p w:rsidR="006422D3" w:rsidRPr="00CC3BBE" w:rsidRDefault="008B5836" w:rsidP="006902CE">
      <w:pPr>
        <w:autoSpaceDE w:val="0"/>
        <w:autoSpaceDN w:val="0"/>
        <w:adjustRightInd w:val="0"/>
        <w:spacing w:after="0" w:line="240" w:lineRule="auto"/>
        <w:rPr>
          <w:rFonts w:ascii="Times New Roman" w:eastAsia="Times New Roman" w:hAnsi="Times New Roman" w:cs="Times New Roman"/>
          <w:b/>
          <w:sz w:val="24"/>
          <w:szCs w:val="24"/>
          <w:lang w:eastAsia="pl-PL"/>
        </w:rPr>
      </w:pPr>
      <w:r w:rsidRPr="00CC3BBE">
        <w:rPr>
          <w:rFonts w:ascii="Times New Roman" w:eastAsia="Times New Roman" w:hAnsi="Times New Roman" w:cs="Times New Roman"/>
          <w:b/>
          <w:sz w:val="24"/>
          <w:szCs w:val="24"/>
          <w:lang w:eastAsia="pl-PL"/>
        </w:rPr>
        <w:t xml:space="preserve">- </w:t>
      </w:r>
      <w:r w:rsidR="00CC3BBE" w:rsidRPr="00CC3BBE">
        <w:rPr>
          <w:rFonts w:ascii="Times New Roman" w:eastAsia="Times New Roman" w:hAnsi="Times New Roman" w:cs="Times New Roman"/>
          <w:b/>
          <w:sz w:val="24"/>
          <w:szCs w:val="24"/>
          <w:lang w:eastAsia="pl-PL"/>
        </w:rPr>
        <w:t>Biblioteki Publicznej – Centrum Kultury w Czerwonce,</w:t>
      </w:r>
    </w:p>
    <w:p w:rsidR="006422D3" w:rsidRDefault="006422D3" w:rsidP="006902CE">
      <w:pPr>
        <w:autoSpaceDE w:val="0"/>
        <w:autoSpaceDN w:val="0"/>
        <w:adjustRightInd w:val="0"/>
        <w:spacing w:after="0" w:line="240" w:lineRule="auto"/>
        <w:rPr>
          <w:rFonts w:ascii="Times New Roman" w:eastAsia="Times New Roman" w:hAnsi="Times New Roman" w:cs="Times New Roman"/>
          <w:b/>
          <w:sz w:val="24"/>
          <w:szCs w:val="24"/>
          <w:lang w:eastAsia="pl-PL"/>
        </w:rPr>
      </w:pPr>
      <w:r w:rsidRPr="006422D3">
        <w:rPr>
          <w:rFonts w:ascii="Times New Roman" w:eastAsia="Times New Roman" w:hAnsi="Times New Roman" w:cs="Times New Roman"/>
          <w:b/>
          <w:sz w:val="24"/>
          <w:szCs w:val="24"/>
          <w:lang w:eastAsia="pl-PL"/>
        </w:rPr>
        <w:t>- Zespołu Placówek Oświatowych</w:t>
      </w:r>
      <w:r w:rsidR="003F21CB">
        <w:rPr>
          <w:rFonts w:ascii="Times New Roman" w:eastAsia="Times New Roman" w:hAnsi="Times New Roman" w:cs="Times New Roman"/>
          <w:b/>
          <w:sz w:val="24"/>
          <w:szCs w:val="24"/>
          <w:lang w:eastAsia="pl-PL"/>
        </w:rPr>
        <w:t xml:space="preserve"> – Szkoła Podstawowa</w:t>
      </w:r>
      <w:r w:rsidR="006902CE">
        <w:rPr>
          <w:rFonts w:ascii="Times New Roman" w:eastAsia="Times New Roman" w:hAnsi="Times New Roman" w:cs="Times New Roman"/>
          <w:b/>
          <w:sz w:val="24"/>
          <w:szCs w:val="24"/>
          <w:lang w:eastAsia="pl-PL"/>
        </w:rPr>
        <w:t xml:space="preserve"> w Czerwonce</w:t>
      </w:r>
      <w:r w:rsidRPr="006422D3">
        <w:rPr>
          <w:rFonts w:ascii="Times New Roman" w:eastAsia="Times New Roman" w:hAnsi="Times New Roman" w:cs="Times New Roman"/>
          <w:b/>
          <w:sz w:val="24"/>
          <w:szCs w:val="24"/>
          <w:lang w:eastAsia="pl-PL"/>
        </w:rPr>
        <w:t>,</w:t>
      </w:r>
    </w:p>
    <w:p w:rsidR="008B5836" w:rsidRDefault="003F21CB" w:rsidP="008B5836">
      <w:pPr>
        <w:autoSpaceDE w:val="0"/>
        <w:autoSpaceDN w:val="0"/>
        <w:adjustRightInd w:val="0"/>
        <w:spacing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r w:rsidR="008B5836">
        <w:rPr>
          <w:rFonts w:ascii="Times New Roman" w:eastAsia="Times New Roman" w:hAnsi="Times New Roman" w:cs="Times New Roman"/>
          <w:b/>
          <w:sz w:val="24"/>
          <w:szCs w:val="24"/>
          <w:lang w:eastAsia="pl-PL"/>
        </w:rPr>
        <w:t xml:space="preserve"> </w:t>
      </w:r>
      <w:r w:rsidRPr="006422D3">
        <w:rPr>
          <w:rFonts w:ascii="Times New Roman" w:eastAsia="Times New Roman" w:hAnsi="Times New Roman" w:cs="Times New Roman"/>
          <w:b/>
          <w:sz w:val="24"/>
          <w:szCs w:val="24"/>
          <w:lang w:eastAsia="pl-PL"/>
        </w:rPr>
        <w:t>Zespołu Placówek O</w:t>
      </w:r>
      <w:r>
        <w:rPr>
          <w:rFonts w:ascii="Times New Roman" w:eastAsia="Times New Roman" w:hAnsi="Times New Roman" w:cs="Times New Roman"/>
          <w:b/>
          <w:sz w:val="24"/>
          <w:szCs w:val="24"/>
          <w:lang w:eastAsia="pl-PL"/>
        </w:rPr>
        <w:t xml:space="preserve">światowych – </w:t>
      </w:r>
      <w:r w:rsidRPr="006422D3">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Publiczne </w:t>
      </w:r>
      <w:r w:rsidRPr="006422D3">
        <w:rPr>
          <w:rFonts w:ascii="Times New Roman" w:eastAsia="Times New Roman" w:hAnsi="Times New Roman" w:cs="Times New Roman"/>
          <w:b/>
          <w:sz w:val="24"/>
          <w:szCs w:val="24"/>
          <w:lang w:eastAsia="pl-PL"/>
        </w:rPr>
        <w:t>Gimnazjum</w:t>
      </w:r>
      <w:r>
        <w:rPr>
          <w:rFonts w:ascii="Times New Roman" w:eastAsia="Times New Roman" w:hAnsi="Times New Roman" w:cs="Times New Roman"/>
          <w:b/>
          <w:sz w:val="24"/>
          <w:szCs w:val="24"/>
          <w:lang w:eastAsia="pl-PL"/>
        </w:rPr>
        <w:t xml:space="preserve"> w Czerwonce</w:t>
      </w:r>
      <w:r w:rsidR="008B5836">
        <w:rPr>
          <w:rFonts w:ascii="Times New Roman" w:eastAsia="Times New Roman" w:hAnsi="Times New Roman" w:cs="Times New Roman"/>
          <w:b/>
          <w:sz w:val="24"/>
          <w:szCs w:val="24"/>
          <w:lang w:eastAsia="pl-PL"/>
        </w:rPr>
        <w:t>.</w:t>
      </w:r>
    </w:p>
    <w:p w:rsidR="006902CE" w:rsidRPr="008B5836" w:rsidRDefault="008B5836" w:rsidP="008B583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ar-SA"/>
        </w:rPr>
        <w:t>Minimalne (zgodn</w:t>
      </w:r>
      <w:r w:rsidR="006902CE" w:rsidRPr="006902CE">
        <w:rPr>
          <w:rFonts w:ascii="Times New Roman" w:eastAsia="Times New Roman" w:hAnsi="Times New Roman" w:cs="Times New Roman"/>
          <w:sz w:val="24"/>
          <w:szCs w:val="24"/>
          <w:lang w:eastAsia="ar-SA"/>
        </w:rPr>
        <w:t xml:space="preserve">e z Polską Normą PN-C-96024:2001) warunki, jakim musi odpowiadać </w:t>
      </w:r>
      <w:r w:rsidR="003F21CB">
        <w:rPr>
          <w:rFonts w:ascii="Times New Roman" w:eastAsia="Times New Roman" w:hAnsi="Times New Roman" w:cs="Times New Roman"/>
          <w:sz w:val="24"/>
          <w:szCs w:val="24"/>
          <w:lang w:eastAsia="ar-SA"/>
        </w:rPr>
        <w:t xml:space="preserve"> </w:t>
      </w:r>
      <w:r w:rsidR="006902CE" w:rsidRPr="006902CE">
        <w:rPr>
          <w:rFonts w:ascii="Times New Roman" w:eastAsia="Times New Roman" w:hAnsi="Times New Roman" w:cs="Times New Roman"/>
          <w:sz w:val="24"/>
          <w:szCs w:val="24"/>
          <w:lang w:eastAsia="ar-SA"/>
        </w:rPr>
        <w:t>dostarczany olej opałowy:</w:t>
      </w:r>
    </w:p>
    <w:p w:rsidR="006902CE" w:rsidRPr="006902CE" w:rsidRDefault="008B5836" w:rsidP="008B5836">
      <w:pPr>
        <w:numPr>
          <w:ilvl w:val="0"/>
          <w:numId w:val="2"/>
        </w:numPr>
        <w:tabs>
          <w:tab w:val="clear" w:pos="720"/>
          <w:tab w:val="left" w:pos="285"/>
          <w:tab w:val="num" w:pos="567"/>
        </w:tabs>
        <w:suppressAutoHyphens/>
        <w:spacing w:after="0" w:line="240" w:lineRule="auto"/>
        <w:ind w:left="426"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6902CE" w:rsidRPr="006902CE">
        <w:rPr>
          <w:rFonts w:ascii="Times New Roman" w:eastAsia="Times New Roman" w:hAnsi="Times New Roman" w:cs="Times New Roman"/>
          <w:sz w:val="24"/>
          <w:szCs w:val="24"/>
          <w:lang w:eastAsia="ar-SA"/>
        </w:rPr>
        <w:t xml:space="preserve">wartość opałowa nie niższa niż 42,6 MJ/kg </w:t>
      </w:r>
    </w:p>
    <w:p w:rsidR="006902CE" w:rsidRPr="006902CE" w:rsidRDefault="006902CE" w:rsidP="008B5836">
      <w:pPr>
        <w:numPr>
          <w:ilvl w:val="0"/>
          <w:numId w:val="2"/>
        </w:numPr>
        <w:tabs>
          <w:tab w:val="clear" w:pos="720"/>
          <w:tab w:val="num" w:pos="567"/>
        </w:tabs>
        <w:suppressAutoHyphens/>
        <w:spacing w:after="0" w:line="240" w:lineRule="auto"/>
        <w:ind w:left="426" w:hanging="284"/>
        <w:jc w:val="both"/>
        <w:rPr>
          <w:rFonts w:ascii="Times New Roman" w:eastAsia="Times New Roman" w:hAnsi="Times New Roman" w:cs="Times New Roman"/>
          <w:sz w:val="24"/>
          <w:szCs w:val="24"/>
          <w:lang w:eastAsia="ar-SA"/>
        </w:rPr>
      </w:pPr>
      <w:r w:rsidRPr="006902CE">
        <w:rPr>
          <w:rFonts w:ascii="Times New Roman" w:eastAsia="Times New Roman" w:hAnsi="Times New Roman" w:cs="Times New Roman"/>
          <w:sz w:val="24"/>
          <w:szCs w:val="24"/>
          <w:lang w:eastAsia="ar-SA"/>
        </w:rPr>
        <w:t>zawartość siarki nie więcej niż 0,20 %(m/m)</w:t>
      </w:r>
    </w:p>
    <w:p w:rsidR="006902CE" w:rsidRPr="006902CE" w:rsidRDefault="006902CE" w:rsidP="008B5836">
      <w:pPr>
        <w:numPr>
          <w:ilvl w:val="0"/>
          <w:numId w:val="2"/>
        </w:numPr>
        <w:tabs>
          <w:tab w:val="clear" w:pos="720"/>
          <w:tab w:val="num" w:pos="567"/>
        </w:tabs>
        <w:suppressAutoHyphens/>
        <w:spacing w:after="0" w:line="240" w:lineRule="auto"/>
        <w:ind w:left="426" w:hanging="284"/>
        <w:jc w:val="both"/>
        <w:rPr>
          <w:rFonts w:ascii="Times New Roman" w:eastAsia="Times New Roman" w:hAnsi="Times New Roman" w:cs="Times New Roman"/>
          <w:sz w:val="24"/>
          <w:szCs w:val="24"/>
          <w:lang w:eastAsia="ar-SA"/>
        </w:rPr>
      </w:pPr>
      <w:r w:rsidRPr="006902CE">
        <w:rPr>
          <w:rFonts w:ascii="Times New Roman" w:eastAsia="Times New Roman" w:hAnsi="Times New Roman" w:cs="Times New Roman"/>
          <w:sz w:val="24"/>
          <w:szCs w:val="24"/>
          <w:lang w:eastAsia="ar-SA"/>
        </w:rPr>
        <w:t xml:space="preserve">gęstość w temp. </w:t>
      </w:r>
      <w:smartTag w:uri="urn:schemas-microsoft-com:office:smarttags" w:element="metricconverter">
        <w:smartTagPr>
          <w:attr w:name="ProductID" w:val="15ﾰC"/>
        </w:smartTagPr>
        <w:r w:rsidRPr="006902CE">
          <w:rPr>
            <w:rFonts w:ascii="Times New Roman" w:eastAsia="Times New Roman" w:hAnsi="Times New Roman" w:cs="Times New Roman"/>
            <w:sz w:val="24"/>
            <w:szCs w:val="24"/>
            <w:lang w:eastAsia="ar-SA"/>
          </w:rPr>
          <w:t>15°C</w:t>
        </w:r>
      </w:smartTag>
      <w:r w:rsidRPr="006902CE">
        <w:rPr>
          <w:rFonts w:ascii="Times New Roman" w:eastAsia="Times New Roman" w:hAnsi="Times New Roman" w:cs="Times New Roman"/>
          <w:sz w:val="24"/>
          <w:szCs w:val="24"/>
          <w:lang w:eastAsia="ar-SA"/>
        </w:rPr>
        <w:t xml:space="preserve"> nie wyższa niż 860 kg/m3 </w:t>
      </w:r>
    </w:p>
    <w:p w:rsidR="006902CE" w:rsidRPr="006902CE" w:rsidRDefault="006902CE" w:rsidP="008B5836">
      <w:pPr>
        <w:numPr>
          <w:ilvl w:val="0"/>
          <w:numId w:val="2"/>
        </w:numPr>
        <w:tabs>
          <w:tab w:val="clear" w:pos="720"/>
          <w:tab w:val="num" w:pos="567"/>
        </w:tabs>
        <w:suppressAutoHyphens/>
        <w:spacing w:after="0" w:line="240" w:lineRule="auto"/>
        <w:ind w:left="426" w:hanging="284"/>
        <w:jc w:val="both"/>
        <w:rPr>
          <w:rFonts w:ascii="Times New Roman" w:eastAsia="Times New Roman" w:hAnsi="Times New Roman" w:cs="Times New Roman"/>
          <w:bCs/>
          <w:sz w:val="24"/>
          <w:szCs w:val="24"/>
          <w:lang w:eastAsia="ar-SA"/>
        </w:rPr>
      </w:pPr>
      <w:r w:rsidRPr="006902CE">
        <w:rPr>
          <w:rFonts w:ascii="Times New Roman" w:eastAsia="Times New Roman" w:hAnsi="Times New Roman" w:cs="Times New Roman"/>
          <w:bCs/>
          <w:sz w:val="24"/>
          <w:szCs w:val="24"/>
          <w:lang w:eastAsia="ar-SA"/>
        </w:rPr>
        <w:t xml:space="preserve">temperatura zapłonu nie wyższa niż </w:t>
      </w:r>
      <w:smartTag w:uri="urn:schemas-microsoft-com:office:smarttags" w:element="metricconverter">
        <w:smartTagPr>
          <w:attr w:name="ProductID" w:val="56ﾰC"/>
        </w:smartTagPr>
        <w:r w:rsidRPr="006902CE">
          <w:rPr>
            <w:rFonts w:ascii="Times New Roman" w:eastAsia="Times New Roman" w:hAnsi="Times New Roman" w:cs="Times New Roman"/>
            <w:bCs/>
            <w:sz w:val="24"/>
            <w:szCs w:val="24"/>
            <w:lang w:eastAsia="ar-SA"/>
          </w:rPr>
          <w:t>56°C</w:t>
        </w:r>
      </w:smartTag>
    </w:p>
    <w:p w:rsidR="006902CE" w:rsidRPr="006902CE" w:rsidRDefault="006902CE" w:rsidP="008B5836">
      <w:pPr>
        <w:numPr>
          <w:ilvl w:val="0"/>
          <w:numId w:val="2"/>
        </w:numPr>
        <w:tabs>
          <w:tab w:val="clear" w:pos="720"/>
          <w:tab w:val="num" w:pos="567"/>
        </w:tabs>
        <w:suppressAutoHyphens/>
        <w:spacing w:after="0" w:line="240" w:lineRule="auto"/>
        <w:ind w:left="426" w:hanging="284"/>
        <w:jc w:val="both"/>
        <w:rPr>
          <w:rFonts w:ascii="Times New Roman" w:eastAsia="Times New Roman" w:hAnsi="Times New Roman" w:cs="Times New Roman"/>
          <w:bCs/>
          <w:sz w:val="24"/>
          <w:szCs w:val="24"/>
          <w:lang w:eastAsia="ar-SA"/>
        </w:rPr>
      </w:pPr>
      <w:r w:rsidRPr="006902CE">
        <w:rPr>
          <w:rFonts w:ascii="Times New Roman" w:eastAsia="Times New Roman" w:hAnsi="Times New Roman" w:cs="Times New Roman"/>
          <w:bCs/>
          <w:sz w:val="24"/>
          <w:szCs w:val="24"/>
          <w:lang w:eastAsia="ar-SA"/>
        </w:rPr>
        <w:t>zawartość wody nie wyższa niż 200 mg/kg</w:t>
      </w:r>
    </w:p>
    <w:p w:rsidR="006902CE" w:rsidRPr="006902CE" w:rsidRDefault="006902CE" w:rsidP="008B5836">
      <w:pPr>
        <w:numPr>
          <w:ilvl w:val="0"/>
          <w:numId w:val="2"/>
        </w:numPr>
        <w:tabs>
          <w:tab w:val="clear" w:pos="720"/>
          <w:tab w:val="num" w:pos="567"/>
        </w:tabs>
        <w:suppressAutoHyphens/>
        <w:spacing w:after="0" w:line="240" w:lineRule="auto"/>
        <w:ind w:left="426" w:hanging="284"/>
        <w:jc w:val="both"/>
        <w:rPr>
          <w:rFonts w:ascii="Times New Roman" w:eastAsia="Times New Roman" w:hAnsi="Times New Roman" w:cs="Times New Roman"/>
          <w:bCs/>
          <w:sz w:val="24"/>
          <w:szCs w:val="24"/>
          <w:lang w:eastAsia="ar-SA"/>
        </w:rPr>
      </w:pPr>
      <w:r w:rsidRPr="006902CE">
        <w:rPr>
          <w:rFonts w:ascii="Times New Roman" w:eastAsia="Times New Roman" w:hAnsi="Times New Roman" w:cs="Times New Roman"/>
          <w:bCs/>
          <w:sz w:val="24"/>
          <w:szCs w:val="24"/>
          <w:lang w:eastAsia="ar-SA"/>
        </w:rPr>
        <w:t xml:space="preserve">lepkość kinematyczna w </w:t>
      </w:r>
      <w:smartTag w:uri="urn:schemas-microsoft-com:office:smarttags" w:element="metricconverter">
        <w:smartTagPr>
          <w:attr w:name="ProductID" w:val="20ﾰC"/>
        </w:smartTagPr>
        <w:r w:rsidRPr="006902CE">
          <w:rPr>
            <w:rFonts w:ascii="Times New Roman" w:eastAsia="Times New Roman" w:hAnsi="Times New Roman" w:cs="Times New Roman"/>
            <w:bCs/>
            <w:sz w:val="24"/>
            <w:szCs w:val="24"/>
            <w:lang w:eastAsia="ar-SA"/>
          </w:rPr>
          <w:t>20°C</w:t>
        </w:r>
      </w:smartTag>
      <w:r w:rsidRPr="006902CE">
        <w:rPr>
          <w:rFonts w:ascii="Times New Roman" w:eastAsia="Times New Roman" w:hAnsi="Times New Roman" w:cs="Times New Roman"/>
          <w:bCs/>
          <w:sz w:val="24"/>
          <w:szCs w:val="24"/>
          <w:lang w:eastAsia="ar-SA"/>
        </w:rPr>
        <w:t xml:space="preserve"> nie wyższa niż 6 mm</w:t>
      </w:r>
      <w:r w:rsidRPr="006902CE">
        <w:rPr>
          <w:rFonts w:ascii="Times New Roman" w:eastAsia="Times New Roman" w:hAnsi="Times New Roman" w:cs="Times New Roman"/>
          <w:bCs/>
          <w:sz w:val="24"/>
          <w:szCs w:val="24"/>
          <w:vertAlign w:val="superscript"/>
          <w:lang w:eastAsia="ar-SA"/>
        </w:rPr>
        <w:t>2</w:t>
      </w:r>
      <w:r w:rsidRPr="006902CE">
        <w:rPr>
          <w:rFonts w:ascii="Times New Roman" w:eastAsia="Times New Roman" w:hAnsi="Times New Roman" w:cs="Times New Roman"/>
          <w:bCs/>
          <w:sz w:val="24"/>
          <w:szCs w:val="24"/>
          <w:lang w:eastAsia="ar-SA"/>
        </w:rPr>
        <w:t xml:space="preserve">/s </w:t>
      </w:r>
    </w:p>
    <w:p w:rsidR="006902CE" w:rsidRPr="006902CE" w:rsidRDefault="006902CE" w:rsidP="008B5836">
      <w:pPr>
        <w:numPr>
          <w:ilvl w:val="0"/>
          <w:numId w:val="2"/>
        </w:numPr>
        <w:tabs>
          <w:tab w:val="clear" w:pos="720"/>
          <w:tab w:val="num" w:pos="567"/>
        </w:tabs>
        <w:suppressAutoHyphens/>
        <w:spacing w:after="0" w:line="240" w:lineRule="auto"/>
        <w:ind w:left="426" w:hanging="284"/>
        <w:jc w:val="both"/>
        <w:rPr>
          <w:rFonts w:ascii="Times New Roman" w:eastAsia="Times New Roman" w:hAnsi="Times New Roman" w:cs="Times New Roman"/>
          <w:bCs/>
          <w:sz w:val="24"/>
          <w:szCs w:val="24"/>
          <w:lang w:eastAsia="ar-SA"/>
        </w:rPr>
      </w:pPr>
      <w:r w:rsidRPr="006902CE">
        <w:rPr>
          <w:rFonts w:ascii="Times New Roman" w:eastAsia="Times New Roman" w:hAnsi="Times New Roman" w:cs="Times New Roman"/>
          <w:bCs/>
          <w:sz w:val="24"/>
          <w:szCs w:val="24"/>
          <w:lang w:eastAsia="ar-SA"/>
        </w:rPr>
        <w:t>zawartość zanieczyszczeń stałych nie wyższa niż 24 mg/kg</w:t>
      </w:r>
    </w:p>
    <w:p w:rsidR="006902CE" w:rsidRPr="006902CE" w:rsidRDefault="006902CE" w:rsidP="008B5836">
      <w:pPr>
        <w:numPr>
          <w:ilvl w:val="0"/>
          <w:numId w:val="2"/>
        </w:numPr>
        <w:tabs>
          <w:tab w:val="clear" w:pos="720"/>
          <w:tab w:val="num" w:pos="567"/>
        </w:tabs>
        <w:autoSpaceDE w:val="0"/>
        <w:autoSpaceDN w:val="0"/>
        <w:adjustRightInd w:val="0"/>
        <w:spacing w:after="0" w:line="240" w:lineRule="auto"/>
        <w:ind w:left="426" w:hanging="284"/>
        <w:rPr>
          <w:rFonts w:ascii="Times New Roman" w:eastAsia="Times New Roman" w:hAnsi="Times New Roman" w:cs="Times New Roman"/>
          <w:sz w:val="24"/>
          <w:szCs w:val="24"/>
          <w:u w:val="single"/>
          <w:lang w:eastAsia="pl-PL"/>
        </w:rPr>
      </w:pPr>
      <w:r w:rsidRPr="006902CE">
        <w:rPr>
          <w:rFonts w:ascii="Times New Roman" w:eastAsia="Times New Roman" w:hAnsi="Times New Roman" w:cs="Times New Roman"/>
          <w:sz w:val="24"/>
          <w:szCs w:val="24"/>
          <w:u w:val="single"/>
          <w:lang w:eastAsia="pl-PL"/>
        </w:rPr>
        <w:t>Skład frakcyjny:</w:t>
      </w:r>
    </w:p>
    <w:p w:rsidR="006902CE" w:rsidRPr="006902CE" w:rsidRDefault="008B5836" w:rsidP="008B5836">
      <w:pPr>
        <w:tabs>
          <w:tab w:val="num" w:pos="567"/>
        </w:tabs>
        <w:autoSpaceDE w:val="0"/>
        <w:autoSpaceDN w:val="0"/>
        <w:adjustRightInd w:val="0"/>
        <w:spacing w:after="0" w:line="240" w:lineRule="auto"/>
        <w:ind w:left="426"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6902CE" w:rsidRPr="006902CE">
        <w:rPr>
          <w:rFonts w:ascii="Times New Roman" w:eastAsia="Times New Roman" w:hAnsi="Times New Roman" w:cs="Times New Roman"/>
          <w:sz w:val="24"/>
          <w:szCs w:val="24"/>
          <w:lang w:eastAsia="pl-PL"/>
        </w:rPr>
        <w:t xml:space="preserve">do </w:t>
      </w:r>
      <w:smartTag w:uri="urn:schemas-microsoft-com:office:smarttags" w:element="metricconverter">
        <w:smartTagPr>
          <w:attr w:name="ProductID" w:val="250 ﾰC"/>
        </w:smartTagPr>
        <w:r w:rsidR="006902CE" w:rsidRPr="006902CE">
          <w:rPr>
            <w:rFonts w:ascii="Times New Roman" w:eastAsia="Times New Roman" w:hAnsi="Times New Roman" w:cs="Times New Roman"/>
            <w:sz w:val="24"/>
            <w:szCs w:val="24"/>
            <w:lang w:eastAsia="pl-PL"/>
          </w:rPr>
          <w:t>250 °C</w:t>
        </w:r>
      </w:smartTag>
      <w:r w:rsidR="006902CE" w:rsidRPr="006902CE">
        <w:rPr>
          <w:rFonts w:ascii="Times New Roman" w:eastAsia="Times New Roman" w:hAnsi="Times New Roman" w:cs="Times New Roman"/>
          <w:sz w:val="24"/>
          <w:szCs w:val="24"/>
          <w:lang w:eastAsia="pl-PL"/>
        </w:rPr>
        <w:t xml:space="preserve"> destyluje (% V/V), maksimum 65</w:t>
      </w:r>
    </w:p>
    <w:p w:rsidR="006902CE" w:rsidRPr="006902CE" w:rsidRDefault="008B5836" w:rsidP="008B5836">
      <w:pPr>
        <w:tabs>
          <w:tab w:val="num" w:pos="567"/>
        </w:tabs>
        <w:autoSpaceDE w:val="0"/>
        <w:autoSpaceDN w:val="0"/>
        <w:adjustRightInd w:val="0"/>
        <w:spacing w:after="0" w:line="240" w:lineRule="auto"/>
        <w:ind w:left="426"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6902CE" w:rsidRPr="006902CE">
        <w:rPr>
          <w:rFonts w:ascii="Times New Roman" w:eastAsia="Times New Roman" w:hAnsi="Times New Roman" w:cs="Times New Roman"/>
          <w:sz w:val="24"/>
          <w:szCs w:val="24"/>
          <w:lang w:eastAsia="pl-PL"/>
        </w:rPr>
        <w:t xml:space="preserve">do </w:t>
      </w:r>
      <w:smartTag w:uri="urn:schemas-microsoft-com:office:smarttags" w:element="metricconverter">
        <w:smartTagPr>
          <w:attr w:name="ProductID" w:val="350 ﾰC"/>
        </w:smartTagPr>
        <w:r w:rsidR="006902CE" w:rsidRPr="006902CE">
          <w:rPr>
            <w:rFonts w:ascii="Times New Roman" w:eastAsia="Times New Roman" w:hAnsi="Times New Roman" w:cs="Times New Roman"/>
            <w:sz w:val="24"/>
            <w:szCs w:val="24"/>
            <w:lang w:eastAsia="pl-PL"/>
          </w:rPr>
          <w:t>350 °C</w:t>
        </w:r>
      </w:smartTag>
      <w:r w:rsidR="006902CE" w:rsidRPr="006902CE">
        <w:rPr>
          <w:rFonts w:ascii="Times New Roman" w:eastAsia="Times New Roman" w:hAnsi="Times New Roman" w:cs="Times New Roman"/>
          <w:sz w:val="24"/>
          <w:szCs w:val="24"/>
          <w:lang w:eastAsia="pl-PL"/>
        </w:rPr>
        <w:t xml:space="preserve"> destyluje (% V/V), minimum 85</w:t>
      </w:r>
    </w:p>
    <w:p w:rsidR="006902CE" w:rsidRPr="006902CE" w:rsidRDefault="006902CE" w:rsidP="008B5836">
      <w:pPr>
        <w:numPr>
          <w:ilvl w:val="0"/>
          <w:numId w:val="3"/>
        </w:numPr>
        <w:tabs>
          <w:tab w:val="clear" w:pos="720"/>
          <w:tab w:val="num" w:pos="567"/>
        </w:tabs>
        <w:autoSpaceDE w:val="0"/>
        <w:autoSpaceDN w:val="0"/>
        <w:adjustRightInd w:val="0"/>
        <w:spacing w:after="0" w:line="240" w:lineRule="auto"/>
        <w:ind w:left="426" w:hanging="284"/>
        <w:rPr>
          <w:rFonts w:ascii="Times New Roman" w:eastAsia="Times New Roman" w:hAnsi="Times New Roman" w:cs="Times New Roman"/>
          <w:sz w:val="24"/>
          <w:szCs w:val="24"/>
          <w:lang w:eastAsia="pl-PL"/>
        </w:rPr>
      </w:pPr>
      <w:r w:rsidRPr="006902CE">
        <w:rPr>
          <w:rFonts w:ascii="Times New Roman" w:eastAsia="Times New Roman" w:hAnsi="Times New Roman" w:cs="Times New Roman"/>
          <w:sz w:val="24"/>
          <w:szCs w:val="24"/>
          <w:lang w:eastAsia="pl-PL"/>
        </w:rPr>
        <w:t>Temperatura płynięcia (°C), maksimum – 20</w:t>
      </w:r>
    </w:p>
    <w:p w:rsidR="006902CE" w:rsidRPr="006902CE" w:rsidRDefault="006902CE" w:rsidP="008B5836">
      <w:pPr>
        <w:numPr>
          <w:ilvl w:val="0"/>
          <w:numId w:val="3"/>
        </w:numPr>
        <w:tabs>
          <w:tab w:val="clear" w:pos="720"/>
          <w:tab w:val="num" w:pos="567"/>
        </w:tabs>
        <w:autoSpaceDE w:val="0"/>
        <w:autoSpaceDN w:val="0"/>
        <w:adjustRightInd w:val="0"/>
        <w:spacing w:after="0" w:line="240" w:lineRule="auto"/>
        <w:ind w:left="426" w:hanging="284"/>
        <w:rPr>
          <w:rFonts w:ascii="Times New Roman" w:eastAsia="Times New Roman" w:hAnsi="Times New Roman" w:cs="Times New Roman"/>
          <w:sz w:val="24"/>
          <w:szCs w:val="24"/>
          <w:lang w:eastAsia="pl-PL"/>
        </w:rPr>
      </w:pPr>
      <w:r w:rsidRPr="006902CE">
        <w:rPr>
          <w:rFonts w:ascii="Times New Roman" w:eastAsia="Times New Roman" w:hAnsi="Times New Roman" w:cs="Times New Roman"/>
          <w:sz w:val="24"/>
          <w:szCs w:val="24"/>
          <w:lang w:eastAsia="pl-PL"/>
        </w:rPr>
        <w:t>Pozostałość przy koksowaniu z 10% pozostałości destylacyjnej (% m/m), maksimum 0,3</w:t>
      </w:r>
    </w:p>
    <w:p w:rsidR="006902CE" w:rsidRPr="006902CE" w:rsidRDefault="006902CE" w:rsidP="008B5836">
      <w:pPr>
        <w:numPr>
          <w:ilvl w:val="0"/>
          <w:numId w:val="3"/>
        </w:numPr>
        <w:tabs>
          <w:tab w:val="clear" w:pos="720"/>
          <w:tab w:val="num" w:pos="567"/>
        </w:tabs>
        <w:autoSpaceDE w:val="0"/>
        <w:autoSpaceDN w:val="0"/>
        <w:adjustRightInd w:val="0"/>
        <w:spacing w:after="0" w:line="240" w:lineRule="auto"/>
        <w:ind w:left="426" w:hanging="284"/>
        <w:rPr>
          <w:rFonts w:ascii="Times New Roman" w:eastAsia="Times New Roman" w:hAnsi="Times New Roman" w:cs="Times New Roman"/>
          <w:sz w:val="24"/>
          <w:szCs w:val="24"/>
          <w:lang w:eastAsia="pl-PL"/>
        </w:rPr>
      </w:pPr>
      <w:r w:rsidRPr="006902CE">
        <w:rPr>
          <w:rFonts w:ascii="Times New Roman" w:eastAsia="Times New Roman" w:hAnsi="Times New Roman" w:cs="Times New Roman"/>
          <w:sz w:val="24"/>
          <w:szCs w:val="24"/>
          <w:lang w:eastAsia="pl-PL"/>
        </w:rPr>
        <w:t>Pozostałość po spopieleniu (% m/m), maksimum 0,01</w:t>
      </w:r>
    </w:p>
    <w:p w:rsidR="006902CE" w:rsidRPr="006902CE" w:rsidRDefault="006902CE" w:rsidP="008B5836">
      <w:pPr>
        <w:numPr>
          <w:ilvl w:val="0"/>
          <w:numId w:val="3"/>
        </w:numPr>
        <w:tabs>
          <w:tab w:val="clear" w:pos="720"/>
          <w:tab w:val="num" w:pos="567"/>
        </w:tabs>
        <w:autoSpaceDE w:val="0"/>
        <w:autoSpaceDN w:val="0"/>
        <w:adjustRightInd w:val="0"/>
        <w:spacing w:after="120" w:line="240" w:lineRule="auto"/>
        <w:ind w:left="426" w:hanging="284"/>
        <w:rPr>
          <w:rFonts w:ascii="Times New Roman" w:eastAsia="Times New Roman" w:hAnsi="Times New Roman" w:cs="Times New Roman"/>
          <w:sz w:val="24"/>
          <w:szCs w:val="24"/>
          <w:lang w:eastAsia="pl-PL"/>
        </w:rPr>
      </w:pPr>
      <w:r w:rsidRPr="006902CE">
        <w:rPr>
          <w:rFonts w:ascii="Times New Roman" w:eastAsia="Times New Roman" w:hAnsi="Times New Roman" w:cs="Times New Roman"/>
          <w:sz w:val="24"/>
          <w:szCs w:val="24"/>
          <w:lang w:eastAsia="pl-PL"/>
        </w:rPr>
        <w:t>Barwa czerwona</w:t>
      </w:r>
    </w:p>
    <w:p w:rsidR="006422D3" w:rsidRDefault="006422D3" w:rsidP="008B5836">
      <w:pPr>
        <w:autoSpaceDE w:val="0"/>
        <w:autoSpaceDN w:val="0"/>
        <w:adjustRightInd w:val="0"/>
        <w:spacing w:after="120" w:line="240" w:lineRule="auto"/>
        <w:rPr>
          <w:rFonts w:ascii="Times New Roman" w:eastAsia="Times New Roman" w:hAnsi="Times New Roman" w:cs="Times New Roman"/>
          <w:b/>
          <w:sz w:val="24"/>
          <w:szCs w:val="24"/>
          <w:lang w:eastAsia="pl-PL"/>
        </w:rPr>
      </w:pPr>
      <w:r w:rsidRPr="006422D3">
        <w:rPr>
          <w:rFonts w:ascii="Times New Roman" w:eastAsia="Times New Roman" w:hAnsi="Times New Roman" w:cs="Times New Roman"/>
          <w:b/>
          <w:sz w:val="24"/>
          <w:szCs w:val="24"/>
          <w:lang w:eastAsia="pl-PL"/>
        </w:rPr>
        <w:t>w ilości  - minimum 40.000 l , maksimum  60.000 l.</w:t>
      </w:r>
    </w:p>
    <w:p w:rsidR="008B5836" w:rsidRPr="008B5836" w:rsidRDefault="008B5836" w:rsidP="008B5836">
      <w:pPr>
        <w:pStyle w:val="Nagwek1"/>
        <w:jc w:val="left"/>
        <w:rPr>
          <w:b/>
          <w:bCs/>
          <w:sz w:val="24"/>
        </w:rPr>
      </w:pPr>
      <w:r w:rsidRPr="008B5836">
        <w:rPr>
          <w:sz w:val="24"/>
        </w:rPr>
        <w:t xml:space="preserve">Klasyfikacja przedmiotu zamówienia wg </w:t>
      </w:r>
      <w:r w:rsidRPr="008B5836">
        <w:rPr>
          <w:b/>
          <w:sz w:val="24"/>
        </w:rPr>
        <w:t>CPV:</w:t>
      </w:r>
      <w:r w:rsidRPr="008B5836">
        <w:rPr>
          <w:b/>
          <w:bCs/>
          <w:sz w:val="24"/>
        </w:rPr>
        <w:t xml:space="preserve"> 09135100-5 – olej opałowy</w:t>
      </w:r>
      <w:r w:rsidR="00FF3E40">
        <w:rPr>
          <w:b/>
          <w:bCs/>
          <w:sz w:val="24"/>
        </w:rPr>
        <w:t>.</w:t>
      </w:r>
    </w:p>
    <w:p w:rsidR="006422D3" w:rsidRPr="006422D3" w:rsidRDefault="006422D3" w:rsidP="006422D3">
      <w:pPr>
        <w:autoSpaceDE w:val="0"/>
        <w:autoSpaceDN w:val="0"/>
        <w:adjustRightInd w:val="0"/>
        <w:spacing w:after="0" w:line="240" w:lineRule="auto"/>
        <w:rPr>
          <w:rFonts w:ascii="Times New Roman" w:eastAsia="Times New Roman" w:hAnsi="Times New Roman" w:cs="Times New Roman"/>
          <w:sz w:val="24"/>
          <w:szCs w:val="24"/>
          <w:lang w:eastAsia="pl-PL"/>
        </w:rPr>
      </w:pPr>
    </w:p>
    <w:p w:rsidR="006422D3" w:rsidRPr="006422D3" w:rsidRDefault="006422D3" w:rsidP="00FF3E4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422D3">
        <w:rPr>
          <w:rFonts w:ascii="Times New Roman" w:eastAsia="Times New Roman" w:hAnsi="Times New Roman" w:cs="Times New Roman"/>
          <w:sz w:val="24"/>
          <w:szCs w:val="24"/>
          <w:lang w:eastAsia="pl-PL"/>
        </w:rPr>
        <w:t>2. Zapotrzebowanie ilościowe na olej opałowy, określone w ppkt.1, stanowi przewidywane, szacunkowe  zapotrzebowanie</w:t>
      </w:r>
      <w:r w:rsidR="00723EAA">
        <w:rPr>
          <w:rFonts w:ascii="Times New Roman" w:eastAsia="Times New Roman" w:hAnsi="Times New Roman" w:cs="Times New Roman"/>
          <w:sz w:val="24"/>
          <w:szCs w:val="24"/>
          <w:lang w:eastAsia="pl-PL"/>
        </w:rPr>
        <w:t xml:space="preserve"> w okresie wykonania zamówienia</w:t>
      </w:r>
      <w:r w:rsidRPr="006422D3">
        <w:rPr>
          <w:rFonts w:ascii="Times New Roman" w:eastAsia="Times New Roman" w:hAnsi="Times New Roman" w:cs="Times New Roman"/>
          <w:sz w:val="24"/>
          <w:szCs w:val="24"/>
          <w:lang w:eastAsia="pl-PL"/>
        </w:rPr>
        <w:t>.</w:t>
      </w:r>
      <w:r w:rsidR="00723EAA">
        <w:rPr>
          <w:rFonts w:ascii="Times New Roman" w:eastAsia="Times New Roman" w:hAnsi="Times New Roman" w:cs="Times New Roman"/>
          <w:sz w:val="24"/>
          <w:szCs w:val="24"/>
          <w:lang w:eastAsia="pl-PL"/>
        </w:rPr>
        <w:t xml:space="preserve"> </w:t>
      </w:r>
      <w:r w:rsidRPr="006422D3">
        <w:rPr>
          <w:rFonts w:ascii="Times New Roman" w:eastAsia="Times New Roman" w:hAnsi="Times New Roman" w:cs="Times New Roman"/>
          <w:sz w:val="24"/>
          <w:szCs w:val="24"/>
          <w:lang w:eastAsia="pl-PL"/>
        </w:rPr>
        <w:t xml:space="preserve">Niewykorzystanie pełnego </w:t>
      </w:r>
      <w:r w:rsidRPr="006422D3">
        <w:rPr>
          <w:rFonts w:ascii="Times New Roman" w:eastAsia="Times New Roman" w:hAnsi="Times New Roman" w:cs="Times New Roman"/>
          <w:sz w:val="24"/>
          <w:szCs w:val="24"/>
          <w:lang w:eastAsia="pl-PL"/>
        </w:rPr>
        <w:lastRenderedPageBreak/>
        <w:t xml:space="preserve">limitu ilościowego przedmiotu  zamówienia nie skutkuje żadnymi roszczeniami ze strony Wykonawcy. Przysługuje mu tylko zapłata za faktycznie dostarczoną ilość oleju opałowego. Przekroczenie maksymalnego zapotrzebowania oleju opałowego przedstawionego w ust.1 liczone będzie na tych samych warunkach określonych w </w:t>
      </w:r>
      <w:proofErr w:type="spellStart"/>
      <w:r w:rsidRPr="006422D3">
        <w:rPr>
          <w:rFonts w:ascii="Times New Roman" w:eastAsia="Times New Roman" w:hAnsi="Times New Roman" w:cs="Times New Roman"/>
          <w:sz w:val="24"/>
          <w:szCs w:val="24"/>
          <w:lang w:eastAsia="pl-PL"/>
        </w:rPr>
        <w:t>siwz</w:t>
      </w:r>
      <w:proofErr w:type="spellEnd"/>
      <w:r w:rsidRPr="006422D3">
        <w:rPr>
          <w:rFonts w:ascii="Times New Roman" w:eastAsia="Times New Roman" w:hAnsi="Times New Roman" w:cs="Times New Roman"/>
          <w:sz w:val="24"/>
          <w:szCs w:val="24"/>
          <w:lang w:eastAsia="pl-PL"/>
        </w:rPr>
        <w:t xml:space="preserve"> i podanej cenie ofertowej.</w:t>
      </w:r>
    </w:p>
    <w:p w:rsidR="006422D3" w:rsidRPr="006422D3" w:rsidRDefault="006422D3" w:rsidP="006422D3">
      <w:pPr>
        <w:autoSpaceDE w:val="0"/>
        <w:autoSpaceDN w:val="0"/>
        <w:adjustRightInd w:val="0"/>
        <w:spacing w:after="0" w:line="240" w:lineRule="auto"/>
        <w:rPr>
          <w:rFonts w:ascii="Times New Roman" w:eastAsia="Times New Roman" w:hAnsi="Times New Roman" w:cs="Times New Roman"/>
          <w:sz w:val="24"/>
          <w:szCs w:val="24"/>
          <w:lang w:eastAsia="pl-PL"/>
        </w:rPr>
      </w:pPr>
    </w:p>
    <w:p w:rsidR="006422D3" w:rsidRPr="006422D3" w:rsidRDefault="006422D3" w:rsidP="00723E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422D3">
        <w:rPr>
          <w:rFonts w:ascii="Times New Roman" w:eastAsia="Times New Roman" w:hAnsi="Times New Roman" w:cs="Times New Roman"/>
          <w:sz w:val="24"/>
          <w:szCs w:val="24"/>
          <w:lang w:eastAsia="pl-PL"/>
        </w:rPr>
        <w:t xml:space="preserve">3. Dostawy odbywać się będą sukcesywnie, w miarę potrzeby, każdorazowo na wniosek Zamawiającego,  do miejsca przeznaczenia oleju opałowego dla potrzeb ogrzewania budynków. </w:t>
      </w:r>
    </w:p>
    <w:p w:rsidR="006422D3" w:rsidRPr="006422D3" w:rsidRDefault="006422D3" w:rsidP="006422D3">
      <w:pPr>
        <w:autoSpaceDE w:val="0"/>
        <w:autoSpaceDN w:val="0"/>
        <w:adjustRightInd w:val="0"/>
        <w:spacing w:after="0" w:line="240" w:lineRule="auto"/>
        <w:rPr>
          <w:rFonts w:ascii="Times New Roman" w:eastAsia="Times New Roman" w:hAnsi="Times New Roman" w:cs="Times New Roman"/>
          <w:sz w:val="24"/>
          <w:szCs w:val="24"/>
          <w:lang w:eastAsia="pl-PL"/>
        </w:rPr>
      </w:pPr>
    </w:p>
    <w:p w:rsidR="006422D3" w:rsidRPr="006422D3" w:rsidRDefault="00723EAA" w:rsidP="00723EAA">
      <w:pPr>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6422D3" w:rsidRPr="006422D3">
        <w:rPr>
          <w:rFonts w:ascii="Times New Roman" w:eastAsia="Times New Roman" w:hAnsi="Times New Roman" w:cs="Times New Roman"/>
          <w:sz w:val="24"/>
          <w:szCs w:val="24"/>
          <w:lang w:eastAsia="pl-PL"/>
        </w:rPr>
        <w:t xml:space="preserve">Rozliczenie każdorazowego tankowania odbywać się będzie w oparciu o ilości rzeczywiście zatankowanego oleju (według wskazania przepływomierza) w temperaturze referencyjnej +15  </w:t>
      </w:r>
      <w:smartTag w:uri="urn:schemas-microsoft-com:office:smarttags" w:element="metricconverter">
        <w:smartTagPr>
          <w:attr w:name="ProductID" w:val="0C"/>
        </w:smartTagPr>
        <w:r w:rsidR="006422D3" w:rsidRPr="006422D3">
          <w:rPr>
            <w:rFonts w:ascii="Times New Roman" w:eastAsia="Times New Roman" w:hAnsi="Times New Roman" w:cs="Times New Roman"/>
            <w:sz w:val="24"/>
            <w:szCs w:val="24"/>
            <w:vertAlign w:val="superscript"/>
            <w:lang w:eastAsia="pl-PL"/>
          </w:rPr>
          <w:t>0</w:t>
        </w:r>
        <w:r w:rsidR="006422D3" w:rsidRPr="006422D3">
          <w:rPr>
            <w:rFonts w:ascii="Times New Roman" w:eastAsia="Times New Roman" w:hAnsi="Times New Roman" w:cs="Times New Roman"/>
            <w:sz w:val="24"/>
            <w:szCs w:val="24"/>
            <w:lang w:eastAsia="pl-PL"/>
          </w:rPr>
          <w:t>C</w:t>
        </w:r>
      </w:smartTag>
      <w:r w:rsidR="006422D3" w:rsidRPr="006422D3">
        <w:rPr>
          <w:rFonts w:ascii="Times New Roman" w:eastAsia="Times New Roman" w:hAnsi="Times New Roman" w:cs="Times New Roman"/>
          <w:sz w:val="24"/>
          <w:szCs w:val="24"/>
          <w:lang w:eastAsia="pl-PL"/>
        </w:rPr>
        <w:t>”.</w:t>
      </w:r>
    </w:p>
    <w:p w:rsidR="006422D3" w:rsidRPr="006422D3" w:rsidRDefault="006422D3" w:rsidP="006422D3">
      <w:pPr>
        <w:autoSpaceDE w:val="0"/>
        <w:autoSpaceDN w:val="0"/>
        <w:adjustRightInd w:val="0"/>
        <w:spacing w:after="0" w:line="240" w:lineRule="auto"/>
        <w:rPr>
          <w:rFonts w:ascii="Times New Roman" w:eastAsia="Times New Roman" w:hAnsi="Times New Roman" w:cs="Times New Roman"/>
          <w:sz w:val="24"/>
          <w:szCs w:val="24"/>
          <w:lang w:eastAsia="pl-PL"/>
        </w:rPr>
      </w:pPr>
    </w:p>
    <w:p w:rsidR="006422D3" w:rsidRPr="006422D3" w:rsidRDefault="006422D3" w:rsidP="00723EAA">
      <w:pPr>
        <w:autoSpaceDN w:val="0"/>
        <w:adjustRightInd w:val="0"/>
        <w:spacing w:after="0" w:line="240" w:lineRule="auto"/>
        <w:jc w:val="both"/>
        <w:rPr>
          <w:rFonts w:ascii="Times New Roman" w:eastAsia="Times New Roman" w:hAnsi="Times New Roman" w:cs="Times New Roman"/>
          <w:sz w:val="24"/>
          <w:szCs w:val="24"/>
          <w:lang w:eastAsia="pl-PL"/>
        </w:rPr>
      </w:pPr>
      <w:r w:rsidRPr="006422D3">
        <w:rPr>
          <w:rFonts w:ascii="Times New Roman" w:eastAsia="Times New Roman" w:hAnsi="Times New Roman" w:cs="Times New Roman"/>
          <w:sz w:val="24"/>
          <w:szCs w:val="24"/>
          <w:lang w:eastAsia="pl-PL"/>
        </w:rPr>
        <w:t>5.</w:t>
      </w:r>
      <w:r w:rsidR="00723EAA">
        <w:rPr>
          <w:rFonts w:ascii="Times New Roman" w:eastAsia="Times New Roman" w:hAnsi="Times New Roman" w:cs="Times New Roman"/>
          <w:sz w:val="24"/>
          <w:szCs w:val="24"/>
          <w:lang w:eastAsia="pl-PL"/>
        </w:rPr>
        <w:t xml:space="preserve"> </w:t>
      </w:r>
      <w:r w:rsidRPr="006422D3">
        <w:rPr>
          <w:rFonts w:ascii="Times New Roman" w:eastAsia="Times New Roman" w:hAnsi="Times New Roman" w:cs="Times New Roman"/>
          <w:sz w:val="24"/>
          <w:szCs w:val="24"/>
          <w:lang w:eastAsia="pl-PL"/>
        </w:rPr>
        <w:t xml:space="preserve">Wykonawca zobowiązany jest zapewnić transport oleju opałowego środkami transportu do tego przystosowanymi, tj. autocysterną wyposażoną w legalizowany przepływomierz oraz wąż gumowy o długości minimum </w:t>
      </w:r>
      <w:smartTag w:uri="urn:schemas-microsoft-com:office:smarttags" w:element="metricconverter">
        <w:smartTagPr>
          <w:attr w:name="ProductID" w:val="30 metr￳w"/>
        </w:smartTagPr>
        <w:r w:rsidRPr="006422D3">
          <w:rPr>
            <w:rFonts w:ascii="Times New Roman" w:eastAsia="Times New Roman" w:hAnsi="Times New Roman" w:cs="Times New Roman"/>
            <w:sz w:val="24"/>
            <w:szCs w:val="24"/>
            <w:lang w:eastAsia="pl-PL"/>
          </w:rPr>
          <w:t>30 metrów</w:t>
        </w:r>
      </w:smartTag>
      <w:r w:rsidRPr="006422D3">
        <w:rPr>
          <w:rFonts w:ascii="Times New Roman" w:eastAsia="Times New Roman" w:hAnsi="Times New Roman" w:cs="Times New Roman"/>
          <w:sz w:val="24"/>
          <w:szCs w:val="24"/>
          <w:lang w:eastAsia="pl-PL"/>
        </w:rPr>
        <w:t>.</w:t>
      </w:r>
    </w:p>
    <w:p w:rsidR="006422D3" w:rsidRPr="006422D3" w:rsidRDefault="006422D3" w:rsidP="003F21CB">
      <w:pPr>
        <w:spacing w:after="0" w:line="240" w:lineRule="auto"/>
        <w:ind w:right="-108"/>
        <w:rPr>
          <w:rFonts w:ascii="Times New Roman" w:eastAsia="Times New Roman" w:hAnsi="Times New Roman" w:cs="Times New Roman"/>
          <w:b/>
          <w:bCs/>
          <w:sz w:val="24"/>
          <w:szCs w:val="24"/>
          <w:lang w:eastAsia="pl-PL"/>
        </w:rPr>
      </w:pPr>
    </w:p>
    <w:p w:rsidR="006422D3" w:rsidRPr="006422D3" w:rsidRDefault="006422D3" w:rsidP="00723E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422D3">
        <w:rPr>
          <w:rFonts w:ascii="Times New Roman" w:eastAsia="Times New Roman" w:hAnsi="Times New Roman" w:cs="Times New Roman"/>
          <w:sz w:val="24"/>
          <w:szCs w:val="24"/>
          <w:lang w:eastAsia="pl-PL"/>
        </w:rPr>
        <w:t>6.</w:t>
      </w:r>
      <w:r w:rsidR="00723EAA">
        <w:rPr>
          <w:rFonts w:ascii="Times New Roman" w:eastAsia="Times New Roman" w:hAnsi="Times New Roman" w:cs="Times New Roman"/>
          <w:sz w:val="24"/>
          <w:szCs w:val="24"/>
          <w:lang w:eastAsia="pl-PL"/>
        </w:rPr>
        <w:t xml:space="preserve"> </w:t>
      </w:r>
      <w:r w:rsidRPr="006422D3">
        <w:rPr>
          <w:rFonts w:ascii="Times New Roman" w:eastAsia="Times New Roman" w:hAnsi="Times New Roman" w:cs="Times New Roman"/>
          <w:sz w:val="24"/>
          <w:szCs w:val="24"/>
          <w:lang w:eastAsia="pl-PL"/>
        </w:rPr>
        <w:t>Dostarczona ilość oleju opałowego winna być fakturowana zgodnie z objętościowym systemem sprzedaży paliw opartym na l (litrach) w temperaturze referencyjnej + 15° C.</w:t>
      </w:r>
    </w:p>
    <w:p w:rsidR="006422D3" w:rsidRPr="006422D3" w:rsidRDefault="006422D3" w:rsidP="006422D3">
      <w:pPr>
        <w:autoSpaceDE w:val="0"/>
        <w:autoSpaceDN w:val="0"/>
        <w:adjustRightInd w:val="0"/>
        <w:spacing w:after="0" w:line="240" w:lineRule="auto"/>
        <w:rPr>
          <w:rFonts w:ascii="Times New Roman" w:eastAsia="Times New Roman" w:hAnsi="Times New Roman" w:cs="Times New Roman"/>
          <w:sz w:val="24"/>
          <w:szCs w:val="24"/>
          <w:lang w:eastAsia="pl-PL"/>
        </w:rPr>
      </w:pPr>
    </w:p>
    <w:p w:rsidR="006902CE" w:rsidRDefault="006422D3" w:rsidP="006422D3">
      <w:pPr>
        <w:pStyle w:val="Default"/>
        <w:rPr>
          <w:rFonts w:ascii="Times New Roman" w:eastAsia="Times New Roman" w:hAnsi="Times New Roman" w:cs="Times New Roman"/>
          <w:color w:val="auto"/>
          <w:lang w:eastAsia="pl-PL"/>
        </w:rPr>
      </w:pPr>
      <w:r w:rsidRPr="006422D3">
        <w:rPr>
          <w:rFonts w:ascii="Times New Roman" w:eastAsia="Times New Roman" w:hAnsi="Times New Roman" w:cs="Times New Roman"/>
          <w:color w:val="auto"/>
          <w:lang w:eastAsia="pl-PL"/>
        </w:rPr>
        <w:t>7.</w:t>
      </w:r>
      <w:r w:rsidR="00723EAA">
        <w:rPr>
          <w:rFonts w:ascii="Times New Roman" w:eastAsia="Times New Roman" w:hAnsi="Times New Roman" w:cs="Times New Roman"/>
          <w:color w:val="auto"/>
          <w:lang w:eastAsia="pl-PL"/>
        </w:rPr>
        <w:t xml:space="preserve"> </w:t>
      </w:r>
      <w:r w:rsidRPr="006422D3">
        <w:rPr>
          <w:rFonts w:ascii="Times New Roman" w:eastAsia="Times New Roman" w:hAnsi="Times New Roman" w:cs="Times New Roman"/>
          <w:color w:val="auto"/>
          <w:lang w:eastAsia="pl-PL"/>
        </w:rPr>
        <w:t>Olej opałowy dostarczany będzie w dni robocze w godz. 7:30 - 15.00</w:t>
      </w:r>
      <w:r w:rsidR="006902CE">
        <w:rPr>
          <w:rFonts w:ascii="Times New Roman" w:eastAsia="Times New Roman" w:hAnsi="Times New Roman" w:cs="Times New Roman"/>
          <w:color w:val="auto"/>
          <w:lang w:eastAsia="pl-PL"/>
        </w:rPr>
        <w:t>.</w:t>
      </w:r>
    </w:p>
    <w:p w:rsidR="00723EAA" w:rsidRDefault="00723EAA" w:rsidP="006422D3">
      <w:pPr>
        <w:pStyle w:val="Default"/>
        <w:rPr>
          <w:rFonts w:ascii="Times New Roman" w:eastAsia="Times New Roman" w:hAnsi="Times New Roman" w:cs="Times New Roman"/>
          <w:color w:val="auto"/>
          <w:lang w:eastAsia="pl-PL"/>
        </w:rPr>
      </w:pPr>
    </w:p>
    <w:p w:rsidR="001C612B" w:rsidRPr="00F44617" w:rsidRDefault="001C612B" w:rsidP="001C612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8</w:t>
      </w:r>
      <w:r w:rsidRPr="00F44617">
        <w:rPr>
          <w:rFonts w:ascii="Times New Roman" w:eastAsia="Times New Roman" w:hAnsi="Times New Roman" w:cs="Times New Roman"/>
          <w:sz w:val="24"/>
          <w:szCs w:val="24"/>
          <w:lang w:eastAsia="pl-PL"/>
        </w:rPr>
        <w:t xml:space="preserve">. Do każdej dostawy oleju opałowego Wykonawca zobowiązany jest dostarczyć wystawione przez producenta świadectwo jakości, potwierdzające właściwości fizyko </w:t>
      </w:r>
      <w:r>
        <w:rPr>
          <w:rFonts w:ascii="Times New Roman" w:eastAsia="Times New Roman" w:hAnsi="Times New Roman" w:cs="Times New Roman"/>
          <w:sz w:val="24"/>
          <w:szCs w:val="24"/>
          <w:lang w:eastAsia="pl-PL"/>
        </w:rPr>
        <w:t xml:space="preserve">– chemiczne opisane w </w:t>
      </w:r>
      <w:proofErr w:type="spellStart"/>
      <w:r>
        <w:rPr>
          <w:rFonts w:ascii="Times New Roman" w:eastAsia="Times New Roman" w:hAnsi="Times New Roman" w:cs="Times New Roman"/>
          <w:sz w:val="24"/>
          <w:szCs w:val="24"/>
          <w:lang w:eastAsia="pl-PL"/>
        </w:rPr>
        <w:t>siwz</w:t>
      </w:r>
      <w:proofErr w:type="spellEnd"/>
      <w:r w:rsidRPr="00F44617">
        <w:rPr>
          <w:rFonts w:ascii="Times New Roman" w:eastAsia="Times New Roman" w:hAnsi="Times New Roman" w:cs="Times New Roman"/>
          <w:sz w:val="24"/>
          <w:szCs w:val="24"/>
          <w:lang w:eastAsia="pl-PL"/>
        </w:rPr>
        <w:t xml:space="preserve"> jakie musi posiadać dostarczony olej.</w:t>
      </w:r>
      <w:r w:rsidRPr="00F44617">
        <w:rPr>
          <w:rFonts w:ascii="Times New Roman" w:eastAsia="Times New Roman" w:hAnsi="Times New Roman" w:cs="Times New Roman"/>
          <w:sz w:val="24"/>
          <w:szCs w:val="24"/>
          <w:lang w:eastAsia="ar-SA"/>
        </w:rPr>
        <w:t xml:space="preserve"> Zamawiający wymaga dołączania kopii ww. dokumentów potwierdzonych za zgodność z oryginałem przy każdej dostawie.</w:t>
      </w:r>
    </w:p>
    <w:p w:rsidR="001C612B" w:rsidRPr="00F44617" w:rsidRDefault="001C612B" w:rsidP="001C612B">
      <w:pPr>
        <w:autoSpaceDE w:val="0"/>
        <w:autoSpaceDN w:val="0"/>
        <w:adjustRightInd w:val="0"/>
        <w:spacing w:after="0" w:line="240" w:lineRule="auto"/>
        <w:rPr>
          <w:rFonts w:ascii="Times New Roman" w:eastAsia="Times New Roman" w:hAnsi="Times New Roman" w:cs="Times New Roman"/>
          <w:sz w:val="24"/>
          <w:szCs w:val="24"/>
          <w:lang w:eastAsia="pl-PL"/>
        </w:rPr>
      </w:pPr>
    </w:p>
    <w:p w:rsidR="001C612B" w:rsidRPr="00F44617" w:rsidRDefault="001C612B" w:rsidP="001C612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F44617">
        <w:rPr>
          <w:rFonts w:ascii="Times New Roman" w:eastAsia="Times New Roman" w:hAnsi="Times New Roman" w:cs="Times New Roman"/>
          <w:sz w:val="24"/>
          <w:szCs w:val="24"/>
          <w:lang w:eastAsia="ar-SA"/>
        </w:rPr>
        <w:t>.</w:t>
      </w:r>
      <w:r w:rsidR="00723EAA">
        <w:rPr>
          <w:rFonts w:ascii="Times New Roman" w:eastAsia="Times New Roman" w:hAnsi="Times New Roman" w:cs="Times New Roman"/>
          <w:sz w:val="24"/>
          <w:szCs w:val="24"/>
          <w:lang w:eastAsia="ar-SA"/>
        </w:rPr>
        <w:t xml:space="preserve"> </w:t>
      </w:r>
      <w:r w:rsidRPr="00F44617">
        <w:rPr>
          <w:rFonts w:ascii="Times New Roman" w:eastAsia="Times New Roman" w:hAnsi="Times New Roman" w:cs="Times New Roman"/>
          <w:sz w:val="24"/>
          <w:szCs w:val="24"/>
          <w:lang w:eastAsia="ar-SA"/>
        </w:rPr>
        <w:t>W przypadku stwierdzenia przez Zamawiającego, iż jakość dostarczonego oleju opałowego jest niezgodna z przedstawionym świadectwem jakości, Wykonawca dokona niezwłocznie, na własny koszt jego wymiany oraz pokryje wszystkie koszty naprawy szkód powstałych z tego tytułu.</w:t>
      </w:r>
    </w:p>
    <w:p w:rsidR="001C612B" w:rsidRPr="00F44617" w:rsidRDefault="001C612B" w:rsidP="001C612B">
      <w:pPr>
        <w:suppressAutoHyphens/>
        <w:spacing w:after="0" w:line="240" w:lineRule="auto"/>
        <w:ind w:left="567" w:hanging="567"/>
        <w:jc w:val="both"/>
        <w:rPr>
          <w:rFonts w:ascii="Times New Roman" w:eastAsia="Times New Roman" w:hAnsi="Times New Roman" w:cs="Times New Roman"/>
          <w:color w:val="800000"/>
          <w:sz w:val="24"/>
          <w:szCs w:val="24"/>
          <w:lang w:eastAsia="ar-SA"/>
        </w:rPr>
      </w:pPr>
    </w:p>
    <w:p w:rsidR="001C612B" w:rsidRDefault="001C612B" w:rsidP="001C612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F44617">
        <w:rPr>
          <w:rFonts w:ascii="Times New Roman" w:eastAsia="Times New Roman" w:hAnsi="Times New Roman" w:cs="Times New Roman"/>
          <w:sz w:val="24"/>
          <w:szCs w:val="24"/>
          <w:lang w:eastAsia="pl-PL"/>
        </w:rPr>
        <w:t>.</w:t>
      </w:r>
      <w:r w:rsidR="00723EAA">
        <w:rPr>
          <w:rFonts w:ascii="Times New Roman" w:eastAsia="Times New Roman" w:hAnsi="Times New Roman" w:cs="Times New Roman"/>
          <w:sz w:val="24"/>
          <w:szCs w:val="24"/>
          <w:lang w:eastAsia="pl-PL"/>
        </w:rPr>
        <w:t xml:space="preserve"> </w:t>
      </w:r>
      <w:r w:rsidRPr="00F44617">
        <w:rPr>
          <w:rFonts w:ascii="Times New Roman" w:eastAsia="Times New Roman" w:hAnsi="Times New Roman" w:cs="Times New Roman"/>
          <w:sz w:val="24"/>
          <w:szCs w:val="24"/>
          <w:lang w:eastAsia="pl-PL"/>
        </w:rPr>
        <w:t>Płatności za dostarczony olej będą dokonywane po otrzymaniu faktury VAT w terminie 21 dni od daty   doręczenia  Zamawiającemu faktury.  Wykonawca składał będzie faktury oddzielnie</w:t>
      </w:r>
      <w:r>
        <w:rPr>
          <w:rFonts w:ascii="Times New Roman" w:eastAsia="Times New Roman" w:hAnsi="Times New Roman" w:cs="Times New Roman"/>
          <w:sz w:val="24"/>
          <w:szCs w:val="24"/>
          <w:lang w:eastAsia="pl-PL"/>
        </w:rPr>
        <w:t xml:space="preserve"> na adres : </w:t>
      </w:r>
    </w:p>
    <w:p w:rsidR="001C612B" w:rsidRDefault="001C612B" w:rsidP="001C612B">
      <w:pPr>
        <w:spacing w:after="0" w:line="240" w:lineRule="auto"/>
        <w:jc w:val="both"/>
        <w:rPr>
          <w:rFonts w:ascii="Times New Roman" w:eastAsia="Times New Roman" w:hAnsi="Times New Roman" w:cs="Times New Roman"/>
          <w:sz w:val="24"/>
          <w:szCs w:val="24"/>
          <w:lang w:eastAsia="pl-PL"/>
        </w:rPr>
      </w:pPr>
      <w:r w:rsidRPr="00F44617">
        <w:rPr>
          <w:rFonts w:ascii="Times New Roman" w:eastAsia="Times New Roman" w:hAnsi="Times New Roman" w:cs="Times New Roman"/>
          <w:sz w:val="24"/>
          <w:szCs w:val="24"/>
          <w:lang w:eastAsia="pl-PL"/>
        </w:rPr>
        <w:t xml:space="preserve"> </w:t>
      </w:r>
    </w:p>
    <w:p w:rsidR="001C612B" w:rsidRPr="00CC3BBE" w:rsidRDefault="001C612B" w:rsidP="007726CD">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6603AC">
        <w:rPr>
          <w:rFonts w:ascii="Times New Roman" w:eastAsia="Times New Roman" w:hAnsi="Times New Roman" w:cs="Times New Roman"/>
          <w:sz w:val="24"/>
          <w:szCs w:val="24"/>
          <w:lang w:eastAsia="pl-PL"/>
        </w:rPr>
        <w:t>a) olej dostarczony do kotłowni w budynku Urzędu Gminy, Ośrodka Zdrowia i</w:t>
      </w:r>
      <w:r w:rsidR="00CC3BBE" w:rsidRPr="00CC3BBE">
        <w:rPr>
          <w:rFonts w:ascii="Times New Roman" w:eastAsia="Times New Roman" w:hAnsi="Times New Roman" w:cs="Times New Roman"/>
          <w:b/>
          <w:sz w:val="24"/>
          <w:szCs w:val="24"/>
          <w:lang w:eastAsia="pl-PL"/>
        </w:rPr>
        <w:t xml:space="preserve"> </w:t>
      </w:r>
      <w:r w:rsidR="00CC3BBE" w:rsidRPr="00CC3BBE">
        <w:rPr>
          <w:rFonts w:ascii="Times New Roman" w:eastAsia="Times New Roman" w:hAnsi="Times New Roman" w:cs="Times New Roman"/>
          <w:sz w:val="24"/>
          <w:szCs w:val="24"/>
          <w:lang w:eastAsia="pl-PL"/>
        </w:rPr>
        <w:t>Biblioteki Publicznej – Centrum Kultury w Czerwonce</w:t>
      </w:r>
      <w:r w:rsidR="00CC3BBE" w:rsidRPr="00CC3BBE">
        <w:rPr>
          <w:rFonts w:ascii="Times New Roman" w:eastAsia="Times New Roman" w:hAnsi="Times New Roman" w:cs="Times New Roman"/>
          <w:b/>
          <w:sz w:val="24"/>
          <w:szCs w:val="24"/>
          <w:lang w:eastAsia="pl-PL"/>
        </w:rPr>
        <w:t>,</w:t>
      </w:r>
      <w:r w:rsidR="00CC3BBE">
        <w:rPr>
          <w:rFonts w:ascii="Times New Roman" w:eastAsia="Times New Roman" w:hAnsi="Times New Roman" w:cs="Times New Roman"/>
          <w:b/>
          <w:sz w:val="24"/>
          <w:szCs w:val="24"/>
          <w:lang w:eastAsia="pl-PL"/>
        </w:rPr>
        <w:t xml:space="preserve"> </w:t>
      </w:r>
      <w:r w:rsidRPr="006603AC">
        <w:rPr>
          <w:rFonts w:ascii="Times New Roman" w:eastAsia="Times New Roman" w:hAnsi="Times New Roman" w:cs="Times New Roman"/>
          <w:sz w:val="24"/>
          <w:szCs w:val="24"/>
          <w:lang w:eastAsia="pl-PL"/>
        </w:rPr>
        <w:t>na adres:</w:t>
      </w:r>
    </w:p>
    <w:p w:rsidR="001C612B" w:rsidRPr="00F44617" w:rsidRDefault="001A0A7C" w:rsidP="001C612B">
      <w:pPr>
        <w:spacing w:before="240"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1) </w:t>
      </w:r>
      <w:r w:rsidR="001C612B" w:rsidRPr="00F44617">
        <w:rPr>
          <w:rFonts w:ascii="Times New Roman" w:eastAsia="Times New Roman" w:hAnsi="Times New Roman" w:cs="Times New Roman"/>
          <w:b/>
          <w:sz w:val="24"/>
          <w:szCs w:val="24"/>
          <w:lang w:eastAsia="pl-PL"/>
        </w:rPr>
        <w:t>Gmina Czerwonka</w:t>
      </w:r>
    </w:p>
    <w:p w:rsidR="001C612B" w:rsidRPr="00F44617" w:rsidRDefault="001C612B" w:rsidP="001C612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44617">
        <w:rPr>
          <w:rFonts w:ascii="Times New Roman" w:eastAsia="Times New Roman" w:hAnsi="Times New Roman" w:cs="Times New Roman"/>
          <w:b/>
          <w:sz w:val="24"/>
          <w:szCs w:val="24"/>
          <w:lang w:eastAsia="pl-PL"/>
        </w:rPr>
        <w:t xml:space="preserve">06-232 Czerwonka </w:t>
      </w:r>
    </w:p>
    <w:p w:rsidR="001C612B" w:rsidRPr="00F44617" w:rsidRDefault="001C612B" w:rsidP="001C612B">
      <w:pPr>
        <w:tabs>
          <w:tab w:val="left" w:pos="3797"/>
        </w:tabs>
        <w:autoSpaceDE w:val="0"/>
        <w:autoSpaceDN w:val="0"/>
        <w:adjustRightInd w:val="0"/>
        <w:spacing w:after="0" w:line="254" w:lineRule="exact"/>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Pr="00F44617">
        <w:rPr>
          <w:rFonts w:ascii="Times New Roman" w:eastAsia="Times New Roman" w:hAnsi="Times New Roman" w:cs="Times New Roman"/>
          <w:b/>
          <w:color w:val="000000"/>
          <w:sz w:val="24"/>
          <w:szCs w:val="24"/>
          <w:lang w:eastAsia="pl-PL"/>
        </w:rPr>
        <w:t>NIP : 757-147-72-36</w:t>
      </w:r>
      <w:r w:rsidRPr="00F44617">
        <w:rPr>
          <w:rFonts w:ascii="Times New Roman" w:eastAsia="Times New Roman" w:hAnsi="Times New Roman" w:cs="Times New Roman"/>
          <w:b/>
          <w:color w:val="000000"/>
          <w:sz w:val="24"/>
          <w:szCs w:val="24"/>
          <w:lang w:eastAsia="pl-PL"/>
        </w:rPr>
        <w:tab/>
      </w:r>
    </w:p>
    <w:p w:rsidR="001C612B" w:rsidRDefault="001C612B" w:rsidP="001C612B">
      <w:pPr>
        <w:tabs>
          <w:tab w:val="left" w:pos="3797"/>
        </w:tabs>
        <w:autoSpaceDE w:val="0"/>
        <w:autoSpaceDN w:val="0"/>
        <w:adjustRightInd w:val="0"/>
        <w:spacing w:after="0" w:line="254" w:lineRule="exact"/>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Pr="00F44617">
        <w:rPr>
          <w:rFonts w:ascii="Times New Roman" w:eastAsia="Times New Roman" w:hAnsi="Times New Roman" w:cs="Times New Roman"/>
          <w:b/>
          <w:color w:val="000000"/>
          <w:sz w:val="24"/>
          <w:szCs w:val="24"/>
          <w:lang w:eastAsia="pl-PL"/>
        </w:rPr>
        <w:t>REGON : 550668404</w:t>
      </w:r>
      <w:r>
        <w:rPr>
          <w:rFonts w:ascii="Times New Roman" w:eastAsia="Times New Roman" w:hAnsi="Times New Roman" w:cs="Times New Roman"/>
          <w:b/>
          <w:color w:val="000000"/>
          <w:sz w:val="24"/>
          <w:szCs w:val="24"/>
          <w:lang w:eastAsia="pl-PL"/>
        </w:rPr>
        <w:t xml:space="preserve"> </w:t>
      </w:r>
    </w:p>
    <w:p w:rsidR="001C612B" w:rsidRDefault="001C612B" w:rsidP="001C612B">
      <w:pPr>
        <w:tabs>
          <w:tab w:val="left" w:pos="3797"/>
        </w:tabs>
        <w:autoSpaceDE w:val="0"/>
        <w:autoSpaceDN w:val="0"/>
        <w:adjustRightInd w:val="0"/>
        <w:spacing w:after="0" w:line="254" w:lineRule="exact"/>
        <w:rPr>
          <w:rFonts w:ascii="Times New Roman" w:eastAsia="Times New Roman" w:hAnsi="Times New Roman" w:cs="Times New Roman"/>
          <w:b/>
          <w:color w:val="000000"/>
          <w:sz w:val="24"/>
          <w:szCs w:val="24"/>
          <w:lang w:eastAsia="pl-PL"/>
        </w:rPr>
      </w:pPr>
    </w:p>
    <w:p w:rsidR="001C612B" w:rsidRPr="005804E3" w:rsidRDefault="001C612B" w:rsidP="007726C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603AC">
        <w:rPr>
          <w:rFonts w:ascii="Times New Roman" w:eastAsia="Times New Roman" w:hAnsi="Times New Roman" w:cs="Times New Roman"/>
          <w:sz w:val="24"/>
          <w:szCs w:val="24"/>
          <w:lang w:eastAsia="pl-PL"/>
        </w:rPr>
        <w:t>b) olej dostarczony do kotłowni w budynku Publicznej</w:t>
      </w:r>
      <w:r w:rsidR="005804E3">
        <w:rPr>
          <w:rFonts w:ascii="Times New Roman" w:eastAsia="Times New Roman" w:hAnsi="Times New Roman" w:cs="Times New Roman"/>
          <w:sz w:val="24"/>
          <w:szCs w:val="24"/>
          <w:lang w:eastAsia="pl-PL"/>
        </w:rPr>
        <w:t xml:space="preserve"> Szkoły Podstawowej w Czerwonce:</w:t>
      </w:r>
    </w:p>
    <w:p w:rsidR="001C612B" w:rsidRPr="00F44617" w:rsidRDefault="005804E3" w:rsidP="001C612B">
      <w:pPr>
        <w:spacing w:before="240"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 Nabywca</w:t>
      </w:r>
      <w:r w:rsidR="001C612B">
        <w:rPr>
          <w:rFonts w:ascii="Times New Roman" w:eastAsia="Times New Roman" w:hAnsi="Times New Roman" w:cs="Times New Roman"/>
          <w:b/>
          <w:sz w:val="24"/>
          <w:szCs w:val="24"/>
          <w:lang w:eastAsia="pl-PL"/>
        </w:rPr>
        <w:t xml:space="preserve">: </w:t>
      </w:r>
      <w:r w:rsidR="001C612B" w:rsidRPr="00F44617">
        <w:rPr>
          <w:rFonts w:ascii="Times New Roman" w:eastAsia="Times New Roman" w:hAnsi="Times New Roman" w:cs="Times New Roman"/>
          <w:b/>
          <w:sz w:val="24"/>
          <w:szCs w:val="24"/>
          <w:lang w:eastAsia="pl-PL"/>
        </w:rPr>
        <w:t>Gmina Czerwonka</w:t>
      </w:r>
    </w:p>
    <w:p w:rsidR="001C612B" w:rsidRPr="00F44617" w:rsidRDefault="001C612B" w:rsidP="001C612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44617">
        <w:rPr>
          <w:rFonts w:ascii="Times New Roman" w:eastAsia="Times New Roman" w:hAnsi="Times New Roman" w:cs="Times New Roman"/>
          <w:b/>
          <w:sz w:val="24"/>
          <w:szCs w:val="24"/>
          <w:lang w:eastAsia="pl-PL"/>
        </w:rPr>
        <w:t xml:space="preserve">06-232 Czerwonka </w:t>
      </w:r>
    </w:p>
    <w:p w:rsidR="001C612B" w:rsidRPr="00F44617" w:rsidRDefault="001C612B" w:rsidP="001C612B">
      <w:pPr>
        <w:tabs>
          <w:tab w:val="left" w:pos="3797"/>
        </w:tabs>
        <w:autoSpaceDE w:val="0"/>
        <w:autoSpaceDN w:val="0"/>
        <w:adjustRightInd w:val="0"/>
        <w:spacing w:after="0" w:line="254" w:lineRule="exact"/>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5804E3">
        <w:rPr>
          <w:rFonts w:ascii="Times New Roman" w:eastAsia="Times New Roman" w:hAnsi="Times New Roman" w:cs="Times New Roman"/>
          <w:b/>
          <w:color w:val="000000"/>
          <w:sz w:val="24"/>
          <w:szCs w:val="24"/>
          <w:lang w:eastAsia="pl-PL"/>
        </w:rPr>
        <w:t>NIP</w:t>
      </w:r>
      <w:r w:rsidRPr="00F44617">
        <w:rPr>
          <w:rFonts w:ascii="Times New Roman" w:eastAsia="Times New Roman" w:hAnsi="Times New Roman" w:cs="Times New Roman"/>
          <w:b/>
          <w:color w:val="000000"/>
          <w:sz w:val="24"/>
          <w:szCs w:val="24"/>
          <w:lang w:eastAsia="pl-PL"/>
        </w:rPr>
        <w:t>: 757-147-72-36</w:t>
      </w:r>
      <w:r w:rsidRPr="00F44617">
        <w:rPr>
          <w:rFonts w:ascii="Times New Roman" w:eastAsia="Times New Roman" w:hAnsi="Times New Roman" w:cs="Times New Roman"/>
          <w:b/>
          <w:color w:val="000000"/>
          <w:sz w:val="24"/>
          <w:szCs w:val="24"/>
          <w:lang w:eastAsia="pl-PL"/>
        </w:rPr>
        <w:tab/>
      </w:r>
    </w:p>
    <w:p w:rsidR="001C612B" w:rsidRDefault="001C612B" w:rsidP="001C612B">
      <w:pPr>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5804E3">
        <w:rPr>
          <w:rFonts w:ascii="Times New Roman" w:eastAsia="Times New Roman" w:hAnsi="Times New Roman" w:cs="Times New Roman"/>
          <w:b/>
          <w:color w:val="000000"/>
          <w:sz w:val="24"/>
          <w:szCs w:val="24"/>
          <w:lang w:eastAsia="pl-PL"/>
        </w:rPr>
        <w:t>REGON</w:t>
      </w:r>
      <w:r w:rsidRPr="00F44617">
        <w:rPr>
          <w:rFonts w:ascii="Times New Roman" w:eastAsia="Times New Roman" w:hAnsi="Times New Roman" w:cs="Times New Roman"/>
          <w:b/>
          <w:color w:val="000000"/>
          <w:sz w:val="24"/>
          <w:szCs w:val="24"/>
          <w:lang w:eastAsia="pl-PL"/>
        </w:rPr>
        <w:t>: 550668404</w:t>
      </w:r>
    </w:p>
    <w:p w:rsidR="005804E3" w:rsidRDefault="005804E3" w:rsidP="001C612B">
      <w:pPr>
        <w:pStyle w:val="Tekstpodstawowywcity21"/>
        <w:ind w:left="0" w:firstLine="0"/>
        <w:rPr>
          <w:b/>
          <w:color w:val="000000"/>
          <w:szCs w:val="24"/>
          <w:lang w:eastAsia="pl-PL"/>
        </w:rPr>
      </w:pPr>
      <w:r>
        <w:rPr>
          <w:b/>
          <w:color w:val="000000"/>
          <w:szCs w:val="24"/>
          <w:lang w:eastAsia="pl-PL"/>
        </w:rPr>
        <w:t xml:space="preserve">    </w:t>
      </w:r>
      <w:r w:rsidR="001A0A7C">
        <w:rPr>
          <w:b/>
          <w:color w:val="000000"/>
          <w:szCs w:val="24"/>
          <w:lang w:eastAsia="pl-PL"/>
        </w:rPr>
        <w:t>Odbiorca</w:t>
      </w:r>
      <w:r w:rsidR="001C612B">
        <w:rPr>
          <w:b/>
          <w:color w:val="000000"/>
          <w:szCs w:val="24"/>
          <w:lang w:eastAsia="pl-PL"/>
        </w:rPr>
        <w:t>:</w:t>
      </w:r>
      <w:r>
        <w:rPr>
          <w:b/>
          <w:color w:val="000000"/>
          <w:szCs w:val="24"/>
          <w:lang w:eastAsia="pl-PL"/>
        </w:rPr>
        <w:t xml:space="preserve"> </w:t>
      </w:r>
      <w:r w:rsidR="001C612B">
        <w:rPr>
          <w:b/>
          <w:color w:val="000000"/>
          <w:szCs w:val="24"/>
          <w:lang w:eastAsia="pl-PL"/>
        </w:rPr>
        <w:t xml:space="preserve">Zespół Placówek Oświatowych – Szkoła Podstawowa w Czerwonce </w:t>
      </w:r>
    </w:p>
    <w:p w:rsidR="001C612B" w:rsidRDefault="005804E3" w:rsidP="001C612B">
      <w:pPr>
        <w:pStyle w:val="Tekstpodstawowywcity21"/>
        <w:ind w:left="0" w:firstLine="0"/>
        <w:rPr>
          <w:b/>
          <w:szCs w:val="24"/>
        </w:rPr>
      </w:pPr>
      <w:r>
        <w:rPr>
          <w:b/>
          <w:color w:val="000000"/>
          <w:szCs w:val="24"/>
          <w:lang w:eastAsia="pl-PL"/>
        </w:rPr>
        <w:lastRenderedPageBreak/>
        <w:t xml:space="preserve">    </w:t>
      </w:r>
      <w:r>
        <w:rPr>
          <w:b/>
          <w:szCs w:val="24"/>
        </w:rPr>
        <w:t>NIP</w:t>
      </w:r>
      <w:r w:rsidR="001C612B" w:rsidRPr="006603AC">
        <w:rPr>
          <w:b/>
          <w:szCs w:val="24"/>
        </w:rPr>
        <w:t>:</w:t>
      </w:r>
      <w:r>
        <w:rPr>
          <w:b/>
          <w:szCs w:val="24"/>
        </w:rPr>
        <w:t xml:space="preserve"> </w:t>
      </w:r>
      <w:r w:rsidR="001C612B" w:rsidRPr="006603AC">
        <w:rPr>
          <w:b/>
          <w:szCs w:val="24"/>
        </w:rPr>
        <w:t>757-13-48-355</w:t>
      </w:r>
      <w:r w:rsidR="001C612B">
        <w:rPr>
          <w:b/>
          <w:szCs w:val="24"/>
        </w:rPr>
        <w:t xml:space="preserve"> , </w:t>
      </w:r>
      <w:r w:rsidR="001C612B" w:rsidRPr="006603AC">
        <w:rPr>
          <w:b/>
          <w:szCs w:val="24"/>
        </w:rPr>
        <w:t>REGON: 000641070</w:t>
      </w:r>
      <w:r w:rsidR="001C612B">
        <w:rPr>
          <w:b/>
          <w:szCs w:val="24"/>
        </w:rPr>
        <w:t>.</w:t>
      </w:r>
    </w:p>
    <w:p w:rsidR="001A0A7C" w:rsidRPr="005804E3" w:rsidRDefault="001A0A7C" w:rsidP="001C612B">
      <w:pPr>
        <w:pStyle w:val="Tekstpodstawowywcity21"/>
        <w:ind w:left="0" w:firstLine="0"/>
        <w:rPr>
          <w:b/>
          <w:color w:val="000000"/>
          <w:szCs w:val="24"/>
          <w:lang w:eastAsia="pl-PL"/>
        </w:rPr>
      </w:pPr>
    </w:p>
    <w:p w:rsidR="001C612B" w:rsidRPr="00F44617" w:rsidRDefault="001C612B" w:rsidP="005804E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603AC">
        <w:rPr>
          <w:rFonts w:ascii="Times New Roman" w:eastAsia="Times New Roman" w:hAnsi="Times New Roman" w:cs="Times New Roman"/>
          <w:sz w:val="24"/>
          <w:szCs w:val="24"/>
          <w:lang w:eastAsia="pl-PL"/>
        </w:rPr>
        <w:t>c) olej dostarczony do kotłowni w budynku  Publicznego Gimnazjum w Czerwonce :</w:t>
      </w:r>
    </w:p>
    <w:p w:rsidR="001C612B" w:rsidRPr="00F44617" w:rsidRDefault="005804E3" w:rsidP="001C612B">
      <w:pPr>
        <w:spacing w:before="240"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3) </w:t>
      </w:r>
      <w:r w:rsidR="001C612B">
        <w:rPr>
          <w:rFonts w:ascii="Times New Roman" w:eastAsia="Times New Roman" w:hAnsi="Times New Roman" w:cs="Times New Roman"/>
          <w:b/>
          <w:sz w:val="24"/>
          <w:szCs w:val="24"/>
          <w:lang w:eastAsia="pl-PL"/>
        </w:rPr>
        <w:t xml:space="preserve">Nabywca: </w:t>
      </w:r>
      <w:r w:rsidR="001C612B" w:rsidRPr="00F44617">
        <w:rPr>
          <w:rFonts w:ascii="Times New Roman" w:eastAsia="Times New Roman" w:hAnsi="Times New Roman" w:cs="Times New Roman"/>
          <w:b/>
          <w:sz w:val="24"/>
          <w:szCs w:val="24"/>
          <w:lang w:eastAsia="pl-PL"/>
        </w:rPr>
        <w:t>Gmina Czerwonka</w:t>
      </w:r>
    </w:p>
    <w:p w:rsidR="001C612B" w:rsidRPr="00F44617" w:rsidRDefault="001C612B" w:rsidP="001C612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44617">
        <w:rPr>
          <w:rFonts w:ascii="Times New Roman" w:eastAsia="Times New Roman" w:hAnsi="Times New Roman" w:cs="Times New Roman"/>
          <w:b/>
          <w:sz w:val="24"/>
          <w:szCs w:val="24"/>
          <w:lang w:eastAsia="pl-PL"/>
        </w:rPr>
        <w:t xml:space="preserve">06-232 Czerwonka </w:t>
      </w:r>
    </w:p>
    <w:p w:rsidR="001C612B" w:rsidRPr="00F44617" w:rsidRDefault="001C612B" w:rsidP="001C612B">
      <w:pPr>
        <w:tabs>
          <w:tab w:val="left" w:pos="3797"/>
        </w:tabs>
        <w:autoSpaceDE w:val="0"/>
        <w:autoSpaceDN w:val="0"/>
        <w:adjustRightInd w:val="0"/>
        <w:spacing w:after="0" w:line="254" w:lineRule="exact"/>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Pr="00F44617">
        <w:rPr>
          <w:rFonts w:ascii="Times New Roman" w:eastAsia="Times New Roman" w:hAnsi="Times New Roman" w:cs="Times New Roman"/>
          <w:b/>
          <w:color w:val="000000"/>
          <w:sz w:val="24"/>
          <w:szCs w:val="24"/>
          <w:lang w:eastAsia="pl-PL"/>
        </w:rPr>
        <w:t>NIP : 757-147-72-36</w:t>
      </w:r>
      <w:r w:rsidRPr="00F44617">
        <w:rPr>
          <w:rFonts w:ascii="Times New Roman" w:eastAsia="Times New Roman" w:hAnsi="Times New Roman" w:cs="Times New Roman"/>
          <w:b/>
          <w:color w:val="000000"/>
          <w:sz w:val="24"/>
          <w:szCs w:val="24"/>
          <w:lang w:eastAsia="pl-PL"/>
        </w:rPr>
        <w:tab/>
      </w:r>
    </w:p>
    <w:p w:rsidR="001C612B" w:rsidRDefault="001C612B" w:rsidP="001C612B">
      <w:pPr>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Pr="00F44617">
        <w:rPr>
          <w:rFonts w:ascii="Times New Roman" w:eastAsia="Times New Roman" w:hAnsi="Times New Roman" w:cs="Times New Roman"/>
          <w:b/>
          <w:color w:val="000000"/>
          <w:sz w:val="24"/>
          <w:szCs w:val="24"/>
          <w:lang w:eastAsia="pl-PL"/>
        </w:rPr>
        <w:t>REGON : 550668404</w:t>
      </w:r>
    </w:p>
    <w:p w:rsidR="001C612B" w:rsidRPr="006422D3" w:rsidRDefault="001A0A7C" w:rsidP="001C612B">
      <w:pPr>
        <w:autoSpaceDE w:val="0"/>
        <w:autoSpaceDN w:val="0"/>
        <w:adjustRightInd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color w:val="000000"/>
          <w:sz w:val="24"/>
          <w:szCs w:val="24"/>
          <w:lang w:eastAsia="pl-PL"/>
        </w:rPr>
        <w:t xml:space="preserve">    Odbiorca</w:t>
      </w:r>
      <w:r w:rsidR="001C612B">
        <w:rPr>
          <w:rFonts w:ascii="Times New Roman" w:eastAsia="Times New Roman" w:hAnsi="Times New Roman" w:cs="Times New Roman"/>
          <w:b/>
          <w:color w:val="000000"/>
          <w:sz w:val="24"/>
          <w:szCs w:val="24"/>
          <w:lang w:eastAsia="pl-PL"/>
        </w:rPr>
        <w:t>:</w:t>
      </w:r>
      <w:r>
        <w:rPr>
          <w:rFonts w:ascii="Times New Roman" w:eastAsia="Times New Roman" w:hAnsi="Times New Roman" w:cs="Times New Roman"/>
          <w:b/>
          <w:color w:val="000000"/>
          <w:sz w:val="24"/>
          <w:szCs w:val="24"/>
          <w:lang w:eastAsia="pl-PL"/>
        </w:rPr>
        <w:t xml:space="preserve"> </w:t>
      </w:r>
      <w:r w:rsidR="001C612B">
        <w:rPr>
          <w:rFonts w:ascii="Times New Roman" w:eastAsia="Times New Roman" w:hAnsi="Times New Roman" w:cs="Times New Roman"/>
          <w:b/>
          <w:color w:val="000000"/>
          <w:sz w:val="24"/>
          <w:szCs w:val="24"/>
          <w:lang w:eastAsia="pl-PL"/>
        </w:rPr>
        <w:t>Zespół Placówek Oświatowych – Publiczne Gimnazjum w Czerwonce.</w:t>
      </w:r>
    </w:p>
    <w:p w:rsidR="001C612B" w:rsidRPr="006603AC" w:rsidRDefault="001C612B" w:rsidP="001C612B">
      <w:pPr>
        <w:autoSpaceDE w:val="0"/>
        <w:autoSpaceDN w:val="0"/>
        <w:adjustRightInd w:val="0"/>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Pr="006603AC">
        <w:rPr>
          <w:rFonts w:ascii="Times New Roman" w:eastAsia="Times New Roman" w:hAnsi="Times New Roman" w:cs="Times New Roman"/>
          <w:b/>
          <w:sz w:val="24"/>
          <w:szCs w:val="24"/>
          <w:lang w:eastAsia="pl-PL"/>
        </w:rPr>
        <w:t>NIP: 757-13-48-349</w:t>
      </w:r>
      <w:r>
        <w:rPr>
          <w:rFonts w:ascii="Times New Roman" w:eastAsia="Times New Roman" w:hAnsi="Times New Roman" w:cs="Times New Roman"/>
          <w:b/>
          <w:sz w:val="24"/>
          <w:szCs w:val="24"/>
          <w:lang w:eastAsia="pl-PL"/>
        </w:rPr>
        <w:t xml:space="preserve">, </w:t>
      </w:r>
      <w:r w:rsidRPr="006603AC">
        <w:rPr>
          <w:rFonts w:ascii="Times New Roman" w:eastAsia="Times New Roman" w:hAnsi="Times New Roman" w:cs="Times New Roman"/>
          <w:b/>
          <w:sz w:val="24"/>
          <w:szCs w:val="24"/>
          <w:lang w:eastAsia="pl-PL"/>
        </w:rPr>
        <w:t>REGON: 550721883</w:t>
      </w:r>
      <w:r>
        <w:rPr>
          <w:rFonts w:ascii="Times New Roman" w:eastAsia="Times New Roman" w:hAnsi="Times New Roman" w:cs="Times New Roman"/>
          <w:b/>
          <w:sz w:val="24"/>
          <w:szCs w:val="24"/>
          <w:lang w:eastAsia="pl-PL"/>
        </w:rPr>
        <w:t>.</w:t>
      </w:r>
    </w:p>
    <w:p w:rsidR="001C612B" w:rsidRDefault="001C612B" w:rsidP="006422D3">
      <w:pPr>
        <w:pStyle w:val="Default"/>
        <w:rPr>
          <w:rFonts w:ascii="Times New Roman" w:eastAsia="Times New Roman" w:hAnsi="Times New Roman" w:cs="Times New Roman"/>
          <w:color w:val="auto"/>
          <w:lang w:eastAsia="pl-PL"/>
        </w:rPr>
      </w:pPr>
    </w:p>
    <w:p w:rsidR="00C56A97" w:rsidRPr="002D0929" w:rsidRDefault="00C56A97" w:rsidP="006422D3">
      <w:pPr>
        <w:pStyle w:val="Default"/>
        <w:rPr>
          <w:rFonts w:ascii="Times New Roman" w:hAnsi="Times New Roman" w:cs="Times New Roman"/>
          <w:b/>
          <w:bCs/>
          <w:sz w:val="26"/>
          <w:szCs w:val="26"/>
          <w:u w:val="single"/>
        </w:rPr>
      </w:pPr>
      <w:r w:rsidRPr="002D0929">
        <w:rPr>
          <w:rFonts w:ascii="Times New Roman" w:hAnsi="Times New Roman" w:cs="Times New Roman"/>
          <w:b/>
          <w:bCs/>
          <w:sz w:val="26"/>
          <w:szCs w:val="26"/>
          <w:u w:val="single"/>
        </w:rPr>
        <w:t xml:space="preserve">Paragraf 4. Termin wykonania zamówienia </w:t>
      </w:r>
    </w:p>
    <w:p w:rsidR="002D0929" w:rsidRPr="002D0929" w:rsidRDefault="002D0929" w:rsidP="006422D3">
      <w:pPr>
        <w:pStyle w:val="Default"/>
        <w:rPr>
          <w:rFonts w:ascii="Times New Roman" w:hAnsi="Times New Roman" w:cs="Times New Roman"/>
          <w:u w:val="single"/>
        </w:rPr>
      </w:pPr>
    </w:p>
    <w:p w:rsidR="00C56A97" w:rsidRPr="006422D3" w:rsidRDefault="00C56A97" w:rsidP="002D0929">
      <w:pPr>
        <w:pStyle w:val="Default"/>
        <w:spacing w:after="44"/>
        <w:jc w:val="both"/>
        <w:rPr>
          <w:rFonts w:ascii="Times New Roman" w:hAnsi="Times New Roman" w:cs="Times New Roman"/>
        </w:rPr>
      </w:pPr>
      <w:r w:rsidRPr="006422D3">
        <w:rPr>
          <w:rFonts w:ascii="Times New Roman" w:hAnsi="Times New Roman" w:cs="Times New Roman"/>
        </w:rPr>
        <w:t xml:space="preserve">1. Zamawiający przewiduje zawarcie umowy w sprawie zamówienia publicznego w terminach określonych w paragrafie 15 ust. 2 specyfikacji. </w:t>
      </w:r>
    </w:p>
    <w:p w:rsidR="00C56A97" w:rsidRPr="003F21CB" w:rsidRDefault="00C56A97" w:rsidP="002D0929">
      <w:pPr>
        <w:tabs>
          <w:tab w:val="left" w:pos="720"/>
        </w:tabs>
        <w:jc w:val="both"/>
        <w:rPr>
          <w:rFonts w:ascii="Times New Roman" w:eastAsia="Times New Roman" w:hAnsi="Times New Roman" w:cs="Times New Roman"/>
          <w:sz w:val="24"/>
          <w:szCs w:val="24"/>
          <w:lang w:eastAsia="pl-PL"/>
        </w:rPr>
      </w:pPr>
      <w:r w:rsidRPr="006422D3">
        <w:rPr>
          <w:rFonts w:ascii="Times New Roman" w:hAnsi="Times New Roman" w:cs="Times New Roman"/>
          <w:sz w:val="24"/>
          <w:szCs w:val="24"/>
        </w:rPr>
        <w:t>2</w:t>
      </w:r>
      <w:r w:rsidR="002D0929">
        <w:rPr>
          <w:rFonts w:ascii="Times New Roman" w:hAnsi="Times New Roman" w:cs="Times New Roman"/>
          <w:sz w:val="24"/>
          <w:szCs w:val="24"/>
        </w:rPr>
        <w:t xml:space="preserve">. </w:t>
      </w:r>
      <w:r w:rsidRPr="006422D3">
        <w:rPr>
          <w:rFonts w:ascii="Times New Roman" w:hAnsi="Times New Roman" w:cs="Times New Roman"/>
          <w:sz w:val="24"/>
          <w:szCs w:val="24"/>
        </w:rPr>
        <w:t xml:space="preserve">Termin wykonania zamówienia: </w:t>
      </w:r>
      <w:r w:rsidR="00C10457" w:rsidRPr="00C10457">
        <w:rPr>
          <w:rFonts w:ascii="Times New Roman" w:eastAsia="Times New Roman" w:hAnsi="Times New Roman" w:cs="Times New Roman"/>
          <w:sz w:val="24"/>
          <w:szCs w:val="24"/>
          <w:lang w:eastAsia="pl-PL"/>
        </w:rPr>
        <w:t>Sezon grzewczy 201</w:t>
      </w:r>
      <w:r w:rsidR="00C10457">
        <w:rPr>
          <w:rFonts w:ascii="Times New Roman" w:eastAsia="Times New Roman" w:hAnsi="Times New Roman" w:cs="Times New Roman"/>
          <w:sz w:val="24"/>
          <w:szCs w:val="24"/>
          <w:lang w:eastAsia="pl-PL"/>
        </w:rPr>
        <w:t>6</w:t>
      </w:r>
      <w:r w:rsidR="00C10457" w:rsidRPr="00C10457">
        <w:rPr>
          <w:rFonts w:ascii="Times New Roman" w:eastAsia="Times New Roman" w:hAnsi="Times New Roman" w:cs="Times New Roman"/>
          <w:sz w:val="24"/>
          <w:szCs w:val="24"/>
          <w:lang w:eastAsia="pl-PL"/>
        </w:rPr>
        <w:t>/201</w:t>
      </w:r>
      <w:r w:rsidR="00C10457">
        <w:rPr>
          <w:rFonts w:ascii="Times New Roman" w:eastAsia="Times New Roman" w:hAnsi="Times New Roman" w:cs="Times New Roman"/>
          <w:sz w:val="24"/>
          <w:szCs w:val="24"/>
          <w:lang w:eastAsia="pl-PL"/>
        </w:rPr>
        <w:t>7</w:t>
      </w:r>
      <w:r w:rsidR="00C10457" w:rsidRPr="00C10457">
        <w:rPr>
          <w:rFonts w:ascii="Times New Roman" w:eastAsia="Times New Roman" w:hAnsi="Times New Roman" w:cs="Times New Roman"/>
          <w:sz w:val="24"/>
          <w:szCs w:val="24"/>
          <w:lang w:eastAsia="pl-PL"/>
        </w:rPr>
        <w:t xml:space="preserve"> tj.  </w:t>
      </w:r>
      <w:r w:rsidR="00C10457" w:rsidRPr="00C10457">
        <w:rPr>
          <w:rFonts w:ascii="Times New Roman" w:eastAsia="Times New Roman" w:hAnsi="Times New Roman" w:cs="Times New Roman"/>
          <w:b/>
          <w:sz w:val="24"/>
          <w:szCs w:val="24"/>
          <w:lang w:eastAsia="pl-PL"/>
        </w:rPr>
        <w:t>od dnia  podp</w:t>
      </w:r>
      <w:r w:rsidR="003F21CB">
        <w:rPr>
          <w:rFonts w:ascii="Times New Roman" w:eastAsia="Times New Roman" w:hAnsi="Times New Roman" w:cs="Times New Roman"/>
          <w:b/>
          <w:sz w:val="24"/>
          <w:szCs w:val="24"/>
          <w:lang w:eastAsia="pl-PL"/>
        </w:rPr>
        <w:t>isania umowy do 30 kwietnia 2017</w:t>
      </w:r>
      <w:r w:rsidR="00C10457" w:rsidRPr="00C10457">
        <w:rPr>
          <w:rFonts w:ascii="Times New Roman" w:eastAsia="Times New Roman" w:hAnsi="Times New Roman" w:cs="Times New Roman"/>
          <w:b/>
          <w:sz w:val="24"/>
          <w:szCs w:val="24"/>
          <w:lang w:eastAsia="pl-PL"/>
        </w:rPr>
        <w:t xml:space="preserve"> r.</w:t>
      </w:r>
      <w:r w:rsidR="00C10457">
        <w:rPr>
          <w:rFonts w:ascii="Times New Roman" w:eastAsia="Times New Roman" w:hAnsi="Times New Roman" w:cs="Times New Roman"/>
          <w:sz w:val="24"/>
          <w:szCs w:val="24"/>
          <w:lang w:eastAsia="pl-PL"/>
        </w:rPr>
        <w:t xml:space="preserve"> </w:t>
      </w:r>
    </w:p>
    <w:p w:rsidR="00C56A97" w:rsidRDefault="00C56A97" w:rsidP="00C56A97">
      <w:pPr>
        <w:pStyle w:val="Default"/>
        <w:rPr>
          <w:rFonts w:ascii="Times New Roman" w:hAnsi="Times New Roman" w:cs="Times New Roman"/>
          <w:b/>
          <w:bCs/>
          <w:sz w:val="26"/>
          <w:szCs w:val="26"/>
          <w:u w:val="single"/>
        </w:rPr>
      </w:pPr>
      <w:r w:rsidRPr="002D0929">
        <w:rPr>
          <w:rFonts w:ascii="Times New Roman" w:hAnsi="Times New Roman" w:cs="Times New Roman"/>
          <w:b/>
          <w:bCs/>
          <w:sz w:val="26"/>
          <w:szCs w:val="26"/>
          <w:u w:val="single"/>
        </w:rPr>
        <w:t xml:space="preserve">Paragraf 5. Warunki udziału w postępowaniu oraz podstawy wykluczenia </w:t>
      </w:r>
    </w:p>
    <w:p w:rsidR="002D0929" w:rsidRPr="002D0929" w:rsidRDefault="002D0929" w:rsidP="00C56A97">
      <w:pPr>
        <w:pStyle w:val="Default"/>
        <w:rPr>
          <w:rFonts w:ascii="Times New Roman" w:hAnsi="Times New Roman" w:cs="Times New Roman"/>
          <w:sz w:val="26"/>
          <w:szCs w:val="26"/>
          <w:u w:val="single"/>
        </w:rPr>
      </w:pPr>
    </w:p>
    <w:p w:rsidR="00C56A97" w:rsidRPr="006422D3" w:rsidRDefault="00C56A97" w:rsidP="006356BC">
      <w:pPr>
        <w:pStyle w:val="Default"/>
        <w:spacing w:after="47"/>
        <w:jc w:val="both"/>
        <w:rPr>
          <w:rFonts w:ascii="Times New Roman" w:hAnsi="Times New Roman" w:cs="Times New Roman"/>
        </w:rPr>
      </w:pPr>
      <w:r w:rsidRPr="006422D3">
        <w:rPr>
          <w:rFonts w:ascii="Times New Roman" w:hAnsi="Times New Roman" w:cs="Times New Roman"/>
        </w:rPr>
        <w:t xml:space="preserve">1. O udzielenie zamówienia mogą ubiegać się Wykonawcy, którzy nie podlegają wykluczeniu z postępowania o udzielenie zamówienia i spełniają warunki udziału w postępowaniu określone w art. 22 ust. 1 </w:t>
      </w:r>
      <w:proofErr w:type="spellStart"/>
      <w:r w:rsidRPr="006422D3">
        <w:rPr>
          <w:rFonts w:ascii="Times New Roman" w:hAnsi="Times New Roman" w:cs="Times New Roman"/>
        </w:rPr>
        <w:t>p.z.p</w:t>
      </w:r>
      <w:proofErr w:type="spellEnd"/>
      <w:r w:rsidRPr="006422D3">
        <w:rPr>
          <w:rFonts w:ascii="Times New Roman" w:hAnsi="Times New Roman" w:cs="Times New Roman"/>
        </w:rPr>
        <w:t xml:space="preserve">. </w:t>
      </w:r>
    </w:p>
    <w:p w:rsidR="00C56A97" w:rsidRPr="006422D3" w:rsidRDefault="00C56A97" w:rsidP="006356BC">
      <w:pPr>
        <w:pStyle w:val="Default"/>
        <w:spacing w:after="47"/>
        <w:jc w:val="both"/>
        <w:rPr>
          <w:rFonts w:ascii="Times New Roman" w:hAnsi="Times New Roman" w:cs="Times New Roman"/>
        </w:rPr>
      </w:pPr>
      <w:r w:rsidRPr="006422D3">
        <w:rPr>
          <w:rFonts w:ascii="Times New Roman" w:hAnsi="Times New Roman" w:cs="Times New Roman"/>
        </w:rPr>
        <w:t xml:space="preserve">2. Zamawiający wykluczy z postępowania o udzielenie zamówienia wykonawców, wobec których zachodzą przesłanki określone w art. 24 ust. 1 pkt 12 - 23 oraz ust. 5 </w:t>
      </w:r>
      <w:proofErr w:type="spellStart"/>
      <w:r w:rsidRPr="006422D3">
        <w:rPr>
          <w:rFonts w:ascii="Times New Roman" w:hAnsi="Times New Roman" w:cs="Times New Roman"/>
        </w:rPr>
        <w:t>p.z.p</w:t>
      </w:r>
      <w:proofErr w:type="spellEnd"/>
      <w:r w:rsidRPr="006422D3">
        <w:rPr>
          <w:rFonts w:ascii="Times New Roman" w:hAnsi="Times New Roman" w:cs="Times New Roman"/>
        </w:rPr>
        <w:t xml:space="preserve">. </w:t>
      </w:r>
    </w:p>
    <w:p w:rsidR="00C56A97" w:rsidRPr="006422D3" w:rsidRDefault="00C56A97" w:rsidP="006356BC">
      <w:pPr>
        <w:pStyle w:val="Default"/>
        <w:spacing w:after="47"/>
        <w:jc w:val="both"/>
        <w:rPr>
          <w:rFonts w:ascii="Times New Roman" w:hAnsi="Times New Roman" w:cs="Times New Roman"/>
        </w:rPr>
      </w:pPr>
      <w:r w:rsidRPr="006422D3">
        <w:rPr>
          <w:rFonts w:ascii="Times New Roman" w:hAnsi="Times New Roman" w:cs="Times New Roman"/>
        </w:rPr>
        <w:t xml:space="preserve">3. Zamawiający nie określił warunków udziału w postępowaniu dotyczących </w:t>
      </w:r>
      <w:r w:rsidRPr="001A0A7C">
        <w:rPr>
          <w:rFonts w:ascii="Times New Roman" w:hAnsi="Times New Roman" w:cs="Times New Roman"/>
          <w:color w:val="000000" w:themeColor="text1"/>
        </w:rPr>
        <w:t>kompetencji lub uprawnień do prowadzenia określonej działalności zawodowej,</w:t>
      </w:r>
      <w:r w:rsidRPr="006422D3">
        <w:rPr>
          <w:rFonts w:ascii="Times New Roman" w:hAnsi="Times New Roman" w:cs="Times New Roman"/>
        </w:rPr>
        <w:t xml:space="preserve"> sytuacji ekonomicznej lub finansowej oraz zdolności technicznej lub zawodowej. </w:t>
      </w:r>
    </w:p>
    <w:p w:rsidR="00C56A97" w:rsidRPr="006422D3" w:rsidRDefault="00C56A97" w:rsidP="006356BC">
      <w:pPr>
        <w:pStyle w:val="Default"/>
        <w:spacing w:after="47"/>
        <w:jc w:val="both"/>
        <w:rPr>
          <w:rFonts w:ascii="Times New Roman" w:hAnsi="Times New Roman" w:cs="Times New Roman"/>
        </w:rPr>
      </w:pPr>
      <w:r w:rsidRPr="006422D3">
        <w:rPr>
          <w:rFonts w:ascii="Times New Roman" w:hAnsi="Times New Roman" w:cs="Times New Roman"/>
        </w:rPr>
        <w:t xml:space="preserve">4. Wykonawcy mogą wspólnie ubiegać się o udzielenie zamówienia. </w:t>
      </w:r>
    </w:p>
    <w:p w:rsidR="00C56A97" w:rsidRPr="006422D3" w:rsidRDefault="00C56A97" w:rsidP="006356BC">
      <w:pPr>
        <w:pStyle w:val="Default"/>
        <w:spacing w:after="47"/>
        <w:jc w:val="both"/>
        <w:rPr>
          <w:rFonts w:ascii="Times New Roman" w:hAnsi="Times New Roman" w:cs="Times New Roman"/>
        </w:rPr>
      </w:pPr>
      <w:r w:rsidRPr="006422D3">
        <w:rPr>
          <w:rFonts w:ascii="Times New Roman" w:hAnsi="Times New Roman" w:cs="Times New Roman"/>
        </w:rPr>
        <w:t xml:space="preserve">5. W przypadku udziału w postępowaniu wykonawców występujących wspólnie, wykonawcy ustanawiają pełnomocnika do reprezentowania ich w postępowaniu o udzielenie zamówienia lub do reprezentowania w postępowaniu o udzielenie zamówienia i podpisania umowy w sprawie zamówienia publicznego. </w:t>
      </w:r>
    </w:p>
    <w:p w:rsidR="00C56A97" w:rsidRPr="006422D3" w:rsidRDefault="00C56A97" w:rsidP="006356BC">
      <w:pPr>
        <w:pStyle w:val="Default"/>
        <w:spacing w:after="47"/>
        <w:jc w:val="both"/>
        <w:rPr>
          <w:rFonts w:ascii="Times New Roman" w:hAnsi="Times New Roman" w:cs="Times New Roman"/>
        </w:rPr>
      </w:pPr>
      <w:r w:rsidRPr="006422D3">
        <w:rPr>
          <w:rFonts w:ascii="Times New Roman" w:hAnsi="Times New Roman" w:cs="Times New Roman"/>
        </w:rPr>
        <w:t xml:space="preserve">6. Okoliczności uzasadniające wykluczenie z postępowania w oparciu o przepisy art. 24 ust. 1 pkt 12 -23 oraz ust. 5 </w:t>
      </w:r>
      <w:proofErr w:type="spellStart"/>
      <w:r w:rsidRPr="006422D3">
        <w:rPr>
          <w:rFonts w:ascii="Times New Roman" w:hAnsi="Times New Roman" w:cs="Times New Roman"/>
        </w:rPr>
        <w:t>p.z.p</w:t>
      </w:r>
      <w:proofErr w:type="spellEnd"/>
      <w:r w:rsidRPr="006422D3">
        <w:rPr>
          <w:rFonts w:ascii="Times New Roman" w:hAnsi="Times New Roman" w:cs="Times New Roman"/>
        </w:rPr>
        <w:t xml:space="preserve">. zachodzące choćby względem pojedynczego wykonawcy dyskwalifikują całą grupę wykonawców ubiegających się wspólnie o udzielenie zamówienia. </w:t>
      </w:r>
    </w:p>
    <w:p w:rsidR="00C56A97" w:rsidRPr="006422D3" w:rsidRDefault="00C56A97" w:rsidP="006356BC">
      <w:pPr>
        <w:pStyle w:val="Default"/>
        <w:jc w:val="both"/>
        <w:rPr>
          <w:rFonts w:ascii="Times New Roman" w:hAnsi="Times New Roman" w:cs="Times New Roman"/>
        </w:rPr>
      </w:pPr>
      <w:r w:rsidRPr="006422D3">
        <w:rPr>
          <w:rFonts w:ascii="Times New Roman" w:hAnsi="Times New Roman" w:cs="Times New Roman"/>
        </w:rPr>
        <w:t xml:space="preserve">7. Ocena spełniania warunków wymaganych od wykonawców prowadzona będzie na podstawie analizy dokumentów i oświadczeń dołączonych do oferty wg formuły spełnia/nie spełnia. </w:t>
      </w:r>
    </w:p>
    <w:p w:rsidR="00C56A97" w:rsidRPr="006422D3" w:rsidRDefault="00C56A97" w:rsidP="00C56A97">
      <w:pPr>
        <w:pStyle w:val="Default"/>
        <w:rPr>
          <w:rFonts w:ascii="Times New Roman" w:hAnsi="Times New Roman" w:cs="Times New Roman"/>
        </w:rPr>
      </w:pPr>
    </w:p>
    <w:p w:rsidR="00C10457" w:rsidRPr="00581AB0" w:rsidRDefault="00C56A97" w:rsidP="00581AB0">
      <w:pPr>
        <w:pStyle w:val="Default"/>
        <w:jc w:val="both"/>
        <w:rPr>
          <w:rFonts w:ascii="Times New Roman" w:hAnsi="Times New Roman" w:cs="Times New Roman"/>
          <w:b/>
          <w:bCs/>
          <w:sz w:val="26"/>
          <w:szCs w:val="26"/>
          <w:u w:val="single"/>
        </w:rPr>
      </w:pPr>
      <w:r w:rsidRPr="00581AB0">
        <w:rPr>
          <w:rFonts w:ascii="Times New Roman" w:hAnsi="Times New Roman" w:cs="Times New Roman"/>
          <w:b/>
          <w:bCs/>
          <w:sz w:val="26"/>
          <w:szCs w:val="26"/>
          <w:u w:val="single"/>
        </w:rPr>
        <w:t>Paragraf 6. Wykaz oświadczeń lub dokumentów, potwierdzających spełnianie warunków udziału w postępowaniu oraz brak podstaw wykluczenia</w:t>
      </w:r>
    </w:p>
    <w:p w:rsidR="00C56A97" w:rsidRPr="006422D3" w:rsidRDefault="00C56A97" w:rsidP="00C56A97">
      <w:pPr>
        <w:pStyle w:val="Default"/>
        <w:rPr>
          <w:rFonts w:ascii="Times New Roman" w:hAnsi="Times New Roman" w:cs="Times New Roman"/>
        </w:rPr>
      </w:pPr>
      <w:r w:rsidRPr="006422D3">
        <w:rPr>
          <w:rFonts w:ascii="Times New Roman" w:hAnsi="Times New Roman" w:cs="Times New Roman"/>
          <w:b/>
          <w:bCs/>
        </w:rPr>
        <w:t xml:space="preserve"> </w:t>
      </w:r>
    </w:p>
    <w:p w:rsidR="00C56A97" w:rsidRPr="006422D3" w:rsidRDefault="00C56A97" w:rsidP="00581AB0">
      <w:pPr>
        <w:pStyle w:val="Default"/>
        <w:spacing w:after="47"/>
        <w:jc w:val="both"/>
        <w:rPr>
          <w:rFonts w:ascii="Times New Roman" w:hAnsi="Times New Roman" w:cs="Times New Roman"/>
        </w:rPr>
      </w:pPr>
      <w:r w:rsidRPr="006422D3">
        <w:rPr>
          <w:rFonts w:ascii="Times New Roman" w:hAnsi="Times New Roman" w:cs="Times New Roman"/>
        </w:rPr>
        <w:t xml:space="preserve">1. Do oferty wykonawca dołącza </w:t>
      </w:r>
      <w:r w:rsidRPr="006422D3">
        <w:rPr>
          <w:rFonts w:ascii="Times New Roman" w:hAnsi="Times New Roman" w:cs="Times New Roman"/>
          <w:b/>
          <w:bCs/>
        </w:rPr>
        <w:t>aktualne na dzień składania ofert oświadczenie</w:t>
      </w:r>
      <w:r w:rsidRPr="006422D3">
        <w:rPr>
          <w:rFonts w:ascii="Times New Roman" w:hAnsi="Times New Roman" w:cs="Times New Roman"/>
        </w:rPr>
        <w:t xml:space="preserve">, zgodne ze wzorem określonym w załączniku nr </w:t>
      </w:r>
      <w:r w:rsidR="00C10457">
        <w:rPr>
          <w:rFonts w:ascii="Times New Roman" w:hAnsi="Times New Roman" w:cs="Times New Roman"/>
          <w:b/>
          <w:bCs/>
        </w:rPr>
        <w:t>3</w:t>
      </w:r>
      <w:r w:rsidRPr="006422D3">
        <w:rPr>
          <w:rFonts w:ascii="Times New Roman" w:hAnsi="Times New Roman" w:cs="Times New Roman"/>
          <w:b/>
          <w:bCs/>
        </w:rPr>
        <w:t xml:space="preserve"> </w:t>
      </w:r>
      <w:r w:rsidRPr="006422D3">
        <w:rPr>
          <w:rFonts w:ascii="Times New Roman" w:hAnsi="Times New Roman" w:cs="Times New Roman"/>
        </w:rPr>
        <w:t xml:space="preserve">do specyfikacji. Informacje zawarte w oświadczeniu stanowić będą wstępne potwierdzenie, że wykonawca nie podlega wykluczeniu z postępowania oraz spełnia warunki udziału w postępowaniu. </w:t>
      </w:r>
    </w:p>
    <w:p w:rsidR="00C56A97" w:rsidRPr="006422D3" w:rsidRDefault="00C56A97" w:rsidP="009C79D0">
      <w:pPr>
        <w:pStyle w:val="Default"/>
        <w:spacing w:after="47"/>
        <w:jc w:val="both"/>
        <w:rPr>
          <w:rFonts w:ascii="Times New Roman" w:hAnsi="Times New Roman" w:cs="Times New Roman"/>
        </w:rPr>
      </w:pPr>
      <w:r w:rsidRPr="006422D3">
        <w:rPr>
          <w:rFonts w:ascii="Times New Roman" w:hAnsi="Times New Roman" w:cs="Times New Roman"/>
        </w:rPr>
        <w:lastRenderedPageBreak/>
        <w:t xml:space="preserve">2. W przypadku wykonawców wspólnie ubiegających się o udzielenie zamówienia do złożenia oświadczenia, o którym mowa w ust. 1 zobowiązany jest każdy z wykonawców występujących wspólnie. Oświadczenie ma potwierdzić spełnianie warunków udziału w postępowaniu oraz brak podstaw wykluczenia w zakresie, w którym każdy z wykonawców wykazuje spełnianie warunków udziału w postępowaniu oraz brak podstaw wykluczenia. </w:t>
      </w:r>
    </w:p>
    <w:p w:rsidR="00C56A97" w:rsidRPr="006422D3" w:rsidRDefault="00C56A97" w:rsidP="001A0A7C">
      <w:pPr>
        <w:pStyle w:val="Default"/>
        <w:jc w:val="both"/>
        <w:rPr>
          <w:rFonts w:ascii="Times New Roman" w:hAnsi="Times New Roman" w:cs="Times New Roman"/>
        </w:rPr>
      </w:pPr>
      <w:r w:rsidRPr="006422D3">
        <w:rPr>
          <w:rFonts w:ascii="Times New Roman" w:hAnsi="Times New Roman" w:cs="Times New Roman"/>
        </w:rPr>
        <w:t xml:space="preserve">3. Wykonawca, który zamierza powierzyć wykonanie części zamówienia podwykonawcom, w celu wykazania braku istnienia wobec nich podstaw wykluczenia z udziału w postępowaniu zamieszcza informacje o podwykonawcach w oświadczeniu, o którym mowa w ust. 1. </w:t>
      </w:r>
    </w:p>
    <w:p w:rsidR="00C56A97" w:rsidRPr="006422D3" w:rsidRDefault="00C56A97" w:rsidP="0010260C">
      <w:pPr>
        <w:pStyle w:val="Default"/>
        <w:spacing w:after="49"/>
        <w:jc w:val="both"/>
        <w:rPr>
          <w:rFonts w:ascii="Times New Roman" w:hAnsi="Times New Roman" w:cs="Times New Roman"/>
        </w:rPr>
      </w:pPr>
      <w:r w:rsidRPr="006422D3">
        <w:rPr>
          <w:rFonts w:ascii="Times New Roman" w:hAnsi="Times New Roman" w:cs="Times New Roman"/>
        </w:rPr>
        <w:t xml:space="preserve">4. </w:t>
      </w:r>
      <w:r w:rsidRPr="006422D3">
        <w:rPr>
          <w:rFonts w:ascii="Times New Roman" w:hAnsi="Times New Roman" w:cs="Times New Roman"/>
          <w:b/>
          <w:bCs/>
        </w:rPr>
        <w:t>Zamawiający przed udzieleniem zamówienia może wezwać wykonawcę, którego oferta została najwyżej oceniona, do złożenia w wyznaczonym, nie krótszym niż 5 dni, terminie aktualnych oświadczeń lub dokumentów potwierdzających spełnienie warunków udziału w postępowaniu oraz braku podstaw do wykluczenia, o których mowa w ust. 5</w:t>
      </w:r>
      <w:r w:rsidRPr="006422D3">
        <w:rPr>
          <w:rFonts w:ascii="Times New Roman" w:hAnsi="Times New Roman" w:cs="Times New Roman"/>
        </w:rPr>
        <w:t xml:space="preserve">. </w:t>
      </w:r>
    </w:p>
    <w:p w:rsidR="00C56A97" w:rsidRPr="006422D3" w:rsidRDefault="0010260C" w:rsidP="0010260C">
      <w:pPr>
        <w:pStyle w:val="Default"/>
        <w:spacing w:after="49"/>
        <w:jc w:val="both"/>
        <w:rPr>
          <w:rFonts w:ascii="Times New Roman" w:hAnsi="Times New Roman" w:cs="Times New Roman"/>
        </w:rPr>
      </w:pPr>
      <w:r>
        <w:rPr>
          <w:rFonts w:ascii="Times New Roman" w:hAnsi="Times New Roman" w:cs="Times New Roman"/>
        </w:rPr>
        <w:t>5. W celu potwierdzenia</w:t>
      </w:r>
      <w:r w:rsidR="00C56A97" w:rsidRPr="006422D3">
        <w:rPr>
          <w:rFonts w:ascii="Times New Roman" w:hAnsi="Times New Roman" w:cs="Times New Roman"/>
        </w:rPr>
        <w:t xml:space="preserve"> braku podstaw wykluczenia z postępowania o udzielenie zamówienia wykonawcy w okolicznościach, o których mowa w art. 24 ust. 1 pkt 12 – 23 oraz ust. 5 </w:t>
      </w:r>
      <w:proofErr w:type="spellStart"/>
      <w:r w:rsidR="00C56A97" w:rsidRPr="006422D3">
        <w:rPr>
          <w:rFonts w:ascii="Times New Roman" w:hAnsi="Times New Roman" w:cs="Times New Roman"/>
        </w:rPr>
        <w:t>p.z.p</w:t>
      </w:r>
      <w:proofErr w:type="spellEnd"/>
      <w:r w:rsidR="00C56A97" w:rsidRPr="006422D3">
        <w:rPr>
          <w:rFonts w:ascii="Times New Roman" w:hAnsi="Times New Roman" w:cs="Times New Roman"/>
        </w:rPr>
        <w:t xml:space="preserve">. wykonawca składa: </w:t>
      </w:r>
    </w:p>
    <w:p w:rsidR="00C56A97" w:rsidRPr="006422D3" w:rsidRDefault="00C56A97" w:rsidP="0010260C">
      <w:pPr>
        <w:pStyle w:val="Default"/>
        <w:spacing w:after="49"/>
        <w:jc w:val="both"/>
        <w:rPr>
          <w:rFonts w:ascii="Times New Roman" w:hAnsi="Times New Roman" w:cs="Times New Roman"/>
        </w:rPr>
      </w:pPr>
      <w:r w:rsidRPr="006422D3">
        <w:rPr>
          <w:rFonts w:ascii="Times New Roman" w:hAnsi="Times New Roman" w:cs="Times New Roman"/>
        </w:rPr>
        <w:t xml:space="preserve">1) </w:t>
      </w:r>
      <w:r w:rsidRPr="006422D3">
        <w:rPr>
          <w:rFonts w:ascii="Times New Roman" w:hAnsi="Times New Roman" w:cs="Times New Roman"/>
          <w:b/>
          <w:bCs/>
        </w:rPr>
        <w:t>aktualny odpis z właściwego rejestru lub z centralnej ewidencji i informacji o działalności gospodarczej</w:t>
      </w:r>
      <w:r w:rsidRPr="006422D3">
        <w:rPr>
          <w:rFonts w:ascii="Times New Roman" w:hAnsi="Times New Roman" w:cs="Times New Roman"/>
        </w:rPr>
        <w:t xml:space="preserve">, jeżeli odrębne przepisy wymagają wpisu do rejestru lub ewidencji. </w:t>
      </w:r>
    </w:p>
    <w:p w:rsidR="00C56A97" w:rsidRPr="006422D3" w:rsidRDefault="00C56A97" w:rsidP="0010260C">
      <w:pPr>
        <w:pStyle w:val="Default"/>
        <w:spacing w:after="49"/>
        <w:jc w:val="both"/>
        <w:rPr>
          <w:rFonts w:ascii="Times New Roman" w:hAnsi="Times New Roman" w:cs="Times New Roman"/>
        </w:rPr>
      </w:pPr>
      <w:r w:rsidRPr="006422D3">
        <w:rPr>
          <w:rFonts w:ascii="Times New Roman" w:hAnsi="Times New Roman" w:cs="Times New Roman"/>
        </w:rPr>
        <w:t xml:space="preserve">2) w terminie 3 dni od dnia zamieszczenia na stronie internetowej zamawiającego informacji, o której mowa w art. 86 ust. 5 </w:t>
      </w:r>
      <w:proofErr w:type="spellStart"/>
      <w:r w:rsidRPr="006422D3">
        <w:rPr>
          <w:rFonts w:ascii="Times New Roman" w:hAnsi="Times New Roman" w:cs="Times New Roman"/>
        </w:rPr>
        <w:t>p.z.p</w:t>
      </w:r>
      <w:proofErr w:type="spellEnd"/>
      <w:r w:rsidRPr="006422D3">
        <w:rPr>
          <w:rFonts w:ascii="Times New Roman" w:hAnsi="Times New Roman" w:cs="Times New Roman"/>
        </w:rPr>
        <w:t xml:space="preserve">. (informacja zamieszczana po otwarciu ofert), </w:t>
      </w:r>
      <w:r w:rsidRPr="006422D3">
        <w:rPr>
          <w:rFonts w:ascii="Times New Roman" w:hAnsi="Times New Roman" w:cs="Times New Roman"/>
          <w:b/>
          <w:bCs/>
        </w:rPr>
        <w:t>oświadczenie o przynależności lub braku przynależności do tej samej grupy kapitałowej</w:t>
      </w:r>
      <w:r w:rsidRPr="006422D3">
        <w:rPr>
          <w:rFonts w:ascii="Times New Roman" w:hAnsi="Times New Roman" w:cs="Times New Roman"/>
        </w:rPr>
        <w:t xml:space="preserve">, o której mowa w art. 24 ust. 1 </w:t>
      </w:r>
      <w:proofErr w:type="spellStart"/>
      <w:r w:rsidRPr="006422D3">
        <w:rPr>
          <w:rFonts w:ascii="Times New Roman" w:hAnsi="Times New Roman" w:cs="Times New Roman"/>
        </w:rPr>
        <w:t>pkt</w:t>
      </w:r>
      <w:proofErr w:type="spellEnd"/>
      <w:r w:rsidRPr="006422D3">
        <w:rPr>
          <w:rFonts w:ascii="Times New Roman" w:hAnsi="Times New Roman" w:cs="Times New Roman"/>
        </w:rPr>
        <w:t xml:space="preserve"> 23 </w:t>
      </w:r>
      <w:proofErr w:type="spellStart"/>
      <w:r w:rsidRPr="006422D3">
        <w:rPr>
          <w:rFonts w:ascii="Times New Roman" w:hAnsi="Times New Roman" w:cs="Times New Roman"/>
        </w:rPr>
        <w:t>p.z.p</w:t>
      </w:r>
      <w:proofErr w:type="spellEnd"/>
      <w:r w:rsidRPr="006422D3">
        <w:rPr>
          <w:rFonts w:ascii="Times New Roman" w:hAnsi="Times New Roman" w:cs="Times New Roman"/>
        </w:rPr>
        <w:t xml:space="preserve">. Wraz ze złożeniem oświadczenia, wykonawca może przedstawić dowody, że powiązania z innym wykonawcą nie prowadzą do zakłócenia konkurencji w postępowaniu o udzielenie zamówienia. </w:t>
      </w:r>
    </w:p>
    <w:p w:rsidR="00C56A97" w:rsidRPr="006422D3" w:rsidRDefault="00C56A97" w:rsidP="0010260C">
      <w:pPr>
        <w:pStyle w:val="Default"/>
        <w:spacing w:after="49"/>
        <w:jc w:val="both"/>
        <w:rPr>
          <w:rFonts w:ascii="Times New Roman" w:hAnsi="Times New Roman" w:cs="Times New Roman"/>
        </w:rPr>
      </w:pPr>
      <w:r w:rsidRPr="006422D3">
        <w:rPr>
          <w:rFonts w:ascii="Times New Roman" w:hAnsi="Times New Roman" w:cs="Times New Roman"/>
        </w:rPr>
        <w:t xml:space="preserve">6. W przypadku wykonawców wspólnie ubiegających się o udzielenie zamówienia do złożenia dokumentów, o których mowa w ust. 5 zobowiązany jest każdy z wykonawców występujących wspólnie (zależnie od statusu podmiotu). </w:t>
      </w:r>
    </w:p>
    <w:p w:rsidR="00C56A97" w:rsidRPr="006422D3" w:rsidRDefault="00C56A97" w:rsidP="0010260C">
      <w:pPr>
        <w:pStyle w:val="Default"/>
        <w:spacing w:after="49"/>
        <w:jc w:val="both"/>
        <w:rPr>
          <w:rFonts w:ascii="Times New Roman" w:hAnsi="Times New Roman" w:cs="Times New Roman"/>
        </w:rPr>
      </w:pPr>
      <w:r w:rsidRPr="006422D3">
        <w:rPr>
          <w:rFonts w:ascii="Times New Roman" w:hAnsi="Times New Roman" w:cs="Times New Roman"/>
        </w:rPr>
        <w:t xml:space="preserve">7. Jeżeli wykonawca ma siedzibę lub miejsce zamieszkania poza terytorium Rzeczypospolitej Polskiej, zamiast dokumentu, o którym mowa w ust. 5 pkt 1, składa dokument lub dokumenty wystawione w kraju, w którym wykonawca ma siedzibę lub miejsce zamieszkania, potwierdzające, że nie otwarto jego likwidacji ani nie ogłoszono upadłości. </w:t>
      </w:r>
    </w:p>
    <w:p w:rsidR="00C56A97" w:rsidRPr="006422D3" w:rsidRDefault="00C56A97" w:rsidP="001A7BB4">
      <w:pPr>
        <w:pStyle w:val="Default"/>
        <w:spacing w:after="49"/>
        <w:jc w:val="both"/>
        <w:rPr>
          <w:rFonts w:ascii="Times New Roman" w:hAnsi="Times New Roman" w:cs="Times New Roman"/>
        </w:rPr>
      </w:pPr>
      <w:r w:rsidRPr="006422D3">
        <w:rPr>
          <w:rFonts w:ascii="Times New Roman" w:hAnsi="Times New Roman" w:cs="Times New Roman"/>
        </w:rPr>
        <w:t xml:space="preserve">8. Dokumenty, o których mowa w ust. 7 powinny być wystawione nie wcześniej niż 6 miesięcy przed upływem terminu składania ofert. </w:t>
      </w:r>
    </w:p>
    <w:p w:rsidR="00C56A97" w:rsidRPr="006422D3" w:rsidRDefault="00C56A97" w:rsidP="001A7BB4">
      <w:pPr>
        <w:pStyle w:val="Default"/>
        <w:spacing w:after="49"/>
        <w:jc w:val="both"/>
        <w:rPr>
          <w:rFonts w:ascii="Times New Roman" w:hAnsi="Times New Roman" w:cs="Times New Roman"/>
        </w:rPr>
      </w:pPr>
      <w:r w:rsidRPr="006422D3">
        <w:rPr>
          <w:rFonts w:ascii="Times New Roman" w:hAnsi="Times New Roman" w:cs="Times New Roman"/>
        </w:rPr>
        <w:t xml:space="preserve">9. Jeżeli w kraju, w którym wykonawca ma siedzibę lub miejsce zamieszkania, nie wydaje się dokumentów, o których mowa w ust. 7,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lub miejsce zamieszkania tej osoby. Przepis ust. 8 stosuje się. </w:t>
      </w:r>
    </w:p>
    <w:p w:rsidR="00C56A97" w:rsidRPr="006422D3" w:rsidRDefault="00C56A97" w:rsidP="001A7BB4">
      <w:pPr>
        <w:pStyle w:val="Default"/>
        <w:spacing w:after="49"/>
        <w:jc w:val="both"/>
        <w:rPr>
          <w:rFonts w:ascii="Times New Roman" w:hAnsi="Times New Roman" w:cs="Times New Roman"/>
        </w:rPr>
      </w:pPr>
      <w:r w:rsidRPr="006422D3">
        <w:rPr>
          <w:rFonts w:ascii="Times New Roman" w:hAnsi="Times New Roman" w:cs="Times New Roman"/>
        </w:rPr>
        <w:t xml:space="preserve">10. W przypadku wątpliwości co do treści dokumentu złożonego przez wykonawcę, zamawiający może zwrócić się do właściwych organów kraju, w którym wykonawca ma siedzibę lub miejsce zamieszkania o udzielenie niezbędnych informacji dotyczących tego dokumentu. </w:t>
      </w:r>
    </w:p>
    <w:p w:rsidR="00C56A97" w:rsidRDefault="00C56A97" w:rsidP="001A7BB4">
      <w:pPr>
        <w:pStyle w:val="Default"/>
        <w:jc w:val="both"/>
        <w:rPr>
          <w:rFonts w:ascii="Times New Roman" w:hAnsi="Times New Roman" w:cs="Times New Roman"/>
        </w:rPr>
      </w:pPr>
      <w:r w:rsidRPr="006422D3">
        <w:rPr>
          <w:rFonts w:ascii="Times New Roman" w:hAnsi="Times New Roman" w:cs="Times New Roman"/>
        </w:rPr>
        <w:t xml:space="preserve">11. Dokumenty sporządzone w języku obcym są składane wraz z tłumaczeniem na język polski. </w:t>
      </w:r>
    </w:p>
    <w:p w:rsidR="001A7BB4" w:rsidRPr="006422D3" w:rsidRDefault="001A7BB4" w:rsidP="001A7BB4">
      <w:pPr>
        <w:pStyle w:val="Default"/>
        <w:jc w:val="both"/>
        <w:rPr>
          <w:rFonts w:ascii="Times New Roman" w:hAnsi="Times New Roman" w:cs="Times New Roman"/>
        </w:rPr>
      </w:pPr>
    </w:p>
    <w:p w:rsidR="00C56A97" w:rsidRPr="001A7BB4" w:rsidRDefault="00C56A97" w:rsidP="001A7BB4">
      <w:pPr>
        <w:pStyle w:val="Default"/>
        <w:jc w:val="both"/>
        <w:rPr>
          <w:rFonts w:ascii="Times New Roman" w:hAnsi="Times New Roman" w:cs="Times New Roman"/>
          <w:b/>
          <w:bCs/>
          <w:sz w:val="26"/>
          <w:szCs w:val="26"/>
          <w:u w:val="single"/>
        </w:rPr>
      </w:pPr>
      <w:r w:rsidRPr="001A7BB4">
        <w:rPr>
          <w:rFonts w:ascii="Times New Roman" w:hAnsi="Times New Roman" w:cs="Times New Roman"/>
          <w:b/>
          <w:bCs/>
          <w:sz w:val="26"/>
          <w:szCs w:val="26"/>
          <w:u w:val="single"/>
        </w:rPr>
        <w:lastRenderedPageBreak/>
        <w:t>Paragraf 7. Informacja o sposobie porozumiewania się zamawiającego z wykonawcami oraz przekazywania oświadczeń lub dokumentów oraz wskazanie osób uprawnionych do porozumiewania się z wykonawcami</w:t>
      </w:r>
    </w:p>
    <w:p w:rsidR="00C10457" w:rsidRPr="006422D3" w:rsidRDefault="00C10457" w:rsidP="00C56A97">
      <w:pPr>
        <w:pStyle w:val="Default"/>
        <w:rPr>
          <w:rFonts w:ascii="Times New Roman" w:hAnsi="Times New Roman" w:cs="Times New Roman"/>
        </w:rPr>
      </w:pPr>
    </w:p>
    <w:p w:rsidR="00C56A97" w:rsidRPr="006422D3" w:rsidRDefault="00C56A97" w:rsidP="001A7BB4">
      <w:pPr>
        <w:pStyle w:val="Default"/>
        <w:spacing w:after="49"/>
        <w:jc w:val="both"/>
        <w:rPr>
          <w:rFonts w:ascii="Times New Roman" w:hAnsi="Times New Roman" w:cs="Times New Roman"/>
        </w:rPr>
      </w:pPr>
      <w:r w:rsidRPr="006422D3">
        <w:rPr>
          <w:rFonts w:ascii="Times New Roman" w:hAnsi="Times New Roman" w:cs="Times New Roman"/>
        </w:rPr>
        <w:t xml:space="preserve">1. W postępowaniu o udzielenie zamówienia oświadczenia, wnioski, zawiadomienia oraz informacje zamawiający i wykonawcy przekazują za pomocą faksu lub droga elektroniczną. </w:t>
      </w:r>
    </w:p>
    <w:p w:rsidR="00C56A97" w:rsidRPr="006422D3" w:rsidRDefault="00C56A97" w:rsidP="001A7BB4">
      <w:pPr>
        <w:pStyle w:val="Default"/>
        <w:spacing w:after="49"/>
        <w:jc w:val="both"/>
        <w:rPr>
          <w:rFonts w:ascii="Times New Roman" w:hAnsi="Times New Roman" w:cs="Times New Roman"/>
        </w:rPr>
      </w:pPr>
      <w:r w:rsidRPr="006422D3">
        <w:rPr>
          <w:rFonts w:ascii="Times New Roman" w:hAnsi="Times New Roman" w:cs="Times New Roman"/>
        </w:rPr>
        <w:t xml:space="preserve">2. Ofertę składa się pod rygorem nieważności w formie pisemnej. </w:t>
      </w:r>
    </w:p>
    <w:p w:rsidR="00C56A97" w:rsidRPr="006422D3" w:rsidRDefault="00C56A97" w:rsidP="001A7BB4">
      <w:pPr>
        <w:pStyle w:val="Default"/>
        <w:spacing w:after="49"/>
        <w:jc w:val="both"/>
        <w:rPr>
          <w:rFonts w:ascii="Times New Roman" w:hAnsi="Times New Roman" w:cs="Times New Roman"/>
        </w:rPr>
      </w:pPr>
      <w:r w:rsidRPr="006422D3">
        <w:rPr>
          <w:rFonts w:ascii="Times New Roman" w:hAnsi="Times New Roman" w:cs="Times New Roman"/>
        </w:rPr>
        <w:t xml:space="preserve">3. Oświadczenia, wnioski, zawiadomienia oraz informacje przekazane za pomocą telefaksu lub drogą elektroniczną uważa się za złożone w terminie, jeżeli ich treść dotarła do adresata przed upływem terminu. </w:t>
      </w:r>
    </w:p>
    <w:p w:rsidR="00C56A97" w:rsidRPr="006422D3" w:rsidRDefault="00C56A97" w:rsidP="001A7BB4">
      <w:pPr>
        <w:pStyle w:val="Default"/>
        <w:jc w:val="both"/>
        <w:rPr>
          <w:rFonts w:ascii="Times New Roman" w:hAnsi="Times New Roman" w:cs="Times New Roman"/>
        </w:rPr>
      </w:pPr>
      <w:r w:rsidRPr="006422D3">
        <w:rPr>
          <w:rFonts w:ascii="Times New Roman" w:hAnsi="Times New Roman" w:cs="Times New Roman"/>
        </w:rPr>
        <w:t xml:space="preserve">4. 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C56A97" w:rsidRPr="006422D3" w:rsidRDefault="00C56A97" w:rsidP="001A7BB4">
      <w:pPr>
        <w:pStyle w:val="Default"/>
        <w:jc w:val="both"/>
        <w:rPr>
          <w:rFonts w:ascii="Times New Roman" w:hAnsi="Times New Roman" w:cs="Times New Roman"/>
        </w:rPr>
      </w:pPr>
    </w:p>
    <w:p w:rsidR="00C56A97" w:rsidRPr="006422D3" w:rsidRDefault="00C56A97" w:rsidP="001A7BB4">
      <w:pPr>
        <w:pStyle w:val="Default"/>
        <w:jc w:val="both"/>
        <w:rPr>
          <w:rFonts w:ascii="Times New Roman" w:hAnsi="Times New Roman" w:cs="Times New Roman"/>
        </w:rPr>
      </w:pPr>
      <w:r w:rsidRPr="006422D3">
        <w:rPr>
          <w:rFonts w:ascii="Times New Roman" w:hAnsi="Times New Roman" w:cs="Times New Roman"/>
        </w:rPr>
        <w:t xml:space="preserve">Jeżeli wniosek o wyjaśnienie treści specyfikacji istotnych warunków zamówienia wpłynął po upływie terminu składania wniosku, lub dotyczy udzielonych wyjaśnień, zamawiający może udzielić wyjaśnień albo pozostawić wniosek bez rozpoznania. Przedłużenie terminu składania ofert nie wpływa na bieg terminu składania wniosku </w:t>
      </w:r>
    </w:p>
    <w:p w:rsidR="00C56A97" w:rsidRPr="006422D3" w:rsidRDefault="00C56A97" w:rsidP="001A7BB4">
      <w:pPr>
        <w:pStyle w:val="Default"/>
        <w:jc w:val="both"/>
        <w:rPr>
          <w:rFonts w:ascii="Times New Roman" w:hAnsi="Times New Roman" w:cs="Times New Roman"/>
        </w:rPr>
      </w:pPr>
      <w:r w:rsidRPr="006422D3">
        <w:rPr>
          <w:rFonts w:ascii="Times New Roman" w:hAnsi="Times New Roman" w:cs="Times New Roman"/>
        </w:rPr>
        <w:t xml:space="preserve">5. Osoby uprawnione do porozumiewania się z wykonawcami: </w:t>
      </w:r>
    </w:p>
    <w:p w:rsidR="00C56A97" w:rsidRPr="006422D3" w:rsidRDefault="00C56A97" w:rsidP="001A7BB4">
      <w:pPr>
        <w:pStyle w:val="Default"/>
        <w:jc w:val="both"/>
        <w:rPr>
          <w:rFonts w:ascii="Times New Roman" w:hAnsi="Times New Roman" w:cs="Times New Roman"/>
        </w:rPr>
      </w:pPr>
    </w:p>
    <w:p w:rsidR="00C56A97" w:rsidRPr="006422D3" w:rsidRDefault="00C10457" w:rsidP="00253389">
      <w:pPr>
        <w:jc w:val="both"/>
        <w:rPr>
          <w:rFonts w:ascii="Times New Roman" w:hAnsi="Times New Roman" w:cs="Times New Roman"/>
          <w:sz w:val="24"/>
          <w:szCs w:val="24"/>
        </w:rPr>
      </w:pPr>
      <w:r>
        <w:rPr>
          <w:rFonts w:ascii="Times New Roman" w:hAnsi="Times New Roman" w:cs="Times New Roman"/>
          <w:sz w:val="24"/>
          <w:szCs w:val="24"/>
        </w:rPr>
        <w:t>Rafał Mikuszewski</w:t>
      </w:r>
      <w:r w:rsidR="009C79D0">
        <w:rPr>
          <w:rFonts w:ascii="Times New Roman" w:hAnsi="Times New Roman" w:cs="Times New Roman"/>
          <w:sz w:val="24"/>
          <w:szCs w:val="24"/>
        </w:rPr>
        <w:t>, e</w:t>
      </w:r>
      <w:r w:rsidR="00C56A97" w:rsidRPr="006422D3">
        <w:rPr>
          <w:rFonts w:ascii="Times New Roman" w:hAnsi="Times New Roman" w:cs="Times New Roman"/>
          <w:sz w:val="24"/>
          <w:szCs w:val="24"/>
        </w:rPr>
        <w:t xml:space="preserve"> -</w:t>
      </w:r>
      <w:r>
        <w:rPr>
          <w:rFonts w:ascii="Times New Roman" w:hAnsi="Times New Roman" w:cs="Times New Roman"/>
          <w:sz w:val="24"/>
          <w:szCs w:val="24"/>
        </w:rPr>
        <w:t xml:space="preserve"> mail: </w:t>
      </w:r>
      <w:r w:rsidR="001A7BB4">
        <w:rPr>
          <w:rFonts w:ascii="Times New Roman" w:hAnsi="Times New Roman" w:cs="Times New Roman"/>
          <w:sz w:val="24"/>
          <w:szCs w:val="24"/>
        </w:rPr>
        <w:t>r.mikuszewski@czerwonka.pl</w:t>
      </w:r>
      <w:r>
        <w:rPr>
          <w:rFonts w:ascii="Times New Roman" w:hAnsi="Times New Roman" w:cs="Times New Roman"/>
          <w:sz w:val="24"/>
          <w:szCs w:val="24"/>
        </w:rPr>
        <w:t xml:space="preserve">, </w:t>
      </w:r>
      <w:r w:rsidRPr="001A0A7C">
        <w:rPr>
          <w:rFonts w:ascii="Times New Roman" w:hAnsi="Times New Roman" w:cs="Times New Roman"/>
          <w:b/>
          <w:color w:val="000000" w:themeColor="text1"/>
          <w:sz w:val="24"/>
          <w:szCs w:val="24"/>
        </w:rPr>
        <w:t xml:space="preserve">faks </w:t>
      </w:r>
      <w:r w:rsidR="001A0A7C" w:rsidRPr="006422D3">
        <w:rPr>
          <w:rFonts w:ascii="Times New Roman" w:eastAsia="Times New Roman" w:hAnsi="Times New Roman" w:cs="Times New Roman"/>
          <w:sz w:val="24"/>
          <w:szCs w:val="24"/>
          <w:lang w:val="de-DE" w:eastAsia="ar-SA"/>
        </w:rPr>
        <w:t>29  7179517</w:t>
      </w:r>
    </w:p>
    <w:p w:rsidR="00C56A97" w:rsidRPr="001A7BB4" w:rsidRDefault="00C56A97" w:rsidP="00C56A97">
      <w:pPr>
        <w:pStyle w:val="Default"/>
        <w:rPr>
          <w:rFonts w:ascii="Times New Roman" w:hAnsi="Times New Roman" w:cs="Times New Roman"/>
          <w:b/>
          <w:bCs/>
          <w:sz w:val="26"/>
          <w:szCs w:val="26"/>
          <w:u w:val="single"/>
        </w:rPr>
      </w:pPr>
      <w:r w:rsidRPr="001A7BB4">
        <w:rPr>
          <w:rFonts w:ascii="Times New Roman" w:hAnsi="Times New Roman" w:cs="Times New Roman"/>
          <w:b/>
          <w:bCs/>
          <w:sz w:val="26"/>
          <w:szCs w:val="26"/>
          <w:u w:val="single"/>
        </w:rPr>
        <w:t xml:space="preserve">Paragraf </w:t>
      </w:r>
      <w:r w:rsidR="001A7BB4">
        <w:rPr>
          <w:rFonts w:ascii="Times New Roman" w:hAnsi="Times New Roman" w:cs="Times New Roman"/>
          <w:b/>
          <w:bCs/>
          <w:sz w:val="26"/>
          <w:szCs w:val="26"/>
          <w:u w:val="single"/>
        </w:rPr>
        <w:t xml:space="preserve"> </w:t>
      </w:r>
      <w:r w:rsidRPr="001A7BB4">
        <w:rPr>
          <w:rFonts w:ascii="Times New Roman" w:hAnsi="Times New Roman" w:cs="Times New Roman"/>
          <w:b/>
          <w:bCs/>
          <w:sz w:val="26"/>
          <w:szCs w:val="26"/>
          <w:u w:val="single"/>
        </w:rPr>
        <w:t xml:space="preserve">8. Wymagania dotyczące wadium </w:t>
      </w:r>
    </w:p>
    <w:p w:rsidR="00C10457" w:rsidRPr="006422D3" w:rsidRDefault="00C10457" w:rsidP="00C56A97">
      <w:pPr>
        <w:pStyle w:val="Default"/>
        <w:rPr>
          <w:rFonts w:ascii="Times New Roman" w:hAnsi="Times New Roman" w:cs="Times New Roman"/>
        </w:rPr>
      </w:pPr>
    </w:p>
    <w:p w:rsidR="00C56A97" w:rsidRDefault="00C56A97" w:rsidP="00C56A97">
      <w:pPr>
        <w:pStyle w:val="Default"/>
        <w:rPr>
          <w:rFonts w:ascii="Times New Roman" w:hAnsi="Times New Roman" w:cs="Times New Roman"/>
        </w:rPr>
      </w:pPr>
      <w:r w:rsidRPr="006422D3">
        <w:rPr>
          <w:rFonts w:ascii="Times New Roman" w:hAnsi="Times New Roman" w:cs="Times New Roman"/>
        </w:rPr>
        <w:t xml:space="preserve">Zamawiający nie wymaga wniesienia wadium w przedmiotowym postępowaniu. </w:t>
      </w:r>
    </w:p>
    <w:p w:rsidR="00C10457" w:rsidRPr="006422D3" w:rsidRDefault="00C10457" w:rsidP="00C56A97">
      <w:pPr>
        <w:pStyle w:val="Default"/>
        <w:rPr>
          <w:rFonts w:ascii="Times New Roman" w:hAnsi="Times New Roman" w:cs="Times New Roman"/>
        </w:rPr>
      </w:pPr>
    </w:p>
    <w:p w:rsidR="001A7BB4" w:rsidRPr="001A7BB4" w:rsidRDefault="00C56A97" w:rsidP="00C56A97">
      <w:pPr>
        <w:pStyle w:val="Default"/>
        <w:rPr>
          <w:rFonts w:ascii="Times New Roman" w:hAnsi="Times New Roman" w:cs="Times New Roman"/>
          <w:b/>
          <w:bCs/>
          <w:sz w:val="26"/>
          <w:szCs w:val="26"/>
          <w:u w:val="single"/>
        </w:rPr>
      </w:pPr>
      <w:r w:rsidRPr="001A7BB4">
        <w:rPr>
          <w:rFonts w:ascii="Times New Roman" w:hAnsi="Times New Roman" w:cs="Times New Roman"/>
          <w:b/>
          <w:bCs/>
          <w:sz w:val="26"/>
          <w:szCs w:val="26"/>
          <w:u w:val="single"/>
        </w:rPr>
        <w:t>Paragraf 9. Informacja dotycząca zaliczek na poczet wykonania zamówienia</w:t>
      </w:r>
    </w:p>
    <w:p w:rsidR="00C10457" w:rsidRPr="003F21CB" w:rsidRDefault="00C56A97" w:rsidP="00C56A97">
      <w:pPr>
        <w:pStyle w:val="Default"/>
        <w:rPr>
          <w:rFonts w:ascii="Times New Roman" w:hAnsi="Times New Roman" w:cs="Times New Roman"/>
          <w:b/>
          <w:bCs/>
        </w:rPr>
      </w:pPr>
      <w:r w:rsidRPr="006422D3">
        <w:rPr>
          <w:rFonts w:ascii="Times New Roman" w:hAnsi="Times New Roman" w:cs="Times New Roman"/>
          <w:b/>
          <w:bCs/>
        </w:rPr>
        <w:t xml:space="preserve"> </w:t>
      </w:r>
    </w:p>
    <w:p w:rsidR="003F21CB" w:rsidRDefault="00C56A97" w:rsidP="00C56A97">
      <w:pPr>
        <w:pStyle w:val="Default"/>
        <w:rPr>
          <w:rFonts w:ascii="Times New Roman" w:hAnsi="Times New Roman" w:cs="Times New Roman"/>
        </w:rPr>
      </w:pPr>
      <w:r w:rsidRPr="006422D3">
        <w:rPr>
          <w:rFonts w:ascii="Times New Roman" w:hAnsi="Times New Roman" w:cs="Times New Roman"/>
        </w:rPr>
        <w:t>Zamawiający nie przewiduje udzielenia zaliczek na poczet wykonania zamówienia.</w:t>
      </w:r>
    </w:p>
    <w:p w:rsidR="00C56A97" w:rsidRPr="006422D3" w:rsidRDefault="00C56A97" w:rsidP="00C56A97">
      <w:pPr>
        <w:pStyle w:val="Default"/>
        <w:rPr>
          <w:rFonts w:ascii="Times New Roman" w:hAnsi="Times New Roman" w:cs="Times New Roman"/>
        </w:rPr>
      </w:pPr>
      <w:r w:rsidRPr="006422D3">
        <w:rPr>
          <w:rFonts w:ascii="Times New Roman" w:hAnsi="Times New Roman" w:cs="Times New Roman"/>
        </w:rPr>
        <w:t xml:space="preserve"> </w:t>
      </w:r>
    </w:p>
    <w:p w:rsidR="00C56A97" w:rsidRPr="001A7BB4" w:rsidRDefault="00C56A97" w:rsidP="00C56A97">
      <w:pPr>
        <w:pStyle w:val="Default"/>
        <w:rPr>
          <w:rFonts w:ascii="Times New Roman" w:hAnsi="Times New Roman" w:cs="Times New Roman"/>
          <w:b/>
          <w:bCs/>
          <w:sz w:val="26"/>
          <w:szCs w:val="26"/>
          <w:u w:val="single"/>
        </w:rPr>
      </w:pPr>
      <w:r w:rsidRPr="001A7BB4">
        <w:rPr>
          <w:rFonts w:ascii="Times New Roman" w:hAnsi="Times New Roman" w:cs="Times New Roman"/>
          <w:b/>
          <w:bCs/>
          <w:sz w:val="26"/>
          <w:szCs w:val="26"/>
          <w:u w:val="single"/>
        </w:rPr>
        <w:t xml:space="preserve">Paragraf 10. Termin związania ofertą </w:t>
      </w:r>
    </w:p>
    <w:p w:rsidR="00C10457" w:rsidRPr="006422D3" w:rsidRDefault="00C10457" w:rsidP="00C56A97">
      <w:pPr>
        <w:pStyle w:val="Default"/>
        <w:rPr>
          <w:rFonts w:ascii="Times New Roman" w:hAnsi="Times New Roman" w:cs="Times New Roman"/>
        </w:rPr>
      </w:pPr>
    </w:p>
    <w:p w:rsidR="00C56A97" w:rsidRPr="006422D3" w:rsidRDefault="00C56A97" w:rsidP="00C56A97">
      <w:pPr>
        <w:pStyle w:val="Default"/>
        <w:spacing w:after="47"/>
        <w:rPr>
          <w:rFonts w:ascii="Times New Roman" w:hAnsi="Times New Roman" w:cs="Times New Roman"/>
        </w:rPr>
      </w:pPr>
      <w:r w:rsidRPr="006422D3">
        <w:rPr>
          <w:rFonts w:ascii="Times New Roman" w:hAnsi="Times New Roman" w:cs="Times New Roman"/>
        </w:rPr>
        <w:t xml:space="preserve">1. Wykonawca jest związany ofertą przez okres 30 dni. </w:t>
      </w:r>
    </w:p>
    <w:p w:rsidR="00C56A97" w:rsidRPr="006422D3" w:rsidRDefault="00C56A97" w:rsidP="00C56A97">
      <w:pPr>
        <w:pStyle w:val="Default"/>
        <w:rPr>
          <w:rFonts w:ascii="Times New Roman" w:hAnsi="Times New Roman" w:cs="Times New Roman"/>
        </w:rPr>
      </w:pPr>
      <w:r w:rsidRPr="006422D3">
        <w:rPr>
          <w:rFonts w:ascii="Times New Roman" w:hAnsi="Times New Roman" w:cs="Times New Roman"/>
        </w:rPr>
        <w:t xml:space="preserve">2. Pierwszym dniem terminu związania ofertą jest dzień, w którym upływa termin składania ofert. </w:t>
      </w:r>
    </w:p>
    <w:p w:rsidR="00C56A97" w:rsidRPr="006422D3" w:rsidRDefault="00C56A97" w:rsidP="00C56A97">
      <w:pPr>
        <w:pStyle w:val="Default"/>
        <w:rPr>
          <w:rFonts w:ascii="Times New Roman" w:hAnsi="Times New Roman" w:cs="Times New Roman"/>
        </w:rPr>
      </w:pPr>
    </w:p>
    <w:p w:rsidR="00C56A97" w:rsidRPr="001A7BB4" w:rsidRDefault="00C56A97" w:rsidP="00C56A97">
      <w:pPr>
        <w:pStyle w:val="Default"/>
        <w:rPr>
          <w:rFonts w:ascii="Times New Roman" w:hAnsi="Times New Roman" w:cs="Times New Roman"/>
          <w:b/>
          <w:bCs/>
          <w:sz w:val="26"/>
          <w:szCs w:val="26"/>
          <w:u w:val="single"/>
        </w:rPr>
      </w:pPr>
      <w:r w:rsidRPr="001A7BB4">
        <w:rPr>
          <w:rFonts w:ascii="Times New Roman" w:hAnsi="Times New Roman" w:cs="Times New Roman"/>
          <w:b/>
          <w:bCs/>
          <w:sz w:val="26"/>
          <w:szCs w:val="26"/>
          <w:u w:val="single"/>
        </w:rPr>
        <w:t xml:space="preserve">Paragraf 11. Opis sposobu przygotowywania ofert </w:t>
      </w:r>
    </w:p>
    <w:p w:rsidR="001A7BB4" w:rsidRPr="006422D3" w:rsidRDefault="001A7BB4" w:rsidP="00C56A97">
      <w:pPr>
        <w:pStyle w:val="Default"/>
        <w:rPr>
          <w:rFonts w:ascii="Times New Roman" w:hAnsi="Times New Roman" w:cs="Times New Roman"/>
        </w:rPr>
      </w:pPr>
    </w:p>
    <w:p w:rsidR="00C56A97" w:rsidRPr="006422D3" w:rsidRDefault="00C56A97" w:rsidP="00FA1D7C">
      <w:pPr>
        <w:pStyle w:val="Default"/>
        <w:spacing w:after="47"/>
        <w:jc w:val="both"/>
        <w:rPr>
          <w:rFonts w:ascii="Times New Roman" w:hAnsi="Times New Roman" w:cs="Times New Roman"/>
        </w:rPr>
      </w:pPr>
      <w:r w:rsidRPr="006422D3">
        <w:rPr>
          <w:rFonts w:ascii="Times New Roman" w:hAnsi="Times New Roman" w:cs="Times New Roman"/>
        </w:rPr>
        <w:t xml:space="preserve">1. Wykonawca może złożyć jedną ofertę zawierającą jedną cenę. </w:t>
      </w:r>
    </w:p>
    <w:p w:rsidR="00C56A97" w:rsidRPr="006422D3" w:rsidRDefault="00C56A97" w:rsidP="00FA1D7C">
      <w:pPr>
        <w:pStyle w:val="Default"/>
        <w:spacing w:after="47"/>
        <w:jc w:val="both"/>
        <w:rPr>
          <w:rFonts w:ascii="Times New Roman" w:hAnsi="Times New Roman" w:cs="Times New Roman"/>
        </w:rPr>
      </w:pPr>
      <w:r w:rsidRPr="006422D3">
        <w:rPr>
          <w:rFonts w:ascii="Times New Roman" w:hAnsi="Times New Roman" w:cs="Times New Roman"/>
        </w:rPr>
        <w:t xml:space="preserve">2. Cena musi być podana w złotych polskich z dokładnością do dwóch miejsc po przecinku. </w:t>
      </w:r>
    </w:p>
    <w:p w:rsidR="00C56A97" w:rsidRPr="006422D3" w:rsidRDefault="00C56A97" w:rsidP="00FA1D7C">
      <w:pPr>
        <w:pStyle w:val="Default"/>
        <w:spacing w:after="47"/>
        <w:jc w:val="both"/>
        <w:rPr>
          <w:rFonts w:ascii="Times New Roman" w:hAnsi="Times New Roman" w:cs="Times New Roman"/>
        </w:rPr>
      </w:pPr>
      <w:r w:rsidRPr="006422D3">
        <w:rPr>
          <w:rFonts w:ascii="Times New Roman" w:hAnsi="Times New Roman" w:cs="Times New Roman"/>
        </w:rPr>
        <w:t xml:space="preserve">3. Wszelkie upusty udzielone przez Wykonawcę muszą zostać wliczone w cenę. </w:t>
      </w:r>
    </w:p>
    <w:p w:rsidR="00C56A97" w:rsidRPr="006422D3" w:rsidRDefault="00C56A97" w:rsidP="00FA1D7C">
      <w:pPr>
        <w:pStyle w:val="Default"/>
        <w:spacing w:after="47"/>
        <w:jc w:val="both"/>
        <w:rPr>
          <w:rFonts w:ascii="Times New Roman" w:hAnsi="Times New Roman" w:cs="Times New Roman"/>
        </w:rPr>
      </w:pPr>
      <w:r w:rsidRPr="006422D3">
        <w:rPr>
          <w:rFonts w:ascii="Times New Roman" w:hAnsi="Times New Roman" w:cs="Times New Roman"/>
        </w:rPr>
        <w:t xml:space="preserve">4. Ofertę składa się, pod rygorem nieważności w formie pisemnej. </w:t>
      </w:r>
    </w:p>
    <w:p w:rsidR="00C56A97" w:rsidRPr="006422D3" w:rsidRDefault="00C56A97" w:rsidP="00FA1D7C">
      <w:pPr>
        <w:pStyle w:val="Default"/>
        <w:spacing w:after="47"/>
        <w:jc w:val="both"/>
        <w:rPr>
          <w:rFonts w:ascii="Times New Roman" w:hAnsi="Times New Roman" w:cs="Times New Roman"/>
        </w:rPr>
      </w:pPr>
      <w:r w:rsidRPr="006422D3">
        <w:rPr>
          <w:rFonts w:ascii="Times New Roman" w:hAnsi="Times New Roman" w:cs="Times New Roman"/>
        </w:rPr>
        <w:t xml:space="preserve">5. Oferta musi być przygotowana w języku polskim, na papierze przy użyciu techniki pisarskiej pozostawiającej trwałe ślady (maszyna do pisania, drukarka komputerowa, długopis itp.). Dokumenty sporządzone w języku obcym muszą być przetłumaczone na język polski przez wykonawcę. </w:t>
      </w:r>
    </w:p>
    <w:p w:rsidR="00C56A97" w:rsidRPr="006422D3" w:rsidRDefault="00C56A97" w:rsidP="00FA1D7C">
      <w:pPr>
        <w:pStyle w:val="Default"/>
        <w:spacing w:after="47"/>
        <w:jc w:val="both"/>
        <w:rPr>
          <w:rFonts w:ascii="Times New Roman" w:hAnsi="Times New Roman" w:cs="Times New Roman"/>
        </w:rPr>
      </w:pPr>
      <w:r w:rsidRPr="006422D3">
        <w:rPr>
          <w:rFonts w:ascii="Times New Roman" w:hAnsi="Times New Roman" w:cs="Times New Roman"/>
        </w:rPr>
        <w:lastRenderedPageBreak/>
        <w:t xml:space="preserve">6. Oferta powinna być trwale zespolona tak, aby niemożliwe było jej przypadkowe zdekompletowanie. </w:t>
      </w:r>
    </w:p>
    <w:p w:rsidR="00C56A97" w:rsidRPr="006422D3" w:rsidRDefault="00C56A97" w:rsidP="00FA1D7C">
      <w:pPr>
        <w:pStyle w:val="Default"/>
        <w:spacing w:after="47"/>
        <w:jc w:val="both"/>
        <w:rPr>
          <w:rFonts w:ascii="Times New Roman" w:hAnsi="Times New Roman" w:cs="Times New Roman"/>
        </w:rPr>
      </w:pPr>
      <w:r w:rsidRPr="006422D3">
        <w:rPr>
          <w:rFonts w:ascii="Times New Roman" w:hAnsi="Times New Roman" w:cs="Times New Roman"/>
        </w:rPr>
        <w:t xml:space="preserve">7. Wszelkie poprawki lub zmiany (również te przy użyciu korektora) w ofercie, w tym w załącznikach, muszą być własnoręcznie podpisane przez osobę upoważnioną do podpisania oferty. </w:t>
      </w:r>
    </w:p>
    <w:p w:rsidR="00C56A97" w:rsidRPr="006422D3" w:rsidRDefault="00C56A97" w:rsidP="00FA1D7C">
      <w:pPr>
        <w:pStyle w:val="Default"/>
        <w:spacing w:after="47"/>
        <w:jc w:val="both"/>
        <w:rPr>
          <w:rFonts w:ascii="Times New Roman" w:hAnsi="Times New Roman" w:cs="Times New Roman"/>
        </w:rPr>
      </w:pPr>
      <w:r w:rsidRPr="006422D3">
        <w:rPr>
          <w:rFonts w:ascii="Times New Roman" w:hAnsi="Times New Roman" w:cs="Times New Roman"/>
        </w:rPr>
        <w:t xml:space="preserve">8. Zaleca się, aby oferta złożona została na kolejno ponumerowanych stronach z numeracją stron rozpoczynającą się od numeru 1 umieszczonego na pierwszej stronie oferty. </w:t>
      </w:r>
    </w:p>
    <w:p w:rsidR="00C56A97" w:rsidRPr="006422D3" w:rsidRDefault="00C56A97" w:rsidP="00FA1D7C">
      <w:pPr>
        <w:pStyle w:val="Default"/>
        <w:spacing w:after="47"/>
        <w:jc w:val="both"/>
        <w:rPr>
          <w:rFonts w:ascii="Times New Roman" w:hAnsi="Times New Roman" w:cs="Times New Roman"/>
        </w:rPr>
      </w:pPr>
      <w:r w:rsidRPr="006422D3">
        <w:rPr>
          <w:rFonts w:ascii="Times New Roman" w:hAnsi="Times New Roman" w:cs="Times New Roman"/>
        </w:rPr>
        <w:t xml:space="preserve">9. W przypadku oferty składanej przez wykonawców wspólnie ubiegających się o udzielenie zamówienia oferta musi być opatrzona nazwami wszystkich wykonawców ubiegających się wspólnie o udzielenie zamówienia. </w:t>
      </w:r>
    </w:p>
    <w:p w:rsidR="00C56A97" w:rsidRPr="006422D3" w:rsidRDefault="00C56A97" w:rsidP="00FA1D7C">
      <w:pPr>
        <w:pStyle w:val="Default"/>
        <w:spacing w:after="47"/>
        <w:jc w:val="both"/>
        <w:rPr>
          <w:rFonts w:ascii="Times New Roman" w:hAnsi="Times New Roman" w:cs="Times New Roman"/>
        </w:rPr>
      </w:pPr>
      <w:r w:rsidRPr="006422D3">
        <w:rPr>
          <w:rFonts w:ascii="Times New Roman" w:hAnsi="Times New Roman" w:cs="Times New Roman"/>
        </w:rPr>
        <w:t xml:space="preserve">10. Każda strona oferty wraz z załącznikami powinna być podpisana przez osobę upoważnioną do podpisania oferty. Zamawiający nie wymaga podpisywania czystych stron. </w:t>
      </w:r>
    </w:p>
    <w:p w:rsidR="00C56A97" w:rsidRPr="006422D3" w:rsidRDefault="00C56A97" w:rsidP="00FA1D7C">
      <w:pPr>
        <w:pStyle w:val="Default"/>
        <w:spacing w:after="47"/>
        <w:jc w:val="both"/>
        <w:rPr>
          <w:rFonts w:ascii="Times New Roman" w:hAnsi="Times New Roman" w:cs="Times New Roman"/>
        </w:rPr>
      </w:pPr>
      <w:r w:rsidRPr="006422D3">
        <w:rPr>
          <w:rFonts w:ascii="Times New Roman" w:hAnsi="Times New Roman" w:cs="Times New Roman"/>
        </w:rPr>
        <w:t xml:space="preserve">11. Oświadczenia dotyczące wykonawcy oraz podwykonawców, składane są w oryginale. </w:t>
      </w:r>
    </w:p>
    <w:p w:rsidR="00C56A97" w:rsidRPr="006422D3" w:rsidRDefault="00C56A97" w:rsidP="00FA1D7C">
      <w:pPr>
        <w:pStyle w:val="Default"/>
        <w:spacing w:after="47"/>
        <w:jc w:val="both"/>
        <w:rPr>
          <w:rFonts w:ascii="Times New Roman" w:hAnsi="Times New Roman" w:cs="Times New Roman"/>
        </w:rPr>
      </w:pPr>
      <w:r w:rsidRPr="006422D3">
        <w:rPr>
          <w:rFonts w:ascii="Times New Roman" w:hAnsi="Times New Roman" w:cs="Times New Roman"/>
        </w:rPr>
        <w:t xml:space="preserve">12. Dokumenty inne niż oświadczenia, o których mowa w ust. 11, składane są w oryginale lub kopii poświadczonej za zgodność z oryginałem. Poświadczenia za zgodność z oryginałem dokonuje odpowiednio wykonawca, podmiot, na którego zdolnościach polega wykonawca, wykonawcy wspólnie ubiegający się o udzielenie zamówienia publicznego albo podwykonawca, w zakresie dokumentów, które każdego z nich dotyczą. </w:t>
      </w:r>
    </w:p>
    <w:p w:rsidR="00C56A97" w:rsidRPr="006422D3" w:rsidRDefault="00C56A97" w:rsidP="00FA1D7C">
      <w:pPr>
        <w:pStyle w:val="Default"/>
        <w:spacing w:after="47"/>
        <w:jc w:val="both"/>
        <w:rPr>
          <w:rFonts w:ascii="Times New Roman" w:hAnsi="Times New Roman" w:cs="Times New Roman"/>
        </w:rPr>
      </w:pPr>
      <w:r w:rsidRPr="006422D3">
        <w:rPr>
          <w:rFonts w:ascii="Times New Roman" w:hAnsi="Times New Roman" w:cs="Times New Roman"/>
        </w:rPr>
        <w:t xml:space="preserve">13. W przypadku, gdy wykonawcę reprezentuje pełnomocnik do oferty musi być załączone pełnomocnictwo, </w:t>
      </w:r>
      <w:r w:rsidRPr="006422D3">
        <w:rPr>
          <w:rFonts w:ascii="Times New Roman" w:hAnsi="Times New Roman" w:cs="Times New Roman"/>
          <w:b/>
          <w:bCs/>
        </w:rPr>
        <w:t>w formie oryginału lub kopii poświadczonej za zgodność z oryginałem</w:t>
      </w:r>
      <w:r w:rsidRPr="006422D3">
        <w:rPr>
          <w:rFonts w:ascii="Times New Roman" w:hAnsi="Times New Roman" w:cs="Times New Roman"/>
        </w:rPr>
        <w:t xml:space="preserve">, określające zakres pełnomocnictwa. Pełnomocnictwo musi być podpisane przez osoby uprawnione do reprezentowania podmiotu, chyba że pełnomocnictwo wynika z innych załączonych do oferty dokumentów. </w:t>
      </w:r>
    </w:p>
    <w:p w:rsidR="00C56A97" w:rsidRPr="006422D3" w:rsidRDefault="00C56A97" w:rsidP="00FA1D7C">
      <w:pPr>
        <w:pStyle w:val="Default"/>
        <w:spacing w:after="47"/>
        <w:jc w:val="both"/>
        <w:rPr>
          <w:rFonts w:ascii="Times New Roman" w:hAnsi="Times New Roman" w:cs="Times New Roman"/>
        </w:rPr>
      </w:pPr>
      <w:r w:rsidRPr="006422D3">
        <w:rPr>
          <w:rFonts w:ascii="Times New Roman" w:hAnsi="Times New Roman" w:cs="Times New Roman"/>
        </w:rPr>
        <w:t xml:space="preserve">14. Wykonawca, </w:t>
      </w:r>
      <w:r w:rsidRPr="006422D3">
        <w:rPr>
          <w:rFonts w:ascii="Times New Roman" w:hAnsi="Times New Roman" w:cs="Times New Roman"/>
          <w:b/>
          <w:bCs/>
        </w:rPr>
        <w:t>nie później niż w terminie składania ofert</w:t>
      </w:r>
      <w:r w:rsidRPr="006422D3">
        <w:rPr>
          <w:rFonts w:ascii="Times New Roman" w:hAnsi="Times New Roman" w:cs="Times New Roman"/>
        </w:rPr>
        <w:t xml:space="preserve">, ma prawo zastrzec w swojej ofercie informacje stanowiące tajemnicę przedsiębiorstwa w rozumieniu przepisów o zwalczaniu nieuczciwej konkurencji, </w:t>
      </w:r>
      <w:r w:rsidRPr="006422D3">
        <w:rPr>
          <w:rFonts w:ascii="Times New Roman" w:hAnsi="Times New Roman" w:cs="Times New Roman"/>
          <w:b/>
          <w:bCs/>
        </w:rPr>
        <w:t>wykazując jednocześnie, iż zastrzeżone informacje stanowią tajemnicę przedsiębiorstwa</w:t>
      </w:r>
      <w:r w:rsidRPr="006422D3">
        <w:rPr>
          <w:rFonts w:ascii="Times New Roman" w:hAnsi="Times New Roman" w:cs="Times New Roman"/>
        </w:rPr>
        <w:t xml:space="preserve">. W tym celu Wykonawca powinien zastrzeżoną część oferty oznaczyć w sposób niebudzący wątpliwości, iż stanowi ona zastrzeżoną tajemnicę przedsiębiorstwa np. umieścić ją w odrębnym (wydzielonym) opakowaniu oznaczonym napisem: „TAJEMNICA PRZEDSIĘBIORSTWA - NIE UDOSTĘPNIAĆ” oraz dołączyć pisemne </w:t>
      </w:r>
      <w:r w:rsidRPr="006422D3">
        <w:rPr>
          <w:rFonts w:ascii="Times New Roman" w:hAnsi="Times New Roman" w:cs="Times New Roman"/>
          <w:b/>
          <w:bCs/>
        </w:rPr>
        <w:t xml:space="preserve">UZASADNIENIE </w:t>
      </w:r>
      <w:r w:rsidRPr="006422D3">
        <w:rPr>
          <w:rFonts w:ascii="Times New Roman" w:hAnsi="Times New Roman" w:cs="Times New Roman"/>
        </w:rPr>
        <w:t xml:space="preserve">objęcia informacji klauzulą tajemnicy przedsiębiorstwa. </w:t>
      </w:r>
    </w:p>
    <w:p w:rsidR="00C56A97" w:rsidRPr="006422D3" w:rsidRDefault="00B03C6C" w:rsidP="00FA1D7C">
      <w:pPr>
        <w:pStyle w:val="Default"/>
        <w:spacing w:after="49"/>
        <w:jc w:val="both"/>
        <w:rPr>
          <w:rFonts w:ascii="Times New Roman" w:hAnsi="Times New Roman" w:cs="Times New Roman"/>
        </w:rPr>
      </w:pPr>
      <w:r>
        <w:rPr>
          <w:rFonts w:ascii="Times New Roman" w:hAnsi="Times New Roman" w:cs="Times New Roman"/>
        </w:rPr>
        <w:t>15</w:t>
      </w:r>
      <w:r w:rsidR="00C56A97" w:rsidRPr="006422D3">
        <w:rPr>
          <w:rFonts w:ascii="Times New Roman" w:hAnsi="Times New Roman" w:cs="Times New Roman"/>
        </w:rPr>
        <w:t xml:space="preserve">. Koszt przygotowania i złożenia oferty obciąża jedynie wykonawcę. </w:t>
      </w:r>
    </w:p>
    <w:p w:rsidR="00C56A97" w:rsidRPr="006422D3" w:rsidRDefault="00B03C6C" w:rsidP="00FA1D7C">
      <w:pPr>
        <w:pStyle w:val="Default"/>
        <w:spacing w:after="49"/>
        <w:jc w:val="both"/>
        <w:rPr>
          <w:rFonts w:ascii="Times New Roman" w:hAnsi="Times New Roman" w:cs="Times New Roman"/>
        </w:rPr>
      </w:pPr>
      <w:r>
        <w:rPr>
          <w:rFonts w:ascii="Times New Roman" w:hAnsi="Times New Roman" w:cs="Times New Roman"/>
        </w:rPr>
        <w:t>16</w:t>
      </w:r>
      <w:r w:rsidR="00C56A97" w:rsidRPr="006422D3">
        <w:rPr>
          <w:rFonts w:ascii="Times New Roman" w:hAnsi="Times New Roman" w:cs="Times New Roman"/>
        </w:rPr>
        <w:t xml:space="preserve">. Ofertę należy złożyć w trwale zamkniętym opakowaniu (kopercie), uniemożliwiającym przypadkowe otwarcie i zapoznanie się z jej treścią przed upływem terminu składania ofert. </w:t>
      </w:r>
    </w:p>
    <w:p w:rsidR="00C56A97" w:rsidRPr="006422D3" w:rsidRDefault="00B03C6C" w:rsidP="00FA1D7C">
      <w:pPr>
        <w:pStyle w:val="Default"/>
        <w:jc w:val="both"/>
        <w:rPr>
          <w:rFonts w:ascii="Times New Roman" w:hAnsi="Times New Roman" w:cs="Times New Roman"/>
        </w:rPr>
      </w:pPr>
      <w:r>
        <w:rPr>
          <w:rFonts w:ascii="Times New Roman" w:hAnsi="Times New Roman" w:cs="Times New Roman"/>
        </w:rPr>
        <w:t>17</w:t>
      </w:r>
      <w:r w:rsidR="00C56A97" w:rsidRPr="006422D3">
        <w:rPr>
          <w:rFonts w:ascii="Times New Roman" w:hAnsi="Times New Roman" w:cs="Times New Roman"/>
        </w:rPr>
        <w:t xml:space="preserve">. Opakowanie powinno zostać opatrzone nazwą wykonawcy wraz z adresem i numerem telefonu (może być pieczęć) i zaadresowane: </w:t>
      </w:r>
    </w:p>
    <w:p w:rsidR="00C10457" w:rsidRPr="00C10457" w:rsidRDefault="00C10457" w:rsidP="00FA1D7C">
      <w:pPr>
        <w:spacing w:after="0" w:line="240" w:lineRule="auto"/>
        <w:jc w:val="both"/>
        <w:rPr>
          <w:rFonts w:ascii="Times New Roman" w:eastAsia="Times New Roman" w:hAnsi="Times New Roman" w:cs="Times New Roman"/>
          <w:b/>
          <w:sz w:val="24"/>
          <w:szCs w:val="24"/>
          <w:lang w:eastAsia="pl-PL"/>
        </w:rPr>
      </w:pPr>
      <w:r w:rsidRPr="00C10457">
        <w:rPr>
          <w:rFonts w:ascii="Times New Roman" w:eastAsia="Times New Roman" w:hAnsi="Times New Roman" w:cs="Times New Roman"/>
          <w:b/>
          <w:sz w:val="24"/>
          <w:szCs w:val="24"/>
          <w:lang w:eastAsia="pl-PL"/>
        </w:rPr>
        <w:t>Gmina Czerwonka</w:t>
      </w:r>
    </w:p>
    <w:p w:rsidR="00C10457" w:rsidRPr="00C10457" w:rsidRDefault="00C10457" w:rsidP="00FA1D7C">
      <w:pPr>
        <w:spacing w:after="0" w:line="240" w:lineRule="auto"/>
        <w:jc w:val="both"/>
        <w:rPr>
          <w:rFonts w:ascii="Times New Roman" w:eastAsia="Times New Roman" w:hAnsi="Times New Roman" w:cs="Times New Roman"/>
          <w:b/>
          <w:sz w:val="24"/>
          <w:szCs w:val="24"/>
          <w:lang w:eastAsia="pl-PL"/>
        </w:rPr>
      </w:pPr>
      <w:r w:rsidRPr="00C10457">
        <w:rPr>
          <w:rFonts w:ascii="Times New Roman" w:eastAsia="Times New Roman" w:hAnsi="Times New Roman" w:cs="Times New Roman"/>
          <w:b/>
          <w:sz w:val="24"/>
          <w:szCs w:val="24"/>
          <w:lang w:eastAsia="pl-PL"/>
        </w:rPr>
        <w:t xml:space="preserve">06-232 Czerwonka </w:t>
      </w:r>
    </w:p>
    <w:p w:rsidR="00C10457" w:rsidRPr="006422D3" w:rsidRDefault="00C56A97" w:rsidP="00FA1D7C">
      <w:pPr>
        <w:spacing w:after="0" w:line="240" w:lineRule="auto"/>
        <w:jc w:val="both"/>
        <w:rPr>
          <w:rFonts w:ascii="Times New Roman" w:eastAsia="Times New Roman" w:hAnsi="Times New Roman" w:cs="Times New Roman"/>
          <w:b/>
          <w:bCs/>
          <w:sz w:val="24"/>
          <w:szCs w:val="24"/>
          <w:lang w:eastAsia="pl-PL"/>
        </w:rPr>
      </w:pPr>
      <w:r w:rsidRPr="006422D3">
        <w:rPr>
          <w:rFonts w:ascii="Times New Roman" w:hAnsi="Times New Roman" w:cs="Times New Roman"/>
          <w:b/>
          <w:bCs/>
          <w:sz w:val="24"/>
          <w:szCs w:val="24"/>
        </w:rPr>
        <w:t xml:space="preserve">OFERTA PRZETARGOWA w postępowaniu o udzielenie zamówienia publicznego prowadzonym w trybie przetargu nieograniczonego na </w:t>
      </w:r>
      <w:r w:rsidR="00C10457" w:rsidRPr="006422D3">
        <w:rPr>
          <w:rFonts w:ascii="Times New Roman" w:eastAsia="Times New Roman" w:hAnsi="Times New Roman" w:cs="Times New Roman"/>
          <w:sz w:val="24"/>
          <w:szCs w:val="24"/>
          <w:lang w:eastAsia="pl-PL"/>
        </w:rPr>
        <w:t xml:space="preserve"> „ </w:t>
      </w:r>
      <w:r w:rsidR="00C10457">
        <w:rPr>
          <w:rFonts w:ascii="Times New Roman" w:eastAsia="Times New Roman" w:hAnsi="Times New Roman" w:cs="Times New Roman"/>
          <w:b/>
          <w:bCs/>
          <w:sz w:val="24"/>
          <w:szCs w:val="24"/>
          <w:lang w:eastAsia="pl-PL"/>
        </w:rPr>
        <w:t>Dostawę</w:t>
      </w:r>
      <w:r w:rsidR="00C10457" w:rsidRPr="006422D3">
        <w:rPr>
          <w:rFonts w:ascii="Times New Roman" w:eastAsia="Times New Roman" w:hAnsi="Times New Roman" w:cs="Times New Roman"/>
          <w:b/>
          <w:bCs/>
          <w:sz w:val="24"/>
          <w:szCs w:val="24"/>
          <w:lang w:eastAsia="pl-PL"/>
        </w:rPr>
        <w:t xml:space="preserve"> oleju opałowego</w:t>
      </w:r>
      <w:r w:rsidR="00C10457">
        <w:rPr>
          <w:rFonts w:ascii="Times New Roman" w:eastAsia="Times New Roman" w:hAnsi="Times New Roman" w:cs="Times New Roman"/>
          <w:b/>
          <w:bCs/>
          <w:sz w:val="24"/>
          <w:szCs w:val="24"/>
          <w:lang w:eastAsia="pl-PL"/>
        </w:rPr>
        <w:t xml:space="preserve"> do </w:t>
      </w:r>
      <w:r w:rsidR="00C10457" w:rsidRPr="006422D3">
        <w:rPr>
          <w:rFonts w:ascii="Times New Roman" w:eastAsia="Times New Roman" w:hAnsi="Times New Roman" w:cs="Times New Roman"/>
          <w:b/>
          <w:bCs/>
          <w:sz w:val="24"/>
          <w:szCs w:val="24"/>
          <w:lang w:eastAsia="pl-PL"/>
        </w:rPr>
        <w:t>budynków administracyjnych i dydaktycznych na terenie Gminy Czerwonka”.</w:t>
      </w:r>
    </w:p>
    <w:p w:rsidR="00C56A97" w:rsidRPr="006422D3" w:rsidRDefault="00B03C6C" w:rsidP="00FA1D7C">
      <w:pPr>
        <w:pStyle w:val="Default"/>
        <w:jc w:val="both"/>
        <w:rPr>
          <w:rFonts w:ascii="Times New Roman" w:hAnsi="Times New Roman" w:cs="Times New Roman"/>
        </w:rPr>
      </w:pPr>
      <w:r>
        <w:rPr>
          <w:rFonts w:ascii="Times New Roman" w:hAnsi="Times New Roman" w:cs="Times New Roman"/>
        </w:rPr>
        <w:t>18</w:t>
      </w:r>
      <w:r w:rsidR="00C56A97" w:rsidRPr="006422D3">
        <w:rPr>
          <w:rFonts w:ascii="Times New Roman" w:hAnsi="Times New Roman" w:cs="Times New Roman"/>
        </w:rPr>
        <w:t xml:space="preserve">. Oferty składane pocztą powinny być zapakowane w dodatkową kopertę tak, aby jej rozpakowanie w Kancelarii Ogólnej Urzędu nie spowodowało naruszenia oferty właściwej. Nie zastosowanie się do tego zalecenia może spowodować zapoznanie się z treścią oferty przed terminem składania ofert z winy leżącej po stronie wykonawcy. </w:t>
      </w:r>
    </w:p>
    <w:p w:rsidR="00C56A97" w:rsidRPr="006422D3" w:rsidRDefault="00C56A97" w:rsidP="00C56A97">
      <w:pPr>
        <w:pStyle w:val="Default"/>
        <w:rPr>
          <w:rFonts w:ascii="Times New Roman" w:hAnsi="Times New Roman" w:cs="Times New Roman"/>
        </w:rPr>
      </w:pPr>
    </w:p>
    <w:p w:rsidR="00253389" w:rsidRDefault="00253389" w:rsidP="00C56A97">
      <w:pPr>
        <w:pStyle w:val="Default"/>
        <w:rPr>
          <w:rFonts w:ascii="Times New Roman" w:hAnsi="Times New Roman" w:cs="Times New Roman"/>
          <w:b/>
          <w:bCs/>
          <w:sz w:val="26"/>
          <w:szCs w:val="26"/>
          <w:u w:val="single"/>
        </w:rPr>
      </w:pPr>
    </w:p>
    <w:p w:rsidR="00253389" w:rsidRDefault="00253389" w:rsidP="00C56A97">
      <w:pPr>
        <w:pStyle w:val="Default"/>
        <w:rPr>
          <w:rFonts w:ascii="Times New Roman" w:hAnsi="Times New Roman" w:cs="Times New Roman"/>
          <w:b/>
          <w:bCs/>
          <w:sz w:val="26"/>
          <w:szCs w:val="26"/>
          <w:u w:val="single"/>
        </w:rPr>
      </w:pPr>
    </w:p>
    <w:p w:rsidR="00C56A97" w:rsidRDefault="00C56A97" w:rsidP="00C56A97">
      <w:pPr>
        <w:pStyle w:val="Default"/>
        <w:rPr>
          <w:rFonts w:ascii="Times New Roman" w:hAnsi="Times New Roman" w:cs="Times New Roman"/>
          <w:b/>
          <w:bCs/>
          <w:sz w:val="26"/>
          <w:szCs w:val="26"/>
          <w:u w:val="single"/>
        </w:rPr>
      </w:pPr>
      <w:r w:rsidRPr="00C24756">
        <w:rPr>
          <w:rFonts w:ascii="Times New Roman" w:hAnsi="Times New Roman" w:cs="Times New Roman"/>
          <w:b/>
          <w:bCs/>
          <w:sz w:val="26"/>
          <w:szCs w:val="26"/>
          <w:u w:val="single"/>
        </w:rPr>
        <w:lastRenderedPageBreak/>
        <w:t xml:space="preserve">Paragraf 12. Miejsce oraz termin składania i otwarcia ofert </w:t>
      </w:r>
    </w:p>
    <w:p w:rsidR="00C24756" w:rsidRPr="00C24756" w:rsidRDefault="00C24756" w:rsidP="00C56A97">
      <w:pPr>
        <w:pStyle w:val="Default"/>
        <w:rPr>
          <w:rFonts w:ascii="Times New Roman" w:hAnsi="Times New Roman" w:cs="Times New Roman"/>
          <w:sz w:val="26"/>
          <w:szCs w:val="26"/>
          <w:u w:val="single"/>
        </w:rPr>
      </w:pPr>
    </w:p>
    <w:p w:rsidR="00DA0BDA" w:rsidRPr="00AE752A" w:rsidRDefault="00DA0BDA" w:rsidP="00C24756">
      <w:pPr>
        <w:tabs>
          <w:tab w:val="left" w:pos="4494"/>
        </w:tabs>
        <w:jc w:val="both"/>
        <w:rPr>
          <w:rFonts w:ascii="Times New Roman" w:eastAsia="Times New Roman" w:hAnsi="Times New Roman" w:cs="Times New Roman"/>
          <w:bCs/>
          <w:sz w:val="24"/>
          <w:szCs w:val="24"/>
          <w:u w:val="single"/>
          <w:lang w:eastAsia="pl-PL"/>
        </w:rPr>
      </w:pPr>
      <w:r w:rsidRPr="006422D3">
        <w:rPr>
          <w:rFonts w:ascii="Times New Roman" w:hAnsi="Times New Roman" w:cs="Times New Roman"/>
          <w:sz w:val="24"/>
          <w:szCs w:val="24"/>
        </w:rPr>
        <w:t>1. Miejscem składania ofert</w:t>
      </w:r>
      <w:r w:rsidRPr="00AE752A">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jest</w:t>
      </w:r>
      <w:r w:rsidRPr="00AE752A">
        <w:rPr>
          <w:rFonts w:ascii="Times New Roman" w:eastAsia="Times New Roman" w:hAnsi="Times New Roman" w:cs="Times New Roman"/>
          <w:b/>
          <w:bCs/>
          <w:sz w:val="24"/>
          <w:szCs w:val="24"/>
          <w:lang w:eastAsia="pl-PL"/>
        </w:rPr>
        <w:t xml:space="preserve"> Urząd </w:t>
      </w:r>
      <w:r w:rsidR="00C24756">
        <w:rPr>
          <w:rFonts w:ascii="Times New Roman" w:eastAsia="Times New Roman" w:hAnsi="Times New Roman" w:cs="Times New Roman"/>
          <w:b/>
          <w:bCs/>
          <w:sz w:val="24"/>
          <w:szCs w:val="24"/>
          <w:lang w:eastAsia="pl-PL"/>
        </w:rPr>
        <w:t xml:space="preserve">Gminy Czerwonka, </w:t>
      </w:r>
      <w:r w:rsidR="00C24756">
        <w:rPr>
          <w:rFonts w:ascii="Times New Roman" w:eastAsia="Times New Roman" w:hAnsi="Times New Roman" w:cs="Times New Roman"/>
          <w:b/>
          <w:sz w:val="24"/>
          <w:szCs w:val="24"/>
          <w:lang w:val="de-DE" w:eastAsia="pl-PL"/>
        </w:rPr>
        <w:t>Czerwonka 38</w:t>
      </w:r>
      <w:r w:rsidRPr="00AE752A">
        <w:rPr>
          <w:rFonts w:ascii="Times New Roman" w:eastAsia="Times New Roman" w:hAnsi="Times New Roman" w:cs="Times New Roman"/>
          <w:b/>
          <w:sz w:val="24"/>
          <w:szCs w:val="24"/>
          <w:lang w:val="de-DE" w:eastAsia="pl-PL"/>
        </w:rPr>
        <w:t>,</w:t>
      </w:r>
      <w:r w:rsidR="00C24756">
        <w:rPr>
          <w:rFonts w:ascii="Times New Roman" w:eastAsia="Times New Roman" w:hAnsi="Times New Roman" w:cs="Times New Roman"/>
          <w:b/>
          <w:iCs/>
          <w:sz w:val="24"/>
          <w:szCs w:val="24"/>
          <w:lang w:eastAsia="pl-PL"/>
        </w:rPr>
        <w:t xml:space="preserve"> </w:t>
      </w:r>
      <w:r w:rsidRPr="00AE752A">
        <w:rPr>
          <w:rFonts w:ascii="Times New Roman" w:eastAsia="Times New Roman" w:hAnsi="Times New Roman" w:cs="Times New Roman"/>
          <w:b/>
          <w:sz w:val="24"/>
          <w:szCs w:val="24"/>
          <w:lang w:val="de-DE" w:eastAsia="pl-PL"/>
        </w:rPr>
        <w:t>06-232 Czerwonka</w:t>
      </w:r>
      <w:r>
        <w:rPr>
          <w:rFonts w:ascii="Times New Roman" w:eastAsia="Times New Roman" w:hAnsi="Times New Roman" w:cs="Times New Roman"/>
          <w:bCs/>
          <w:sz w:val="24"/>
          <w:szCs w:val="24"/>
          <w:lang w:eastAsia="pl-PL"/>
        </w:rPr>
        <w:t xml:space="preserve"> – sekretariat Urzędu.</w:t>
      </w:r>
    </w:p>
    <w:p w:rsidR="00DA0BDA" w:rsidRPr="00E31FF6" w:rsidRDefault="00DA0BDA" w:rsidP="00C24756">
      <w:pPr>
        <w:pStyle w:val="Default"/>
        <w:spacing w:after="47"/>
        <w:jc w:val="both"/>
        <w:rPr>
          <w:rFonts w:ascii="Times New Roman" w:hAnsi="Times New Roman" w:cs="Times New Roman"/>
          <w:b/>
          <w:color w:val="000000" w:themeColor="text1"/>
        </w:rPr>
      </w:pPr>
      <w:r w:rsidRPr="00E31FF6">
        <w:rPr>
          <w:rFonts w:ascii="Times New Roman" w:hAnsi="Times New Roman" w:cs="Times New Roman"/>
          <w:b/>
          <w:color w:val="000000" w:themeColor="text1"/>
        </w:rPr>
        <w:t xml:space="preserve">2. Termin składania ofert upływa w dniu </w:t>
      </w:r>
      <w:r w:rsidR="00E31FF6" w:rsidRPr="00E31FF6">
        <w:rPr>
          <w:rFonts w:ascii="Times New Roman" w:hAnsi="Times New Roman" w:cs="Times New Roman"/>
          <w:b/>
          <w:bCs/>
          <w:color w:val="000000" w:themeColor="text1"/>
        </w:rPr>
        <w:t>07.10.</w:t>
      </w:r>
      <w:r w:rsidRPr="00E31FF6">
        <w:rPr>
          <w:rFonts w:ascii="Times New Roman" w:hAnsi="Times New Roman" w:cs="Times New Roman"/>
          <w:b/>
          <w:bCs/>
          <w:color w:val="000000" w:themeColor="text1"/>
        </w:rPr>
        <w:t>2016 r. godzina 10:00</w:t>
      </w:r>
      <w:r w:rsidRPr="00E31FF6">
        <w:rPr>
          <w:rFonts w:ascii="Times New Roman" w:hAnsi="Times New Roman" w:cs="Times New Roman"/>
          <w:b/>
          <w:color w:val="000000" w:themeColor="text1"/>
        </w:rPr>
        <w:t xml:space="preserve">. </w:t>
      </w:r>
    </w:p>
    <w:p w:rsidR="00DA0BDA" w:rsidRPr="006422D3" w:rsidRDefault="00DA0BDA" w:rsidP="00C24756">
      <w:pPr>
        <w:pStyle w:val="Default"/>
        <w:spacing w:after="47"/>
        <w:jc w:val="both"/>
        <w:rPr>
          <w:rFonts w:ascii="Times New Roman" w:hAnsi="Times New Roman" w:cs="Times New Roman"/>
        </w:rPr>
      </w:pPr>
      <w:r w:rsidRPr="006422D3">
        <w:rPr>
          <w:rFonts w:ascii="Times New Roman" w:hAnsi="Times New Roman" w:cs="Times New Roman"/>
        </w:rPr>
        <w:t xml:space="preserve">3. Miejscem otwarcia ofert jest </w:t>
      </w:r>
      <w:r w:rsidRPr="00AE752A">
        <w:rPr>
          <w:rFonts w:ascii="Times New Roman" w:eastAsia="Times New Roman" w:hAnsi="Times New Roman" w:cs="Times New Roman"/>
          <w:b/>
          <w:bCs/>
          <w:lang w:eastAsia="pl-PL"/>
        </w:rPr>
        <w:t xml:space="preserve">Urząd </w:t>
      </w:r>
      <w:r w:rsidR="00C24756">
        <w:rPr>
          <w:rFonts w:ascii="Times New Roman" w:eastAsia="Times New Roman" w:hAnsi="Times New Roman" w:cs="Times New Roman"/>
          <w:b/>
          <w:bCs/>
          <w:lang w:eastAsia="pl-PL"/>
        </w:rPr>
        <w:t xml:space="preserve">Gminy Czerwonka, </w:t>
      </w:r>
      <w:r w:rsidR="00C24756">
        <w:rPr>
          <w:rFonts w:ascii="Times New Roman" w:eastAsia="Times New Roman" w:hAnsi="Times New Roman" w:cs="Times New Roman"/>
          <w:b/>
          <w:lang w:val="de-DE" w:eastAsia="pl-PL"/>
        </w:rPr>
        <w:t>Czerwonka 38</w:t>
      </w:r>
      <w:r w:rsidRPr="00AE752A">
        <w:rPr>
          <w:rFonts w:ascii="Times New Roman" w:eastAsia="Times New Roman" w:hAnsi="Times New Roman" w:cs="Times New Roman"/>
          <w:b/>
          <w:lang w:val="de-DE" w:eastAsia="pl-PL"/>
        </w:rPr>
        <w:t>,</w:t>
      </w:r>
      <w:r w:rsidR="00C24756">
        <w:rPr>
          <w:rFonts w:ascii="Times New Roman" w:eastAsia="Times New Roman" w:hAnsi="Times New Roman" w:cs="Times New Roman"/>
          <w:b/>
          <w:iCs/>
          <w:lang w:eastAsia="pl-PL"/>
        </w:rPr>
        <w:t xml:space="preserve"> </w:t>
      </w:r>
      <w:r w:rsidRPr="00AE752A">
        <w:rPr>
          <w:rFonts w:ascii="Times New Roman" w:eastAsia="Times New Roman" w:hAnsi="Times New Roman" w:cs="Times New Roman"/>
          <w:b/>
          <w:lang w:val="de-DE" w:eastAsia="pl-PL"/>
        </w:rPr>
        <w:t>06-232 Czerwonka</w:t>
      </w:r>
      <w:r>
        <w:rPr>
          <w:rFonts w:ascii="Times New Roman" w:eastAsia="Times New Roman" w:hAnsi="Times New Roman" w:cs="Times New Roman"/>
          <w:b/>
          <w:lang w:val="de-DE" w:eastAsia="pl-PL"/>
        </w:rPr>
        <w:t xml:space="preserve">- </w:t>
      </w:r>
      <w:proofErr w:type="spellStart"/>
      <w:r>
        <w:rPr>
          <w:rFonts w:ascii="Times New Roman" w:eastAsia="Times New Roman" w:hAnsi="Times New Roman" w:cs="Times New Roman"/>
          <w:b/>
          <w:lang w:val="de-DE" w:eastAsia="pl-PL"/>
        </w:rPr>
        <w:t>sala</w:t>
      </w:r>
      <w:proofErr w:type="spellEnd"/>
      <w:r>
        <w:rPr>
          <w:rFonts w:ascii="Times New Roman" w:eastAsia="Times New Roman" w:hAnsi="Times New Roman" w:cs="Times New Roman"/>
          <w:b/>
          <w:lang w:val="de-DE" w:eastAsia="pl-PL"/>
        </w:rPr>
        <w:t xml:space="preserve"> </w:t>
      </w:r>
      <w:proofErr w:type="spellStart"/>
      <w:r>
        <w:rPr>
          <w:rFonts w:ascii="Times New Roman" w:eastAsia="Times New Roman" w:hAnsi="Times New Roman" w:cs="Times New Roman"/>
          <w:b/>
          <w:lang w:val="de-DE" w:eastAsia="pl-PL"/>
        </w:rPr>
        <w:t>konferencyjna</w:t>
      </w:r>
      <w:proofErr w:type="spellEnd"/>
      <w:r w:rsidRPr="006422D3">
        <w:rPr>
          <w:rFonts w:ascii="Times New Roman" w:hAnsi="Times New Roman" w:cs="Times New Roman"/>
        </w:rPr>
        <w:t xml:space="preserve">. </w:t>
      </w:r>
    </w:p>
    <w:p w:rsidR="00DA0BDA" w:rsidRPr="00E31FF6" w:rsidRDefault="00DA0BDA" w:rsidP="00C24756">
      <w:pPr>
        <w:pStyle w:val="Default"/>
        <w:spacing w:after="47"/>
        <w:jc w:val="both"/>
        <w:rPr>
          <w:rFonts w:ascii="Times New Roman" w:hAnsi="Times New Roman" w:cs="Times New Roman"/>
          <w:b/>
          <w:color w:val="000000" w:themeColor="text1"/>
        </w:rPr>
      </w:pPr>
      <w:r w:rsidRPr="00E31FF6">
        <w:rPr>
          <w:rFonts w:ascii="Times New Roman" w:hAnsi="Times New Roman" w:cs="Times New Roman"/>
          <w:b/>
          <w:color w:val="000000" w:themeColor="text1"/>
        </w:rPr>
        <w:t xml:space="preserve">4. Terminem otwarcia ofert jest dzień </w:t>
      </w:r>
      <w:r w:rsidR="00E31FF6" w:rsidRPr="00E31FF6">
        <w:rPr>
          <w:rFonts w:ascii="Times New Roman" w:hAnsi="Times New Roman" w:cs="Times New Roman"/>
          <w:b/>
          <w:bCs/>
          <w:color w:val="000000" w:themeColor="text1"/>
        </w:rPr>
        <w:t>07.10.2016 r.</w:t>
      </w:r>
      <w:r w:rsidRPr="00E31FF6">
        <w:rPr>
          <w:rFonts w:ascii="Times New Roman" w:hAnsi="Times New Roman" w:cs="Times New Roman"/>
          <w:b/>
          <w:bCs/>
          <w:color w:val="000000" w:themeColor="text1"/>
        </w:rPr>
        <w:t xml:space="preserve"> godzina 10:30</w:t>
      </w:r>
      <w:r w:rsidRPr="00E31FF6">
        <w:rPr>
          <w:rFonts w:ascii="Times New Roman" w:hAnsi="Times New Roman" w:cs="Times New Roman"/>
          <w:b/>
          <w:color w:val="000000" w:themeColor="text1"/>
        </w:rPr>
        <w:t xml:space="preserve">. </w:t>
      </w:r>
    </w:p>
    <w:p w:rsidR="00DA0BDA" w:rsidRPr="006422D3" w:rsidRDefault="00DA0BDA" w:rsidP="00C24756">
      <w:pPr>
        <w:pStyle w:val="Default"/>
        <w:spacing w:after="47"/>
        <w:jc w:val="both"/>
        <w:rPr>
          <w:rFonts w:ascii="Times New Roman" w:hAnsi="Times New Roman" w:cs="Times New Roman"/>
        </w:rPr>
      </w:pPr>
      <w:r w:rsidRPr="006422D3">
        <w:rPr>
          <w:rFonts w:ascii="Times New Roman" w:hAnsi="Times New Roman" w:cs="Times New Roman"/>
        </w:rPr>
        <w:t xml:space="preserve">5. Wykonawca może, przed upływem terminu do składania ofert, zmienić lub wycofać ofertę. </w:t>
      </w:r>
    </w:p>
    <w:p w:rsidR="00DA0BDA" w:rsidRPr="006422D3" w:rsidRDefault="00E31FF6" w:rsidP="00C24756">
      <w:pPr>
        <w:pStyle w:val="Default"/>
        <w:jc w:val="both"/>
        <w:rPr>
          <w:rFonts w:ascii="Times New Roman" w:hAnsi="Times New Roman" w:cs="Times New Roman"/>
        </w:rPr>
      </w:pPr>
      <w:r>
        <w:rPr>
          <w:rFonts w:ascii="Times New Roman" w:hAnsi="Times New Roman" w:cs="Times New Roman"/>
        </w:rPr>
        <w:t xml:space="preserve">6. </w:t>
      </w:r>
      <w:r w:rsidR="00DA0BDA" w:rsidRPr="006422D3">
        <w:rPr>
          <w:rFonts w:ascii="Times New Roman" w:hAnsi="Times New Roman" w:cs="Times New Roman"/>
        </w:rPr>
        <w:t xml:space="preserve">Zmiana lub wycofanie złożonej oferty musi zostać dokonane w sposób i w formie przewidzianej dla złożenia oferty, z zastrzeżeniem, że opakowanie zawierające informację o zmianie bądź wycofaniu oferty powinno posiadać oznaczenie dodatkowe o treści odpowiednio - „ZMIANA OFERTY” albo „WYCOFANIE OFERTY”. </w:t>
      </w:r>
    </w:p>
    <w:p w:rsidR="00C56A97" w:rsidRPr="006422D3" w:rsidRDefault="00C56A97" w:rsidP="00C56A97">
      <w:pPr>
        <w:pStyle w:val="Default"/>
        <w:rPr>
          <w:rFonts w:ascii="Times New Roman" w:hAnsi="Times New Roman" w:cs="Times New Roman"/>
        </w:rPr>
      </w:pPr>
    </w:p>
    <w:p w:rsidR="00C56A97" w:rsidRPr="00C24756" w:rsidRDefault="00C56A97" w:rsidP="00C56A97">
      <w:pPr>
        <w:pStyle w:val="Default"/>
        <w:rPr>
          <w:rFonts w:ascii="Times New Roman" w:hAnsi="Times New Roman" w:cs="Times New Roman"/>
          <w:b/>
          <w:bCs/>
          <w:sz w:val="26"/>
          <w:szCs w:val="26"/>
          <w:u w:val="single"/>
        </w:rPr>
      </w:pPr>
      <w:r w:rsidRPr="00C24756">
        <w:rPr>
          <w:rFonts w:ascii="Times New Roman" w:hAnsi="Times New Roman" w:cs="Times New Roman"/>
          <w:b/>
          <w:bCs/>
          <w:sz w:val="26"/>
          <w:szCs w:val="26"/>
          <w:u w:val="single"/>
        </w:rPr>
        <w:t xml:space="preserve">Paragraf 13. Opis sposobu obliczenia ceny </w:t>
      </w:r>
    </w:p>
    <w:p w:rsidR="00C24756" w:rsidRPr="006422D3" w:rsidRDefault="00C24756" w:rsidP="00C56A97">
      <w:pPr>
        <w:pStyle w:val="Default"/>
        <w:rPr>
          <w:rFonts w:ascii="Times New Roman" w:hAnsi="Times New Roman" w:cs="Times New Roman"/>
        </w:rPr>
      </w:pPr>
    </w:p>
    <w:p w:rsidR="00B03C6C" w:rsidRPr="00B03C6C" w:rsidRDefault="00B03C6C" w:rsidP="00B03C6C">
      <w:pPr>
        <w:spacing w:after="0" w:line="240" w:lineRule="auto"/>
        <w:ind w:left="360" w:hanging="360"/>
        <w:jc w:val="both"/>
        <w:rPr>
          <w:rFonts w:ascii="Times New Roman" w:eastAsia="Times New Roman" w:hAnsi="Times New Roman" w:cs="Times New Roman"/>
          <w:sz w:val="24"/>
          <w:szCs w:val="24"/>
          <w:lang w:eastAsia="pl-PL"/>
        </w:rPr>
      </w:pPr>
      <w:r w:rsidRPr="00B03C6C">
        <w:rPr>
          <w:rFonts w:ascii="Times New Roman" w:eastAsia="Times New Roman" w:hAnsi="Times New Roman" w:cs="Times New Roman"/>
          <w:sz w:val="24"/>
          <w:szCs w:val="24"/>
          <w:lang w:eastAsia="pl-PL"/>
        </w:rPr>
        <w:t xml:space="preserve">1. </w:t>
      </w:r>
      <w:r w:rsidRPr="00B03C6C">
        <w:rPr>
          <w:rFonts w:ascii="Times New Roman" w:eastAsia="Times New Roman" w:hAnsi="Times New Roman" w:cs="Times New Roman"/>
          <w:sz w:val="24"/>
          <w:szCs w:val="24"/>
          <w:lang w:eastAsia="pl-PL"/>
        </w:rPr>
        <w:tab/>
        <w:t xml:space="preserve">Należy wypełnić formularz Oferty  </w:t>
      </w:r>
      <w:r w:rsidRPr="00B03C6C">
        <w:rPr>
          <w:rFonts w:ascii="Times New Roman" w:eastAsia="Times New Roman" w:hAnsi="Times New Roman" w:cs="Times New Roman"/>
          <w:b/>
          <w:sz w:val="24"/>
          <w:szCs w:val="24"/>
          <w:lang w:eastAsia="pl-PL"/>
        </w:rPr>
        <w:t xml:space="preserve">( zał. Nr 1 do </w:t>
      </w:r>
      <w:proofErr w:type="spellStart"/>
      <w:r w:rsidRPr="00B03C6C">
        <w:rPr>
          <w:rFonts w:ascii="Times New Roman" w:eastAsia="Times New Roman" w:hAnsi="Times New Roman" w:cs="Times New Roman"/>
          <w:b/>
          <w:sz w:val="24"/>
          <w:szCs w:val="24"/>
          <w:lang w:eastAsia="pl-PL"/>
        </w:rPr>
        <w:t>siwz</w:t>
      </w:r>
      <w:proofErr w:type="spellEnd"/>
      <w:r w:rsidRPr="00B03C6C">
        <w:rPr>
          <w:rFonts w:ascii="Times New Roman" w:eastAsia="Times New Roman" w:hAnsi="Times New Roman" w:cs="Times New Roman"/>
          <w:b/>
          <w:sz w:val="24"/>
          <w:szCs w:val="24"/>
          <w:lang w:eastAsia="pl-PL"/>
        </w:rPr>
        <w:t>)</w:t>
      </w:r>
      <w:r w:rsidRPr="00B03C6C">
        <w:rPr>
          <w:rFonts w:ascii="Times New Roman" w:eastAsia="Times New Roman" w:hAnsi="Times New Roman" w:cs="Times New Roman"/>
          <w:sz w:val="24"/>
          <w:szCs w:val="24"/>
          <w:lang w:eastAsia="pl-PL"/>
        </w:rPr>
        <w:t xml:space="preserve"> podając: </w:t>
      </w:r>
    </w:p>
    <w:p w:rsidR="00B03C6C" w:rsidRPr="00D54D17" w:rsidRDefault="00B03C6C" w:rsidP="00D54D17">
      <w:pPr>
        <w:spacing w:after="0" w:line="240" w:lineRule="auto"/>
        <w:ind w:left="360" w:hanging="360"/>
        <w:jc w:val="both"/>
        <w:rPr>
          <w:rFonts w:ascii="Times New Roman" w:eastAsia="Times New Roman" w:hAnsi="Times New Roman" w:cs="Times New Roman"/>
          <w:sz w:val="24"/>
          <w:szCs w:val="24"/>
          <w:lang w:eastAsia="pl-PL"/>
        </w:rPr>
      </w:pPr>
      <w:r w:rsidRPr="00B03C6C">
        <w:rPr>
          <w:rFonts w:ascii="Times New Roman" w:eastAsia="Times New Roman" w:hAnsi="Times New Roman" w:cs="Times New Roman"/>
          <w:sz w:val="24"/>
          <w:szCs w:val="24"/>
          <w:lang w:eastAsia="pl-PL"/>
        </w:rPr>
        <w:t xml:space="preserve">      -wartość netto za 60.000 litrów oleju, % VAT, wartość brutto oraz nazwę producenta, potwierdzenie ceny producenta z dnia</w:t>
      </w:r>
      <w:r w:rsidRPr="00B03C6C">
        <w:rPr>
          <w:rFonts w:ascii="Times New Roman" w:eastAsia="Times New Roman" w:hAnsi="Times New Roman" w:cs="Times New Roman"/>
          <w:b/>
          <w:sz w:val="24"/>
          <w:szCs w:val="24"/>
          <w:lang w:eastAsia="pl-PL"/>
        </w:rPr>
        <w:t xml:space="preserve">  </w:t>
      </w:r>
      <w:r w:rsidR="00E31FF6" w:rsidRPr="00E31FF6">
        <w:rPr>
          <w:rFonts w:ascii="Times New Roman" w:eastAsia="Times New Roman" w:hAnsi="Times New Roman" w:cs="Times New Roman"/>
          <w:b/>
          <w:color w:val="000000" w:themeColor="text1"/>
          <w:sz w:val="24"/>
          <w:szCs w:val="24"/>
          <w:u w:val="single"/>
          <w:lang w:eastAsia="pl-PL"/>
        </w:rPr>
        <w:t>04.10.</w:t>
      </w:r>
      <w:r w:rsidRPr="00E31FF6">
        <w:rPr>
          <w:rFonts w:ascii="Times New Roman" w:eastAsia="Times New Roman" w:hAnsi="Times New Roman" w:cs="Times New Roman"/>
          <w:b/>
          <w:color w:val="000000" w:themeColor="text1"/>
          <w:sz w:val="24"/>
          <w:szCs w:val="24"/>
          <w:u w:val="single"/>
          <w:lang w:eastAsia="pl-PL"/>
        </w:rPr>
        <w:t>2016 r</w:t>
      </w:r>
      <w:r w:rsidRPr="00E31FF6">
        <w:rPr>
          <w:rFonts w:ascii="Times New Roman" w:eastAsia="Times New Roman" w:hAnsi="Times New Roman" w:cs="Times New Roman"/>
          <w:color w:val="000000" w:themeColor="text1"/>
          <w:sz w:val="24"/>
          <w:szCs w:val="24"/>
          <w:u w:val="single"/>
          <w:lang w:eastAsia="pl-PL"/>
        </w:rPr>
        <w:t>.</w:t>
      </w:r>
      <w:r w:rsidRPr="00B03C6C">
        <w:rPr>
          <w:rFonts w:ascii="Times New Roman" w:eastAsia="Times New Roman" w:hAnsi="Times New Roman" w:cs="Times New Roman"/>
          <w:b/>
          <w:i/>
          <w:sz w:val="24"/>
          <w:szCs w:val="24"/>
          <w:lang w:eastAsia="pl-PL"/>
        </w:rPr>
        <w:t xml:space="preserve"> </w:t>
      </w:r>
      <w:r w:rsidRPr="00B03C6C">
        <w:rPr>
          <w:rFonts w:ascii="Times New Roman" w:eastAsia="Times New Roman" w:hAnsi="Times New Roman" w:cs="Times New Roman"/>
          <w:sz w:val="24"/>
          <w:szCs w:val="24"/>
          <w:lang w:eastAsia="pl-PL"/>
        </w:rPr>
        <w:t xml:space="preserve">cenę netto producenta </w:t>
      </w:r>
      <w:smartTag w:uri="urn:schemas-microsoft-com:office:smarttags" w:element="metricconverter">
        <w:smartTagPr>
          <w:attr w:name="ProductID" w:val="1000 l"/>
        </w:smartTagPr>
        <w:r w:rsidRPr="00B03C6C">
          <w:rPr>
            <w:rFonts w:ascii="Times New Roman" w:eastAsia="Times New Roman" w:hAnsi="Times New Roman" w:cs="Times New Roman"/>
            <w:sz w:val="24"/>
            <w:szCs w:val="24"/>
            <w:lang w:eastAsia="pl-PL"/>
          </w:rPr>
          <w:t>1000 l</w:t>
        </w:r>
      </w:smartTag>
      <w:r w:rsidRPr="00B03C6C">
        <w:rPr>
          <w:rFonts w:ascii="Times New Roman" w:eastAsia="Times New Roman" w:hAnsi="Times New Roman" w:cs="Times New Roman"/>
          <w:sz w:val="24"/>
          <w:szCs w:val="24"/>
          <w:lang w:eastAsia="pl-PL"/>
        </w:rPr>
        <w:t xml:space="preserve">. oleju opałowego, wysokość marży Wykonawcy doliczanej  / wysokość upustu odliczonego od ceny netto </w:t>
      </w:r>
      <w:smartTag w:uri="urn:schemas-microsoft-com:office:smarttags" w:element="metricconverter">
        <w:smartTagPr>
          <w:attr w:name="ProductID" w:val="1000 l"/>
        </w:smartTagPr>
        <w:r w:rsidRPr="00B03C6C">
          <w:rPr>
            <w:rFonts w:ascii="Times New Roman" w:eastAsia="Times New Roman" w:hAnsi="Times New Roman" w:cs="Times New Roman"/>
            <w:sz w:val="24"/>
            <w:szCs w:val="24"/>
            <w:lang w:eastAsia="pl-PL"/>
          </w:rPr>
          <w:t>1000 l</w:t>
        </w:r>
      </w:smartTag>
      <w:r w:rsidRPr="00B03C6C">
        <w:rPr>
          <w:rFonts w:ascii="Times New Roman" w:eastAsia="Times New Roman" w:hAnsi="Times New Roman" w:cs="Times New Roman"/>
          <w:sz w:val="24"/>
          <w:szCs w:val="24"/>
          <w:lang w:eastAsia="pl-PL"/>
        </w:rPr>
        <w:t xml:space="preserve">. oleju opałowego, cena netto </w:t>
      </w:r>
      <w:smartTag w:uri="urn:schemas-microsoft-com:office:smarttags" w:element="metricconverter">
        <w:smartTagPr>
          <w:attr w:name="ProductID" w:val="1000 l"/>
        </w:smartTagPr>
        <w:r w:rsidRPr="00B03C6C">
          <w:rPr>
            <w:rFonts w:ascii="Times New Roman" w:eastAsia="Times New Roman" w:hAnsi="Times New Roman" w:cs="Times New Roman"/>
            <w:sz w:val="24"/>
            <w:szCs w:val="24"/>
            <w:lang w:eastAsia="pl-PL"/>
          </w:rPr>
          <w:t>1000 l</w:t>
        </w:r>
      </w:smartTag>
      <w:r w:rsidRPr="00B03C6C">
        <w:rPr>
          <w:rFonts w:ascii="Times New Roman" w:eastAsia="Times New Roman" w:hAnsi="Times New Roman" w:cs="Times New Roman"/>
          <w:sz w:val="24"/>
          <w:szCs w:val="24"/>
          <w:lang w:eastAsia="pl-PL"/>
        </w:rPr>
        <w:t>. oleju opałowego z marżą/upustem Wykonawcy.</w:t>
      </w:r>
    </w:p>
    <w:p w:rsidR="00B03C6C" w:rsidRPr="00B03C6C" w:rsidRDefault="00B03C6C" w:rsidP="00B03C6C">
      <w:pPr>
        <w:spacing w:after="0" w:line="240" w:lineRule="auto"/>
        <w:ind w:left="360" w:hanging="360"/>
        <w:jc w:val="both"/>
        <w:rPr>
          <w:rFonts w:ascii="Times New Roman" w:eastAsia="Times New Roman" w:hAnsi="Times New Roman" w:cs="Times New Roman"/>
          <w:sz w:val="24"/>
          <w:szCs w:val="24"/>
          <w:lang w:eastAsia="pl-PL"/>
        </w:rPr>
      </w:pPr>
      <w:r w:rsidRPr="00B03C6C">
        <w:rPr>
          <w:rFonts w:ascii="Times New Roman" w:eastAsia="Times New Roman" w:hAnsi="Times New Roman" w:cs="Times New Roman"/>
          <w:sz w:val="24"/>
          <w:szCs w:val="24"/>
          <w:lang w:eastAsia="pl-PL"/>
        </w:rPr>
        <w:t xml:space="preserve">2.  </w:t>
      </w:r>
      <w:r w:rsidRPr="00B03C6C">
        <w:rPr>
          <w:rFonts w:ascii="Times New Roman" w:eastAsia="Times New Roman" w:hAnsi="Times New Roman" w:cs="Times New Roman"/>
          <w:sz w:val="24"/>
          <w:szCs w:val="24"/>
          <w:lang w:eastAsia="pl-PL"/>
        </w:rPr>
        <w:tab/>
        <w:t>Wykonawca zobowiązany jest podać w ofer</w:t>
      </w:r>
      <w:r w:rsidR="003E3C05">
        <w:rPr>
          <w:rFonts w:ascii="Times New Roman" w:eastAsia="Times New Roman" w:hAnsi="Times New Roman" w:cs="Times New Roman"/>
          <w:sz w:val="24"/>
          <w:szCs w:val="24"/>
          <w:lang w:eastAsia="pl-PL"/>
        </w:rPr>
        <w:t xml:space="preserve">cie wysokość marży doliczonej </w:t>
      </w:r>
      <w:r w:rsidRPr="00B03C6C">
        <w:rPr>
          <w:rFonts w:ascii="Times New Roman" w:eastAsia="Times New Roman" w:hAnsi="Times New Roman" w:cs="Times New Roman"/>
          <w:sz w:val="24"/>
          <w:szCs w:val="24"/>
          <w:lang w:eastAsia="pl-PL"/>
        </w:rPr>
        <w:t xml:space="preserve">/upustu odliczonego od ceny netto </w:t>
      </w:r>
      <w:smartTag w:uri="urn:schemas-microsoft-com:office:smarttags" w:element="metricconverter">
        <w:smartTagPr>
          <w:attr w:name="ProductID" w:val="1000 l"/>
        </w:smartTagPr>
        <w:r w:rsidRPr="00B03C6C">
          <w:rPr>
            <w:rFonts w:ascii="Times New Roman" w:eastAsia="Times New Roman" w:hAnsi="Times New Roman" w:cs="Times New Roman"/>
            <w:sz w:val="24"/>
            <w:szCs w:val="24"/>
            <w:lang w:eastAsia="pl-PL"/>
          </w:rPr>
          <w:t>1000 l</w:t>
        </w:r>
      </w:smartTag>
      <w:r w:rsidRPr="00B03C6C">
        <w:rPr>
          <w:rFonts w:ascii="Times New Roman" w:eastAsia="Times New Roman" w:hAnsi="Times New Roman" w:cs="Times New Roman"/>
          <w:sz w:val="24"/>
          <w:szCs w:val="24"/>
          <w:lang w:eastAsia="pl-PL"/>
        </w:rPr>
        <w:t>. oleju opałowego, uzyskanej na podstawie informacji producenta.</w:t>
      </w:r>
    </w:p>
    <w:p w:rsidR="00B03C6C" w:rsidRPr="00B03C6C" w:rsidRDefault="00B03C6C" w:rsidP="00B03C6C">
      <w:pPr>
        <w:spacing w:after="0" w:line="240" w:lineRule="auto"/>
        <w:ind w:left="360" w:hanging="360"/>
        <w:jc w:val="both"/>
        <w:rPr>
          <w:rFonts w:ascii="Times New Roman" w:eastAsia="Times New Roman" w:hAnsi="Times New Roman" w:cs="Times New Roman"/>
          <w:sz w:val="24"/>
          <w:szCs w:val="24"/>
          <w:lang w:eastAsia="pl-PL"/>
        </w:rPr>
      </w:pPr>
      <w:r w:rsidRPr="00B03C6C">
        <w:rPr>
          <w:rFonts w:ascii="Times New Roman" w:eastAsia="Times New Roman" w:hAnsi="Times New Roman" w:cs="Times New Roman"/>
          <w:sz w:val="24"/>
          <w:szCs w:val="24"/>
          <w:lang w:eastAsia="pl-PL"/>
        </w:rPr>
        <w:t xml:space="preserve">3. </w:t>
      </w:r>
      <w:r w:rsidRPr="00B03C6C">
        <w:rPr>
          <w:rFonts w:ascii="Times New Roman" w:eastAsia="Times New Roman" w:hAnsi="Times New Roman" w:cs="Times New Roman"/>
          <w:sz w:val="24"/>
          <w:szCs w:val="24"/>
          <w:lang w:eastAsia="pl-PL"/>
        </w:rPr>
        <w:tab/>
        <w:t>Oferowana cena Wykonawcy może ulec zmianie wyłącznie równolegle ze zmianą ceny producenta, z zachowaniem niezmiennej w trakcie trwania umowy marży/upustu Wykonawcy.</w:t>
      </w:r>
    </w:p>
    <w:p w:rsidR="00B03C6C" w:rsidRPr="00B03C6C" w:rsidRDefault="00B03C6C" w:rsidP="00B03C6C">
      <w:pPr>
        <w:spacing w:after="0" w:line="240" w:lineRule="auto"/>
        <w:ind w:left="360" w:hanging="360"/>
        <w:jc w:val="both"/>
        <w:rPr>
          <w:rFonts w:ascii="Times New Roman" w:eastAsia="Times New Roman" w:hAnsi="Times New Roman" w:cs="Times New Roman"/>
          <w:sz w:val="24"/>
          <w:szCs w:val="24"/>
          <w:lang w:eastAsia="pl-PL"/>
        </w:rPr>
      </w:pPr>
      <w:r w:rsidRPr="00B03C6C">
        <w:rPr>
          <w:rFonts w:ascii="Times New Roman" w:eastAsia="Times New Roman" w:hAnsi="Times New Roman" w:cs="Times New Roman"/>
          <w:sz w:val="24"/>
          <w:szCs w:val="24"/>
          <w:lang w:eastAsia="pl-PL"/>
        </w:rPr>
        <w:t>4.   Nie dopuszcza się podawania ceny w walutach obcych.</w:t>
      </w:r>
    </w:p>
    <w:p w:rsidR="00B03C6C" w:rsidRPr="00B03C6C" w:rsidRDefault="00B03C6C" w:rsidP="00B03C6C">
      <w:pPr>
        <w:autoSpaceDE w:val="0"/>
        <w:spacing w:after="0" w:line="240" w:lineRule="auto"/>
        <w:ind w:left="360" w:hanging="360"/>
        <w:jc w:val="both"/>
        <w:rPr>
          <w:rFonts w:ascii="Times New Roman" w:eastAsia="Verdana" w:hAnsi="Times New Roman" w:cs="Times New Roman"/>
          <w:color w:val="000000"/>
          <w:sz w:val="24"/>
          <w:szCs w:val="24"/>
          <w:lang w:eastAsia="pl-PL"/>
        </w:rPr>
      </w:pPr>
      <w:r w:rsidRPr="00B03C6C">
        <w:rPr>
          <w:rFonts w:ascii="Times New Roman" w:eastAsia="Times New Roman" w:hAnsi="Times New Roman" w:cs="Times New Roman"/>
          <w:color w:val="000000"/>
          <w:sz w:val="24"/>
          <w:szCs w:val="24"/>
          <w:lang w:eastAsia="pl-PL"/>
        </w:rPr>
        <w:t xml:space="preserve">5. </w:t>
      </w:r>
      <w:r w:rsidRPr="00B03C6C">
        <w:rPr>
          <w:rFonts w:ascii="Times New Roman" w:eastAsia="Times New Roman" w:hAnsi="Times New Roman" w:cs="Times New Roman"/>
          <w:color w:val="000000"/>
          <w:sz w:val="24"/>
          <w:szCs w:val="24"/>
          <w:lang w:eastAsia="pl-PL"/>
        </w:rPr>
        <w:tab/>
      </w:r>
      <w:r w:rsidRPr="00B03C6C">
        <w:rPr>
          <w:rFonts w:ascii="Times New Roman" w:eastAsia="Verdana" w:hAnsi="Times New Roman" w:cs="Times New Roman"/>
          <w:color w:val="000000"/>
          <w:sz w:val="24"/>
          <w:szCs w:val="24"/>
          <w:lang w:eastAsia="pl-PL"/>
        </w:rPr>
        <w:t>Cena podana w ofercie powinna obejmować wszystkie koszty i składniki związane z realizacją zamówienia zgodnie z SIWZ i jej załącznikami wraz z uwzględnieniem ewentualnych upustów i rabatów.</w:t>
      </w:r>
    </w:p>
    <w:p w:rsidR="00B03C6C" w:rsidRPr="00B03C6C" w:rsidRDefault="00B03C6C" w:rsidP="00D54D17">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sidRPr="00B03C6C">
        <w:rPr>
          <w:rFonts w:ascii="Times New Roman" w:eastAsia="Times New Roman" w:hAnsi="Times New Roman" w:cs="Times New Roman"/>
          <w:color w:val="000000"/>
          <w:sz w:val="24"/>
          <w:szCs w:val="24"/>
          <w:lang w:eastAsia="pl-PL"/>
        </w:rPr>
        <w:t xml:space="preserve">6. </w:t>
      </w:r>
      <w:r w:rsidRPr="00B03C6C">
        <w:rPr>
          <w:rFonts w:ascii="Times New Roman" w:eastAsia="Times New Roman" w:hAnsi="Times New Roman" w:cs="Times New Roman"/>
          <w:sz w:val="24"/>
          <w:szCs w:val="24"/>
          <w:lang w:eastAsia="pl-PL"/>
        </w:rPr>
        <w:t xml:space="preserve">Otrzymane wartości (netto, brutto) powinny być zaokrąglone do dwóch miejsc po przecinku., </w:t>
      </w:r>
      <w:r w:rsidRPr="00B03C6C">
        <w:rPr>
          <w:rFonts w:ascii="Times New Roman" w:eastAsia="Verdana" w:hAnsi="Times New Roman" w:cs="Times New Roman"/>
          <w:color w:val="000000"/>
          <w:sz w:val="24"/>
          <w:szCs w:val="24"/>
          <w:lang w:eastAsia="pl-PL"/>
        </w:rPr>
        <w:t>zgodnie z zasadą: jeżeli trzecia cyfra po  przecinku jest równa 5 lub więcej to zaokrąglenie „w górę”, jeżeli trzecia cyfra po przecinku jest mniejsza niż 5 to cena będzie zaokrąglona „w dół”.</w:t>
      </w:r>
    </w:p>
    <w:p w:rsidR="00B03C6C" w:rsidRPr="00B03C6C" w:rsidRDefault="00B03C6C" w:rsidP="00B03C6C">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B03C6C" w:rsidRPr="00D54D17" w:rsidRDefault="00B03C6C" w:rsidP="00B03C6C">
      <w:pPr>
        <w:autoSpaceDE w:val="0"/>
        <w:autoSpaceDN w:val="0"/>
        <w:adjustRightInd w:val="0"/>
        <w:spacing w:after="0" w:line="240" w:lineRule="auto"/>
        <w:rPr>
          <w:rFonts w:ascii="Times New Roman" w:eastAsia="Times New Roman" w:hAnsi="Times New Roman" w:cs="Times New Roman"/>
          <w:b/>
          <w:bCs/>
          <w:sz w:val="24"/>
          <w:szCs w:val="24"/>
          <w:u w:val="single"/>
          <w:lang w:eastAsia="pl-PL"/>
        </w:rPr>
      </w:pPr>
      <w:r w:rsidRPr="00D54D17">
        <w:rPr>
          <w:rFonts w:ascii="Times New Roman" w:eastAsia="Times New Roman" w:hAnsi="Times New Roman" w:cs="Times New Roman"/>
          <w:b/>
          <w:bCs/>
          <w:sz w:val="24"/>
          <w:szCs w:val="24"/>
          <w:u w:val="single"/>
          <w:lang w:eastAsia="pl-PL"/>
        </w:rPr>
        <w:t>Uwaga!!!</w:t>
      </w:r>
    </w:p>
    <w:p w:rsidR="00D54D17" w:rsidRPr="00B03C6C" w:rsidRDefault="00D54D17" w:rsidP="00B03C6C">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B03C6C" w:rsidRPr="00B03C6C" w:rsidRDefault="00B03C6C" w:rsidP="00B03C6C">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B03C6C">
        <w:rPr>
          <w:rFonts w:ascii="Times New Roman" w:eastAsia="Times New Roman" w:hAnsi="Times New Roman" w:cs="Times New Roman"/>
          <w:b/>
          <w:bCs/>
          <w:sz w:val="24"/>
          <w:szCs w:val="24"/>
          <w:lang w:eastAsia="pl-PL"/>
        </w:rPr>
        <w:t xml:space="preserve">Uwzględniając cenę netto producenta oleju opałowego lekkiego obowiązującą w dniu </w:t>
      </w:r>
      <w:r w:rsidR="00E31FF6" w:rsidRPr="00E31FF6">
        <w:rPr>
          <w:rFonts w:ascii="Times New Roman" w:eastAsia="Times New Roman" w:hAnsi="Times New Roman" w:cs="Times New Roman"/>
          <w:b/>
          <w:color w:val="000000" w:themeColor="text1"/>
          <w:sz w:val="24"/>
          <w:szCs w:val="24"/>
          <w:lang w:eastAsia="pl-PL"/>
        </w:rPr>
        <w:t>04.10.2016 r</w:t>
      </w:r>
      <w:r w:rsidR="00E31FF6" w:rsidRPr="00E31FF6">
        <w:rPr>
          <w:rFonts w:ascii="Times New Roman" w:eastAsia="Times New Roman" w:hAnsi="Times New Roman" w:cs="Times New Roman"/>
          <w:color w:val="000000" w:themeColor="text1"/>
          <w:sz w:val="24"/>
          <w:szCs w:val="24"/>
          <w:lang w:eastAsia="pl-PL"/>
        </w:rPr>
        <w:t>.</w:t>
      </w:r>
      <w:r w:rsidR="00D54D17">
        <w:rPr>
          <w:rFonts w:ascii="Times New Roman" w:eastAsia="Times New Roman" w:hAnsi="Times New Roman" w:cs="Times New Roman"/>
          <w:b/>
          <w:bCs/>
          <w:sz w:val="24"/>
          <w:szCs w:val="24"/>
          <w:lang w:eastAsia="pl-PL"/>
        </w:rPr>
        <w:t xml:space="preserve"> o</w:t>
      </w:r>
      <w:r w:rsidRPr="00B03C6C">
        <w:rPr>
          <w:rFonts w:ascii="Times New Roman" w:eastAsia="Times New Roman" w:hAnsi="Times New Roman" w:cs="Times New Roman"/>
          <w:b/>
          <w:bCs/>
          <w:sz w:val="24"/>
          <w:szCs w:val="24"/>
          <w:lang w:eastAsia="pl-PL"/>
        </w:rPr>
        <w:t>ferent potwierdza ją wydrukiem z oficjalnej strony internetowej (wydruk należy dołączyć do oferty).</w:t>
      </w:r>
    </w:p>
    <w:p w:rsidR="00B03C6C" w:rsidRPr="00B03C6C" w:rsidRDefault="00B03C6C" w:rsidP="00D54D17">
      <w:pPr>
        <w:spacing w:after="0" w:line="240" w:lineRule="auto"/>
        <w:ind w:right="-567"/>
        <w:rPr>
          <w:rFonts w:ascii="Times New Roman" w:eastAsia="Times New Roman" w:hAnsi="Times New Roman" w:cs="Times New Roman"/>
          <w:b/>
          <w:bCs/>
          <w:sz w:val="24"/>
          <w:szCs w:val="24"/>
          <w:lang w:eastAsia="pl-PL"/>
        </w:rPr>
      </w:pPr>
      <w:r w:rsidRPr="00B03C6C">
        <w:rPr>
          <w:rFonts w:ascii="Times New Roman" w:eastAsia="Times New Roman" w:hAnsi="Times New Roman" w:cs="Times New Roman"/>
          <w:b/>
          <w:bCs/>
          <w:sz w:val="24"/>
          <w:szCs w:val="24"/>
          <w:lang w:eastAsia="pl-PL"/>
        </w:rPr>
        <w:t>W przypadku gdy na stronach internetowych producent</w:t>
      </w:r>
      <w:r w:rsidR="00D54D17">
        <w:rPr>
          <w:rFonts w:ascii="Times New Roman" w:eastAsia="Times New Roman" w:hAnsi="Times New Roman" w:cs="Times New Roman"/>
          <w:b/>
          <w:bCs/>
          <w:sz w:val="24"/>
          <w:szCs w:val="24"/>
          <w:lang w:eastAsia="pl-PL"/>
        </w:rPr>
        <w:t xml:space="preserve">a nie ma ceny na wskazany dzień </w:t>
      </w:r>
      <w:r w:rsidRPr="00B03C6C">
        <w:rPr>
          <w:rFonts w:ascii="Times New Roman" w:eastAsia="Times New Roman" w:hAnsi="Times New Roman" w:cs="Times New Roman"/>
          <w:b/>
          <w:bCs/>
          <w:sz w:val="24"/>
          <w:szCs w:val="24"/>
          <w:lang w:eastAsia="pl-PL"/>
        </w:rPr>
        <w:t xml:space="preserve">należy przyjąć ostatnią aktualną cenę oleju przed dniem </w:t>
      </w:r>
      <w:r w:rsidR="00E31FF6" w:rsidRPr="00E31FF6">
        <w:rPr>
          <w:rFonts w:ascii="Times New Roman" w:eastAsia="Times New Roman" w:hAnsi="Times New Roman" w:cs="Times New Roman"/>
          <w:b/>
          <w:color w:val="000000" w:themeColor="text1"/>
          <w:sz w:val="24"/>
          <w:szCs w:val="24"/>
          <w:lang w:eastAsia="pl-PL"/>
        </w:rPr>
        <w:t>04.10.2016 r</w:t>
      </w:r>
      <w:r w:rsidR="00E31FF6" w:rsidRPr="00E31FF6">
        <w:rPr>
          <w:rFonts w:ascii="Times New Roman" w:eastAsia="Times New Roman" w:hAnsi="Times New Roman" w:cs="Times New Roman"/>
          <w:color w:val="000000" w:themeColor="text1"/>
          <w:sz w:val="24"/>
          <w:szCs w:val="24"/>
          <w:lang w:eastAsia="pl-PL"/>
        </w:rPr>
        <w:t>.</w:t>
      </w:r>
    </w:p>
    <w:p w:rsidR="00C56A97" w:rsidRPr="006422D3" w:rsidRDefault="00C56A97" w:rsidP="00C56A97">
      <w:pPr>
        <w:pStyle w:val="Default"/>
        <w:spacing w:after="51"/>
        <w:rPr>
          <w:rFonts w:ascii="Times New Roman" w:hAnsi="Times New Roman" w:cs="Times New Roman"/>
        </w:rPr>
      </w:pPr>
    </w:p>
    <w:p w:rsidR="00433B2A" w:rsidRPr="006422D3" w:rsidRDefault="00433B2A" w:rsidP="00D54D17">
      <w:pPr>
        <w:pStyle w:val="Default"/>
        <w:jc w:val="both"/>
        <w:rPr>
          <w:rFonts w:ascii="Times New Roman" w:hAnsi="Times New Roman" w:cs="Times New Roman"/>
        </w:rPr>
      </w:pPr>
      <w:r>
        <w:rPr>
          <w:rFonts w:ascii="Times New Roman" w:hAnsi="Times New Roman" w:cs="Times New Roman"/>
        </w:rPr>
        <w:t>7</w:t>
      </w:r>
      <w:r w:rsidRPr="006422D3">
        <w:rPr>
          <w:rFonts w:ascii="Times New Roman" w:hAnsi="Times New Roman" w:cs="Times New Roman"/>
        </w:rPr>
        <w:t xml:space="preserve">. Jeżeli zaoferowana cena wydaje się rażąco niska w stosunku do przedmiotu zamówienia i budzi wątpliwości zamawiającego co do możliwości wykonania przedmiotu zamówienia zgodnie z wymaganiami określonymi przez zamawiającego lub wynikającymi z odrębnych </w:t>
      </w:r>
      <w:r w:rsidRPr="006422D3">
        <w:rPr>
          <w:rFonts w:ascii="Times New Roman" w:hAnsi="Times New Roman" w:cs="Times New Roman"/>
        </w:rPr>
        <w:lastRenderedPageBreak/>
        <w:t>przepisów, zamawiający zwraca się o udzielenie wyjaśnień, w tym złożenie dowod</w:t>
      </w:r>
      <w:r>
        <w:rPr>
          <w:rFonts w:ascii="Times New Roman" w:hAnsi="Times New Roman" w:cs="Times New Roman"/>
        </w:rPr>
        <w:t>ów, dotyczących wyliczenia ceny.</w:t>
      </w:r>
      <w:r w:rsidRPr="006422D3">
        <w:rPr>
          <w:rFonts w:ascii="Times New Roman" w:hAnsi="Times New Roman" w:cs="Times New Roman"/>
        </w:rPr>
        <w:t xml:space="preserve"> </w:t>
      </w:r>
    </w:p>
    <w:p w:rsidR="00433B2A" w:rsidRPr="006422D3" w:rsidRDefault="00433B2A" w:rsidP="00D54D17">
      <w:pPr>
        <w:pStyle w:val="Default"/>
        <w:spacing w:after="49"/>
        <w:jc w:val="both"/>
        <w:rPr>
          <w:rFonts w:ascii="Times New Roman" w:hAnsi="Times New Roman" w:cs="Times New Roman"/>
        </w:rPr>
      </w:pPr>
      <w:r>
        <w:rPr>
          <w:rFonts w:ascii="Times New Roman" w:hAnsi="Times New Roman" w:cs="Times New Roman"/>
        </w:rPr>
        <w:t>8</w:t>
      </w:r>
      <w:r w:rsidRPr="006422D3">
        <w:rPr>
          <w:rFonts w:ascii="Times New Roman" w:hAnsi="Times New Roman" w:cs="Times New Roman"/>
        </w:rPr>
        <w:t xml:space="preserve">. Zamawiający odrzuca ofertę wykonawcy, który nie udzielił wyjaśnień lub jeżeli dokonana ocena wyjaśnień wraz ze złożonymi dowodami potwierdza, że oferta zawiera rażąco niską cenę lub koszt w stosunku do przedmiotu zamówienia </w:t>
      </w:r>
    </w:p>
    <w:p w:rsidR="00433B2A" w:rsidRDefault="00433B2A" w:rsidP="00D54D17">
      <w:pPr>
        <w:pStyle w:val="Default"/>
        <w:jc w:val="both"/>
        <w:rPr>
          <w:rFonts w:ascii="Times New Roman" w:hAnsi="Times New Roman" w:cs="Times New Roman"/>
        </w:rPr>
      </w:pPr>
      <w:r>
        <w:rPr>
          <w:rFonts w:ascii="Times New Roman" w:hAnsi="Times New Roman" w:cs="Times New Roman"/>
        </w:rPr>
        <w:t>9</w:t>
      </w:r>
      <w:r w:rsidRPr="006422D3">
        <w:rPr>
          <w:rFonts w:ascii="Times New Roman" w:hAnsi="Times New Roman" w:cs="Times New Roman"/>
        </w:rPr>
        <w:t>. Wykonawca ma obowiązek poinformowania Zamawiającego pisemnie w ofercie, czy wybór jego oferty będzie prowadził do powstania u Zamawiającego obowiązku podatkowego.</w:t>
      </w:r>
    </w:p>
    <w:p w:rsidR="00433B2A" w:rsidRDefault="00433B2A" w:rsidP="00433B2A">
      <w:pPr>
        <w:pStyle w:val="Default"/>
        <w:rPr>
          <w:rFonts w:ascii="Times New Roman" w:hAnsi="Times New Roman" w:cs="Times New Roman"/>
        </w:rPr>
      </w:pPr>
    </w:p>
    <w:p w:rsidR="00C56A97" w:rsidRDefault="00C56A97" w:rsidP="00D54D17">
      <w:pPr>
        <w:pStyle w:val="Default"/>
        <w:jc w:val="both"/>
        <w:rPr>
          <w:rFonts w:ascii="Times New Roman" w:hAnsi="Times New Roman" w:cs="Times New Roman"/>
          <w:b/>
          <w:bCs/>
          <w:sz w:val="26"/>
          <w:szCs w:val="26"/>
          <w:u w:val="single"/>
        </w:rPr>
      </w:pPr>
      <w:r w:rsidRPr="00D54D17">
        <w:rPr>
          <w:rFonts w:ascii="Times New Roman" w:hAnsi="Times New Roman" w:cs="Times New Roman"/>
          <w:b/>
          <w:bCs/>
          <w:sz w:val="26"/>
          <w:szCs w:val="26"/>
          <w:u w:val="single"/>
        </w:rPr>
        <w:t>Paragraf 14. Opis kryteriów, którymi zamawiający będzie się kierował przy wyborze oferty wraz z podaniem znaczenia tych kryteriów oraz sposobu oceny ofert</w:t>
      </w:r>
      <w:r w:rsidR="00433B2A" w:rsidRPr="00D54D17">
        <w:rPr>
          <w:rFonts w:ascii="Times New Roman" w:hAnsi="Times New Roman" w:cs="Times New Roman"/>
          <w:b/>
          <w:bCs/>
          <w:sz w:val="26"/>
          <w:szCs w:val="26"/>
          <w:u w:val="single"/>
        </w:rPr>
        <w:t>.</w:t>
      </w:r>
      <w:r w:rsidRPr="00D54D17">
        <w:rPr>
          <w:rFonts w:ascii="Times New Roman" w:hAnsi="Times New Roman" w:cs="Times New Roman"/>
          <w:b/>
          <w:bCs/>
          <w:sz w:val="26"/>
          <w:szCs w:val="26"/>
          <w:u w:val="single"/>
        </w:rPr>
        <w:t xml:space="preserve"> </w:t>
      </w:r>
    </w:p>
    <w:p w:rsidR="00D54D17" w:rsidRPr="00D54D17" w:rsidRDefault="00D54D17" w:rsidP="00D54D17">
      <w:pPr>
        <w:pStyle w:val="Default"/>
        <w:jc w:val="both"/>
        <w:rPr>
          <w:rFonts w:ascii="Times New Roman" w:hAnsi="Times New Roman" w:cs="Times New Roman"/>
          <w:sz w:val="26"/>
          <w:szCs w:val="26"/>
          <w:u w:val="single"/>
        </w:rPr>
      </w:pPr>
    </w:p>
    <w:p w:rsidR="00B855C8" w:rsidRPr="006422D3" w:rsidRDefault="00B855C8" w:rsidP="00D54D17">
      <w:pPr>
        <w:pStyle w:val="Default"/>
        <w:jc w:val="both"/>
        <w:rPr>
          <w:rFonts w:ascii="Times New Roman" w:hAnsi="Times New Roman" w:cs="Times New Roman"/>
        </w:rPr>
      </w:pPr>
      <w:r w:rsidRPr="006422D3">
        <w:rPr>
          <w:rFonts w:ascii="Times New Roman" w:hAnsi="Times New Roman" w:cs="Times New Roman"/>
        </w:rPr>
        <w:t xml:space="preserve">1. W celu wyboru najkorzystniejszej oferty Zamawiający przyjął następujące kryteria przypisując im odpowiednio wagi procentowe: </w:t>
      </w:r>
    </w:p>
    <w:p w:rsidR="00B855C8" w:rsidRPr="00150587" w:rsidRDefault="00B855C8" w:rsidP="00D54D17">
      <w:pPr>
        <w:pStyle w:val="Default"/>
        <w:spacing w:after="47"/>
        <w:jc w:val="both"/>
        <w:rPr>
          <w:rFonts w:ascii="Times New Roman" w:hAnsi="Times New Roman" w:cs="Times New Roman"/>
          <w:b/>
        </w:rPr>
      </w:pPr>
      <w:r w:rsidRPr="00150587">
        <w:rPr>
          <w:rFonts w:ascii="Times New Roman" w:hAnsi="Times New Roman" w:cs="Times New Roman"/>
          <w:b/>
        </w:rPr>
        <w:t xml:space="preserve">1) cena – 60% </w:t>
      </w:r>
    </w:p>
    <w:p w:rsidR="00E31FF6" w:rsidRPr="00150587" w:rsidRDefault="00B855C8" w:rsidP="00D54D17">
      <w:pPr>
        <w:pStyle w:val="Default"/>
        <w:jc w:val="both"/>
        <w:rPr>
          <w:rFonts w:ascii="Times New Roman" w:hAnsi="Times New Roman" w:cs="Times New Roman"/>
          <w:b/>
        </w:rPr>
      </w:pPr>
      <w:r w:rsidRPr="00150587">
        <w:rPr>
          <w:rFonts w:ascii="Times New Roman" w:hAnsi="Times New Roman" w:cs="Times New Roman"/>
          <w:b/>
        </w:rPr>
        <w:t>2</w:t>
      </w:r>
      <w:r w:rsidR="00E31FF6" w:rsidRPr="00150587">
        <w:rPr>
          <w:rFonts w:ascii="Times New Roman" w:hAnsi="Times New Roman" w:cs="Times New Roman"/>
          <w:b/>
        </w:rPr>
        <w:t>) termin dostawy – 20%</w:t>
      </w:r>
    </w:p>
    <w:p w:rsidR="00B855C8" w:rsidRPr="00150587" w:rsidRDefault="00E31FF6" w:rsidP="00D54D17">
      <w:pPr>
        <w:pStyle w:val="Default"/>
        <w:jc w:val="both"/>
        <w:rPr>
          <w:rFonts w:ascii="Times New Roman" w:hAnsi="Times New Roman" w:cs="Times New Roman"/>
          <w:b/>
        </w:rPr>
      </w:pPr>
      <w:r w:rsidRPr="00150587">
        <w:rPr>
          <w:rFonts w:ascii="Times New Roman" w:hAnsi="Times New Roman" w:cs="Times New Roman"/>
          <w:b/>
        </w:rPr>
        <w:t>3) termin płatności – 20%</w:t>
      </w:r>
      <w:r w:rsidR="00B855C8" w:rsidRPr="00150587">
        <w:rPr>
          <w:rFonts w:ascii="Times New Roman" w:hAnsi="Times New Roman" w:cs="Times New Roman"/>
          <w:b/>
        </w:rPr>
        <w:t xml:space="preserve"> </w:t>
      </w:r>
    </w:p>
    <w:p w:rsidR="00B855C8" w:rsidRPr="006422D3" w:rsidRDefault="00B855C8" w:rsidP="00D54D17">
      <w:pPr>
        <w:pStyle w:val="Default"/>
        <w:spacing w:after="44"/>
        <w:jc w:val="both"/>
        <w:rPr>
          <w:rFonts w:ascii="Times New Roman" w:hAnsi="Times New Roman" w:cs="Times New Roman"/>
        </w:rPr>
      </w:pPr>
      <w:r w:rsidRPr="006422D3">
        <w:rPr>
          <w:rFonts w:ascii="Times New Roman" w:hAnsi="Times New Roman" w:cs="Times New Roman"/>
        </w:rPr>
        <w:t xml:space="preserve">2. Zamawiający wybierze Wykonawcę, który uzyska największą zsumowaną liczbę punktów w dwóch kryteriach tj. cena </w:t>
      </w:r>
      <w:r>
        <w:rPr>
          <w:rFonts w:ascii="Times New Roman" w:hAnsi="Times New Roman" w:cs="Times New Roman"/>
        </w:rPr>
        <w:t>i termin dostawy</w:t>
      </w:r>
      <w:r w:rsidRPr="006422D3">
        <w:rPr>
          <w:rFonts w:ascii="Times New Roman" w:hAnsi="Times New Roman" w:cs="Times New Roman"/>
        </w:rPr>
        <w:t xml:space="preserve">. </w:t>
      </w:r>
    </w:p>
    <w:p w:rsidR="00B855C8" w:rsidRPr="006422D3" w:rsidRDefault="00B855C8" w:rsidP="00D54D17">
      <w:pPr>
        <w:pStyle w:val="Default"/>
        <w:jc w:val="both"/>
        <w:rPr>
          <w:rFonts w:ascii="Times New Roman" w:hAnsi="Times New Roman" w:cs="Times New Roman"/>
        </w:rPr>
      </w:pPr>
      <w:r w:rsidRPr="006422D3">
        <w:rPr>
          <w:rFonts w:ascii="Times New Roman" w:hAnsi="Times New Roman" w:cs="Times New Roman"/>
        </w:rPr>
        <w:t xml:space="preserve">3. W kryterium </w:t>
      </w:r>
      <w:r w:rsidRPr="006422D3">
        <w:rPr>
          <w:rFonts w:ascii="Times New Roman" w:hAnsi="Times New Roman" w:cs="Times New Roman"/>
          <w:b/>
          <w:bCs/>
        </w:rPr>
        <w:t xml:space="preserve">cena </w:t>
      </w:r>
      <w:r w:rsidRPr="006422D3">
        <w:rPr>
          <w:rFonts w:ascii="Times New Roman" w:hAnsi="Times New Roman" w:cs="Times New Roman"/>
        </w:rPr>
        <w:t xml:space="preserve">Zamawiający przydzieli każdej badanej ofercie odpowiednią liczbę punktów w następujący sposób: Wykonawca, który zaproponuje najniższą cenę otrzyma </w:t>
      </w:r>
      <w:r>
        <w:rPr>
          <w:rFonts w:ascii="Times New Roman" w:hAnsi="Times New Roman" w:cs="Times New Roman"/>
          <w:b/>
          <w:bCs/>
        </w:rPr>
        <w:t>6</w:t>
      </w:r>
      <w:r w:rsidRPr="006422D3">
        <w:rPr>
          <w:rFonts w:ascii="Times New Roman" w:hAnsi="Times New Roman" w:cs="Times New Roman"/>
          <w:b/>
          <w:bCs/>
        </w:rPr>
        <w:t xml:space="preserve">0 </w:t>
      </w:r>
      <w:r w:rsidRPr="006422D3">
        <w:rPr>
          <w:rFonts w:ascii="Times New Roman" w:hAnsi="Times New Roman" w:cs="Times New Roman"/>
        </w:rPr>
        <w:t xml:space="preserve">punktów, natomiast pozostali Wykonawcy odpowiednio mniej punktów według wzoru: </w:t>
      </w:r>
    </w:p>
    <w:p w:rsidR="00B855C8" w:rsidRDefault="00B855C8" w:rsidP="00B855C8">
      <w:pPr>
        <w:pStyle w:val="Default"/>
        <w:rPr>
          <w:rFonts w:ascii="Times New Roman" w:hAnsi="Times New Roman" w:cs="Times New Roman"/>
        </w:rPr>
      </w:pPr>
    </w:p>
    <w:p w:rsidR="00B855C8" w:rsidRPr="009C11AF" w:rsidRDefault="00B855C8" w:rsidP="00B855C8">
      <w:pPr>
        <w:adjustRightInd w:val="0"/>
        <w:spacing w:before="120" w:after="0" w:line="240" w:lineRule="auto"/>
        <w:ind w:left="1418" w:firstLine="709"/>
        <w:jc w:val="both"/>
        <w:rPr>
          <w:rFonts w:ascii="Times New Roman" w:eastAsia="Arial Unicode MS" w:hAnsi="Times New Roman" w:cs="Times New Roman"/>
          <w:b/>
          <w:color w:val="000000"/>
          <w:sz w:val="24"/>
          <w:szCs w:val="24"/>
          <w:lang w:eastAsia="pl-PL"/>
        </w:rPr>
      </w:pPr>
      <w:r w:rsidRPr="009C11AF">
        <w:rPr>
          <w:rFonts w:ascii="Times New Roman" w:eastAsia="Arial Unicode MS" w:hAnsi="Times New Roman" w:cs="Times New Roman"/>
          <w:b/>
          <w:color w:val="000000"/>
          <w:sz w:val="24"/>
          <w:szCs w:val="24"/>
          <w:lang w:eastAsia="pl-PL"/>
        </w:rPr>
        <w:t>Oferowana cena minimalna brutto</w:t>
      </w:r>
    </w:p>
    <w:p w:rsidR="00B855C8" w:rsidRPr="009C11AF" w:rsidRDefault="00B855C8" w:rsidP="00B855C8">
      <w:pPr>
        <w:adjustRightInd w:val="0"/>
        <w:spacing w:after="0" w:line="240" w:lineRule="auto"/>
        <w:ind w:left="709" w:firstLine="709"/>
        <w:jc w:val="both"/>
        <w:rPr>
          <w:rFonts w:ascii="Times New Roman" w:eastAsia="Arial Unicode MS" w:hAnsi="Times New Roman" w:cs="Times New Roman"/>
          <w:b/>
          <w:color w:val="000000"/>
          <w:sz w:val="24"/>
          <w:szCs w:val="24"/>
          <w:lang w:eastAsia="pl-PL"/>
        </w:rPr>
      </w:pPr>
      <w:r w:rsidRPr="009C11AF">
        <w:rPr>
          <w:rFonts w:ascii="Times New Roman" w:eastAsia="Arial Unicode MS" w:hAnsi="Times New Roman" w:cs="Times New Roman"/>
          <w:b/>
          <w:color w:val="000000"/>
          <w:sz w:val="24"/>
          <w:szCs w:val="24"/>
          <w:lang w:eastAsia="pl-PL"/>
        </w:rPr>
        <w:t>C = ---------------------------</w:t>
      </w:r>
      <w:r>
        <w:rPr>
          <w:rFonts w:ascii="Times New Roman" w:eastAsia="Arial Unicode MS" w:hAnsi="Times New Roman" w:cs="Times New Roman"/>
          <w:b/>
          <w:color w:val="000000"/>
          <w:sz w:val="24"/>
          <w:szCs w:val="24"/>
          <w:lang w:eastAsia="pl-PL"/>
        </w:rPr>
        <w:t>--------------------- x 100 x 60</w:t>
      </w:r>
      <w:r w:rsidRPr="009C11AF">
        <w:rPr>
          <w:rFonts w:ascii="Times New Roman" w:eastAsia="Arial Unicode MS" w:hAnsi="Times New Roman" w:cs="Times New Roman"/>
          <w:b/>
          <w:color w:val="000000"/>
          <w:sz w:val="24"/>
          <w:szCs w:val="24"/>
          <w:lang w:eastAsia="pl-PL"/>
        </w:rPr>
        <w:t>%</w:t>
      </w:r>
    </w:p>
    <w:p w:rsidR="00B855C8" w:rsidRPr="009C11AF" w:rsidRDefault="00B855C8" w:rsidP="00B855C8">
      <w:pPr>
        <w:adjustRightInd w:val="0"/>
        <w:spacing w:after="0" w:line="240" w:lineRule="auto"/>
        <w:ind w:left="1418" w:firstLine="709"/>
        <w:jc w:val="both"/>
        <w:rPr>
          <w:rFonts w:ascii="Times New Roman" w:eastAsia="Arial Unicode MS" w:hAnsi="Times New Roman" w:cs="Times New Roman"/>
          <w:b/>
          <w:color w:val="000000"/>
          <w:sz w:val="24"/>
          <w:szCs w:val="24"/>
          <w:lang w:eastAsia="pl-PL"/>
        </w:rPr>
      </w:pPr>
      <w:r w:rsidRPr="009C11AF">
        <w:rPr>
          <w:rFonts w:ascii="Times New Roman" w:eastAsia="Arial Unicode MS" w:hAnsi="Times New Roman" w:cs="Times New Roman"/>
          <w:b/>
          <w:color w:val="000000"/>
          <w:sz w:val="24"/>
          <w:szCs w:val="24"/>
          <w:lang w:eastAsia="pl-PL"/>
        </w:rPr>
        <w:t>Cena badanej oferty brutto</w:t>
      </w:r>
    </w:p>
    <w:p w:rsidR="00B855C8" w:rsidRPr="006422D3" w:rsidRDefault="00B855C8" w:rsidP="00B855C8">
      <w:pPr>
        <w:pStyle w:val="Default"/>
        <w:rPr>
          <w:rFonts w:ascii="Times New Roman" w:hAnsi="Times New Roman" w:cs="Times New Roman"/>
        </w:rPr>
      </w:pPr>
    </w:p>
    <w:p w:rsidR="00B855C8" w:rsidRPr="006422D3" w:rsidRDefault="00B855C8" w:rsidP="00B855C8">
      <w:pPr>
        <w:pStyle w:val="Default"/>
        <w:rPr>
          <w:rFonts w:ascii="Times New Roman" w:hAnsi="Times New Roman" w:cs="Times New Roman"/>
        </w:rPr>
      </w:pPr>
      <w:r w:rsidRPr="006422D3">
        <w:rPr>
          <w:rFonts w:ascii="Times New Roman" w:hAnsi="Times New Roman" w:cs="Times New Roman"/>
        </w:rPr>
        <w:t xml:space="preserve"> </w:t>
      </w:r>
    </w:p>
    <w:p w:rsidR="00B855C8" w:rsidRPr="009C11AF" w:rsidRDefault="00B855C8" w:rsidP="00B855C8">
      <w:pPr>
        <w:adjustRightInd w:val="0"/>
        <w:spacing w:after="0" w:line="240" w:lineRule="auto"/>
        <w:jc w:val="both"/>
        <w:rPr>
          <w:rFonts w:ascii="Times New Roman" w:eastAsia="Arial Unicode MS" w:hAnsi="Times New Roman" w:cs="Times New Roman"/>
          <w:color w:val="000000"/>
          <w:sz w:val="24"/>
          <w:szCs w:val="24"/>
          <w:lang w:eastAsia="pl-PL"/>
        </w:rPr>
      </w:pPr>
      <w:r w:rsidRPr="009C11AF">
        <w:rPr>
          <w:rFonts w:ascii="Times New Roman" w:eastAsia="Arial Unicode MS" w:hAnsi="Times New Roman" w:cs="Times New Roman"/>
          <w:color w:val="000000"/>
          <w:sz w:val="24"/>
          <w:szCs w:val="24"/>
          <w:lang w:eastAsia="pl-PL"/>
        </w:rPr>
        <w:t>2)</w:t>
      </w:r>
      <w:r w:rsidR="00D54D17">
        <w:rPr>
          <w:rFonts w:ascii="Times New Roman" w:eastAsia="Arial Unicode MS" w:hAnsi="Times New Roman" w:cs="Times New Roman"/>
          <w:color w:val="000000"/>
          <w:sz w:val="24"/>
          <w:szCs w:val="24"/>
          <w:lang w:eastAsia="pl-PL"/>
        </w:rPr>
        <w:t xml:space="preserve"> </w:t>
      </w:r>
      <w:r w:rsidRPr="009C11AF">
        <w:rPr>
          <w:rFonts w:ascii="Times New Roman" w:eastAsia="Arial Unicode MS" w:hAnsi="Times New Roman" w:cs="Times New Roman"/>
          <w:color w:val="000000"/>
          <w:sz w:val="24"/>
          <w:szCs w:val="24"/>
          <w:lang w:eastAsia="pl-PL"/>
        </w:rPr>
        <w:t xml:space="preserve">Kryterium </w:t>
      </w:r>
      <w:r w:rsidRPr="00150587">
        <w:rPr>
          <w:rFonts w:ascii="Times New Roman" w:eastAsia="Arial Unicode MS" w:hAnsi="Times New Roman" w:cs="Times New Roman"/>
          <w:b/>
          <w:color w:val="000000"/>
          <w:sz w:val="24"/>
          <w:szCs w:val="24"/>
          <w:lang w:eastAsia="pl-PL"/>
        </w:rPr>
        <w:t>„termin dostawy zamówienia”</w:t>
      </w:r>
      <w:r w:rsidRPr="009C11AF">
        <w:rPr>
          <w:rFonts w:ascii="Times New Roman" w:eastAsia="Arial Unicode MS" w:hAnsi="Times New Roman" w:cs="Times New Roman"/>
          <w:color w:val="000000"/>
          <w:sz w:val="24"/>
          <w:szCs w:val="24"/>
          <w:lang w:eastAsia="pl-PL"/>
        </w:rPr>
        <w:t xml:space="preserve"> będzie rozpatrywany na podstawie terminu dostawy  zamówienia w dniach podanego w formularzu ofertowym i polegać będzie na relatywnym i proporcjonalnym punktowaniu, poprzez zastosowanie następującego wzoru do wyliczenia punktów badanej oferty</w:t>
      </w:r>
    </w:p>
    <w:p w:rsidR="00B855C8" w:rsidRPr="009C11AF" w:rsidRDefault="00B855C8" w:rsidP="00B855C8">
      <w:pPr>
        <w:adjustRightInd w:val="0"/>
        <w:spacing w:after="0" w:line="240" w:lineRule="auto"/>
        <w:ind w:left="757"/>
        <w:jc w:val="both"/>
        <w:rPr>
          <w:rFonts w:ascii="Times New Roman" w:eastAsia="Arial Unicode MS" w:hAnsi="Times New Roman" w:cs="Times New Roman"/>
          <w:color w:val="000000"/>
          <w:sz w:val="24"/>
          <w:szCs w:val="24"/>
          <w:lang w:eastAsia="pl-PL"/>
        </w:rPr>
      </w:pPr>
    </w:p>
    <w:p w:rsidR="00B855C8" w:rsidRPr="009C11AF" w:rsidRDefault="00B855C8" w:rsidP="00B855C8">
      <w:pPr>
        <w:adjustRightInd w:val="0"/>
        <w:spacing w:before="120" w:after="0" w:line="240" w:lineRule="auto"/>
        <w:jc w:val="both"/>
        <w:rPr>
          <w:rFonts w:ascii="Times New Roman" w:eastAsia="Arial Unicode MS" w:hAnsi="Times New Roman" w:cs="Times New Roman"/>
          <w:b/>
          <w:color w:val="000000"/>
          <w:sz w:val="24"/>
          <w:szCs w:val="24"/>
          <w:lang w:eastAsia="pl-PL"/>
        </w:rPr>
      </w:pPr>
      <w:r w:rsidRPr="009C11AF">
        <w:rPr>
          <w:rFonts w:ascii="Times New Roman" w:eastAsia="Arial Unicode MS" w:hAnsi="Times New Roman" w:cs="Times New Roman"/>
          <w:color w:val="000000"/>
          <w:sz w:val="24"/>
          <w:szCs w:val="24"/>
          <w:lang w:eastAsia="pl-PL"/>
        </w:rPr>
        <w:t xml:space="preserve">       </w:t>
      </w:r>
      <w:r w:rsidR="005909C4">
        <w:rPr>
          <w:rFonts w:ascii="Times New Roman" w:eastAsia="Arial Unicode MS" w:hAnsi="Times New Roman" w:cs="Times New Roman"/>
          <w:color w:val="000000"/>
          <w:sz w:val="24"/>
          <w:szCs w:val="24"/>
          <w:lang w:eastAsia="pl-PL"/>
        </w:rPr>
        <w:tab/>
      </w:r>
      <w:r w:rsidRPr="009C11AF">
        <w:rPr>
          <w:rFonts w:ascii="Times New Roman" w:eastAsia="Arial Unicode MS" w:hAnsi="Times New Roman" w:cs="Times New Roman"/>
          <w:b/>
          <w:color w:val="000000"/>
          <w:sz w:val="24"/>
          <w:szCs w:val="24"/>
          <w:lang w:eastAsia="pl-PL"/>
        </w:rPr>
        <w:t xml:space="preserve">Minimalny  termin dostawy zamówienia w dniach </w:t>
      </w:r>
    </w:p>
    <w:p w:rsidR="00B855C8" w:rsidRPr="009C11AF" w:rsidRDefault="00B855C8" w:rsidP="00B855C8">
      <w:pPr>
        <w:adjustRightInd w:val="0"/>
        <w:spacing w:after="0" w:line="240" w:lineRule="auto"/>
        <w:jc w:val="both"/>
        <w:rPr>
          <w:rFonts w:ascii="Times New Roman" w:eastAsia="Arial Unicode MS" w:hAnsi="Times New Roman" w:cs="Times New Roman"/>
          <w:b/>
          <w:color w:val="000000"/>
          <w:sz w:val="24"/>
          <w:szCs w:val="24"/>
          <w:lang w:eastAsia="pl-PL"/>
        </w:rPr>
      </w:pPr>
      <w:proofErr w:type="spellStart"/>
      <w:r w:rsidRPr="009C11AF">
        <w:rPr>
          <w:rFonts w:ascii="Times New Roman" w:eastAsia="Arial Unicode MS" w:hAnsi="Times New Roman" w:cs="Times New Roman"/>
          <w:b/>
          <w:color w:val="000000"/>
          <w:sz w:val="24"/>
          <w:szCs w:val="24"/>
          <w:lang w:eastAsia="pl-PL"/>
        </w:rPr>
        <w:t>T</w:t>
      </w:r>
      <w:r w:rsidR="005909C4">
        <w:rPr>
          <w:rFonts w:ascii="Times New Roman" w:eastAsia="Arial Unicode MS" w:hAnsi="Times New Roman" w:cs="Times New Roman"/>
          <w:b/>
          <w:color w:val="000000"/>
          <w:sz w:val="24"/>
          <w:szCs w:val="24"/>
          <w:lang w:eastAsia="pl-PL"/>
        </w:rPr>
        <w:t>d</w:t>
      </w:r>
      <w:proofErr w:type="spellEnd"/>
      <w:r w:rsidRPr="009C11AF">
        <w:rPr>
          <w:rFonts w:ascii="Times New Roman" w:eastAsia="Arial Unicode MS" w:hAnsi="Times New Roman" w:cs="Times New Roman"/>
          <w:b/>
          <w:color w:val="000000"/>
          <w:sz w:val="24"/>
          <w:szCs w:val="24"/>
          <w:lang w:eastAsia="pl-PL"/>
        </w:rPr>
        <w:t xml:space="preserve"> = -----------------------------------------------------------------------------------</w:t>
      </w:r>
      <w:r w:rsidR="005909C4">
        <w:rPr>
          <w:rFonts w:ascii="Times New Roman" w:eastAsia="Arial Unicode MS" w:hAnsi="Times New Roman" w:cs="Times New Roman"/>
          <w:b/>
          <w:color w:val="000000"/>
          <w:sz w:val="24"/>
          <w:szCs w:val="24"/>
          <w:lang w:eastAsia="pl-PL"/>
        </w:rPr>
        <w:t xml:space="preserve">--   </w:t>
      </w:r>
      <w:r w:rsidRPr="009C11AF">
        <w:rPr>
          <w:rFonts w:ascii="Times New Roman" w:eastAsia="Arial Unicode MS" w:hAnsi="Times New Roman" w:cs="Times New Roman"/>
          <w:b/>
          <w:color w:val="000000"/>
          <w:sz w:val="24"/>
          <w:szCs w:val="24"/>
          <w:lang w:eastAsia="pl-PL"/>
        </w:rPr>
        <w:t xml:space="preserve">  x</w:t>
      </w:r>
      <w:r w:rsidR="00E31FF6">
        <w:rPr>
          <w:rFonts w:ascii="Times New Roman" w:eastAsia="Arial Unicode MS" w:hAnsi="Times New Roman" w:cs="Times New Roman"/>
          <w:b/>
          <w:color w:val="000000"/>
          <w:sz w:val="24"/>
          <w:szCs w:val="24"/>
          <w:lang w:eastAsia="pl-PL"/>
        </w:rPr>
        <w:t xml:space="preserve"> 100 x 2</w:t>
      </w:r>
      <w:r>
        <w:rPr>
          <w:rFonts w:ascii="Times New Roman" w:eastAsia="Arial Unicode MS" w:hAnsi="Times New Roman" w:cs="Times New Roman"/>
          <w:b/>
          <w:color w:val="000000"/>
          <w:sz w:val="24"/>
          <w:szCs w:val="24"/>
          <w:lang w:eastAsia="pl-PL"/>
        </w:rPr>
        <w:t>0</w:t>
      </w:r>
      <w:r w:rsidRPr="009C11AF">
        <w:rPr>
          <w:rFonts w:ascii="Times New Roman" w:eastAsia="Arial Unicode MS" w:hAnsi="Times New Roman" w:cs="Times New Roman"/>
          <w:b/>
          <w:color w:val="000000"/>
          <w:sz w:val="24"/>
          <w:szCs w:val="24"/>
          <w:lang w:eastAsia="pl-PL"/>
        </w:rPr>
        <w:t>%</w:t>
      </w:r>
    </w:p>
    <w:p w:rsidR="00B855C8" w:rsidRPr="009C11AF" w:rsidRDefault="00B855C8" w:rsidP="00B855C8">
      <w:pPr>
        <w:adjustRightInd w:val="0"/>
        <w:spacing w:after="0" w:line="240" w:lineRule="auto"/>
        <w:jc w:val="both"/>
        <w:rPr>
          <w:rFonts w:ascii="Times New Roman" w:eastAsia="Arial Unicode MS" w:hAnsi="Times New Roman" w:cs="Times New Roman"/>
          <w:b/>
          <w:color w:val="000000"/>
          <w:sz w:val="24"/>
          <w:szCs w:val="24"/>
          <w:lang w:eastAsia="pl-PL"/>
        </w:rPr>
      </w:pPr>
      <w:r w:rsidRPr="009C11AF">
        <w:rPr>
          <w:rFonts w:ascii="Times New Roman" w:eastAsia="Arial Unicode MS" w:hAnsi="Times New Roman" w:cs="Times New Roman"/>
          <w:b/>
          <w:color w:val="000000"/>
          <w:sz w:val="24"/>
          <w:szCs w:val="24"/>
          <w:lang w:eastAsia="pl-PL"/>
        </w:rPr>
        <w:t xml:space="preserve">      </w:t>
      </w:r>
      <w:r w:rsidR="005909C4">
        <w:rPr>
          <w:rFonts w:ascii="Times New Roman" w:eastAsia="Arial Unicode MS" w:hAnsi="Times New Roman" w:cs="Times New Roman"/>
          <w:b/>
          <w:color w:val="000000"/>
          <w:sz w:val="24"/>
          <w:szCs w:val="24"/>
          <w:lang w:eastAsia="pl-PL"/>
        </w:rPr>
        <w:tab/>
      </w:r>
      <w:r w:rsidRPr="009C11AF">
        <w:rPr>
          <w:rFonts w:ascii="Times New Roman" w:eastAsia="Arial Unicode MS" w:hAnsi="Times New Roman" w:cs="Times New Roman"/>
          <w:b/>
          <w:color w:val="000000"/>
          <w:sz w:val="24"/>
          <w:szCs w:val="24"/>
          <w:lang w:eastAsia="pl-PL"/>
        </w:rPr>
        <w:t>Termin dostawy zamówienia oferty badanej w dniach</w:t>
      </w:r>
    </w:p>
    <w:p w:rsidR="00B855C8" w:rsidRPr="009C11AF" w:rsidRDefault="00B855C8" w:rsidP="00B855C8">
      <w:pPr>
        <w:adjustRightInd w:val="0"/>
        <w:spacing w:after="0" w:line="240" w:lineRule="auto"/>
        <w:jc w:val="both"/>
        <w:rPr>
          <w:rFonts w:ascii="Times New Roman" w:eastAsia="Arial Unicode MS" w:hAnsi="Times New Roman" w:cs="Times New Roman"/>
          <w:color w:val="000000"/>
          <w:sz w:val="24"/>
          <w:szCs w:val="24"/>
          <w:lang w:eastAsia="pl-PL"/>
        </w:rPr>
      </w:pPr>
    </w:p>
    <w:p w:rsidR="00B855C8" w:rsidRPr="009C11AF" w:rsidRDefault="00B855C8" w:rsidP="00B855C8">
      <w:pPr>
        <w:adjustRightInd w:val="0"/>
        <w:spacing w:after="0" w:line="240" w:lineRule="auto"/>
        <w:jc w:val="both"/>
        <w:rPr>
          <w:rFonts w:ascii="Times New Roman" w:eastAsia="Arial Unicode MS" w:hAnsi="Times New Roman" w:cs="Times New Roman"/>
          <w:color w:val="000000"/>
          <w:sz w:val="24"/>
          <w:szCs w:val="24"/>
          <w:lang w:eastAsia="pl-PL"/>
        </w:rPr>
      </w:pPr>
    </w:p>
    <w:p w:rsidR="00B855C8" w:rsidRPr="009C11AF" w:rsidRDefault="00B855C8" w:rsidP="00B855C8">
      <w:pPr>
        <w:adjustRightInd w:val="0"/>
        <w:spacing w:after="0" w:line="240" w:lineRule="auto"/>
        <w:jc w:val="both"/>
        <w:rPr>
          <w:rFonts w:ascii="Times New Roman" w:eastAsia="Arial Unicode MS" w:hAnsi="Times New Roman" w:cs="Times New Roman"/>
          <w:b/>
          <w:color w:val="000000"/>
          <w:sz w:val="24"/>
          <w:szCs w:val="24"/>
          <w:lang w:eastAsia="pl-PL"/>
        </w:rPr>
      </w:pPr>
      <w:r w:rsidRPr="009C11AF">
        <w:rPr>
          <w:rFonts w:ascii="Times New Roman" w:eastAsia="Arial Unicode MS" w:hAnsi="Times New Roman" w:cs="Times New Roman"/>
          <w:b/>
          <w:color w:val="000000"/>
          <w:sz w:val="24"/>
          <w:szCs w:val="24"/>
          <w:lang w:eastAsia="pl-PL"/>
        </w:rPr>
        <w:t>UWAGA</w:t>
      </w:r>
    </w:p>
    <w:p w:rsidR="00B855C8" w:rsidRPr="009C11AF" w:rsidRDefault="00B855C8" w:rsidP="00B855C8">
      <w:pPr>
        <w:adjustRightInd w:val="0"/>
        <w:spacing w:after="0" w:line="240" w:lineRule="auto"/>
        <w:jc w:val="both"/>
        <w:rPr>
          <w:rFonts w:ascii="Times New Roman" w:eastAsia="Arial Unicode MS" w:hAnsi="Times New Roman" w:cs="Times New Roman"/>
          <w:color w:val="000000"/>
          <w:sz w:val="24"/>
          <w:szCs w:val="24"/>
          <w:lang w:eastAsia="pl-PL"/>
        </w:rPr>
      </w:pPr>
      <w:r w:rsidRPr="009C11AF">
        <w:rPr>
          <w:rFonts w:ascii="Times New Roman" w:eastAsia="Arial Unicode MS" w:hAnsi="Times New Roman" w:cs="Times New Roman"/>
          <w:color w:val="000000"/>
          <w:sz w:val="24"/>
          <w:szCs w:val="24"/>
          <w:lang w:eastAsia="pl-PL"/>
        </w:rPr>
        <w:t xml:space="preserve">Zamawiający określa minimalny oraz maksymalny  termin dostawy oleju </w:t>
      </w:r>
      <w:r w:rsidR="00E31FF6">
        <w:rPr>
          <w:rFonts w:ascii="Times New Roman" w:eastAsia="Arial Unicode MS" w:hAnsi="Times New Roman" w:cs="Times New Roman"/>
          <w:color w:val="000000"/>
          <w:sz w:val="24"/>
          <w:szCs w:val="24"/>
          <w:lang w:eastAsia="pl-PL"/>
        </w:rPr>
        <w:t>opałowego</w:t>
      </w:r>
      <w:r w:rsidRPr="009C11AF">
        <w:rPr>
          <w:rFonts w:ascii="Times New Roman" w:eastAsia="Arial Unicode MS" w:hAnsi="Times New Roman" w:cs="Times New Roman"/>
          <w:color w:val="000000"/>
          <w:sz w:val="24"/>
          <w:szCs w:val="24"/>
          <w:lang w:eastAsia="pl-PL"/>
        </w:rPr>
        <w:t xml:space="preserve"> w następujących przedziałach:</w:t>
      </w:r>
    </w:p>
    <w:p w:rsidR="00B855C8" w:rsidRPr="009C11AF" w:rsidRDefault="00B855C8" w:rsidP="00B855C8">
      <w:pPr>
        <w:adjustRightInd w:val="0"/>
        <w:spacing w:after="0" w:line="240" w:lineRule="auto"/>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sz w:val="24"/>
          <w:szCs w:val="24"/>
          <w:lang w:eastAsia="pl-PL"/>
        </w:rPr>
        <w:t>-</w:t>
      </w:r>
      <w:r w:rsidRPr="009C11AF">
        <w:rPr>
          <w:rFonts w:ascii="Times New Roman" w:eastAsia="Arial Unicode MS" w:hAnsi="Times New Roman" w:cs="Times New Roman"/>
          <w:b/>
          <w:sz w:val="24"/>
          <w:szCs w:val="24"/>
          <w:lang w:eastAsia="pl-PL"/>
        </w:rPr>
        <w:t>Minimalny</w:t>
      </w:r>
      <w:r w:rsidRPr="009C11AF">
        <w:rPr>
          <w:rFonts w:ascii="Times New Roman" w:eastAsia="Arial Unicode MS" w:hAnsi="Times New Roman" w:cs="Times New Roman"/>
          <w:sz w:val="24"/>
          <w:szCs w:val="24"/>
          <w:lang w:eastAsia="pl-PL"/>
        </w:rPr>
        <w:t xml:space="preserve"> </w:t>
      </w:r>
      <w:r w:rsidRPr="009C11AF">
        <w:rPr>
          <w:rFonts w:ascii="Times New Roman" w:eastAsia="Arial Unicode MS" w:hAnsi="Times New Roman" w:cs="Times New Roman"/>
          <w:b/>
          <w:sz w:val="24"/>
          <w:szCs w:val="24"/>
          <w:lang w:eastAsia="pl-PL"/>
        </w:rPr>
        <w:t>termin dostawy</w:t>
      </w:r>
      <w:r w:rsidRPr="009C11AF">
        <w:rPr>
          <w:rFonts w:ascii="Times New Roman" w:eastAsia="Arial Unicode MS" w:hAnsi="Times New Roman" w:cs="Times New Roman"/>
          <w:sz w:val="24"/>
          <w:szCs w:val="24"/>
          <w:lang w:eastAsia="pl-PL"/>
        </w:rPr>
        <w:t xml:space="preserve"> </w:t>
      </w:r>
      <w:r w:rsidRPr="009C11AF">
        <w:rPr>
          <w:rFonts w:ascii="Times New Roman" w:eastAsia="Arial Unicode MS" w:hAnsi="Times New Roman" w:cs="Times New Roman"/>
          <w:b/>
          <w:sz w:val="24"/>
          <w:szCs w:val="24"/>
          <w:lang w:eastAsia="pl-PL"/>
        </w:rPr>
        <w:t>1 dzień</w:t>
      </w:r>
      <w:r w:rsidR="00E31FF6">
        <w:rPr>
          <w:rFonts w:ascii="Times New Roman" w:eastAsia="Arial Unicode MS" w:hAnsi="Times New Roman" w:cs="Times New Roman"/>
          <w:sz w:val="24"/>
          <w:szCs w:val="24"/>
          <w:lang w:eastAsia="pl-PL"/>
        </w:rPr>
        <w:t xml:space="preserve"> </w:t>
      </w:r>
      <w:r w:rsidRPr="009C11AF">
        <w:rPr>
          <w:rFonts w:ascii="Times New Roman" w:eastAsia="Arial Unicode MS" w:hAnsi="Times New Roman" w:cs="Times New Roman"/>
          <w:sz w:val="24"/>
          <w:szCs w:val="24"/>
          <w:lang w:eastAsia="pl-PL"/>
        </w:rPr>
        <w:t xml:space="preserve">od powiadomienia przez zamawiającego- </w:t>
      </w:r>
      <w:r w:rsidRPr="009C11AF">
        <w:rPr>
          <w:rFonts w:ascii="Times New Roman" w:eastAsia="Arial Unicode MS" w:hAnsi="Times New Roman" w:cs="Times New Roman"/>
          <w:b/>
          <w:sz w:val="24"/>
          <w:szCs w:val="24"/>
          <w:lang w:eastAsia="pl-PL"/>
        </w:rPr>
        <w:t>(przez 1 dzień rozumiemy następny dzień po  z</w:t>
      </w:r>
      <w:r w:rsidR="00E31FF6">
        <w:rPr>
          <w:rFonts w:ascii="Times New Roman" w:eastAsia="Arial Unicode MS" w:hAnsi="Times New Roman" w:cs="Times New Roman"/>
          <w:b/>
          <w:sz w:val="24"/>
          <w:szCs w:val="24"/>
          <w:lang w:eastAsia="pl-PL"/>
        </w:rPr>
        <w:t>głoszeniu zamówieniu do godz.15:</w:t>
      </w:r>
      <w:r w:rsidRPr="009C11AF">
        <w:rPr>
          <w:rFonts w:ascii="Times New Roman" w:eastAsia="Arial Unicode MS" w:hAnsi="Times New Roman" w:cs="Times New Roman"/>
          <w:b/>
          <w:sz w:val="24"/>
          <w:szCs w:val="24"/>
          <w:lang w:eastAsia="pl-PL"/>
        </w:rPr>
        <w:t>30).</w:t>
      </w:r>
    </w:p>
    <w:p w:rsidR="00B855C8" w:rsidRPr="009C11AF" w:rsidRDefault="00B855C8" w:rsidP="00B855C8">
      <w:pPr>
        <w:adjustRightInd w:val="0"/>
        <w:spacing w:after="0" w:line="240" w:lineRule="auto"/>
        <w:ind w:left="720"/>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b/>
          <w:sz w:val="24"/>
          <w:szCs w:val="24"/>
          <w:lang w:eastAsia="pl-PL"/>
        </w:rPr>
        <w:t>-Maksymalny termin dostawy 3</w:t>
      </w:r>
      <w:r w:rsidRPr="009C11AF">
        <w:rPr>
          <w:rFonts w:ascii="Times New Roman" w:eastAsia="Arial Unicode MS" w:hAnsi="Times New Roman" w:cs="Times New Roman"/>
          <w:b/>
          <w:sz w:val="24"/>
          <w:szCs w:val="24"/>
          <w:lang w:eastAsia="pl-PL"/>
        </w:rPr>
        <w:t xml:space="preserve"> dni </w:t>
      </w:r>
      <w:r w:rsidRPr="009C11AF">
        <w:rPr>
          <w:rFonts w:ascii="Times New Roman" w:eastAsia="Arial Unicode MS" w:hAnsi="Times New Roman" w:cs="Times New Roman"/>
          <w:sz w:val="24"/>
          <w:szCs w:val="24"/>
          <w:lang w:eastAsia="pl-PL"/>
        </w:rPr>
        <w:t xml:space="preserve">  od dnia powiadomienia przez zamawiającego. </w:t>
      </w:r>
    </w:p>
    <w:p w:rsidR="00B855C8" w:rsidRDefault="00B855C8" w:rsidP="00B855C8">
      <w:pPr>
        <w:adjustRightInd w:val="0"/>
        <w:spacing w:after="0" w:line="240" w:lineRule="auto"/>
        <w:ind w:left="720"/>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t>-</w:t>
      </w:r>
      <w:r w:rsidRPr="009C11AF">
        <w:rPr>
          <w:rFonts w:ascii="Times New Roman" w:eastAsia="Arial Unicode MS" w:hAnsi="Times New Roman" w:cs="Times New Roman"/>
          <w:color w:val="000000"/>
          <w:sz w:val="24"/>
          <w:szCs w:val="24"/>
          <w:lang w:eastAsia="pl-PL"/>
        </w:rPr>
        <w:t xml:space="preserve">W przypadku zaoferowania minimalnego terminu dostawy tj. </w:t>
      </w:r>
      <w:r w:rsidRPr="009C11AF">
        <w:rPr>
          <w:rFonts w:ascii="Times New Roman" w:eastAsia="Arial Unicode MS" w:hAnsi="Times New Roman" w:cs="Times New Roman"/>
          <w:b/>
          <w:sz w:val="24"/>
          <w:szCs w:val="24"/>
          <w:lang w:eastAsia="pl-PL"/>
        </w:rPr>
        <w:t>1</w:t>
      </w:r>
      <w:r w:rsidRPr="009C11AF">
        <w:rPr>
          <w:rFonts w:ascii="Times New Roman" w:eastAsia="Arial Unicode MS" w:hAnsi="Times New Roman" w:cs="Times New Roman"/>
          <w:color w:val="000000"/>
          <w:sz w:val="24"/>
          <w:szCs w:val="24"/>
          <w:lang w:eastAsia="pl-PL"/>
        </w:rPr>
        <w:t xml:space="preserve"> dzień , Wykonawca otrzyma </w:t>
      </w:r>
      <w:r w:rsidR="00E31FF6">
        <w:rPr>
          <w:rFonts w:ascii="Times New Roman" w:eastAsia="Arial Unicode MS" w:hAnsi="Times New Roman" w:cs="Times New Roman"/>
          <w:color w:val="000000"/>
          <w:sz w:val="24"/>
          <w:szCs w:val="24"/>
          <w:lang w:eastAsia="pl-PL"/>
        </w:rPr>
        <w:t xml:space="preserve"> 2</w:t>
      </w:r>
      <w:r>
        <w:rPr>
          <w:rFonts w:ascii="Times New Roman" w:eastAsia="Arial Unicode MS" w:hAnsi="Times New Roman" w:cs="Times New Roman"/>
          <w:color w:val="000000"/>
          <w:sz w:val="24"/>
          <w:szCs w:val="24"/>
          <w:lang w:eastAsia="pl-PL"/>
        </w:rPr>
        <w:t>0</w:t>
      </w:r>
      <w:r w:rsidRPr="009C11AF">
        <w:rPr>
          <w:rFonts w:ascii="Times New Roman" w:eastAsia="Arial Unicode MS" w:hAnsi="Times New Roman" w:cs="Times New Roman"/>
          <w:color w:val="000000"/>
          <w:sz w:val="24"/>
          <w:szCs w:val="24"/>
          <w:lang w:eastAsia="pl-PL"/>
        </w:rPr>
        <w:t xml:space="preserve"> punktów. W przypadku zaoferowania przez Wykonawcę terminu dostawy  dłuższego niż minimalny ale krótszego lub równego maksymalnemu terminowi dostawy  otrzyma on proporcjonalnie mniej punktów wyliczonych z powyższego wzoru.</w:t>
      </w:r>
    </w:p>
    <w:p w:rsidR="00E31FF6" w:rsidRPr="009C11AF" w:rsidRDefault="00E31FF6" w:rsidP="00E31FF6">
      <w:pPr>
        <w:adjustRightInd w:val="0"/>
        <w:spacing w:after="0" w:line="240" w:lineRule="auto"/>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lastRenderedPageBreak/>
        <w:t xml:space="preserve">3. Kryterium </w:t>
      </w:r>
      <w:r w:rsidRPr="00150587">
        <w:rPr>
          <w:rFonts w:ascii="Times New Roman" w:eastAsia="Arial Unicode MS" w:hAnsi="Times New Roman" w:cs="Times New Roman"/>
          <w:b/>
          <w:color w:val="000000"/>
          <w:sz w:val="24"/>
          <w:szCs w:val="24"/>
          <w:lang w:eastAsia="pl-PL"/>
        </w:rPr>
        <w:t>„termin płatności”</w:t>
      </w:r>
      <w:r>
        <w:rPr>
          <w:rFonts w:ascii="Times New Roman" w:eastAsia="Arial Unicode MS" w:hAnsi="Times New Roman" w:cs="Times New Roman"/>
          <w:color w:val="000000"/>
          <w:sz w:val="24"/>
          <w:szCs w:val="24"/>
          <w:lang w:eastAsia="pl-PL"/>
        </w:rPr>
        <w:t xml:space="preserve"> będzie rozpatrywany na podstawie terminu płatności za dostarczony towar podany</w:t>
      </w:r>
      <w:r w:rsidRPr="009C11AF">
        <w:rPr>
          <w:rFonts w:ascii="Times New Roman" w:eastAsia="Arial Unicode MS" w:hAnsi="Times New Roman" w:cs="Times New Roman"/>
          <w:color w:val="000000"/>
          <w:sz w:val="24"/>
          <w:szCs w:val="24"/>
          <w:lang w:eastAsia="pl-PL"/>
        </w:rPr>
        <w:t xml:space="preserve"> w formularzu ofertowym i polegać będzie na relatywnym i proporcjonalnym punktowaniu, poprzez zastosowanie następującego wzoru do wyliczenia punktów badanej oferty</w:t>
      </w:r>
      <w:r>
        <w:rPr>
          <w:rFonts w:ascii="Times New Roman" w:eastAsia="Arial Unicode MS" w:hAnsi="Times New Roman" w:cs="Times New Roman"/>
          <w:color w:val="000000"/>
          <w:sz w:val="24"/>
          <w:szCs w:val="24"/>
          <w:lang w:eastAsia="pl-PL"/>
        </w:rPr>
        <w:t>:</w:t>
      </w:r>
    </w:p>
    <w:p w:rsidR="00E31FF6" w:rsidRPr="009C11AF" w:rsidRDefault="00E31FF6" w:rsidP="00E31FF6">
      <w:pPr>
        <w:adjustRightInd w:val="0"/>
        <w:spacing w:after="0" w:line="240" w:lineRule="auto"/>
        <w:jc w:val="both"/>
        <w:rPr>
          <w:rFonts w:ascii="Times New Roman" w:eastAsia="Arial Unicode MS" w:hAnsi="Times New Roman" w:cs="Times New Roman"/>
          <w:color w:val="000000"/>
          <w:sz w:val="24"/>
          <w:szCs w:val="24"/>
          <w:lang w:eastAsia="pl-PL"/>
        </w:rPr>
      </w:pPr>
    </w:p>
    <w:p w:rsidR="00E31FF6" w:rsidRPr="009C11AF" w:rsidRDefault="00E31FF6" w:rsidP="00E31FF6">
      <w:pPr>
        <w:adjustRightInd w:val="0"/>
        <w:spacing w:before="120" w:after="0" w:line="240" w:lineRule="auto"/>
        <w:jc w:val="both"/>
        <w:rPr>
          <w:rFonts w:ascii="Times New Roman" w:eastAsia="Arial Unicode MS" w:hAnsi="Times New Roman" w:cs="Times New Roman"/>
          <w:b/>
          <w:color w:val="000000"/>
          <w:sz w:val="24"/>
          <w:szCs w:val="24"/>
          <w:lang w:eastAsia="pl-PL"/>
        </w:rPr>
      </w:pPr>
      <w:r w:rsidRPr="009C11AF">
        <w:rPr>
          <w:rFonts w:ascii="Times New Roman" w:eastAsia="Arial Unicode MS" w:hAnsi="Times New Roman" w:cs="Times New Roman"/>
          <w:color w:val="000000"/>
          <w:sz w:val="24"/>
          <w:szCs w:val="24"/>
          <w:lang w:eastAsia="pl-PL"/>
        </w:rPr>
        <w:t xml:space="preserve">       </w:t>
      </w:r>
      <w:r w:rsidR="005909C4">
        <w:rPr>
          <w:rFonts w:ascii="Times New Roman" w:eastAsia="Arial Unicode MS" w:hAnsi="Times New Roman" w:cs="Times New Roman"/>
          <w:color w:val="000000"/>
          <w:sz w:val="24"/>
          <w:szCs w:val="24"/>
          <w:lang w:eastAsia="pl-PL"/>
        </w:rPr>
        <w:tab/>
      </w:r>
      <w:r w:rsidRPr="009C11AF">
        <w:rPr>
          <w:rFonts w:ascii="Times New Roman" w:eastAsia="Arial Unicode MS" w:hAnsi="Times New Roman" w:cs="Times New Roman"/>
          <w:b/>
          <w:color w:val="000000"/>
          <w:sz w:val="24"/>
          <w:szCs w:val="24"/>
          <w:lang w:eastAsia="pl-PL"/>
        </w:rPr>
        <w:t xml:space="preserve">Minimalny  termin </w:t>
      </w:r>
      <w:r>
        <w:rPr>
          <w:rFonts w:ascii="Times New Roman" w:eastAsia="Arial Unicode MS" w:hAnsi="Times New Roman" w:cs="Times New Roman"/>
          <w:b/>
          <w:color w:val="000000"/>
          <w:sz w:val="24"/>
          <w:szCs w:val="24"/>
          <w:lang w:eastAsia="pl-PL"/>
        </w:rPr>
        <w:t>płatności</w:t>
      </w:r>
      <w:r w:rsidRPr="009C11AF">
        <w:rPr>
          <w:rFonts w:ascii="Times New Roman" w:eastAsia="Arial Unicode MS" w:hAnsi="Times New Roman" w:cs="Times New Roman"/>
          <w:b/>
          <w:color w:val="000000"/>
          <w:sz w:val="24"/>
          <w:szCs w:val="24"/>
          <w:lang w:eastAsia="pl-PL"/>
        </w:rPr>
        <w:t xml:space="preserve"> zamówienia w dniach </w:t>
      </w:r>
    </w:p>
    <w:p w:rsidR="00E31FF6" w:rsidRPr="009C11AF" w:rsidRDefault="00E31FF6" w:rsidP="00E31FF6">
      <w:pPr>
        <w:adjustRightInd w:val="0"/>
        <w:spacing w:after="0" w:line="240" w:lineRule="auto"/>
        <w:jc w:val="both"/>
        <w:rPr>
          <w:rFonts w:ascii="Times New Roman" w:eastAsia="Arial Unicode MS" w:hAnsi="Times New Roman" w:cs="Times New Roman"/>
          <w:b/>
          <w:color w:val="000000"/>
          <w:sz w:val="24"/>
          <w:szCs w:val="24"/>
          <w:lang w:eastAsia="pl-PL"/>
        </w:rPr>
      </w:pPr>
      <w:proofErr w:type="spellStart"/>
      <w:r w:rsidRPr="009C11AF">
        <w:rPr>
          <w:rFonts w:ascii="Times New Roman" w:eastAsia="Arial Unicode MS" w:hAnsi="Times New Roman" w:cs="Times New Roman"/>
          <w:b/>
          <w:color w:val="000000"/>
          <w:sz w:val="24"/>
          <w:szCs w:val="24"/>
          <w:lang w:eastAsia="pl-PL"/>
        </w:rPr>
        <w:t>T</w:t>
      </w:r>
      <w:r w:rsidR="005909C4">
        <w:rPr>
          <w:rFonts w:ascii="Times New Roman" w:eastAsia="Arial Unicode MS" w:hAnsi="Times New Roman" w:cs="Times New Roman"/>
          <w:b/>
          <w:color w:val="000000"/>
          <w:sz w:val="24"/>
          <w:szCs w:val="24"/>
          <w:lang w:eastAsia="pl-PL"/>
        </w:rPr>
        <w:t>p</w:t>
      </w:r>
      <w:proofErr w:type="spellEnd"/>
      <w:r w:rsidRPr="009C11AF">
        <w:rPr>
          <w:rFonts w:ascii="Times New Roman" w:eastAsia="Arial Unicode MS" w:hAnsi="Times New Roman" w:cs="Times New Roman"/>
          <w:b/>
          <w:color w:val="000000"/>
          <w:sz w:val="24"/>
          <w:szCs w:val="24"/>
          <w:lang w:eastAsia="pl-PL"/>
        </w:rPr>
        <w:t xml:space="preserve"> = -----------------------------------------------------------------------------------</w:t>
      </w:r>
      <w:r w:rsidR="005909C4">
        <w:rPr>
          <w:rFonts w:ascii="Times New Roman" w:eastAsia="Arial Unicode MS" w:hAnsi="Times New Roman" w:cs="Times New Roman"/>
          <w:b/>
          <w:color w:val="000000"/>
          <w:sz w:val="24"/>
          <w:szCs w:val="24"/>
          <w:lang w:eastAsia="pl-PL"/>
        </w:rPr>
        <w:t xml:space="preserve">--  </w:t>
      </w:r>
      <w:r w:rsidRPr="009C11AF">
        <w:rPr>
          <w:rFonts w:ascii="Times New Roman" w:eastAsia="Arial Unicode MS" w:hAnsi="Times New Roman" w:cs="Times New Roman"/>
          <w:b/>
          <w:color w:val="000000"/>
          <w:sz w:val="24"/>
          <w:szCs w:val="24"/>
          <w:lang w:eastAsia="pl-PL"/>
        </w:rPr>
        <w:t xml:space="preserve">  x</w:t>
      </w:r>
      <w:r>
        <w:rPr>
          <w:rFonts w:ascii="Times New Roman" w:eastAsia="Arial Unicode MS" w:hAnsi="Times New Roman" w:cs="Times New Roman"/>
          <w:b/>
          <w:color w:val="000000"/>
          <w:sz w:val="24"/>
          <w:szCs w:val="24"/>
          <w:lang w:eastAsia="pl-PL"/>
        </w:rPr>
        <w:t xml:space="preserve"> 100 x 20</w:t>
      </w:r>
      <w:r w:rsidRPr="009C11AF">
        <w:rPr>
          <w:rFonts w:ascii="Times New Roman" w:eastAsia="Arial Unicode MS" w:hAnsi="Times New Roman" w:cs="Times New Roman"/>
          <w:b/>
          <w:color w:val="000000"/>
          <w:sz w:val="24"/>
          <w:szCs w:val="24"/>
          <w:lang w:eastAsia="pl-PL"/>
        </w:rPr>
        <w:t>%</w:t>
      </w:r>
    </w:p>
    <w:p w:rsidR="00E31FF6" w:rsidRPr="009C11AF" w:rsidRDefault="00E31FF6" w:rsidP="00E31FF6">
      <w:pPr>
        <w:adjustRightInd w:val="0"/>
        <w:spacing w:after="0" w:line="240" w:lineRule="auto"/>
        <w:jc w:val="both"/>
        <w:rPr>
          <w:rFonts w:ascii="Times New Roman" w:eastAsia="Arial Unicode MS" w:hAnsi="Times New Roman" w:cs="Times New Roman"/>
          <w:b/>
          <w:color w:val="000000"/>
          <w:sz w:val="24"/>
          <w:szCs w:val="24"/>
          <w:lang w:eastAsia="pl-PL"/>
        </w:rPr>
      </w:pPr>
      <w:r w:rsidRPr="009C11AF">
        <w:rPr>
          <w:rFonts w:ascii="Times New Roman" w:eastAsia="Arial Unicode MS" w:hAnsi="Times New Roman" w:cs="Times New Roman"/>
          <w:b/>
          <w:color w:val="000000"/>
          <w:sz w:val="24"/>
          <w:szCs w:val="24"/>
          <w:lang w:eastAsia="pl-PL"/>
        </w:rPr>
        <w:t xml:space="preserve">       </w:t>
      </w:r>
      <w:r w:rsidR="005909C4">
        <w:rPr>
          <w:rFonts w:ascii="Times New Roman" w:eastAsia="Arial Unicode MS" w:hAnsi="Times New Roman" w:cs="Times New Roman"/>
          <w:b/>
          <w:color w:val="000000"/>
          <w:sz w:val="24"/>
          <w:szCs w:val="24"/>
          <w:lang w:eastAsia="pl-PL"/>
        </w:rPr>
        <w:tab/>
      </w:r>
      <w:r w:rsidRPr="009C11AF">
        <w:rPr>
          <w:rFonts w:ascii="Times New Roman" w:eastAsia="Arial Unicode MS" w:hAnsi="Times New Roman" w:cs="Times New Roman"/>
          <w:b/>
          <w:color w:val="000000"/>
          <w:sz w:val="24"/>
          <w:szCs w:val="24"/>
          <w:lang w:eastAsia="pl-PL"/>
        </w:rPr>
        <w:t xml:space="preserve">Termin </w:t>
      </w:r>
      <w:r>
        <w:rPr>
          <w:rFonts w:ascii="Times New Roman" w:eastAsia="Arial Unicode MS" w:hAnsi="Times New Roman" w:cs="Times New Roman"/>
          <w:b/>
          <w:color w:val="000000"/>
          <w:sz w:val="24"/>
          <w:szCs w:val="24"/>
          <w:lang w:eastAsia="pl-PL"/>
        </w:rPr>
        <w:t>płatności</w:t>
      </w:r>
      <w:r w:rsidRPr="009C11AF">
        <w:rPr>
          <w:rFonts w:ascii="Times New Roman" w:eastAsia="Arial Unicode MS" w:hAnsi="Times New Roman" w:cs="Times New Roman"/>
          <w:b/>
          <w:color w:val="000000"/>
          <w:sz w:val="24"/>
          <w:szCs w:val="24"/>
          <w:lang w:eastAsia="pl-PL"/>
        </w:rPr>
        <w:t xml:space="preserve"> zamówienia oferty badanej w dniach</w:t>
      </w:r>
    </w:p>
    <w:p w:rsidR="00B855C8" w:rsidRPr="009C11AF" w:rsidRDefault="00B855C8" w:rsidP="00E31FF6">
      <w:pPr>
        <w:adjustRightInd w:val="0"/>
        <w:spacing w:after="0" w:line="240" w:lineRule="auto"/>
        <w:jc w:val="both"/>
        <w:rPr>
          <w:rFonts w:ascii="Times New Roman" w:eastAsia="Arial Unicode MS" w:hAnsi="Times New Roman" w:cs="Times New Roman"/>
          <w:color w:val="000000"/>
          <w:sz w:val="24"/>
          <w:szCs w:val="24"/>
          <w:lang w:eastAsia="pl-PL"/>
        </w:rPr>
      </w:pPr>
    </w:p>
    <w:p w:rsidR="00E31FF6" w:rsidRPr="009C11AF" w:rsidRDefault="00E31FF6" w:rsidP="00E31FF6">
      <w:pPr>
        <w:adjustRightInd w:val="0"/>
        <w:spacing w:after="0" w:line="240" w:lineRule="auto"/>
        <w:jc w:val="both"/>
        <w:rPr>
          <w:rFonts w:ascii="Times New Roman" w:eastAsia="Arial Unicode MS" w:hAnsi="Times New Roman" w:cs="Times New Roman"/>
          <w:b/>
          <w:color w:val="000000"/>
          <w:sz w:val="24"/>
          <w:szCs w:val="24"/>
          <w:lang w:eastAsia="pl-PL"/>
        </w:rPr>
      </w:pPr>
      <w:r w:rsidRPr="009C11AF">
        <w:rPr>
          <w:rFonts w:ascii="Times New Roman" w:eastAsia="Arial Unicode MS" w:hAnsi="Times New Roman" w:cs="Times New Roman"/>
          <w:b/>
          <w:color w:val="000000"/>
          <w:sz w:val="24"/>
          <w:szCs w:val="24"/>
          <w:lang w:eastAsia="pl-PL"/>
        </w:rPr>
        <w:t>UWAGA</w:t>
      </w:r>
    </w:p>
    <w:p w:rsidR="00E31FF6" w:rsidRDefault="00E31FF6" w:rsidP="00E31FF6">
      <w:pPr>
        <w:adjustRightInd w:val="0"/>
        <w:spacing w:after="0" w:line="240" w:lineRule="auto"/>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t xml:space="preserve">Zamawiający określa </w:t>
      </w:r>
      <w:r w:rsidRPr="009C11AF">
        <w:rPr>
          <w:rFonts w:ascii="Times New Roman" w:eastAsia="Arial Unicode MS" w:hAnsi="Times New Roman" w:cs="Times New Roman"/>
          <w:color w:val="000000"/>
          <w:sz w:val="24"/>
          <w:szCs w:val="24"/>
          <w:lang w:eastAsia="pl-PL"/>
        </w:rPr>
        <w:t>maksymalny</w:t>
      </w:r>
      <w:r>
        <w:rPr>
          <w:rFonts w:ascii="Times New Roman" w:eastAsia="Arial Unicode MS" w:hAnsi="Times New Roman" w:cs="Times New Roman"/>
          <w:color w:val="000000"/>
          <w:sz w:val="24"/>
          <w:szCs w:val="24"/>
          <w:lang w:eastAsia="pl-PL"/>
        </w:rPr>
        <w:t xml:space="preserve"> oraz </w:t>
      </w:r>
      <w:r w:rsidRPr="009C11AF">
        <w:rPr>
          <w:rFonts w:ascii="Times New Roman" w:eastAsia="Arial Unicode MS" w:hAnsi="Times New Roman" w:cs="Times New Roman"/>
          <w:color w:val="000000"/>
          <w:sz w:val="24"/>
          <w:szCs w:val="24"/>
          <w:lang w:eastAsia="pl-PL"/>
        </w:rPr>
        <w:t xml:space="preserve">minimalny termin </w:t>
      </w:r>
      <w:r>
        <w:rPr>
          <w:rFonts w:ascii="Times New Roman" w:eastAsia="Arial Unicode MS" w:hAnsi="Times New Roman" w:cs="Times New Roman"/>
          <w:color w:val="000000"/>
          <w:sz w:val="24"/>
          <w:szCs w:val="24"/>
          <w:lang w:eastAsia="pl-PL"/>
        </w:rPr>
        <w:t>płatności za dostawę</w:t>
      </w:r>
      <w:r w:rsidRPr="009C11AF">
        <w:rPr>
          <w:rFonts w:ascii="Times New Roman" w:eastAsia="Arial Unicode MS" w:hAnsi="Times New Roman" w:cs="Times New Roman"/>
          <w:color w:val="000000"/>
          <w:sz w:val="24"/>
          <w:szCs w:val="24"/>
          <w:lang w:eastAsia="pl-PL"/>
        </w:rPr>
        <w:t xml:space="preserve"> oleju </w:t>
      </w:r>
      <w:r>
        <w:rPr>
          <w:rFonts w:ascii="Times New Roman" w:eastAsia="Arial Unicode MS" w:hAnsi="Times New Roman" w:cs="Times New Roman"/>
          <w:color w:val="000000"/>
          <w:sz w:val="24"/>
          <w:szCs w:val="24"/>
          <w:lang w:eastAsia="pl-PL"/>
        </w:rPr>
        <w:t>opałowego</w:t>
      </w:r>
      <w:r w:rsidRPr="009C11AF">
        <w:rPr>
          <w:rFonts w:ascii="Times New Roman" w:eastAsia="Arial Unicode MS" w:hAnsi="Times New Roman" w:cs="Times New Roman"/>
          <w:color w:val="000000"/>
          <w:sz w:val="24"/>
          <w:szCs w:val="24"/>
          <w:lang w:eastAsia="pl-PL"/>
        </w:rPr>
        <w:t xml:space="preserve">  w następujących przedziałach:</w:t>
      </w:r>
    </w:p>
    <w:p w:rsidR="005909C4" w:rsidRPr="009C11AF" w:rsidRDefault="005909C4" w:rsidP="00E31FF6">
      <w:pPr>
        <w:adjustRightInd w:val="0"/>
        <w:spacing w:after="0" w:line="240" w:lineRule="auto"/>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b/>
          <w:sz w:val="24"/>
          <w:szCs w:val="24"/>
          <w:lang w:eastAsia="pl-PL"/>
        </w:rPr>
        <w:t>- Maksymalny termin płatności 30</w:t>
      </w:r>
      <w:r w:rsidRPr="009C11AF">
        <w:rPr>
          <w:rFonts w:ascii="Times New Roman" w:eastAsia="Arial Unicode MS" w:hAnsi="Times New Roman" w:cs="Times New Roman"/>
          <w:b/>
          <w:sz w:val="24"/>
          <w:szCs w:val="24"/>
          <w:lang w:eastAsia="pl-PL"/>
        </w:rPr>
        <w:t xml:space="preserve"> dni</w:t>
      </w:r>
      <w:r w:rsidRPr="009C11AF">
        <w:rPr>
          <w:rFonts w:ascii="Times New Roman" w:eastAsia="Arial Unicode MS" w:hAnsi="Times New Roman" w:cs="Times New Roman"/>
          <w:sz w:val="24"/>
          <w:szCs w:val="24"/>
          <w:lang w:eastAsia="pl-PL"/>
        </w:rPr>
        <w:t xml:space="preserve"> od dnia </w:t>
      </w:r>
      <w:r>
        <w:rPr>
          <w:rFonts w:ascii="Times New Roman" w:eastAsia="Arial Unicode MS" w:hAnsi="Times New Roman" w:cs="Times New Roman"/>
          <w:sz w:val="24"/>
          <w:szCs w:val="24"/>
          <w:lang w:eastAsia="pl-PL"/>
        </w:rPr>
        <w:t>otrzymania przez Zamawiającego faktury VAT</w:t>
      </w:r>
      <w:r w:rsidRPr="009C11AF">
        <w:rPr>
          <w:rFonts w:ascii="Times New Roman" w:eastAsia="Arial Unicode MS" w:hAnsi="Times New Roman" w:cs="Times New Roman"/>
          <w:sz w:val="24"/>
          <w:szCs w:val="24"/>
          <w:lang w:eastAsia="pl-PL"/>
        </w:rPr>
        <w:t>.</w:t>
      </w:r>
    </w:p>
    <w:p w:rsidR="00E31FF6" w:rsidRPr="005909C4" w:rsidRDefault="00E31FF6" w:rsidP="005909C4">
      <w:pPr>
        <w:adjustRightInd w:val="0"/>
        <w:spacing w:after="0" w:line="240" w:lineRule="auto"/>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sz w:val="24"/>
          <w:szCs w:val="24"/>
          <w:lang w:eastAsia="pl-PL"/>
        </w:rPr>
        <w:t>-</w:t>
      </w:r>
      <w:r w:rsidR="005909C4">
        <w:rPr>
          <w:rFonts w:ascii="Times New Roman" w:eastAsia="Arial Unicode MS" w:hAnsi="Times New Roman" w:cs="Times New Roman"/>
          <w:b/>
          <w:sz w:val="24"/>
          <w:szCs w:val="24"/>
          <w:lang w:eastAsia="pl-PL"/>
        </w:rPr>
        <w:t xml:space="preserve"> </w:t>
      </w:r>
      <w:r w:rsidRPr="009C11AF">
        <w:rPr>
          <w:rFonts w:ascii="Times New Roman" w:eastAsia="Arial Unicode MS" w:hAnsi="Times New Roman" w:cs="Times New Roman"/>
          <w:b/>
          <w:sz w:val="24"/>
          <w:szCs w:val="24"/>
          <w:lang w:eastAsia="pl-PL"/>
        </w:rPr>
        <w:t>Minimalny</w:t>
      </w:r>
      <w:r w:rsidRPr="009C11AF">
        <w:rPr>
          <w:rFonts w:ascii="Times New Roman" w:eastAsia="Arial Unicode MS" w:hAnsi="Times New Roman" w:cs="Times New Roman"/>
          <w:sz w:val="24"/>
          <w:szCs w:val="24"/>
          <w:lang w:eastAsia="pl-PL"/>
        </w:rPr>
        <w:t xml:space="preserve"> </w:t>
      </w:r>
      <w:r w:rsidRPr="009C11AF">
        <w:rPr>
          <w:rFonts w:ascii="Times New Roman" w:eastAsia="Arial Unicode MS" w:hAnsi="Times New Roman" w:cs="Times New Roman"/>
          <w:b/>
          <w:sz w:val="24"/>
          <w:szCs w:val="24"/>
          <w:lang w:eastAsia="pl-PL"/>
        </w:rPr>
        <w:t xml:space="preserve">termin </w:t>
      </w:r>
      <w:r w:rsidR="005909C4">
        <w:rPr>
          <w:rFonts w:ascii="Times New Roman" w:eastAsia="Arial Unicode MS" w:hAnsi="Times New Roman" w:cs="Times New Roman"/>
          <w:b/>
          <w:sz w:val="24"/>
          <w:szCs w:val="24"/>
          <w:lang w:eastAsia="pl-PL"/>
        </w:rPr>
        <w:t>płatności</w:t>
      </w:r>
      <w:r w:rsidRPr="009C11AF">
        <w:rPr>
          <w:rFonts w:ascii="Times New Roman" w:eastAsia="Arial Unicode MS" w:hAnsi="Times New Roman" w:cs="Times New Roman"/>
          <w:sz w:val="24"/>
          <w:szCs w:val="24"/>
          <w:lang w:eastAsia="pl-PL"/>
        </w:rPr>
        <w:t xml:space="preserve"> </w:t>
      </w:r>
      <w:r w:rsidR="005909C4">
        <w:rPr>
          <w:rFonts w:ascii="Times New Roman" w:eastAsia="Arial Unicode MS" w:hAnsi="Times New Roman" w:cs="Times New Roman"/>
          <w:b/>
          <w:sz w:val="24"/>
          <w:szCs w:val="24"/>
          <w:lang w:eastAsia="pl-PL"/>
        </w:rPr>
        <w:t>7</w:t>
      </w:r>
      <w:r w:rsidRPr="009C11AF">
        <w:rPr>
          <w:rFonts w:ascii="Times New Roman" w:eastAsia="Arial Unicode MS" w:hAnsi="Times New Roman" w:cs="Times New Roman"/>
          <w:b/>
          <w:sz w:val="24"/>
          <w:szCs w:val="24"/>
          <w:lang w:eastAsia="pl-PL"/>
        </w:rPr>
        <w:t xml:space="preserve"> d</w:t>
      </w:r>
      <w:r w:rsidR="005909C4">
        <w:rPr>
          <w:rFonts w:ascii="Times New Roman" w:eastAsia="Arial Unicode MS" w:hAnsi="Times New Roman" w:cs="Times New Roman"/>
          <w:b/>
          <w:sz w:val="24"/>
          <w:szCs w:val="24"/>
          <w:lang w:eastAsia="pl-PL"/>
        </w:rPr>
        <w:t>ni</w:t>
      </w:r>
      <w:r>
        <w:rPr>
          <w:rFonts w:ascii="Times New Roman" w:eastAsia="Arial Unicode MS" w:hAnsi="Times New Roman" w:cs="Times New Roman"/>
          <w:sz w:val="24"/>
          <w:szCs w:val="24"/>
          <w:lang w:eastAsia="pl-PL"/>
        </w:rPr>
        <w:t xml:space="preserve"> </w:t>
      </w:r>
      <w:r w:rsidRPr="009C11AF">
        <w:rPr>
          <w:rFonts w:ascii="Times New Roman" w:eastAsia="Arial Unicode MS" w:hAnsi="Times New Roman" w:cs="Times New Roman"/>
          <w:sz w:val="24"/>
          <w:szCs w:val="24"/>
          <w:lang w:eastAsia="pl-PL"/>
        </w:rPr>
        <w:t xml:space="preserve">od </w:t>
      </w:r>
      <w:r w:rsidR="005909C4" w:rsidRPr="009C11AF">
        <w:rPr>
          <w:rFonts w:ascii="Times New Roman" w:eastAsia="Arial Unicode MS" w:hAnsi="Times New Roman" w:cs="Times New Roman"/>
          <w:sz w:val="24"/>
          <w:szCs w:val="24"/>
          <w:lang w:eastAsia="pl-PL"/>
        </w:rPr>
        <w:t xml:space="preserve">dnia </w:t>
      </w:r>
      <w:r w:rsidR="005909C4">
        <w:rPr>
          <w:rFonts w:ascii="Times New Roman" w:eastAsia="Arial Unicode MS" w:hAnsi="Times New Roman" w:cs="Times New Roman"/>
          <w:sz w:val="24"/>
          <w:szCs w:val="24"/>
          <w:lang w:eastAsia="pl-PL"/>
        </w:rPr>
        <w:t>otrzymania przez Zamawiającego faktury VAT</w:t>
      </w:r>
      <w:r w:rsidR="005909C4" w:rsidRPr="009C11AF">
        <w:rPr>
          <w:rFonts w:ascii="Times New Roman" w:eastAsia="Arial Unicode MS" w:hAnsi="Times New Roman" w:cs="Times New Roman"/>
          <w:sz w:val="24"/>
          <w:szCs w:val="24"/>
          <w:lang w:eastAsia="pl-PL"/>
        </w:rPr>
        <w:t>.</w:t>
      </w:r>
      <w:r w:rsidRPr="009C11AF">
        <w:rPr>
          <w:rFonts w:ascii="Times New Roman" w:eastAsia="Arial Unicode MS" w:hAnsi="Times New Roman" w:cs="Times New Roman"/>
          <w:sz w:val="24"/>
          <w:szCs w:val="24"/>
          <w:lang w:eastAsia="pl-PL"/>
        </w:rPr>
        <w:t xml:space="preserve"> </w:t>
      </w:r>
    </w:p>
    <w:p w:rsidR="00253389" w:rsidRDefault="00E31FF6" w:rsidP="00E31FF6">
      <w:pPr>
        <w:adjustRightInd w:val="0"/>
        <w:spacing w:after="0" w:line="240" w:lineRule="auto"/>
        <w:jc w:val="both"/>
        <w:rPr>
          <w:rFonts w:ascii="Times New Roman" w:eastAsia="Arial Unicode MS" w:hAnsi="Times New Roman" w:cs="Times New Roman"/>
          <w:b/>
          <w:color w:val="000000"/>
          <w:sz w:val="24"/>
          <w:szCs w:val="24"/>
          <w:u w:val="single"/>
          <w:lang w:eastAsia="pl-PL"/>
        </w:rPr>
      </w:pPr>
      <w:r>
        <w:rPr>
          <w:rFonts w:ascii="Times New Roman" w:eastAsia="Arial Unicode MS" w:hAnsi="Times New Roman" w:cs="Times New Roman"/>
          <w:color w:val="000000"/>
          <w:sz w:val="24"/>
          <w:szCs w:val="24"/>
          <w:lang w:eastAsia="pl-PL"/>
        </w:rPr>
        <w:t>-</w:t>
      </w:r>
      <w:r w:rsidR="005909C4">
        <w:rPr>
          <w:rFonts w:ascii="Times New Roman" w:eastAsia="Arial Unicode MS" w:hAnsi="Times New Roman" w:cs="Times New Roman"/>
          <w:color w:val="000000"/>
          <w:sz w:val="24"/>
          <w:szCs w:val="24"/>
          <w:lang w:eastAsia="pl-PL"/>
        </w:rPr>
        <w:t xml:space="preserve"> </w:t>
      </w:r>
      <w:r w:rsidRPr="009C11AF">
        <w:rPr>
          <w:rFonts w:ascii="Times New Roman" w:eastAsia="Arial Unicode MS" w:hAnsi="Times New Roman" w:cs="Times New Roman"/>
          <w:color w:val="000000"/>
          <w:sz w:val="24"/>
          <w:szCs w:val="24"/>
          <w:lang w:eastAsia="pl-PL"/>
        </w:rPr>
        <w:t xml:space="preserve">W przypadku zaoferowania </w:t>
      </w:r>
      <w:r w:rsidR="005909C4">
        <w:rPr>
          <w:rFonts w:ascii="Times New Roman" w:eastAsia="Arial Unicode MS" w:hAnsi="Times New Roman" w:cs="Times New Roman"/>
          <w:color w:val="000000"/>
          <w:sz w:val="24"/>
          <w:szCs w:val="24"/>
          <w:lang w:eastAsia="pl-PL"/>
        </w:rPr>
        <w:t>maksymalnego</w:t>
      </w:r>
      <w:r w:rsidRPr="009C11AF">
        <w:rPr>
          <w:rFonts w:ascii="Times New Roman" w:eastAsia="Arial Unicode MS" w:hAnsi="Times New Roman" w:cs="Times New Roman"/>
          <w:color w:val="000000"/>
          <w:sz w:val="24"/>
          <w:szCs w:val="24"/>
          <w:lang w:eastAsia="pl-PL"/>
        </w:rPr>
        <w:t xml:space="preserve"> terminu </w:t>
      </w:r>
      <w:r w:rsidR="005909C4">
        <w:rPr>
          <w:rFonts w:ascii="Times New Roman" w:eastAsia="Arial Unicode MS" w:hAnsi="Times New Roman" w:cs="Times New Roman"/>
          <w:color w:val="000000"/>
          <w:sz w:val="24"/>
          <w:szCs w:val="24"/>
          <w:lang w:eastAsia="pl-PL"/>
        </w:rPr>
        <w:t>płatności</w:t>
      </w:r>
      <w:r w:rsidRPr="009C11AF">
        <w:rPr>
          <w:rFonts w:ascii="Times New Roman" w:eastAsia="Arial Unicode MS" w:hAnsi="Times New Roman" w:cs="Times New Roman"/>
          <w:color w:val="000000"/>
          <w:sz w:val="24"/>
          <w:szCs w:val="24"/>
          <w:lang w:eastAsia="pl-PL"/>
        </w:rPr>
        <w:t xml:space="preserve"> tj. </w:t>
      </w:r>
      <w:r w:rsidR="005909C4">
        <w:rPr>
          <w:rFonts w:ascii="Times New Roman" w:eastAsia="Arial Unicode MS" w:hAnsi="Times New Roman" w:cs="Times New Roman"/>
          <w:b/>
          <w:sz w:val="24"/>
          <w:szCs w:val="24"/>
          <w:lang w:eastAsia="pl-PL"/>
        </w:rPr>
        <w:t>30</w:t>
      </w:r>
      <w:r w:rsidR="005909C4">
        <w:rPr>
          <w:rFonts w:ascii="Times New Roman" w:eastAsia="Arial Unicode MS" w:hAnsi="Times New Roman" w:cs="Times New Roman"/>
          <w:color w:val="000000"/>
          <w:sz w:val="24"/>
          <w:szCs w:val="24"/>
          <w:lang w:eastAsia="pl-PL"/>
        </w:rPr>
        <w:t xml:space="preserve"> dni</w:t>
      </w:r>
      <w:r w:rsidRPr="009C11AF">
        <w:rPr>
          <w:rFonts w:ascii="Times New Roman" w:eastAsia="Arial Unicode MS" w:hAnsi="Times New Roman" w:cs="Times New Roman"/>
          <w:color w:val="000000"/>
          <w:sz w:val="24"/>
          <w:szCs w:val="24"/>
          <w:lang w:eastAsia="pl-PL"/>
        </w:rPr>
        <w:t xml:space="preserve">, Wykonawca otrzyma </w:t>
      </w:r>
      <w:r>
        <w:rPr>
          <w:rFonts w:ascii="Times New Roman" w:eastAsia="Arial Unicode MS" w:hAnsi="Times New Roman" w:cs="Times New Roman"/>
          <w:color w:val="000000"/>
          <w:sz w:val="24"/>
          <w:szCs w:val="24"/>
          <w:lang w:eastAsia="pl-PL"/>
        </w:rPr>
        <w:t xml:space="preserve"> 20</w:t>
      </w:r>
      <w:r w:rsidRPr="009C11AF">
        <w:rPr>
          <w:rFonts w:ascii="Times New Roman" w:eastAsia="Arial Unicode MS" w:hAnsi="Times New Roman" w:cs="Times New Roman"/>
          <w:color w:val="000000"/>
          <w:sz w:val="24"/>
          <w:szCs w:val="24"/>
          <w:lang w:eastAsia="pl-PL"/>
        </w:rPr>
        <w:t xml:space="preserve"> punktów. W przypadku zaoferowania przez Wykonawcę terminu </w:t>
      </w:r>
      <w:r w:rsidR="005909C4">
        <w:rPr>
          <w:rFonts w:ascii="Times New Roman" w:eastAsia="Arial Unicode MS" w:hAnsi="Times New Roman" w:cs="Times New Roman"/>
          <w:color w:val="000000"/>
          <w:sz w:val="24"/>
          <w:szCs w:val="24"/>
          <w:lang w:eastAsia="pl-PL"/>
        </w:rPr>
        <w:t>płatności</w:t>
      </w:r>
      <w:r w:rsidRPr="009C11AF">
        <w:rPr>
          <w:rFonts w:ascii="Times New Roman" w:eastAsia="Arial Unicode MS" w:hAnsi="Times New Roman" w:cs="Times New Roman"/>
          <w:color w:val="000000"/>
          <w:sz w:val="24"/>
          <w:szCs w:val="24"/>
          <w:lang w:eastAsia="pl-PL"/>
        </w:rPr>
        <w:t xml:space="preserve">  </w:t>
      </w:r>
      <w:r w:rsidR="005909C4">
        <w:rPr>
          <w:rFonts w:ascii="Times New Roman" w:eastAsia="Arial Unicode MS" w:hAnsi="Times New Roman" w:cs="Times New Roman"/>
          <w:color w:val="000000"/>
          <w:sz w:val="24"/>
          <w:szCs w:val="24"/>
          <w:lang w:eastAsia="pl-PL"/>
        </w:rPr>
        <w:t>krótszego</w:t>
      </w:r>
      <w:r w:rsidRPr="009C11AF">
        <w:rPr>
          <w:rFonts w:ascii="Times New Roman" w:eastAsia="Arial Unicode MS" w:hAnsi="Times New Roman" w:cs="Times New Roman"/>
          <w:color w:val="000000"/>
          <w:sz w:val="24"/>
          <w:szCs w:val="24"/>
          <w:lang w:eastAsia="pl-PL"/>
        </w:rPr>
        <w:t xml:space="preserve"> niż </w:t>
      </w:r>
      <w:r w:rsidR="005909C4">
        <w:rPr>
          <w:rFonts w:ascii="Times New Roman" w:eastAsia="Arial Unicode MS" w:hAnsi="Times New Roman" w:cs="Times New Roman"/>
          <w:color w:val="000000"/>
          <w:sz w:val="24"/>
          <w:szCs w:val="24"/>
          <w:lang w:eastAsia="pl-PL"/>
        </w:rPr>
        <w:t>maksymalny</w:t>
      </w:r>
      <w:r w:rsidRPr="009C11AF">
        <w:rPr>
          <w:rFonts w:ascii="Times New Roman" w:eastAsia="Arial Unicode MS" w:hAnsi="Times New Roman" w:cs="Times New Roman"/>
          <w:color w:val="000000"/>
          <w:sz w:val="24"/>
          <w:szCs w:val="24"/>
          <w:lang w:eastAsia="pl-PL"/>
        </w:rPr>
        <w:t xml:space="preserve"> ale </w:t>
      </w:r>
      <w:r w:rsidR="005909C4">
        <w:rPr>
          <w:rFonts w:ascii="Times New Roman" w:eastAsia="Arial Unicode MS" w:hAnsi="Times New Roman" w:cs="Times New Roman"/>
          <w:color w:val="000000"/>
          <w:sz w:val="24"/>
          <w:szCs w:val="24"/>
          <w:lang w:eastAsia="pl-PL"/>
        </w:rPr>
        <w:t>dłuższego</w:t>
      </w:r>
      <w:r w:rsidRPr="009C11AF">
        <w:rPr>
          <w:rFonts w:ascii="Times New Roman" w:eastAsia="Arial Unicode MS" w:hAnsi="Times New Roman" w:cs="Times New Roman"/>
          <w:color w:val="000000"/>
          <w:sz w:val="24"/>
          <w:szCs w:val="24"/>
          <w:lang w:eastAsia="pl-PL"/>
        </w:rPr>
        <w:t xml:space="preserve"> lub równego </w:t>
      </w:r>
      <w:r w:rsidR="005909C4">
        <w:rPr>
          <w:rFonts w:ascii="Times New Roman" w:eastAsia="Arial Unicode MS" w:hAnsi="Times New Roman" w:cs="Times New Roman"/>
          <w:color w:val="000000"/>
          <w:sz w:val="24"/>
          <w:szCs w:val="24"/>
          <w:lang w:eastAsia="pl-PL"/>
        </w:rPr>
        <w:t>minimalnemu</w:t>
      </w:r>
      <w:r w:rsidRPr="009C11AF">
        <w:rPr>
          <w:rFonts w:ascii="Times New Roman" w:eastAsia="Arial Unicode MS" w:hAnsi="Times New Roman" w:cs="Times New Roman"/>
          <w:color w:val="000000"/>
          <w:sz w:val="24"/>
          <w:szCs w:val="24"/>
          <w:lang w:eastAsia="pl-PL"/>
        </w:rPr>
        <w:t xml:space="preserve"> terminowi </w:t>
      </w:r>
      <w:r w:rsidR="005909C4">
        <w:rPr>
          <w:rFonts w:ascii="Times New Roman" w:eastAsia="Arial Unicode MS" w:hAnsi="Times New Roman" w:cs="Times New Roman"/>
          <w:color w:val="000000"/>
          <w:sz w:val="24"/>
          <w:szCs w:val="24"/>
          <w:lang w:eastAsia="pl-PL"/>
        </w:rPr>
        <w:t>płatności</w:t>
      </w:r>
      <w:r w:rsidRPr="009C11AF">
        <w:rPr>
          <w:rFonts w:ascii="Times New Roman" w:eastAsia="Arial Unicode MS" w:hAnsi="Times New Roman" w:cs="Times New Roman"/>
          <w:color w:val="000000"/>
          <w:sz w:val="24"/>
          <w:szCs w:val="24"/>
          <w:lang w:eastAsia="pl-PL"/>
        </w:rPr>
        <w:t xml:space="preserve">  otrzyma on proporcjonalnie mniej punktów wyliczonych z powyższego wzoru.</w:t>
      </w:r>
    </w:p>
    <w:p w:rsidR="00253389" w:rsidRDefault="00253389" w:rsidP="00B855C8">
      <w:pPr>
        <w:adjustRightInd w:val="0"/>
        <w:spacing w:after="0" w:line="240" w:lineRule="auto"/>
        <w:jc w:val="both"/>
        <w:rPr>
          <w:rFonts w:ascii="Times New Roman" w:eastAsia="Arial Unicode MS" w:hAnsi="Times New Roman" w:cs="Times New Roman"/>
          <w:b/>
          <w:color w:val="000000"/>
          <w:sz w:val="24"/>
          <w:szCs w:val="24"/>
          <w:u w:val="single"/>
          <w:lang w:eastAsia="pl-PL"/>
        </w:rPr>
      </w:pPr>
    </w:p>
    <w:p w:rsidR="00B855C8" w:rsidRPr="009C11AF" w:rsidRDefault="00B855C8" w:rsidP="00B855C8">
      <w:pPr>
        <w:adjustRightInd w:val="0"/>
        <w:spacing w:after="0" w:line="240" w:lineRule="auto"/>
        <w:jc w:val="both"/>
        <w:rPr>
          <w:rFonts w:ascii="Times New Roman" w:eastAsia="Arial Unicode MS" w:hAnsi="Times New Roman" w:cs="Times New Roman"/>
          <w:b/>
          <w:color w:val="000000"/>
          <w:sz w:val="24"/>
          <w:szCs w:val="24"/>
          <w:u w:val="single"/>
          <w:lang w:eastAsia="pl-PL"/>
        </w:rPr>
      </w:pPr>
      <w:r w:rsidRPr="009C11AF">
        <w:rPr>
          <w:rFonts w:ascii="Times New Roman" w:eastAsia="Arial Unicode MS" w:hAnsi="Times New Roman" w:cs="Times New Roman"/>
          <w:b/>
          <w:color w:val="000000"/>
          <w:sz w:val="24"/>
          <w:szCs w:val="24"/>
          <w:u w:val="single"/>
          <w:lang w:eastAsia="pl-PL"/>
        </w:rPr>
        <w:t>Wzór z którego zostanie wyliczona ilość punktów dla badanej oferty</w:t>
      </w:r>
    </w:p>
    <w:p w:rsidR="00B855C8" w:rsidRPr="009C11AF" w:rsidRDefault="00B855C8" w:rsidP="00B855C8">
      <w:pPr>
        <w:autoSpaceDE w:val="0"/>
        <w:autoSpaceDN w:val="0"/>
        <w:adjustRightInd w:val="0"/>
        <w:spacing w:before="120" w:after="0" w:line="240" w:lineRule="auto"/>
        <w:ind w:left="360"/>
        <w:jc w:val="center"/>
        <w:rPr>
          <w:rFonts w:ascii="Times New Roman" w:eastAsia="Arial Unicode MS" w:hAnsi="Times New Roman" w:cs="Times New Roman"/>
          <w:b/>
          <w:color w:val="000000"/>
          <w:sz w:val="28"/>
          <w:szCs w:val="28"/>
          <w:u w:val="single"/>
          <w:lang w:eastAsia="pl-PL"/>
        </w:rPr>
      </w:pPr>
    </w:p>
    <w:p w:rsidR="00B855C8" w:rsidRPr="009C11AF" w:rsidRDefault="00B855C8" w:rsidP="00B855C8">
      <w:pPr>
        <w:autoSpaceDE w:val="0"/>
        <w:autoSpaceDN w:val="0"/>
        <w:adjustRightInd w:val="0"/>
        <w:spacing w:before="120" w:after="0" w:line="240" w:lineRule="auto"/>
        <w:ind w:left="360"/>
        <w:jc w:val="center"/>
        <w:rPr>
          <w:rFonts w:ascii="Times New Roman" w:eastAsia="Arial Unicode MS" w:hAnsi="Times New Roman" w:cs="Times New Roman"/>
          <w:b/>
          <w:color w:val="000000"/>
          <w:sz w:val="28"/>
          <w:szCs w:val="28"/>
          <w:u w:val="single"/>
          <w:lang w:eastAsia="pl-PL"/>
        </w:rPr>
      </w:pPr>
      <w:r w:rsidRPr="009C11AF">
        <w:rPr>
          <w:rFonts w:ascii="Times New Roman" w:eastAsia="Arial Unicode MS" w:hAnsi="Times New Roman" w:cs="Times New Roman"/>
          <w:b/>
          <w:color w:val="000000"/>
          <w:sz w:val="28"/>
          <w:szCs w:val="28"/>
          <w:u w:val="single"/>
          <w:lang w:eastAsia="pl-PL"/>
        </w:rPr>
        <w:t xml:space="preserve">P = C + </w:t>
      </w:r>
      <w:proofErr w:type="spellStart"/>
      <w:r w:rsidRPr="009C11AF">
        <w:rPr>
          <w:rFonts w:ascii="Times New Roman" w:eastAsia="Arial Unicode MS" w:hAnsi="Times New Roman" w:cs="Times New Roman"/>
          <w:b/>
          <w:color w:val="000000"/>
          <w:sz w:val="28"/>
          <w:szCs w:val="28"/>
          <w:u w:val="single"/>
          <w:lang w:eastAsia="pl-PL"/>
        </w:rPr>
        <w:t>T</w:t>
      </w:r>
      <w:r w:rsidR="005909C4">
        <w:rPr>
          <w:rFonts w:ascii="Times New Roman" w:eastAsia="Arial Unicode MS" w:hAnsi="Times New Roman" w:cs="Times New Roman"/>
          <w:b/>
          <w:color w:val="000000"/>
          <w:sz w:val="28"/>
          <w:szCs w:val="28"/>
          <w:u w:val="single"/>
          <w:lang w:eastAsia="pl-PL"/>
        </w:rPr>
        <w:t>d</w:t>
      </w:r>
      <w:proofErr w:type="spellEnd"/>
      <w:r w:rsidR="005909C4">
        <w:rPr>
          <w:rFonts w:ascii="Times New Roman" w:eastAsia="Arial Unicode MS" w:hAnsi="Times New Roman" w:cs="Times New Roman"/>
          <w:b/>
          <w:color w:val="000000"/>
          <w:sz w:val="28"/>
          <w:szCs w:val="28"/>
          <w:u w:val="single"/>
          <w:lang w:eastAsia="pl-PL"/>
        </w:rPr>
        <w:t xml:space="preserve"> + </w:t>
      </w:r>
      <w:proofErr w:type="spellStart"/>
      <w:r w:rsidR="005909C4">
        <w:rPr>
          <w:rFonts w:ascii="Times New Roman" w:eastAsia="Arial Unicode MS" w:hAnsi="Times New Roman" w:cs="Times New Roman"/>
          <w:b/>
          <w:color w:val="000000"/>
          <w:sz w:val="28"/>
          <w:szCs w:val="28"/>
          <w:u w:val="single"/>
          <w:lang w:eastAsia="pl-PL"/>
        </w:rPr>
        <w:t>Tp</w:t>
      </w:r>
      <w:proofErr w:type="spellEnd"/>
    </w:p>
    <w:p w:rsidR="00B855C8" w:rsidRPr="009C11AF" w:rsidRDefault="00B855C8" w:rsidP="00B855C8">
      <w:pPr>
        <w:autoSpaceDE w:val="0"/>
        <w:autoSpaceDN w:val="0"/>
        <w:adjustRightInd w:val="0"/>
        <w:spacing w:before="120" w:after="0" w:line="240" w:lineRule="auto"/>
        <w:ind w:left="360"/>
        <w:rPr>
          <w:rFonts w:ascii="Times New Roman" w:eastAsia="Arial Unicode MS" w:hAnsi="Times New Roman" w:cs="Times New Roman"/>
          <w:color w:val="000000"/>
          <w:sz w:val="24"/>
          <w:szCs w:val="24"/>
          <w:lang w:eastAsia="pl-PL"/>
        </w:rPr>
      </w:pPr>
    </w:p>
    <w:p w:rsidR="00B855C8" w:rsidRPr="009C11AF" w:rsidRDefault="00B855C8" w:rsidP="00B855C8">
      <w:pPr>
        <w:autoSpaceDE w:val="0"/>
        <w:autoSpaceDN w:val="0"/>
        <w:adjustRightInd w:val="0"/>
        <w:spacing w:before="120" w:after="0" w:line="240" w:lineRule="auto"/>
        <w:ind w:left="360"/>
        <w:rPr>
          <w:rFonts w:ascii="Times New Roman" w:eastAsia="Arial Unicode MS" w:hAnsi="Times New Roman" w:cs="Times New Roman"/>
          <w:color w:val="000000"/>
          <w:sz w:val="24"/>
          <w:szCs w:val="24"/>
          <w:lang w:eastAsia="pl-PL"/>
        </w:rPr>
      </w:pPr>
      <w:r w:rsidRPr="009C11AF">
        <w:rPr>
          <w:rFonts w:ascii="Times New Roman" w:eastAsia="Arial Unicode MS" w:hAnsi="Times New Roman" w:cs="Times New Roman"/>
          <w:color w:val="000000"/>
          <w:sz w:val="24"/>
          <w:szCs w:val="24"/>
          <w:lang w:eastAsia="pl-PL"/>
        </w:rPr>
        <w:t xml:space="preserve">Gdzie: </w:t>
      </w:r>
    </w:p>
    <w:p w:rsidR="00B855C8" w:rsidRPr="009C11AF" w:rsidRDefault="00B855C8" w:rsidP="00B855C8">
      <w:pPr>
        <w:autoSpaceDE w:val="0"/>
        <w:autoSpaceDN w:val="0"/>
        <w:adjustRightInd w:val="0"/>
        <w:spacing w:before="120" w:after="0" w:line="240" w:lineRule="auto"/>
        <w:ind w:left="360"/>
        <w:rPr>
          <w:rFonts w:ascii="Times New Roman" w:eastAsia="Arial Unicode MS" w:hAnsi="Times New Roman" w:cs="Times New Roman"/>
          <w:color w:val="000000"/>
          <w:sz w:val="24"/>
          <w:szCs w:val="24"/>
          <w:lang w:eastAsia="pl-PL"/>
        </w:rPr>
      </w:pPr>
      <w:r w:rsidRPr="009C11AF">
        <w:rPr>
          <w:rFonts w:ascii="Times New Roman" w:eastAsia="Arial Unicode MS" w:hAnsi="Times New Roman" w:cs="Times New Roman"/>
          <w:color w:val="000000"/>
          <w:sz w:val="24"/>
          <w:szCs w:val="24"/>
          <w:lang w:eastAsia="pl-PL"/>
        </w:rPr>
        <w:t>P – ilość punktów oferty badanej</w:t>
      </w:r>
    </w:p>
    <w:p w:rsidR="00B855C8" w:rsidRPr="009C11AF" w:rsidRDefault="00B855C8" w:rsidP="00B855C8">
      <w:pPr>
        <w:autoSpaceDE w:val="0"/>
        <w:autoSpaceDN w:val="0"/>
        <w:adjustRightInd w:val="0"/>
        <w:spacing w:before="120" w:after="0" w:line="240" w:lineRule="auto"/>
        <w:ind w:left="360"/>
        <w:rPr>
          <w:rFonts w:ascii="Times New Roman" w:eastAsia="Arial Unicode MS" w:hAnsi="Times New Roman" w:cs="Times New Roman"/>
          <w:color w:val="000000"/>
          <w:sz w:val="24"/>
          <w:szCs w:val="24"/>
          <w:lang w:eastAsia="pl-PL"/>
        </w:rPr>
      </w:pPr>
      <w:r w:rsidRPr="009C11AF">
        <w:rPr>
          <w:rFonts w:ascii="Times New Roman" w:eastAsia="Arial Unicode MS" w:hAnsi="Times New Roman" w:cs="Times New Roman"/>
          <w:color w:val="000000"/>
          <w:sz w:val="24"/>
          <w:szCs w:val="24"/>
          <w:lang w:eastAsia="pl-PL"/>
        </w:rPr>
        <w:t xml:space="preserve">C – ilość punktów oferty badanej w kryterium cena </w:t>
      </w:r>
    </w:p>
    <w:p w:rsidR="00B855C8" w:rsidRDefault="00B855C8" w:rsidP="00B855C8">
      <w:pPr>
        <w:autoSpaceDE w:val="0"/>
        <w:autoSpaceDN w:val="0"/>
        <w:adjustRightInd w:val="0"/>
        <w:spacing w:before="120" w:after="0" w:line="240" w:lineRule="auto"/>
        <w:ind w:left="360"/>
        <w:rPr>
          <w:rFonts w:ascii="Times New Roman" w:eastAsia="Arial Unicode MS" w:hAnsi="Times New Roman" w:cs="Times New Roman"/>
          <w:color w:val="000000"/>
          <w:sz w:val="24"/>
          <w:szCs w:val="24"/>
          <w:lang w:eastAsia="pl-PL"/>
        </w:rPr>
      </w:pPr>
      <w:proofErr w:type="spellStart"/>
      <w:r w:rsidRPr="009C11AF">
        <w:rPr>
          <w:rFonts w:ascii="Times New Roman" w:eastAsia="Arial Unicode MS" w:hAnsi="Times New Roman" w:cs="Times New Roman"/>
          <w:color w:val="000000"/>
          <w:sz w:val="24"/>
          <w:szCs w:val="24"/>
          <w:lang w:eastAsia="pl-PL"/>
        </w:rPr>
        <w:t>T</w:t>
      </w:r>
      <w:r w:rsidR="005909C4">
        <w:rPr>
          <w:rFonts w:ascii="Times New Roman" w:eastAsia="Arial Unicode MS" w:hAnsi="Times New Roman" w:cs="Times New Roman"/>
          <w:color w:val="000000"/>
          <w:sz w:val="24"/>
          <w:szCs w:val="24"/>
          <w:lang w:eastAsia="pl-PL"/>
        </w:rPr>
        <w:t>d</w:t>
      </w:r>
      <w:proofErr w:type="spellEnd"/>
      <w:r w:rsidRPr="009C11AF">
        <w:rPr>
          <w:rFonts w:ascii="Times New Roman" w:eastAsia="Arial Unicode MS" w:hAnsi="Times New Roman" w:cs="Times New Roman"/>
          <w:color w:val="000000"/>
          <w:sz w:val="24"/>
          <w:szCs w:val="24"/>
          <w:lang w:eastAsia="pl-PL"/>
        </w:rPr>
        <w:t xml:space="preserve"> – ilość punktów oferty badanej w kryterium termin dostawy zamówienia</w:t>
      </w:r>
    </w:p>
    <w:p w:rsidR="005909C4" w:rsidRDefault="005909C4" w:rsidP="00B855C8">
      <w:pPr>
        <w:autoSpaceDE w:val="0"/>
        <w:autoSpaceDN w:val="0"/>
        <w:adjustRightInd w:val="0"/>
        <w:spacing w:before="120" w:after="0" w:line="240" w:lineRule="auto"/>
        <w:ind w:left="360"/>
        <w:rPr>
          <w:rFonts w:ascii="Times New Roman" w:eastAsia="Arial Unicode MS" w:hAnsi="Times New Roman" w:cs="Times New Roman"/>
          <w:color w:val="000000"/>
          <w:sz w:val="24"/>
          <w:szCs w:val="24"/>
          <w:lang w:eastAsia="pl-PL"/>
        </w:rPr>
      </w:pPr>
      <w:proofErr w:type="spellStart"/>
      <w:r>
        <w:rPr>
          <w:rFonts w:ascii="Times New Roman" w:eastAsia="Arial Unicode MS" w:hAnsi="Times New Roman" w:cs="Times New Roman"/>
          <w:color w:val="000000"/>
          <w:sz w:val="24"/>
          <w:szCs w:val="24"/>
          <w:lang w:eastAsia="pl-PL"/>
        </w:rPr>
        <w:t>Tp</w:t>
      </w:r>
      <w:proofErr w:type="spellEnd"/>
      <w:r>
        <w:rPr>
          <w:rFonts w:ascii="Times New Roman" w:eastAsia="Arial Unicode MS" w:hAnsi="Times New Roman" w:cs="Times New Roman"/>
          <w:color w:val="000000"/>
          <w:sz w:val="24"/>
          <w:szCs w:val="24"/>
          <w:lang w:eastAsia="pl-PL"/>
        </w:rPr>
        <w:t xml:space="preserve"> - </w:t>
      </w:r>
      <w:r w:rsidRPr="009C11AF">
        <w:rPr>
          <w:rFonts w:ascii="Times New Roman" w:eastAsia="Arial Unicode MS" w:hAnsi="Times New Roman" w:cs="Times New Roman"/>
          <w:color w:val="000000"/>
          <w:sz w:val="24"/>
          <w:szCs w:val="24"/>
          <w:lang w:eastAsia="pl-PL"/>
        </w:rPr>
        <w:t xml:space="preserve">ilość punktów oferty badanej w kryterium termin </w:t>
      </w:r>
      <w:r>
        <w:rPr>
          <w:rFonts w:ascii="Times New Roman" w:eastAsia="Arial Unicode MS" w:hAnsi="Times New Roman" w:cs="Times New Roman"/>
          <w:color w:val="000000"/>
          <w:sz w:val="24"/>
          <w:szCs w:val="24"/>
          <w:lang w:eastAsia="pl-PL"/>
        </w:rPr>
        <w:t>płatności</w:t>
      </w:r>
    </w:p>
    <w:p w:rsidR="00B855C8" w:rsidRPr="009C11AF" w:rsidRDefault="00B855C8" w:rsidP="00B855C8">
      <w:pPr>
        <w:autoSpaceDE w:val="0"/>
        <w:autoSpaceDN w:val="0"/>
        <w:adjustRightInd w:val="0"/>
        <w:spacing w:before="120" w:after="0" w:line="240" w:lineRule="auto"/>
        <w:ind w:left="360"/>
        <w:rPr>
          <w:rFonts w:ascii="Times New Roman" w:eastAsia="Arial Unicode MS" w:hAnsi="Times New Roman" w:cs="Times New Roman"/>
          <w:color w:val="000000"/>
          <w:sz w:val="24"/>
          <w:szCs w:val="24"/>
          <w:lang w:eastAsia="pl-PL"/>
        </w:rPr>
      </w:pPr>
    </w:p>
    <w:p w:rsidR="00C56A97" w:rsidRPr="006422D3" w:rsidRDefault="00C56A97" w:rsidP="00C56A97">
      <w:pPr>
        <w:pStyle w:val="Default"/>
        <w:rPr>
          <w:rFonts w:ascii="Times New Roman" w:hAnsi="Times New Roman" w:cs="Times New Roman"/>
        </w:rPr>
      </w:pPr>
    </w:p>
    <w:p w:rsidR="00C56A97" w:rsidRDefault="00C56A97" w:rsidP="00C56A97">
      <w:pPr>
        <w:pStyle w:val="Default"/>
        <w:rPr>
          <w:rFonts w:ascii="Times New Roman" w:hAnsi="Times New Roman" w:cs="Times New Roman"/>
          <w:b/>
          <w:bCs/>
          <w:sz w:val="26"/>
          <w:szCs w:val="26"/>
          <w:u w:val="single"/>
        </w:rPr>
      </w:pPr>
      <w:r w:rsidRPr="00D32F7D">
        <w:rPr>
          <w:rFonts w:ascii="Times New Roman" w:hAnsi="Times New Roman" w:cs="Times New Roman"/>
          <w:b/>
          <w:bCs/>
          <w:sz w:val="26"/>
          <w:szCs w:val="26"/>
          <w:u w:val="single"/>
        </w:rPr>
        <w:t xml:space="preserve">Paragraf 16. Wymagania dotyczące zabezpieczenia należytego wykonania umowy </w:t>
      </w:r>
    </w:p>
    <w:p w:rsidR="00D32F7D" w:rsidRPr="00D32F7D" w:rsidRDefault="00D32F7D" w:rsidP="00C56A97">
      <w:pPr>
        <w:pStyle w:val="Default"/>
        <w:rPr>
          <w:rFonts w:ascii="Times New Roman" w:hAnsi="Times New Roman" w:cs="Times New Roman"/>
          <w:sz w:val="26"/>
          <w:szCs w:val="26"/>
          <w:u w:val="single"/>
        </w:rPr>
      </w:pPr>
    </w:p>
    <w:p w:rsidR="00C56A97" w:rsidRPr="006422D3" w:rsidRDefault="00C56A97" w:rsidP="00C56A97">
      <w:pPr>
        <w:rPr>
          <w:rFonts w:ascii="Times New Roman" w:hAnsi="Times New Roman" w:cs="Times New Roman"/>
          <w:sz w:val="24"/>
          <w:szCs w:val="24"/>
        </w:rPr>
      </w:pPr>
      <w:r w:rsidRPr="006422D3">
        <w:rPr>
          <w:rFonts w:ascii="Times New Roman" w:hAnsi="Times New Roman" w:cs="Times New Roman"/>
          <w:sz w:val="24"/>
          <w:szCs w:val="24"/>
        </w:rPr>
        <w:t>Zamawiający nie będzie żądał zabezpieczenia należytego wykonania umowy.</w:t>
      </w:r>
    </w:p>
    <w:p w:rsidR="001D0326" w:rsidRDefault="001D0326" w:rsidP="00D32F7D">
      <w:pPr>
        <w:pStyle w:val="Default"/>
        <w:jc w:val="both"/>
        <w:rPr>
          <w:rFonts w:ascii="Times New Roman" w:hAnsi="Times New Roman" w:cs="Times New Roman"/>
          <w:b/>
          <w:bCs/>
          <w:sz w:val="26"/>
          <w:szCs w:val="26"/>
          <w:u w:val="single"/>
        </w:rPr>
      </w:pPr>
      <w:r w:rsidRPr="00D32F7D">
        <w:rPr>
          <w:rFonts w:ascii="Times New Roman" w:hAnsi="Times New Roman" w:cs="Times New Roman"/>
          <w:b/>
          <w:bCs/>
          <w:sz w:val="26"/>
          <w:szCs w:val="26"/>
          <w:u w:val="single"/>
        </w:rPr>
        <w:t xml:space="preserve">Paragraf 17.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D32F7D" w:rsidRPr="00D32F7D" w:rsidRDefault="00D32F7D" w:rsidP="00D32F7D">
      <w:pPr>
        <w:pStyle w:val="Default"/>
        <w:jc w:val="both"/>
        <w:rPr>
          <w:rFonts w:ascii="Times New Roman" w:hAnsi="Times New Roman" w:cs="Times New Roman"/>
          <w:sz w:val="26"/>
          <w:szCs w:val="26"/>
          <w:u w:val="single"/>
        </w:rPr>
      </w:pPr>
    </w:p>
    <w:p w:rsidR="001D0326" w:rsidRDefault="001D0326" w:rsidP="001D0326">
      <w:pPr>
        <w:pStyle w:val="Default"/>
        <w:rPr>
          <w:rFonts w:ascii="Times New Roman" w:hAnsi="Times New Roman" w:cs="Times New Roman"/>
        </w:rPr>
      </w:pPr>
      <w:r w:rsidRPr="006422D3">
        <w:rPr>
          <w:rFonts w:ascii="Times New Roman" w:hAnsi="Times New Roman" w:cs="Times New Roman"/>
        </w:rPr>
        <w:t>Wzór ogólnych warun</w:t>
      </w:r>
      <w:r w:rsidR="00B855C8">
        <w:rPr>
          <w:rFonts w:ascii="Times New Roman" w:hAnsi="Times New Roman" w:cs="Times New Roman"/>
        </w:rPr>
        <w:t>ków umowy stanowi załącznik nr 2</w:t>
      </w:r>
      <w:r w:rsidRPr="006422D3">
        <w:rPr>
          <w:rFonts w:ascii="Times New Roman" w:hAnsi="Times New Roman" w:cs="Times New Roman"/>
        </w:rPr>
        <w:t xml:space="preserve">. </w:t>
      </w:r>
    </w:p>
    <w:p w:rsidR="00D32F7D" w:rsidRPr="006422D3" w:rsidRDefault="00D32F7D" w:rsidP="001D0326">
      <w:pPr>
        <w:pStyle w:val="Default"/>
        <w:rPr>
          <w:rFonts w:ascii="Times New Roman" w:hAnsi="Times New Roman" w:cs="Times New Roman"/>
        </w:rPr>
      </w:pPr>
    </w:p>
    <w:p w:rsidR="001D0326" w:rsidRPr="00D32F7D" w:rsidRDefault="001D0326" w:rsidP="00D32F7D">
      <w:pPr>
        <w:pStyle w:val="Default"/>
        <w:jc w:val="both"/>
        <w:rPr>
          <w:rFonts w:ascii="Times New Roman" w:hAnsi="Times New Roman" w:cs="Times New Roman"/>
          <w:sz w:val="26"/>
          <w:szCs w:val="26"/>
          <w:u w:val="single"/>
        </w:rPr>
      </w:pPr>
      <w:r w:rsidRPr="00D32F7D">
        <w:rPr>
          <w:rFonts w:ascii="Times New Roman" w:hAnsi="Times New Roman" w:cs="Times New Roman"/>
          <w:b/>
          <w:bCs/>
          <w:sz w:val="26"/>
          <w:szCs w:val="26"/>
          <w:u w:val="single"/>
        </w:rPr>
        <w:t xml:space="preserve">Paragraf 18. Pouczenie o środkach ochrony prawnej przysługujących wykonawcy w toku postępowania o udzielenie zamówienia </w:t>
      </w:r>
    </w:p>
    <w:p w:rsidR="001D0326" w:rsidRDefault="001D0326" w:rsidP="00D32F7D">
      <w:pPr>
        <w:pStyle w:val="Default"/>
        <w:jc w:val="both"/>
        <w:rPr>
          <w:rFonts w:ascii="Times New Roman" w:hAnsi="Times New Roman" w:cs="Times New Roman"/>
        </w:rPr>
      </w:pPr>
      <w:r w:rsidRPr="006422D3">
        <w:rPr>
          <w:rFonts w:ascii="Times New Roman" w:hAnsi="Times New Roman" w:cs="Times New Roman"/>
        </w:rPr>
        <w:lastRenderedPageBreak/>
        <w:t xml:space="preserve">Wykonawcy przysługują środki ochrony prawnej w okolicznościach i na zasadach określonych w dziale VI </w:t>
      </w:r>
      <w:proofErr w:type="spellStart"/>
      <w:r w:rsidRPr="006422D3">
        <w:rPr>
          <w:rFonts w:ascii="Times New Roman" w:hAnsi="Times New Roman" w:cs="Times New Roman"/>
        </w:rPr>
        <w:t>p.z.p</w:t>
      </w:r>
      <w:proofErr w:type="spellEnd"/>
      <w:r w:rsidRPr="006422D3">
        <w:rPr>
          <w:rFonts w:ascii="Times New Roman" w:hAnsi="Times New Roman" w:cs="Times New Roman"/>
        </w:rPr>
        <w:t xml:space="preserve">. </w:t>
      </w:r>
    </w:p>
    <w:p w:rsidR="00D32F7D" w:rsidRPr="006422D3" w:rsidRDefault="00D32F7D" w:rsidP="001D0326">
      <w:pPr>
        <w:pStyle w:val="Default"/>
        <w:rPr>
          <w:rFonts w:ascii="Times New Roman" w:hAnsi="Times New Roman" w:cs="Times New Roman"/>
        </w:rPr>
      </w:pPr>
    </w:p>
    <w:p w:rsidR="001D0326" w:rsidRPr="00D32F7D" w:rsidRDefault="001D0326" w:rsidP="00D32F7D">
      <w:pPr>
        <w:pStyle w:val="Default"/>
        <w:jc w:val="both"/>
        <w:rPr>
          <w:rFonts w:ascii="Times New Roman" w:hAnsi="Times New Roman" w:cs="Times New Roman"/>
          <w:b/>
          <w:bCs/>
          <w:sz w:val="26"/>
          <w:szCs w:val="26"/>
          <w:u w:val="single"/>
        </w:rPr>
      </w:pPr>
      <w:r w:rsidRPr="00D32F7D">
        <w:rPr>
          <w:rFonts w:ascii="Times New Roman" w:hAnsi="Times New Roman" w:cs="Times New Roman"/>
          <w:b/>
          <w:bCs/>
          <w:sz w:val="26"/>
          <w:szCs w:val="26"/>
          <w:u w:val="single"/>
        </w:rPr>
        <w:t xml:space="preserve">Paragraf 19. Opis części zamówienia, jeżeli zamawiający dopuszcza składanie ofert częściowych </w:t>
      </w:r>
    </w:p>
    <w:p w:rsidR="00D32F7D" w:rsidRPr="006422D3" w:rsidRDefault="00D32F7D" w:rsidP="00D32F7D">
      <w:pPr>
        <w:pStyle w:val="Default"/>
        <w:jc w:val="both"/>
        <w:rPr>
          <w:rFonts w:ascii="Times New Roman" w:hAnsi="Times New Roman" w:cs="Times New Roman"/>
        </w:rPr>
      </w:pPr>
    </w:p>
    <w:p w:rsidR="001D0326" w:rsidRDefault="001D0326" w:rsidP="00D32F7D">
      <w:pPr>
        <w:pStyle w:val="Default"/>
        <w:jc w:val="both"/>
        <w:rPr>
          <w:rFonts w:ascii="Times New Roman" w:hAnsi="Times New Roman" w:cs="Times New Roman"/>
        </w:rPr>
      </w:pPr>
      <w:r w:rsidRPr="006422D3">
        <w:rPr>
          <w:rFonts w:ascii="Times New Roman" w:hAnsi="Times New Roman" w:cs="Times New Roman"/>
        </w:rPr>
        <w:t xml:space="preserve">Zamawiający nie podzielił zamówienia na części. </w:t>
      </w:r>
    </w:p>
    <w:p w:rsidR="00D32F7D" w:rsidRPr="006422D3" w:rsidRDefault="00D32F7D" w:rsidP="00D32F7D">
      <w:pPr>
        <w:pStyle w:val="Default"/>
        <w:jc w:val="both"/>
        <w:rPr>
          <w:rFonts w:ascii="Times New Roman" w:hAnsi="Times New Roman" w:cs="Times New Roman"/>
        </w:rPr>
      </w:pPr>
    </w:p>
    <w:p w:rsidR="00D32F7D" w:rsidRPr="00D32F7D" w:rsidRDefault="001D0326" w:rsidP="00D32F7D">
      <w:pPr>
        <w:pStyle w:val="Default"/>
        <w:jc w:val="both"/>
        <w:rPr>
          <w:rFonts w:ascii="Times New Roman" w:hAnsi="Times New Roman" w:cs="Times New Roman"/>
          <w:b/>
          <w:bCs/>
          <w:sz w:val="26"/>
          <w:szCs w:val="26"/>
          <w:u w:val="single"/>
        </w:rPr>
      </w:pPr>
      <w:r w:rsidRPr="00D32F7D">
        <w:rPr>
          <w:rFonts w:ascii="Times New Roman" w:hAnsi="Times New Roman" w:cs="Times New Roman"/>
          <w:b/>
          <w:bCs/>
          <w:sz w:val="26"/>
          <w:szCs w:val="26"/>
          <w:u w:val="single"/>
        </w:rPr>
        <w:t xml:space="preserve">Paragraf 20. Informacja o przewidywanych zamówieniach, o których mowa w art. 67 ust. 1 pkt 6 i 7 </w:t>
      </w:r>
      <w:proofErr w:type="spellStart"/>
      <w:r w:rsidRPr="00D32F7D">
        <w:rPr>
          <w:rFonts w:ascii="Times New Roman" w:hAnsi="Times New Roman" w:cs="Times New Roman"/>
          <w:b/>
          <w:bCs/>
          <w:sz w:val="26"/>
          <w:szCs w:val="26"/>
          <w:u w:val="single"/>
        </w:rPr>
        <w:t>p.z.p</w:t>
      </w:r>
      <w:proofErr w:type="spellEnd"/>
      <w:r w:rsidRPr="00D32F7D">
        <w:rPr>
          <w:rFonts w:ascii="Times New Roman" w:hAnsi="Times New Roman" w:cs="Times New Roman"/>
          <w:b/>
          <w:bCs/>
          <w:sz w:val="26"/>
          <w:szCs w:val="26"/>
          <w:u w:val="single"/>
        </w:rPr>
        <w:t>., jeżeli zamawiający przewiduje udzielenie takich zamówień</w:t>
      </w:r>
    </w:p>
    <w:p w:rsidR="001D0326" w:rsidRPr="006422D3" w:rsidRDefault="001D0326" w:rsidP="00D32F7D">
      <w:pPr>
        <w:pStyle w:val="Default"/>
        <w:jc w:val="both"/>
        <w:rPr>
          <w:rFonts w:ascii="Times New Roman" w:hAnsi="Times New Roman" w:cs="Times New Roman"/>
        </w:rPr>
      </w:pPr>
      <w:r w:rsidRPr="006422D3">
        <w:rPr>
          <w:rFonts w:ascii="Times New Roman" w:hAnsi="Times New Roman" w:cs="Times New Roman"/>
          <w:b/>
          <w:bCs/>
        </w:rPr>
        <w:t xml:space="preserve"> </w:t>
      </w:r>
    </w:p>
    <w:p w:rsidR="001D0326" w:rsidRDefault="001D0326" w:rsidP="00D32F7D">
      <w:pPr>
        <w:pStyle w:val="Default"/>
        <w:jc w:val="both"/>
        <w:rPr>
          <w:rFonts w:ascii="Times New Roman" w:hAnsi="Times New Roman" w:cs="Times New Roman"/>
        </w:rPr>
      </w:pPr>
      <w:r w:rsidRPr="006422D3">
        <w:rPr>
          <w:rFonts w:ascii="Times New Roman" w:hAnsi="Times New Roman" w:cs="Times New Roman"/>
        </w:rPr>
        <w:t xml:space="preserve">Zamawiający nie przewiduje udzielenia zamówień, o których mowa w art. 67 ust. 1 </w:t>
      </w:r>
      <w:proofErr w:type="spellStart"/>
      <w:r w:rsidRPr="006422D3">
        <w:rPr>
          <w:rFonts w:ascii="Times New Roman" w:hAnsi="Times New Roman" w:cs="Times New Roman"/>
        </w:rPr>
        <w:t>pkt</w:t>
      </w:r>
      <w:proofErr w:type="spellEnd"/>
      <w:r w:rsidRPr="006422D3">
        <w:rPr>
          <w:rFonts w:ascii="Times New Roman" w:hAnsi="Times New Roman" w:cs="Times New Roman"/>
        </w:rPr>
        <w:t xml:space="preserve"> 7 </w:t>
      </w:r>
      <w:proofErr w:type="spellStart"/>
      <w:r w:rsidRPr="006422D3">
        <w:rPr>
          <w:rFonts w:ascii="Times New Roman" w:hAnsi="Times New Roman" w:cs="Times New Roman"/>
        </w:rPr>
        <w:t>p.z.p</w:t>
      </w:r>
      <w:proofErr w:type="spellEnd"/>
      <w:r w:rsidRPr="006422D3">
        <w:rPr>
          <w:rFonts w:ascii="Times New Roman" w:hAnsi="Times New Roman" w:cs="Times New Roman"/>
        </w:rPr>
        <w:t xml:space="preserve">. </w:t>
      </w:r>
    </w:p>
    <w:p w:rsidR="00D32F7D" w:rsidRPr="006422D3" w:rsidRDefault="00D32F7D" w:rsidP="00D32F7D">
      <w:pPr>
        <w:pStyle w:val="Default"/>
        <w:jc w:val="both"/>
        <w:rPr>
          <w:rFonts w:ascii="Times New Roman" w:hAnsi="Times New Roman" w:cs="Times New Roman"/>
        </w:rPr>
      </w:pPr>
    </w:p>
    <w:p w:rsidR="001D0326" w:rsidRPr="00D32F7D" w:rsidRDefault="001D0326" w:rsidP="00D32F7D">
      <w:pPr>
        <w:pStyle w:val="Default"/>
        <w:jc w:val="both"/>
        <w:rPr>
          <w:rFonts w:ascii="Times New Roman" w:hAnsi="Times New Roman" w:cs="Times New Roman"/>
          <w:b/>
          <w:bCs/>
          <w:sz w:val="26"/>
          <w:szCs w:val="26"/>
          <w:u w:val="single"/>
        </w:rPr>
      </w:pPr>
      <w:r w:rsidRPr="00D32F7D">
        <w:rPr>
          <w:rFonts w:ascii="Times New Roman" w:hAnsi="Times New Roman" w:cs="Times New Roman"/>
          <w:b/>
          <w:bCs/>
          <w:sz w:val="26"/>
          <w:szCs w:val="26"/>
          <w:u w:val="single"/>
        </w:rPr>
        <w:t xml:space="preserve">Paragraf 21. Opis sposobu przedstawiania ofert wariantowych oraz minimalne warunki, jakim muszą odpowiadać oferty wariantowe wraz z wybranymi kryteriami oceny, jeżeli zamawiający wymaga lub dopuszcza ich składanie </w:t>
      </w:r>
    </w:p>
    <w:p w:rsidR="00D32F7D" w:rsidRPr="006422D3" w:rsidRDefault="00D32F7D" w:rsidP="00D32F7D">
      <w:pPr>
        <w:pStyle w:val="Default"/>
        <w:jc w:val="both"/>
        <w:rPr>
          <w:rFonts w:ascii="Times New Roman" w:hAnsi="Times New Roman" w:cs="Times New Roman"/>
        </w:rPr>
      </w:pPr>
    </w:p>
    <w:p w:rsidR="001D0326" w:rsidRDefault="001D0326" w:rsidP="00D32F7D">
      <w:pPr>
        <w:pStyle w:val="Default"/>
        <w:jc w:val="both"/>
        <w:rPr>
          <w:rFonts w:ascii="Times New Roman" w:hAnsi="Times New Roman" w:cs="Times New Roman"/>
        </w:rPr>
      </w:pPr>
      <w:r w:rsidRPr="006422D3">
        <w:rPr>
          <w:rFonts w:ascii="Times New Roman" w:hAnsi="Times New Roman" w:cs="Times New Roman"/>
        </w:rPr>
        <w:t xml:space="preserve">Zamawiający nie dopuszcza składania ofert wariantowych. </w:t>
      </w:r>
    </w:p>
    <w:p w:rsidR="00D32F7D" w:rsidRPr="006422D3" w:rsidRDefault="00D32F7D" w:rsidP="00D32F7D">
      <w:pPr>
        <w:pStyle w:val="Default"/>
        <w:jc w:val="both"/>
        <w:rPr>
          <w:rFonts w:ascii="Times New Roman" w:hAnsi="Times New Roman" w:cs="Times New Roman"/>
        </w:rPr>
      </w:pPr>
    </w:p>
    <w:p w:rsidR="00253389" w:rsidRPr="00D32F7D" w:rsidRDefault="001D0326" w:rsidP="00D32F7D">
      <w:pPr>
        <w:pStyle w:val="Default"/>
        <w:jc w:val="both"/>
        <w:rPr>
          <w:rFonts w:ascii="Times New Roman" w:hAnsi="Times New Roman" w:cs="Times New Roman"/>
          <w:b/>
          <w:bCs/>
          <w:sz w:val="26"/>
          <w:szCs w:val="26"/>
          <w:u w:val="single"/>
        </w:rPr>
      </w:pPr>
      <w:r w:rsidRPr="00D32F7D">
        <w:rPr>
          <w:rFonts w:ascii="Times New Roman" w:hAnsi="Times New Roman" w:cs="Times New Roman"/>
          <w:b/>
          <w:bCs/>
          <w:sz w:val="26"/>
          <w:szCs w:val="26"/>
          <w:u w:val="single"/>
        </w:rPr>
        <w:t>Paragraf 22. Adres poczty elektronicznej lub strony internetowej zamawiającego, jeżeli zamawiający dopuszcza porozumiewanie się drogą elektroniczną</w:t>
      </w:r>
    </w:p>
    <w:p w:rsidR="001D0326" w:rsidRPr="0018772A" w:rsidRDefault="001D0326" w:rsidP="001D0326">
      <w:pPr>
        <w:pStyle w:val="Default"/>
        <w:rPr>
          <w:rFonts w:ascii="Times New Roman" w:hAnsi="Times New Roman" w:cs="Times New Roman"/>
        </w:rPr>
      </w:pPr>
      <w:r w:rsidRPr="0018772A">
        <w:rPr>
          <w:rFonts w:ascii="Times New Roman" w:hAnsi="Times New Roman" w:cs="Times New Roman"/>
          <w:b/>
          <w:bCs/>
        </w:rPr>
        <w:t xml:space="preserve"> </w:t>
      </w:r>
    </w:p>
    <w:p w:rsidR="001D0326" w:rsidRPr="00D32F7D" w:rsidRDefault="001D0326" w:rsidP="001D0326">
      <w:pPr>
        <w:pStyle w:val="Default"/>
        <w:spacing w:after="47"/>
        <w:rPr>
          <w:rFonts w:ascii="Times New Roman" w:hAnsi="Times New Roman" w:cs="Times New Roman"/>
          <w:lang w:val="en-US"/>
        </w:rPr>
      </w:pPr>
      <w:r w:rsidRPr="00D32F7D">
        <w:rPr>
          <w:rFonts w:ascii="Times New Roman" w:hAnsi="Times New Roman" w:cs="Times New Roman"/>
          <w:lang w:val="en-US"/>
        </w:rPr>
        <w:t xml:space="preserve">1. </w:t>
      </w:r>
      <w:proofErr w:type="spellStart"/>
      <w:r w:rsidRPr="00D32F7D">
        <w:rPr>
          <w:rFonts w:ascii="Times New Roman" w:hAnsi="Times New Roman" w:cs="Times New Roman"/>
          <w:lang w:val="en-US"/>
        </w:rPr>
        <w:t>Adres</w:t>
      </w:r>
      <w:proofErr w:type="spellEnd"/>
      <w:r w:rsidRPr="00D32F7D">
        <w:rPr>
          <w:rFonts w:ascii="Times New Roman" w:hAnsi="Times New Roman" w:cs="Times New Roman"/>
          <w:lang w:val="en-US"/>
        </w:rPr>
        <w:t xml:space="preserve"> e-</w:t>
      </w:r>
      <w:r w:rsidR="0077247F" w:rsidRPr="00D32F7D">
        <w:rPr>
          <w:rFonts w:ascii="Times New Roman" w:hAnsi="Times New Roman" w:cs="Times New Roman"/>
          <w:lang w:val="en-US"/>
        </w:rPr>
        <w:t xml:space="preserve">mail: </w:t>
      </w:r>
      <w:r w:rsidR="00D32F7D" w:rsidRPr="00D32F7D">
        <w:rPr>
          <w:rFonts w:ascii="Times New Roman" w:hAnsi="Times New Roman" w:cs="Times New Roman"/>
          <w:lang w:val="en-US"/>
        </w:rPr>
        <w:t>urzadgminy@czerwonka.pl</w:t>
      </w:r>
    </w:p>
    <w:p w:rsidR="001D0326" w:rsidRPr="006422D3" w:rsidRDefault="001D0326" w:rsidP="001D0326">
      <w:pPr>
        <w:pStyle w:val="Default"/>
        <w:rPr>
          <w:rFonts w:ascii="Times New Roman" w:hAnsi="Times New Roman" w:cs="Times New Roman"/>
        </w:rPr>
      </w:pPr>
      <w:r w:rsidRPr="006422D3">
        <w:rPr>
          <w:rFonts w:ascii="Times New Roman" w:hAnsi="Times New Roman" w:cs="Times New Roman"/>
        </w:rPr>
        <w:t>2. Strona internetowa</w:t>
      </w:r>
      <w:r w:rsidR="0077247F">
        <w:rPr>
          <w:rFonts w:ascii="Times New Roman" w:hAnsi="Times New Roman" w:cs="Times New Roman"/>
        </w:rPr>
        <w:t xml:space="preserve"> zamawiającego: </w:t>
      </w:r>
      <w:bookmarkStart w:id="0" w:name="_GoBack"/>
      <w:bookmarkEnd w:id="0"/>
      <w:r w:rsidR="00D32F7D">
        <w:rPr>
          <w:rFonts w:ascii="Times New Roman" w:hAnsi="Times New Roman" w:cs="Times New Roman"/>
        </w:rPr>
        <w:t>www.czerwonka.pl</w:t>
      </w:r>
    </w:p>
    <w:p w:rsidR="001D0326" w:rsidRPr="006422D3" w:rsidRDefault="001D0326" w:rsidP="001D0326">
      <w:pPr>
        <w:pStyle w:val="Default"/>
        <w:rPr>
          <w:rFonts w:ascii="Times New Roman" w:hAnsi="Times New Roman" w:cs="Times New Roman"/>
        </w:rPr>
      </w:pPr>
    </w:p>
    <w:p w:rsidR="001D0326" w:rsidRPr="00D32F7D" w:rsidRDefault="001D0326" w:rsidP="00D32F7D">
      <w:pPr>
        <w:pStyle w:val="Default"/>
        <w:jc w:val="both"/>
        <w:rPr>
          <w:rFonts w:ascii="Times New Roman" w:hAnsi="Times New Roman" w:cs="Times New Roman"/>
          <w:b/>
          <w:bCs/>
          <w:sz w:val="26"/>
          <w:szCs w:val="26"/>
          <w:u w:val="single"/>
        </w:rPr>
      </w:pPr>
      <w:r w:rsidRPr="00D32F7D">
        <w:rPr>
          <w:rFonts w:ascii="Times New Roman" w:hAnsi="Times New Roman" w:cs="Times New Roman"/>
          <w:b/>
          <w:bCs/>
          <w:sz w:val="26"/>
          <w:szCs w:val="26"/>
          <w:u w:val="single"/>
        </w:rPr>
        <w:t xml:space="preserve">Paragraf 23. Informacje dotyczące walut obcych, w jakich mogą być prowadzone rozliczenia między zamawiającym a wykonawcą </w:t>
      </w:r>
    </w:p>
    <w:p w:rsidR="00D32F7D" w:rsidRPr="006422D3" w:rsidRDefault="00D32F7D" w:rsidP="00D32F7D">
      <w:pPr>
        <w:pStyle w:val="Default"/>
        <w:jc w:val="both"/>
        <w:rPr>
          <w:rFonts w:ascii="Times New Roman" w:hAnsi="Times New Roman" w:cs="Times New Roman"/>
        </w:rPr>
      </w:pPr>
    </w:p>
    <w:p w:rsidR="001D0326" w:rsidRDefault="001D0326" w:rsidP="00D32F7D">
      <w:pPr>
        <w:pStyle w:val="Default"/>
        <w:jc w:val="both"/>
        <w:rPr>
          <w:rFonts w:ascii="Times New Roman" w:hAnsi="Times New Roman" w:cs="Times New Roman"/>
        </w:rPr>
      </w:pPr>
      <w:r w:rsidRPr="006422D3">
        <w:rPr>
          <w:rFonts w:ascii="Times New Roman" w:hAnsi="Times New Roman" w:cs="Times New Roman"/>
        </w:rPr>
        <w:t xml:space="preserve">Rozliczenia między zamawiającym a wykonawcą będą prowadzone wyłącznie w złotych polskich. </w:t>
      </w:r>
    </w:p>
    <w:p w:rsidR="00D32F7D" w:rsidRPr="006422D3" w:rsidRDefault="00D32F7D" w:rsidP="00D32F7D">
      <w:pPr>
        <w:pStyle w:val="Default"/>
        <w:jc w:val="both"/>
        <w:rPr>
          <w:rFonts w:ascii="Times New Roman" w:hAnsi="Times New Roman" w:cs="Times New Roman"/>
        </w:rPr>
      </w:pPr>
    </w:p>
    <w:p w:rsidR="001D0326" w:rsidRPr="00D32F7D" w:rsidRDefault="001D0326" w:rsidP="00D32F7D">
      <w:pPr>
        <w:pStyle w:val="Default"/>
        <w:jc w:val="both"/>
        <w:rPr>
          <w:rFonts w:ascii="Times New Roman" w:hAnsi="Times New Roman" w:cs="Times New Roman"/>
          <w:b/>
          <w:bCs/>
          <w:sz w:val="26"/>
          <w:szCs w:val="26"/>
          <w:u w:val="single"/>
        </w:rPr>
      </w:pPr>
      <w:r w:rsidRPr="00D32F7D">
        <w:rPr>
          <w:rFonts w:ascii="Times New Roman" w:hAnsi="Times New Roman" w:cs="Times New Roman"/>
          <w:b/>
          <w:bCs/>
          <w:sz w:val="26"/>
          <w:szCs w:val="26"/>
          <w:u w:val="single"/>
        </w:rPr>
        <w:t xml:space="preserve">Paragraf 24. Informacja czy zamawiający przewiduje aukcję elektroniczną. </w:t>
      </w:r>
    </w:p>
    <w:p w:rsidR="00D32F7D" w:rsidRPr="006422D3" w:rsidRDefault="00D32F7D" w:rsidP="00D32F7D">
      <w:pPr>
        <w:pStyle w:val="Default"/>
        <w:jc w:val="both"/>
        <w:rPr>
          <w:rFonts w:ascii="Times New Roman" w:hAnsi="Times New Roman" w:cs="Times New Roman"/>
        </w:rPr>
      </w:pPr>
    </w:p>
    <w:p w:rsidR="001D0326" w:rsidRDefault="001D0326" w:rsidP="00D32F7D">
      <w:pPr>
        <w:pStyle w:val="Default"/>
        <w:jc w:val="both"/>
        <w:rPr>
          <w:rFonts w:ascii="Times New Roman" w:hAnsi="Times New Roman" w:cs="Times New Roman"/>
        </w:rPr>
      </w:pPr>
      <w:r w:rsidRPr="006422D3">
        <w:rPr>
          <w:rFonts w:ascii="Times New Roman" w:hAnsi="Times New Roman" w:cs="Times New Roman"/>
        </w:rPr>
        <w:t xml:space="preserve">Zamawiający nie przewiduje przeprowadzenia aukcji elektronicznej na podstawie art. 91a ust. 1 </w:t>
      </w:r>
      <w:proofErr w:type="spellStart"/>
      <w:r w:rsidRPr="006422D3">
        <w:rPr>
          <w:rFonts w:ascii="Times New Roman" w:hAnsi="Times New Roman" w:cs="Times New Roman"/>
        </w:rPr>
        <w:t>p.z.p</w:t>
      </w:r>
      <w:proofErr w:type="spellEnd"/>
      <w:r w:rsidRPr="006422D3">
        <w:rPr>
          <w:rFonts w:ascii="Times New Roman" w:hAnsi="Times New Roman" w:cs="Times New Roman"/>
        </w:rPr>
        <w:t xml:space="preserve">. </w:t>
      </w:r>
    </w:p>
    <w:p w:rsidR="00D32F7D" w:rsidRPr="006422D3" w:rsidRDefault="00D32F7D" w:rsidP="00D32F7D">
      <w:pPr>
        <w:pStyle w:val="Default"/>
        <w:jc w:val="both"/>
        <w:rPr>
          <w:rFonts w:ascii="Times New Roman" w:hAnsi="Times New Roman" w:cs="Times New Roman"/>
        </w:rPr>
      </w:pPr>
    </w:p>
    <w:p w:rsidR="001D0326" w:rsidRPr="00D32F7D" w:rsidRDefault="001D0326" w:rsidP="00D32F7D">
      <w:pPr>
        <w:pStyle w:val="Default"/>
        <w:jc w:val="both"/>
        <w:rPr>
          <w:rFonts w:ascii="Times New Roman" w:hAnsi="Times New Roman" w:cs="Times New Roman"/>
          <w:b/>
          <w:bCs/>
          <w:sz w:val="26"/>
          <w:szCs w:val="26"/>
          <w:u w:val="single"/>
        </w:rPr>
      </w:pPr>
      <w:r w:rsidRPr="00D32F7D">
        <w:rPr>
          <w:rFonts w:ascii="Times New Roman" w:hAnsi="Times New Roman" w:cs="Times New Roman"/>
          <w:b/>
          <w:bCs/>
          <w:sz w:val="26"/>
          <w:szCs w:val="26"/>
          <w:u w:val="single"/>
        </w:rPr>
        <w:t xml:space="preserve">Paragraf 25. Informacja o wysokości zwrotu kosztów udziału w postępowaniu, jeżeli zamawiający przewiduje ich zwrot </w:t>
      </w:r>
    </w:p>
    <w:p w:rsidR="00D32F7D" w:rsidRPr="006422D3" w:rsidRDefault="00D32F7D" w:rsidP="00D32F7D">
      <w:pPr>
        <w:pStyle w:val="Default"/>
        <w:jc w:val="both"/>
        <w:rPr>
          <w:rFonts w:ascii="Times New Roman" w:hAnsi="Times New Roman" w:cs="Times New Roman"/>
        </w:rPr>
      </w:pPr>
    </w:p>
    <w:p w:rsidR="001D0326" w:rsidRDefault="001D0326" w:rsidP="00D32F7D">
      <w:pPr>
        <w:pStyle w:val="Default"/>
        <w:jc w:val="both"/>
        <w:rPr>
          <w:rFonts w:ascii="Times New Roman" w:hAnsi="Times New Roman" w:cs="Times New Roman"/>
        </w:rPr>
      </w:pPr>
      <w:r w:rsidRPr="006422D3">
        <w:rPr>
          <w:rFonts w:ascii="Times New Roman" w:hAnsi="Times New Roman" w:cs="Times New Roman"/>
        </w:rPr>
        <w:t xml:space="preserve">Zamawiający nie przewiduje zwrotu kosztów udziału w postępowaniu; wszelkie koszty przygotowania oferty i udziału w postępowaniu obciążają wykonawcę. </w:t>
      </w:r>
    </w:p>
    <w:p w:rsidR="00D32F7D" w:rsidRPr="006422D3" w:rsidRDefault="00D32F7D" w:rsidP="00D32F7D">
      <w:pPr>
        <w:pStyle w:val="Default"/>
        <w:jc w:val="both"/>
        <w:rPr>
          <w:rFonts w:ascii="Times New Roman" w:hAnsi="Times New Roman" w:cs="Times New Roman"/>
        </w:rPr>
      </w:pPr>
    </w:p>
    <w:p w:rsidR="001D0326" w:rsidRPr="00CC3BBE" w:rsidRDefault="001D0326" w:rsidP="00D32F7D">
      <w:pPr>
        <w:pStyle w:val="Default"/>
        <w:jc w:val="both"/>
        <w:rPr>
          <w:rFonts w:ascii="Times New Roman" w:hAnsi="Times New Roman" w:cs="Times New Roman"/>
          <w:sz w:val="26"/>
          <w:szCs w:val="26"/>
          <w:u w:val="single"/>
        </w:rPr>
      </w:pPr>
      <w:r w:rsidRPr="00CC3BBE">
        <w:rPr>
          <w:rFonts w:ascii="Times New Roman" w:hAnsi="Times New Roman" w:cs="Times New Roman"/>
          <w:b/>
          <w:bCs/>
          <w:sz w:val="26"/>
          <w:szCs w:val="26"/>
          <w:u w:val="single"/>
        </w:rPr>
        <w:t xml:space="preserve">Paragraf 26. Wymagania, o których mowa w art. 29 ust. 4 – 5 </w:t>
      </w:r>
      <w:proofErr w:type="spellStart"/>
      <w:r w:rsidRPr="00CC3BBE">
        <w:rPr>
          <w:rFonts w:ascii="Times New Roman" w:hAnsi="Times New Roman" w:cs="Times New Roman"/>
          <w:b/>
          <w:bCs/>
          <w:sz w:val="26"/>
          <w:szCs w:val="26"/>
          <w:u w:val="single"/>
        </w:rPr>
        <w:t>p.z.p</w:t>
      </w:r>
      <w:proofErr w:type="spellEnd"/>
      <w:r w:rsidRPr="00CC3BBE">
        <w:rPr>
          <w:rFonts w:ascii="Times New Roman" w:hAnsi="Times New Roman" w:cs="Times New Roman"/>
          <w:b/>
          <w:bCs/>
          <w:sz w:val="26"/>
          <w:szCs w:val="26"/>
          <w:u w:val="single"/>
        </w:rPr>
        <w:t xml:space="preserve">. związane z realizacją zamówienia obejmujące aspekty gospodarcze środowiskowe, społeczne, związane z innowacyjnością lub zatrudnieniem </w:t>
      </w:r>
    </w:p>
    <w:p w:rsidR="001D0326" w:rsidRDefault="001D0326" w:rsidP="00D32F7D">
      <w:pPr>
        <w:pStyle w:val="Default"/>
        <w:jc w:val="both"/>
        <w:rPr>
          <w:rFonts w:ascii="Times New Roman" w:hAnsi="Times New Roman" w:cs="Times New Roman"/>
        </w:rPr>
      </w:pPr>
      <w:r w:rsidRPr="006422D3">
        <w:rPr>
          <w:rFonts w:ascii="Times New Roman" w:hAnsi="Times New Roman" w:cs="Times New Roman"/>
        </w:rPr>
        <w:lastRenderedPageBreak/>
        <w:t xml:space="preserve">Zamawiający nie określił w opisie przedmiotu zamówienia wymagań związanych z realizacją zamówienia, obejmujących aspekty gospodarcze, środowiskowe, społeczne, związane z innowacyjnością lub zatrudnieniem. </w:t>
      </w:r>
    </w:p>
    <w:p w:rsidR="00CC3BBE" w:rsidRPr="006422D3" w:rsidRDefault="00CC3BBE" w:rsidP="00D32F7D">
      <w:pPr>
        <w:pStyle w:val="Default"/>
        <w:jc w:val="both"/>
        <w:rPr>
          <w:rFonts w:ascii="Times New Roman" w:hAnsi="Times New Roman" w:cs="Times New Roman"/>
        </w:rPr>
      </w:pPr>
    </w:p>
    <w:p w:rsidR="001D0326" w:rsidRPr="00CC3BBE" w:rsidRDefault="001D0326" w:rsidP="00D32F7D">
      <w:pPr>
        <w:pStyle w:val="Default"/>
        <w:jc w:val="both"/>
        <w:rPr>
          <w:rFonts w:ascii="Times New Roman" w:hAnsi="Times New Roman" w:cs="Times New Roman"/>
          <w:b/>
          <w:bCs/>
          <w:sz w:val="26"/>
          <w:szCs w:val="26"/>
          <w:u w:val="single"/>
        </w:rPr>
      </w:pPr>
      <w:r w:rsidRPr="00CC3BBE">
        <w:rPr>
          <w:rFonts w:ascii="Times New Roman" w:hAnsi="Times New Roman" w:cs="Times New Roman"/>
          <w:b/>
          <w:bCs/>
          <w:sz w:val="26"/>
          <w:szCs w:val="26"/>
          <w:u w:val="single"/>
        </w:rPr>
        <w:t xml:space="preserve">Paragraf 27. Liczba części, na którą wykonawca może złożyć ofertę </w:t>
      </w:r>
    </w:p>
    <w:p w:rsidR="00CC3BBE" w:rsidRPr="006422D3" w:rsidRDefault="00CC3BBE" w:rsidP="00D32F7D">
      <w:pPr>
        <w:pStyle w:val="Default"/>
        <w:jc w:val="both"/>
        <w:rPr>
          <w:rFonts w:ascii="Times New Roman" w:hAnsi="Times New Roman" w:cs="Times New Roman"/>
        </w:rPr>
      </w:pPr>
    </w:p>
    <w:p w:rsidR="001D0326" w:rsidRDefault="001D0326" w:rsidP="00D32F7D">
      <w:pPr>
        <w:pStyle w:val="Default"/>
        <w:jc w:val="both"/>
        <w:rPr>
          <w:rFonts w:ascii="Times New Roman" w:hAnsi="Times New Roman" w:cs="Times New Roman"/>
        </w:rPr>
      </w:pPr>
      <w:r w:rsidRPr="006422D3">
        <w:rPr>
          <w:rFonts w:ascii="Times New Roman" w:hAnsi="Times New Roman" w:cs="Times New Roman"/>
        </w:rPr>
        <w:t xml:space="preserve">Zamawiający nie podzielił zamówienia na części – wykonawca składa 1 ofertę zawierającą jedną cenę. </w:t>
      </w:r>
    </w:p>
    <w:p w:rsidR="00CC3BBE" w:rsidRPr="006422D3" w:rsidRDefault="00CC3BBE" w:rsidP="00D32F7D">
      <w:pPr>
        <w:pStyle w:val="Default"/>
        <w:jc w:val="both"/>
        <w:rPr>
          <w:rFonts w:ascii="Times New Roman" w:hAnsi="Times New Roman" w:cs="Times New Roman"/>
        </w:rPr>
      </w:pPr>
    </w:p>
    <w:p w:rsidR="001D0326" w:rsidRPr="00CC3BBE" w:rsidRDefault="001D0326" w:rsidP="00CC3BBE">
      <w:pPr>
        <w:pStyle w:val="Default"/>
        <w:jc w:val="both"/>
        <w:rPr>
          <w:rFonts w:ascii="Times New Roman" w:hAnsi="Times New Roman" w:cs="Times New Roman"/>
          <w:b/>
          <w:bCs/>
          <w:sz w:val="26"/>
          <w:szCs w:val="26"/>
          <w:u w:val="single"/>
        </w:rPr>
      </w:pPr>
      <w:r w:rsidRPr="00CC3BBE">
        <w:rPr>
          <w:rFonts w:ascii="Times New Roman" w:hAnsi="Times New Roman" w:cs="Times New Roman"/>
          <w:b/>
          <w:bCs/>
          <w:sz w:val="26"/>
          <w:szCs w:val="26"/>
          <w:u w:val="single"/>
        </w:rPr>
        <w:t xml:space="preserve">Paragraf 28. Żądanie wskazania przez wykonawcę w ofercie części zamówienia, której wykonanie powierzy podwykonawcom i nazwy podwykonawców </w:t>
      </w:r>
    </w:p>
    <w:p w:rsidR="00CC3BBE" w:rsidRPr="006422D3" w:rsidRDefault="00CC3BBE" w:rsidP="00CC3BBE">
      <w:pPr>
        <w:pStyle w:val="Default"/>
        <w:jc w:val="both"/>
        <w:rPr>
          <w:rFonts w:ascii="Times New Roman" w:hAnsi="Times New Roman" w:cs="Times New Roman"/>
        </w:rPr>
      </w:pPr>
    </w:p>
    <w:p w:rsidR="001D0326" w:rsidRDefault="001D0326" w:rsidP="00CC3BBE">
      <w:pPr>
        <w:pStyle w:val="Default"/>
        <w:jc w:val="both"/>
        <w:rPr>
          <w:rFonts w:ascii="Times New Roman" w:hAnsi="Times New Roman" w:cs="Times New Roman"/>
        </w:rPr>
      </w:pPr>
      <w:r w:rsidRPr="006422D3">
        <w:rPr>
          <w:rFonts w:ascii="Times New Roman" w:hAnsi="Times New Roman" w:cs="Times New Roman"/>
        </w:rPr>
        <w:t>Zamawiający żąda wskazania przez wykonawcę, w ofercie części zamówienia, którą w</w:t>
      </w:r>
      <w:r w:rsidR="00253389">
        <w:rPr>
          <w:rFonts w:ascii="Times New Roman" w:hAnsi="Times New Roman" w:cs="Times New Roman"/>
        </w:rPr>
        <w:t>ykonawca powierzy podwykonawcom. B</w:t>
      </w:r>
      <w:r w:rsidRPr="006422D3">
        <w:rPr>
          <w:rFonts w:ascii="Times New Roman" w:hAnsi="Times New Roman" w:cs="Times New Roman"/>
        </w:rPr>
        <w:t xml:space="preserve">rak informacji w </w:t>
      </w:r>
      <w:r w:rsidR="00253389">
        <w:rPr>
          <w:rFonts w:ascii="Times New Roman" w:hAnsi="Times New Roman" w:cs="Times New Roman"/>
        </w:rPr>
        <w:t>tym zakresie</w:t>
      </w:r>
      <w:r w:rsidRPr="006422D3">
        <w:rPr>
          <w:rFonts w:ascii="Times New Roman" w:hAnsi="Times New Roman" w:cs="Times New Roman"/>
        </w:rPr>
        <w:t xml:space="preserve"> zamawiający będzie rozumiał, że wykonawca nie zamierza powierzyć żadnej części zamówienia podwykonawcom. </w:t>
      </w:r>
    </w:p>
    <w:p w:rsidR="00CC3BBE" w:rsidRPr="006422D3" w:rsidRDefault="00CC3BBE" w:rsidP="00CC3BBE">
      <w:pPr>
        <w:pStyle w:val="Default"/>
        <w:jc w:val="both"/>
        <w:rPr>
          <w:rFonts w:ascii="Times New Roman" w:hAnsi="Times New Roman" w:cs="Times New Roman"/>
        </w:rPr>
      </w:pPr>
    </w:p>
    <w:p w:rsidR="001D0326" w:rsidRPr="00CC3BBE" w:rsidRDefault="001D0326" w:rsidP="00CC3BBE">
      <w:pPr>
        <w:pStyle w:val="Default"/>
        <w:jc w:val="both"/>
        <w:rPr>
          <w:rFonts w:ascii="Times New Roman" w:hAnsi="Times New Roman" w:cs="Times New Roman"/>
          <w:b/>
          <w:bCs/>
          <w:sz w:val="26"/>
          <w:szCs w:val="26"/>
          <w:u w:val="single"/>
        </w:rPr>
      </w:pPr>
      <w:r w:rsidRPr="00CC3BBE">
        <w:rPr>
          <w:rFonts w:ascii="Times New Roman" w:hAnsi="Times New Roman" w:cs="Times New Roman"/>
          <w:b/>
          <w:bCs/>
          <w:sz w:val="26"/>
          <w:szCs w:val="26"/>
          <w:u w:val="single"/>
        </w:rPr>
        <w:t xml:space="preserve">Paragraf 29. Określenie części zamówienia, która nie może być powierzona podwykonawcom </w:t>
      </w:r>
    </w:p>
    <w:p w:rsidR="00CC3BBE" w:rsidRPr="006422D3" w:rsidRDefault="00CC3BBE" w:rsidP="00CC3BBE">
      <w:pPr>
        <w:pStyle w:val="Default"/>
        <w:jc w:val="both"/>
        <w:rPr>
          <w:rFonts w:ascii="Times New Roman" w:hAnsi="Times New Roman" w:cs="Times New Roman"/>
        </w:rPr>
      </w:pPr>
    </w:p>
    <w:p w:rsidR="001D0326" w:rsidRPr="006422D3" w:rsidRDefault="001D0326" w:rsidP="00CC3BBE">
      <w:pPr>
        <w:pStyle w:val="Default"/>
        <w:jc w:val="both"/>
        <w:rPr>
          <w:rFonts w:ascii="Times New Roman" w:hAnsi="Times New Roman" w:cs="Times New Roman"/>
        </w:rPr>
      </w:pPr>
      <w:r w:rsidRPr="006422D3">
        <w:rPr>
          <w:rFonts w:ascii="Times New Roman" w:hAnsi="Times New Roman" w:cs="Times New Roman"/>
        </w:rPr>
        <w:t>Zamawiający nie określił, która część zamówienia nie może być powierzona podwykonawcom.</w:t>
      </w:r>
    </w:p>
    <w:p w:rsidR="00C56A97" w:rsidRDefault="00C56A97" w:rsidP="00C56A97">
      <w:pPr>
        <w:rPr>
          <w:rFonts w:ascii="Times New Roman" w:hAnsi="Times New Roman" w:cs="Times New Roman"/>
          <w:sz w:val="24"/>
          <w:szCs w:val="24"/>
        </w:rPr>
      </w:pPr>
    </w:p>
    <w:p w:rsidR="006F3AB4" w:rsidRDefault="006F3AB4" w:rsidP="00C56A97">
      <w:pPr>
        <w:rPr>
          <w:rFonts w:ascii="Times New Roman" w:hAnsi="Times New Roman" w:cs="Times New Roman"/>
          <w:sz w:val="24"/>
          <w:szCs w:val="24"/>
        </w:rPr>
      </w:pPr>
    </w:p>
    <w:p w:rsidR="006F3AB4" w:rsidRDefault="006F3AB4" w:rsidP="00C56A97">
      <w:pPr>
        <w:rPr>
          <w:rFonts w:ascii="Times New Roman" w:hAnsi="Times New Roman" w:cs="Times New Roman"/>
          <w:sz w:val="24"/>
          <w:szCs w:val="24"/>
        </w:rPr>
      </w:pPr>
    </w:p>
    <w:p w:rsidR="006F3AB4" w:rsidRDefault="006F3AB4" w:rsidP="00C56A97">
      <w:pPr>
        <w:rPr>
          <w:rFonts w:ascii="Times New Roman" w:hAnsi="Times New Roman" w:cs="Times New Roman"/>
          <w:sz w:val="24"/>
          <w:szCs w:val="24"/>
        </w:rPr>
      </w:pPr>
    </w:p>
    <w:p w:rsidR="00455784" w:rsidRDefault="00455784" w:rsidP="00C56A97">
      <w:pPr>
        <w:rPr>
          <w:rFonts w:ascii="Times New Roman" w:hAnsi="Times New Roman" w:cs="Times New Roman"/>
          <w:sz w:val="24"/>
          <w:szCs w:val="24"/>
        </w:rPr>
      </w:pPr>
    </w:p>
    <w:p w:rsidR="00455784" w:rsidRDefault="00455784" w:rsidP="00C56A97">
      <w:pPr>
        <w:rPr>
          <w:rFonts w:ascii="Times New Roman" w:hAnsi="Times New Roman" w:cs="Times New Roman"/>
          <w:sz w:val="24"/>
          <w:szCs w:val="24"/>
        </w:rPr>
      </w:pPr>
    </w:p>
    <w:p w:rsidR="00455784" w:rsidRDefault="00455784" w:rsidP="00C56A97">
      <w:pPr>
        <w:rPr>
          <w:rFonts w:ascii="Times New Roman" w:hAnsi="Times New Roman" w:cs="Times New Roman"/>
          <w:sz w:val="24"/>
          <w:szCs w:val="24"/>
        </w:rPr>
      </w:pPr>
    </w:p>
    <w:p w:rsidR="00455784" w:rsidRDefault="00455784" w:rsidP="00C56A97">
      <w:pPr>
        <w:rPr>
          <w:rFonts w:ascii="Times New Roman" w:hAnsi="Times New Roman" w:cs="Times New Roman"/>
          <w:sz w:val="24"/>
          <w:szCs w:val="24"/>
        </w:rPr>
      </w:pPr>
    </w:p>
    <w:p w:rsidR="00455784" w:rsidRDefault="00455784" w:rsidP="00C56A97">
      <w:pPr>
        <w:rPr>
          <w:rFonts w:ascii="Times New Roman" w:hAnsi="Times New Roman" w:cs="Times New Roman"/>
          <w:sz w:val="24"/>
          <w:szCs w:val="24"/>
        </w:rPr>
      </w:pPr>
    </w:p>
    <w:p w:rsidR="00455784" w:rsidRDefault="00455784" w:rsidP="00C56A97">
      <w:pPr>
        <w:rPr>
          <w:rFonts w:ascii="Times New Roman" w:hAnsi="Times New Roman" w:cs="Times New Roman"/>
          <w:sz w:val="24"/>
          <w:szCs w:val="24"/>
        </w:rPr>
      </w:pPr>
    </w:p>
    <w:p w:rsidR="00455784" w:rsidRDefault="00455784" w:rsidP="00C56A97">
      <w:pPr>
        <w:rPr>
          <w:rFonts w:ascii="Times New Roman" w:hAnsi="Times New Roman" w:cs="Times New Roman"/>
          <w:sz w:val="24"/>
          <w:szCs w:val="24"/>
        </w:rPr>
      </w:pPr>
    </w:p>
    <w:p w:rsidR="00455784" w:rsidRDefault="00455784" w:rsidP="00C56A97">
      <w:pPr>
        <w:rPr>
          <w:rFonts w:ascii="Times New Roman" w:hAnsi="Times New Roman" w:cs="Times New Roman"/>
          <w:sz w:val="24"/>
          <w:szCs w:val="24"/>
        </w:rPr>
      </w:pPr>
    </w:p>
    <w:p w:rsidR="00455784" w:rsidRDefault="00455784" w:rsidP="00C56A97">
      <w:pPr>
        <w:rPr>
          <w:rFonts w:ascii="Times New Roman" w:hAnsi="Times New Roman" w:cs="Times New Roman"/>
          <w:sz w:val="24"/>
          <w:szCs w:val="24"/>
        </w:rPr>
      </w:pPr>
    </w:p>
    <w:p w:rsidR="00455784" w:rsidRDefault="00455784" w:rsidP="00C56A97">
      <w:pPr>
        <w:rPr>
          <w:rFonts w:ascii="Times New Roman" w:hAnsi="Times New Roman" w:cs="Times New Roman"/>
          <w:sz w:val="24"/>
          <w:szCs w:val="24"/>
        </w:rPr>
      </w:pPr>
    </w:p>
    <w:p w:rsidR="00455784" w:rsidRDefault="00455784" w:rsidP="00C56A97">
      <w:pPr>
        <w:rPr>
          <w:rFonts w:ascii="Times New Roman" w:hAnsi="Times New Roman" w:cs="Times New Roman"/>
          <w:sz w:val="24"/>
          <w:szCs w:val="24"/>
        </w:rPr>
      </w:pPr>
    </w:p>
    <w:p w:rsidR="00455784" w:rsidRDefault="00455784" w:rsidP="00C56A97">
      <w:pPr>
        <w:rPr>
          <w:rFonts w:ascii="Times New Roman" w:hAnsi="Times New Roman" w:cs="Times New Roman"/>
          <w:sz w:val="24"/>
          <w:szCs w:val="24"/>
        </w:rPr>
      </w:pPr>
    </w:p>
    <w:p w:rsidR="00455784" w:rsidRDefault="00455784" w:rsidP="00C56A97">
      <w:pPr>
        <w:rPr>
          <w:rFonts w:ascii="Times New Roman" w:hAnsi="Times New Roman" w:cs="Times New Roman"/>
          <w:sz w:val="24"/>
          <w:szCs w:val="24"/>
        </w:rPr>
      </w:pPr>
    </w:p>
    <w:p w:rsidR="006F3AB4" w:rsidRPr="006F3AB4" w:rsidRDefault="006F3AB4" w:rsidP="006F3AB4">
      <w:pPr>
        <w:spacing w:after="0" w:line="240" w:lineRule="auto"/>
        <w:jc w:val="right"/>
        <w:rPr>
          <w:rFonts w:ascii="Times New Roman" w:eastAsia="Times New Roman" w:hAnsi="Times New Roman" w:cs="Times New Roman"/>
          <w:sz w:val="24"/>
          <w:szCs w:val="24"/>
          <w:lang w:eastAsia="pl-PL"/>
        </w:rPr>
      </w:pPr>
    </w:p>
    <w:p w:rsidR="006F3AB4" w:rsidRPr="006F3AB4" w:rsidRDefault="006F3AB4" w:rsidP="006F3AB4">
      <w:pPr>
        <w:spacing w:after="0" w:line="240" w:lineRule="auto"/>
        <w:jc w:val="right"/>
        <w:rPr>
          <w:rFonts w:ascii="Times New Roman" w:eastAsia="Times New Roman" w:hAnsi="Times New Roman" w:cs="Times New Roman"/>
          <w:b/>
          <w:bCs/>
          <w:sz w:val="24"/>
          <w:szCs w:val="24"/>
          <w:lang w:eastAsia="pl-PL"/>
        </w:rPr>
      </w:pPr>
      <w:r w:rsidRPr="006F3AB4">
        <w:rPr>
          <w:rFonts w:ascii="Times New Roman" w:eastAsia="Times New Roman" w:hAnsi="Times New Roman" w:cs="Times New Roman"/>
          <w:sz w:val="24"/>
          <w:szCs w:val="24"/>
          <w:lang w:eastAsia="pl-PL"/>
        </w:rPr>
        <w:t xml:space="preserve">    </w:t>
      </w:r>
      <w:r w:rsidRPr="006F3AB4">
        <w:rPr>
          <w:rFonts w:ascii="Times New Roman" w:eastAsia="Times New Roman" w:hAnsi="Times New Roman" w:cs="Times New Roman"/>
          <w:b/>
          <w:bCs/>
          <w:sz w:val="24"/>
          <w:szCs w:val="24"/>
          <w:lang w:eastAsia="pl-PL"/>
        </w:rPr>
        <w:t>Załącznik Nr 1 do SIWZ</w:t>
      </w:r>
    </w:p>
    <w:p w:rsidR="006F3AB4" w:rsidRPr="006F3AB4" w:rsidRDefault="006F3AB4" w:rsidP="006F3AB4">
      <w:pPr>
        <w:autoSpaceDE w:val="0"/>
        <w:autoSpaceDN w:val="0"/>
        <w:adjustRightInd w:val="0"/>
        <w:spacing w:after="0" w:line="240" w:lineRule="auto"/>
        <w:rPr>
          <w:rFonts w:ascii="Times New Roman" w:eastAsia="Arial Unicode MS" w:hAnsi="Times New Roman" w:cs="Times New Roman"/>
          <w:b/>
          <w:bCs/>
          <w:color w:val="000000"/>
          <w:sz w:val="24"/>
          <w:szCs w:val="24"/>
          <w:lang w:eastAsia="pl-PL"/>
        </w:rPr>
      </w:pPr>
      <w:r w:rsidRPr="006F3AB4">
        <w:rPr>
          <w:rFonts w:ascii="Times New Roman" w:eastAsia="Times New Roman" w:hAnsi="Times New Roman" w:cs="Times New Roman"/>
          <w:sz w:val="24"/>
          <w:szCs w:val="24"/>
          <w:lang w:eastAsia="pl-PL"/>
        </w:rPr>
        <w:t xml:space="preserve">Znak postępowania Nr : </w:t>
      </w:r>
      <w:r w:rsidRPr="006F3AB4">
        <w:rPr>
          <w:rFonts w:ascii="Times New Roman" w:eastAsia="Times New Roman" w:hAnsi="Times New Roman" w:cs="Times New Roman"/>
          <w:b/>
          <w:bCs/>
          <w:sz w:val="24"/>
          <w:szCs w:val="24"/>
          <w:lang w:eastAsia="pl-PL"/>
        </w:rPr>
        <w:t>271.ZP.3.2016</w:t>
      </w:r>
    </w:p>
    <w:p w:rsidR="006F3AB4" w:rsidRPr="006F3AB4" w:rsidRDefault="006F3AB4" w:rsidP="006F3AB4">
      <w:pPr>
        <w:spacing w:after="0" w:line="240" w:lineRule="auto"/>
        <w:rPr>
          <w:rFonts w:ascii="Times New Roman" w:eastAsia="Times New Roman" w:hAnsi="Times New Roman" w:cs="Times New Roman"/>
          <w:b/>
          <w:bCs/>
          <w:sz w:val="24"/>
          <w:szCs w:val="24"/>
          <w:lang w:eastAsia="pl-PL"/>
        </w:rPr>
      </w:pPr>
    </w:p>
    <w:p w:rsidR="006F3AB4" w:rsidRPr="006F3AB4" w:rsidRDefault="006F3AB4" w:rsidP="006F3AB4">
      <w:pPr>
        <w:keepNext/>
        <w:spacing w:after="0" w:line="240" w:lineRule="auto"/>
        <w:jc w:val="right"/>
        <w:outlineLvl w:val="3"/>
        <w:rPr>
          <w:rFonts w:ascii="Times New Roman" w:eastAsia="Times New Roman" w:hAnsi="Times New Roman" w:cs="Times New Roman"/>
          <w:b/>
          <w:bCs/>
          <w:sz w:val="24"/>
          <w:szCs w:val="24"/>
          <w:u w:val="single"/>
          <w:lang w:eastAsia="pl-PL"/>
        </w:rPr>
      </w:pPr>
    </w:p>
    <w:p w:rsidR="006F3AB4" w:rsidRPr="006F3AB4" w:rsidRDefault="006F3AB4" w:rsidP="006F3AB4">
      <w:pPr>
        <w:tabs>
          <w:tab w:val="left" w:pos="426"/>
        </w:tabs>
        <w:spacing w:after="0" w:line="240" w:lineRule="auto"/>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 dnia ...............</w:t>
      </w:r>
      <w:r w:rsidR="00CC3BBE">
        <w:rPr>
          <w:rFonts w:ascii="Times New Roman" w:eastAsia="Times New Roman" w:hAnsi="Times New Roman" w:cs="Times New Roman"/>
          <w:sz w:val="24"/>
          <w:szCs w:val="24"/>
          <w:lang w:eastAsia="pl-PL"/>
        </w:rPr>
        <w:t>.........................................</w:t>
      </w: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     pieczęć firmowa Wykonawcy                                      </w:t>
      </w: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p>
    <w:p w:rsidR="006F3AB4" w:rsidRPr="006F3AB4" w:rsidRDefault="006F3AB4" w:rsidP="006F3AB4">
      <w:pPr>
        <w:widowControl w:val="0"/>
        <w:tabs>
          <w:tab w:val="center" w:pos="4536"/>
        </w:tabs>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ar-SA"/>
        </w:rPr>
      </w:pPr>
      <w:r w:rsidRPr="006F3AB4">
        <w:rPr>
          <w:rFonts w:ascii="Times New Roman" w:eastAsia="Times New Roman" w:hAnsi="Times New Roman" w:cs="Times New Roman"/>
          <w:b/>
          <w:bCs/>
          <w:sz w:val="24"/>
          <w:szCs w:val="24"/>
          <w:lang w:eastAsia="ar-SA"/>
        </w:rPr>
        <w:t xml:space="preserve">                                             Gminą Czerwonka </w:t>
      </w:r>
    </w:p>
    <w:p w:rsidR="006F3AB4" w:rsidRPr="006F3AB4" w:rsidRDefault="006F3AB4" w:rsidP="006F3AB4">
      <w:pPr>
        <w:spacing w:after="0" w:line="360" w:lineRule="auto"/>
        <w:jc w:val="center"/>
        <w:rPr>
          <w:rFonts w:ascii="Times New Roman" w:eastAsia="Times New Roman" w:hAnsi="Times New Roman" w:cs="Times New Roman"/>
          <w:b/>
          <w:sz w:val="24"/>
          <w:szCs w:val="24"/>
          <w:lang w:val="de-DE" w:eastAsia="pl-PL"/>
        </w:rPr>
      </w:pPr>
      <w:r w:rsidRPr="006F3AB4">
        <w:rPr>
          <w:rFonts w:ascii="Times New Roman" w:eastAsia="Times New Roman" w:hAnsi="Times New Roman" w:cs="Times New Roman"/>
          <w:b/>
          <w:sz w:val="24"/>
          <w:szCs w:val="24"/>
          <w:lang w:val="de-DE" w:eastAsia="pl-PL"/>
        </w:rPr>
        <w:t xml:space="preserve">                                              Czerwonka 38 , 06-232 Czerwonka</w:t>
      </w:r>
    </w:p>
    <w:p w:rsidR="006F3AB4" w:rsidRPr="006F3AB4" w:rsidRDefault="006F3AB4" w:rsidP="006F3AB4">
      <w:pPr>
        <w:tabs>
          <w:tab w:val="left" w:pos="426"/>
        </w:tabs>
        <w:spacing w:after="0" w:line="240" w:lineRule="auto"/>
        <w:ind w:left="5529"/>
        <w:jc w:val="both"/>
        <w:rPr>
          <w:rFonts w:ascii="Times New Roman" w:eastAsia="Times New Roman" w:hAnsi="Times New Roman" w:cs="Times New Roman"/>
          <w:sz w:val="24"/>
          <w:szCs w:val="24"/>
          <w:lang w:eastAsia="pl-PL"/>
        </w:rPr>
      </w:pP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ab/>
      </w:r>
      <w:r w:rsidRPr="006F3AB4">
        <w:rPr>
          <w:rFonts w:ascii="Times New Roman" w:eastAsia="Times New Roman" w:hAnsi="Times New Roman" w:cs="Times New Roman"/>
          <w:sz w:val="24"/>
          <w:szCs w:val="24"/>
          <w:lang w:eastAsia="pl-PL"/>
        </w:rPr>
        <w:tab/>
      </w:r>
      <w:r w:rsidRPr="006F3AB4">
        <w:rPr>
          <w:rFonts w:ascii="Times New Roman" w:eastAsia="Times New Roman" w:hAnsi="Times New Roman" w:cs="Times New Roman"/>
          <w:sz w:val="24"/>
          <w:szCs w:val="24"/>
          <w:lang w:eastAsia="pl-PL"/>
        </w:rPr>
        <w:tab/>
      </w:r>
      <w:r w:rsidRPr="006F3AB4">
        <w:rPr>
          <w:rFonts w:ascii="Times New Roman" w:eastAsia="Times New Roman" w:hAnsi="Times New Roman" w:cs="Times New Roman"/>
          <w:sz w:val="24"/>
          <w:szCs w:val="24"/>
          <w:lang w:eastAsia="pl-PL"/>
        </w:rPr>
        <w:tab/>
      </w:r>
      <w:r w:rsidRPr="006F3AB4">
        <w:rPr>
          <w:rFonts w:ascii="Times New Roman" w:eastAsia="Times New Roman" w:hAnsi="Times New Roman" w:cs="Times New Roman"/>
          <w:sz w:val="24"/>
          <w:szCs w:val="24"/>
          <w:lang w:eastAsia="pl-PL"/>
        </w:rPr>
        <w:tab/>
      </w:r>
      <w:r w:rsidRPr="006F3AB4">
        <w:rPr>
          <w:rFonts w:ascii="Times New Roman" w:eastAsia="Times New Roman" w:hAnsi="Times New Roman" w:cs="Times New Roman"/>
          <w:sz w:val="24"/>
          <w:szCs w:val="24"/>
          <w:lang w:eastAsia="pl-PL"/>
        </w:rPr>
        <w:tab/>
      </w:r>
      <w:r w:rsidRPr="006F3AB4">
        <w:rPr>
          <w:rFonts w:ascii="Times New Roman" w:eastAsia="Times New Roman" w:hAnsi="Times New Roman" w:cs="Times New Roman"/>
          <w:sz w:val="24"/>
          <w:szCs w:val="24"/>
          <w:lang w:eastAsia="pl-PL"/>
        </w:rPr>
        <w:tab/>
      </w:r>
      <w:r w:rsidRPr="006F3AB4">
        <w:rPr>
          <w:rFonts w:ascii="Times New Roman" w:eastAsia="Times New Roman" w:hAnsi="Times New Roman" w:cs="Times New Roman"/>
          <w:sz w:val="24"/>
          <w:szCs w:val="24"/>
          <w:lang w:eastAsia="pl-PL"/>
        </w:rPr>
        <w:tab/>
      </w:r>
      <w:r w:rsidRPr="006F3AB4">
        <w:rPr>
          <w:rFonts w:ascii="Times New Roman" w:eastAsia="Times New Roman" w:hAnsi="Times New Roman" w:cs="Times New Roman"/>
          <w:sz w:val="24"/>
          <w:szCs w:val="24"/>
          <w:lang w:eastAsia="pl-PL"/>
        </w:rPr>
        <w:tab/>
      </w:r>
    </w:p>
    <w:p w:rsidR="006F3AB4" w:rsidRPr="006F3AB4" w:rsidRDefault="006F3AB4" w:rsidP="006F3AB4">
      <w:pPr>
        <w:keepNext/>
        <w:spacing w:after="0" w:line="240" w:lineRule="auto"/>
        <w:jc w:val="center"/>
        <w:outlineLvl w:val="3"/>
        <w:rPr>
          <w:rFonts w:ascii="Times New Roman" w:eastAsia="Times New Roman" w:hAnsi="Times New Roman" w:cs="Times New Roman"/>
          <w:bCs/>
          <w:i/>
          <w:iCs/>
          <w:sz w:val="24"/>
          <w:szCs w:val="24"/>
          <w:u w:val="single"/>
          <w:lang w:eastAsia="pl-PL"/>
        </w:rPr>
      </w:pPr>
      <w:r w:rsidRPr="006F3AB4">
        <w:rPr>
          <w:rFonts w:ascii="Times New Roman" w:eastAsia="Times New Roman" w:hAnsi="Times New Roman" w:cs="Times New Roman"/>
          <w:bCs/>
          <w:i/>
          <w:iCs/>
          <w:sz w:val="24"/>
          <w:szCs w:val="24"/>
          <w:u w:val="single"/>
          <w:lang w:eastAsia="pl-PL"/>
        </w:rPr>
        <w:t>FORMULARZ  OFERTOWY</w:t>
      </w:r>
    </w:p>
    <w:p w:rsidR="006F3AB4" w:rsidRPr="006F3AB4" w:rsidRDefault="006F3AB4" w:rsidP="006F3AB4">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6F3AB4">
        <w:rPr>
          <w:rFonts w:ascii="Times New Roman" w:eastAsia="Times New Roman" w:hAnsi="Times New Roman" w:cs="Times New Roman"/>
          <w:sz w:val="24"/>
          <w:szCs w:val="24"/>
          <w:lang w:eastAsia="ar-SA"/>
        </w:rPr>
        <w:t>w postępowaniu o udzielenie zamówienia publicznego</w:t>
      </w:r>
    </w:p>
    <w:p w:rsidR="006F3AB4" w:rsidRPr="006F3AB4" w:rsidRDefault="006F3AB4" w:rsidP="006F3AB4">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lang w:eastAsia="ar-SA"/>
        </w:rPr>
      </w:pPr>
    </w:p>
    <w:p w:rsidR="006F3AB4" w:rsidRPr="006F3AB4" w:rsidRDefault="006F3AB4" w:rsidP="006F3AB4">
      <w:pPr>
        <w:suppressAutoHyphens/>
        <w:overflowPunct w:val="0"/>
        <w:autoSpaceDE w:val="0"/>
        <w:spacing w:after="0" w:line="240" w:lineRule="auto"/>
        <w:jc w:val="center"/>
        <w:textAlignment w:val="baseline"/>
        <w:rPr>
          <w:rFonts w:ascii="Times New Roman" w:eastAsia="Times New Roman" w:hAnsi="Times New Roman" w:cs="Times New Roman"/>
          <w:b/>
          <w:bCs/>
          <w:i/>
          <w:iCs/>
          <w:sz w:val="24"/>
          <w:szCs w:val="24"/>
          <w:lang w:eastAsia="ar-SA"/>
        </w:rPr>
      </w:pPr>
    </w:p>
    <w:p w:rsidR="006F3AB4" w:rsidRPr="006F3AB4" w:rsidRDefault="006F3AB4" w:rsidP="006F3AB4">
      <w:pPr>
        <w:suppressAutoHyphens/>
        <w:overflowPunct w:val="0"/>
        <w:autoSpaceDE w:val="0"/>
        <w:spacing w:after="0" w:line="240" w:lineRule="auto"/>
        <w:jc w:val="center"/>
        <w:textAlignment w:val="baseline"/>
        <w:rPr>
          <w:rFonts w:ascii="Times New Roman" w:eastAsia="Times New Roman" w:hAnsi="Times New Roman" w:cs="Times New Roman"/>
          <w:b/>
          <w:bCs/>
          <w:i/>
          <w:iCs/>
          <w:sz w:val="24"/>
          <w:szCs w:val="24"/>
          <w:lang w:eastAsia="ar-SA"/>
        </w:rPr>
      </w:pPr>
    </w:p>
    <w:p w:rsidR="006F3AB4" w:rsidRPr="006F3AB4" w:rsidRDefault="006F3AB4" w:rsidP="006F3AB4">
      <w:pPr>
        <w:suppressAutoHyphens/>
        <w:overflowPunct w:val="0"/>
        <w:autoSpaceDE w:val="0"/>
        <w:spacing w:after="0" w:line="240" w:lineRule="auto"/>
        <w:textAlignment w:val="baseline"/>
        <w:rPr>
          <w:rFonts w:ascii="Times New Roman" w:eastAsia="Times New Roman" w:hAnsi="Times New Roman" w:cs="Times New Roman"/>
          <w:b/>
          <w:bCs/>
          <w:sz w:val="24"/>
          <w:szCs w:val="24"/>
          <w:lang w:eastAsia="ar-SA"/>
        </w:rPr>
      </w:pPr>
      <w:r w:rsidRPr="006F3AB4">
        <w:rPr>
          <w:rFonts w:ascii="Times New Roman" w:eastAsia="Times New Roman" w:hAnsi="Times New Roman" w:cs="Times New Roman"/>
          <w:b/>
          <w:bCs/>
          <w:sz w:val="24"/>
          <w:szCs w:val="24"/>
          <w:lang w:eastAsia="ar-SA"/>
        </w:rPr>
        <w:t>Nazwa Wykonawcy.................................................................................................................................</w:t>
      </w:r>
    </w:p>
    <w:p w:rsidR="006F3AB4" w:rsidRPr="006F3AB4" w:rsidRDefault="006F3AB4" w:rsidP="006F3AB4">
      <w:pPr>
        <w:suppressAutoHyphens/>
        <w:overflowPunct w:val="0"/>
        <w:autoSpaceDE w:val="0"/>
        <w:spacing w:after="0" w:line="240" w:lineRule="auto"/>
        <w:textAlignment w:val="baseline"/>
        <w:rPr>
          <w:rFonts w:ascii="Times New Roman" w:eastAsia="Times New Roman" w:hAnsi="Times New Roman" w:cs="Times New Roman"/>
          <w:b/>
          <w:bCs/>
          <w:sz w:val="24"/>
          <w:szCs w:val="24"/>
          <w:lang w:eastAsia="ar-SA"/>
        </w:rPr>
      </w:pPr>
    </w:p>
    <w:p w:rsidR="006F3AB4" w:rsidRPr="006F3AB4" w:rsidRDefault="006F3AB4" w:rsidP="006F3AB4">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6F3AB4">
        <w:rPr>
          <w:rFonts w:ascii="Times New Roman" w:eastAsia="Times New Roman" w:hAnsi="Times New Roman" w:cs="Times New Roman"/>
          <w:b/>
          <w:bCs/>
          <w:sz w:val="24"/>
          <w:szCs w:val="24"/>
          <w:lang w:eastAsia="ar-SA"/>
        </w:rPr>
        <w:t xml:space="preserve">Adres Wykonawcy: </w:t>
      </w:r>
      <w:r w:rsidRPr="006F3AB4">
        <w:rPr>
          <w:rFonts w:ascii="Times New Roman" w:eastAsia="Times New Roman" w:hAnsi="Times New Roman" w:cs="Times New Roman"/>
          <w:sz w:val="24"/>
          <w:szCs w:val="24"/>
          <w:lang w:eastAsia="ar-SA"/>
        </w:rPr>
        <w:t>......................................................................................................................................</w:t>
      </w:r>
    </w:p>
    <w:p w:rsidR="006F3AB4" w:rsidRPr="006F3AB4" w:rsidRDefault="006F3AB4" w:rsidP="006F3AB4">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6F3AB4" w:rsidRPr="006F3AB4" w:rsidRDefault="006F3AB4" w:rsidP="006F3AB4">
      <w:pPr>
        <w:spacing w:after="0" w:line="360" w:lineRule="auto"/>
        <w:jc w:val="both"/>
        <w:rPr>
          <w:rFonts w:ascii="Times New Roman" w:eastAsia="Times New Roman" w:hAnsi="Times New Roman" w:cs="Times New Roman"/>
          <w:sz w:val="24"/>
          <w:szCs w:val="24"/>
          <w:lang w:val="de-DE" w:eastAsia="pl-PL"/>
        </w:rPr>
      </w:pPr>
      <w:r w:rsidRPr="006F3AB4">
        <w:rPr>
          <w:rFonts w:ascii="Times New Roman" w:eastAsia="Times New Roman" w:hAnsi="Times New Roman" w:cs="Times New Roman"/>
          <w:b/>
          <w:bCs/>
          <w:sz w:val="24"/>
          <w:szCs w:val="24"/>
          <w:lang w:val="de-DE" w:eastAsia="pl-PL"/>
        </w:rPr>
        <w:t>Telefon</w:t>
      </w:r>
      <w:r w:rsidRPr="006F3AB4">
        <w:rPr>
          <w:rFonts w:ascii="Times New Roman" w:eastAsia="Times New Roman" w:hAnsi="Times New Roman" w:cs="Times New Roman"/>
          <w:sz w:val="24"/>
          <w:szCs w:val="24"/>
          <w:lang w:val="de-DE" w:eastAsia="pl-PL"/>
        </w:rPr>
        <w:t xml:space="preserve">.....................................................         </w:t>
      </w:r>
      <w:r w:rsidRPr="006F3AB4">
        <w:rPr>
          <w:rFonts w:ascii="Times New Roman" w:eastAsia="Times New Roman" w:hAnsi="Times New Roman" w:cs="Times New Roman"/>
          <w:b/>
          <w:bCs/>
          <w:sz w:val="24"/>
          <w:szCs w:val="24"/>
          <w:lang w:val="de-DE" w:eastAsia="pl-PL"/>
        </w:rPr>
        <w:t xml:space="preserve">Fax: </w:t>
      </w:r>
      <w:r w:rsidRPr="006F3AB4">
        <w:rPr>
          <w:rFonts w:ascii="Times New Roman" w:eastAsia="Times New Roman" w:hAnsi="Times New Roman" w:cs="Times New Roman"/>
          <w:sz w:val="24"/>
          <w:szCs w:val="24"/>
          <w:lang w:val="de-DE" w:eastAsia="pl-PL"/>
        </w:rPr>
        <w:t>..........................................</w:t>
      </w:r>
    </w:p>
    <w:p w:rsidR="006F3AB4" w:rsidRPr="006F3AB4" w:rsidRDefault="006F3AB4" w:rsidP="006F3AB4">
      <w:pPr>
        <w:spacing w:after="0" w:line="360" w:lineRule="auto"/>
        <w:rPr>
          <w:rFonts w:ascii="Times New Roman" w:eastAsia="Times New Roman" w:hAnsi="Times New Roman" w:cs="Times New Roman"/>
          <w:bCs/>
          <w:sz w:val="24"/>
          <w:szCs w:val="24"/>
          <w:lang w:eastAsia="pl-PL"/>
        </w:rPr>
      </w:pPr>
      <w:proofErr w:type="spellStart"/>
      <w:r w:rsidRPr="006F3AB4">
        <w:rPr>
          <w:rFonts w:ascii="Times New Roman" w:eastAsia="Times New Roman" w:hAnsi="Times New Roman" w:cs="Times New Roman"/>
          <w:b/>
          <w:bCs/>
          <w:sz w:val="24"/>
          <w:szCs w:val="24"/>
          <w:lang w:val="de-DE" w:eastAsia="pl-PL"/>
        </w:rPr>
        <w:t>Nr</w:t>
      </w:r>
      <w:proofErr w:type="spellEnd"/>
      <w:r w:rsidRPr="006F3AB4">
        <w:rPr>
          <w:rFonts w:ascii="Times New Roman" w:eastAsia="Times New Roman" w:hAnsi="Times New Roman" w:cs="Times New Roman"/>
          <w:b/>
          <w:bCs/>
          <w:sz w:val="24"/>
          <w:szCs w:val="24"/>
          <w:lang w:val="de-DE" w:eastAsia="pl-PL"/>
        </w:rPr>
        <w:t xml:space="preserve">   </w:t>
      </w:r>
      <w:proofErr w:type="spellStart"/>
      <w:r w:rsidRPr="006F3AB4">
        <w:rPr>
          <w:rFonts w:ascii="Times New Roman" w:eastAsia="Times New Roman" w:hAnsi="Times New Roman" w:cs="Times New Roman"/>
          <w:b/>
          <w:bCs/>
          <w:sz w:val="24"/>
          <w:szCs w:val="24"/>
          <w:lang w:val="de-DE" w:eastAsia="pl-PL"/>
        </w:rPr>
        <w:t>Regon</w:t>
      </w:r>
      <w:proofErr w:type="spellEnd"/>
      <w:r w:rsidRPr="006F3AB4">
        <w:rPr>
          <w:rFonts w:ascii="Times New Roman" w:eastAsia="Times New Roman" w:hAnsi="Times New Roman" w:cs="Times New Roman"/>
          <w:b/>
          <w:bCs/>
          <w:sz w:val="24"/>
          <w:szCs w:val="24"/>
          <w:lang w:val="de-DE" w:eastAsia="pl-PL"/>
        </w:rPr>
        <w:t xml:space="preserve"> </w:t>
      </w:r>
      <w:r w:rsidRPr="006F3AB4">
        <w:rPr>
          <w:rFonts w:ascii="Times New Roman" w:eastAsia="Times New Roman" w:hAnsi="Times New Roman" w:cs="Times New Roman"/>
          <w:bCs/>
          <w:sz w:val="24"/>
          <w:szCs w:val="24"/>
          <w:lang w:val="de-DE" w:eastAsia="pl-PL"/>
        </w:rPr>
        <w:t xml:space="preserve">......................................... </w:t>
      </w:r>
      <w:r w:rsidRPr="006F3AB4">
        <w:rPr>
          <w:rFonts w:ascii="Times New Roman" w:eastAsia="Times New Roman" w:hAnsi="Times New Roman" w:cs="Times New Roman"/>
          <w:b/>
          <w:bCs/>
          <w:sz w:val="24"/>
          <w:szCs w:val="24"/>
          <w:lang w:val="de-DE" w:eastAsia="pl-PL"/>
        </w:rPr>
        <w:t xml:space="preserve">     </w:t>
      </w:r>
      <w:r w:rsidRPr="006F3AB4">
        <w:rPr>
          <w:rFonts w:ascii="Times New Roman" w:eastAsia="Times New Roman" w:hAnsi="Times New Roman" w:cs="Times New Roman"/>
          <w:b/>
          <w:bCs/>
          <w:sz w:val="24"/>
          <w:szCs w:val="24"/>
          <w:lang w:eastAsia="pl-PL"/>
        </w:rPr>
        <w:t xml:space="preserve">KRS  </w:t>
      </w:r>
      <w:r w:rsidRPr="006F3AB4">
        <w:rPr>
          <w:rFonts w:ascii="Times New Roman" w:eastAsia="Times New Roman" w:hAnsi="Times New Roman" w:cs="Times New Roman"/>
          <w:bCs/>
          <w:sz w:val="24"/>
          <w:szCs w:val="24"/>
          <w:lang w:eastAsia="pl-PL"/>
        </w:rPr>
        <w:t>..................................................</w:t>
      </w:r>
    </w:p>
    <w:p w:rsidR="006F3AB4" w:rsidRPr="006F3AB4" w:rsidRDefault="006F3AB4" w:rsidP="006F3AB4">
      <w:pPr>
        <w:spacing w:after="0" w:line="36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Oświadczamy, że jesteśmy / nie jesteśmy płatnikami VAT *</w:t>
      </w:r>
    </w:p>
    <w:p w:rsidR="006F3AB4" w:rsidRPr="006F3AB4" w:rsidRDefault="006F3AB4" w:rsidP="006F3AB4">
      <w:pPr>
        <w:spacing w:after="0" w:line="36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b/>
          <w:bCs/>
          <w:sz w:val="24"/>
          <w:szCs w:val="24"/>
          <w:lang w:eastAsia="pl-PL"/>
        </w:rPr>
        <w:t xml:space="preserve">Nr  NIP: </w:t>
      </w:r>
      <w:r w:rsidRPr="006F3AB4">
        <w:rPr>
          <w:rFonts w:ascii="Times New Roman" w:eastAsia="Times New Roman" w:hAnsi="Times New Roman" w:cs="Times New Roman"/>
          <w:bCs/>
          <w:sz w:val="24"/>
          <w:szCs w:val="24"/>
          <w:lang w:eastAsia="pl-PL"/>
        </w:rPr>
        <w:t>............................................................</w:t>
      </w:r>
      <w:r w:rsidRPr="006F3AB4">
        <w:rPr>
          <w:rFonts w:ascii="Times New Roman" w:eastAsia="Times New Roman" w:hAnsi="Times New Roman" w:cs="Times New Roman"/>
          <w:sz w:val="24"/>
          <w:szCs w:val="24"/>
          <w:lang w:eastAsia="pl-PL"/>
        </w:rPr>
        <w:t>.</w:t>
      </w:r>
    </w:p>
    <w:p w:rsidR="006F3AB4" w:rsidRPr="006F3AB4" w:rsidRDefault="006F3AB4" w:rsidP="006F3AB4">
      <w:pPr>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Nawiązując do ogłoszonego przetargu nieograniczonego na:</w:t>
      </w:r>
    </w:p>
    <w:p w:rsidR="006F3AB4" w:rsidRPr="006F3AB4" w:rsidRDefault="006F3AB4" w:rsidP="006F3AB4">
      <w:pPr>
        <w:spacing w:after="0" w:line="240" w:lineRule="auto"/>
        <w:jc w:val="both"/>
        <w:rPr>
          <w:rFonts w:ascii="Times New Roman" w:eastAsia="Times New Roman" w:hAnsi="Times New Roman" w:cs="Times New Roman"/>
          <w:sz w:val="24"/>
          <w:szCs w:val="24"/>
          <w:lang w:eastAsia="pl-PL"/>
        </w:rPr>
      </w:pPr>
    </w:p>
    <w:p w:rsidR="006F3AB4" w:rsidRPr="006F3AB4" w:rsidRDefault="006F3AB4" w:rsidP="006F3AB4">
      <w:pPr>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w:t>
      </w:r>
      <w:r w:rsidRPr="006F3AB4">
        <w:rPr>
          <w:rFonts w:ascii="Times New Roman" w:eastAsia="Times New Roman" w:hAnsi="Times New Roman" w:cs="Times New Roman"/>
          <w:b/>
          <w:bCs/>
          <w:sz w:val="24"/>
          <w:szCs w:val="24"/>
          <w:lang w:eastAsia="pl-PL"/>
        </w:rPr>
        <w:t>Dostawa oleju opałowego, do budynków administracyjnych i dydaktycznych na terenie Gminy Czerwonka</w:t>
      </w:r>
      <w:r w:rsidRPr="006F3AB4">
        <w:rPr>
          <w:rFonts w:ascii="Times New Roman" w:eastAsia="Times New Roman" w:hAnsi="Times New Roman" w:cs="Times New Roman"/>
          <w:sz w:val="24"/>
          <w:szCs w:val="24"/>
          <w:lang w:eastAsia="pl-PL"/>
        </w:rPr>
        <w:t xml:space="preserve"> spełniającego warunki wymienione w SIWZ -  w ilości minimum 40 000 l, maksimum  60 000 litrów do   kotłowni olejowych położonych na terenie  gminy Czerwonka w miejscowości Czerwonka a mianowicie do :</w:t>
      </w:r>
    </w:p>
    <w:p w:rsidR="006F3AB4" w:rsidRPr="006F3AB4" w:rsidRDefault="006F3AB4" w:rsidP="006F3AB4">
      <w:pPr>
        <w:autoSpaceDE w:val="0"/>
        <w:autoSpaceDN w:val="0"/>
        <w:adjustRightInd w:val="0"/>
        <w:spacing w:after="0" w:line="240" w:lineRule="auto"/>
        <w:rPr>
          <w:rFonts w:ascii="Times New Roman" w:eastAsia="Times New Roman" w:hAnsi="Times New Roman" w:cs="Times New Roman"/>
          <w:sz w:val="24"/>
          <w:szCs w:val="24"/>
          <w:lang w:eastAsia="pl-PL"/>
        </w:rPr>
      </w:pP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w:t>
      </w:r>
      <w:r w:rsidR="00CC3BBE">
        <w:rPr>
          <w:rFonts w:ascii="Times New Roman" w:eastAsia="Times New Roman" w:hAnsi="Times New Roman" w:cs="Times New Roman"/>
          <w:sz w:val="24"/>
          <w:szCs w:val="24"/>
          <w:lang w:eastAsia="pl-PL"/>
        </w:rPr>
        <w:t xml:space="preserve"> </w:t>
      </w:r>
      <w:r w:rsidRPr="006F3AB4">
        <w:rPr>
          <w:rFonts w:ascii="Times New Roman" w:eastAsia="Times New Roman" w:hAnsi="Times New Roman" w:cs="Times New Roman"/>
          <w:sz w:val="24"/>
          <w:szCs w:val="24"/>
          <w:lang w:eastAsia="pl-PL"/>
        </w:rPr>
        <w:t xml:space="preserve">Urzędu Gminy w Czerwonce, </w:t>
      </w: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w:t>
      </w:r>
      <w:r w:rsidR="00CC3BBE">
        <w:rPr>
          <w:rFonts w:ascii="Times New Roman" w:eastAsia="Times New Roman" w:hAnsi="Times New Roman" w:cs="Times New Roman"/>
          <w:sz w:val="24"/>
          <w:szCs w:val="24"/>
          <w:lang w:eastAsia="pl-PL"/>
        </w:rPr>
        <w:t xml:space="preserve"> Gminnego Ośrodka</w:t>
      </w:r>
      <w:r w:rsidRPr="006F3AB4">
        <w:rPr>
          <w:rFonts w:ascii="Times New Roman" w:eastAsia="Times New Roman" w:hAnsi="Times New Roman" w:cs="Times New Roman"/>
          <w:sz w:val="24"/>
          <w:szCs w:val="24"/>
          <w:lang w:eastAsia="pl-PL"/>
        </w:rPr>
        <w:t xml:space="preserve"> Zdrowia w Czerwonce, </w:t>
      </w: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 </w:t>
      </w:r>
      <w:r w:rsidR="00CC3BBE">
        <w:rPr>
          <w:rFonts w:ascii="Times New Roman" w:eastAsia="Times New Roman" w:hAnsi="Times New Roman" w:cs="Times New Roman"/>
          <w:sz w:val="24"/>
          <w:szCs w:val="24"/>
          <w:lang w:eastAsia="pl-PL"/>
        </w:rPr>
        <w:t>Biblioteki Publicznej – Centrum Kultury w Czerwonce</w:t>
      </w:r>
      <w:r w:rsidRPr="006F3AB4">
        <w:rPr>
          <w:rFonts w:ascii="Times New Roman" w:eastAsia="Times New Roman" w:hAnsi="Times New Roman" w:cs="Times New Roman"/>
          <w:sz w:val="24"/>
          <w:szCs w:val="24"/>
          <w:lang w:eastAsia="pl-PL"/>
        </w:rPr>
        <w:t>,</w:t>
      </w: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w:t>
      </w:r>
      <w:r w:rsidR="00CC3BBE">
        <w:rPr>
          <w:rFonts w:ascii="Times New Roman" w:eastAsia="Times New Roman" w:hAnsi="Times New Roman" w:cs="Times New Roman"/>
          <w:sz w:val="24"/>
          <w:szCs w:val="24"/>
          <w:lang w:eastAsia="pl-PL"/>
        </w:rPr>
        <w:t xml:space="preserve"> </w:t>
      </w:r>
      <w:r w:rsidRPr="006F3AB4">
        <w:rPr>
          <w:rFonts w:ascii="Times New Roman" w:eastAsia="Times New Roman" w:hAnsi="Times New Roman" w:cs="Times New Roman"/>
          <w:sz w:val="24"/>
          <w:szCs w:val="24"/>
          <w:lang w:eastAsia="pl-PL"/>
        </w:rPr>
        <w:t>Zespołu Placówek Oświatowych</w:t>
      </w:r>
      <w:r w:rsidR="00CC3BBE">
        <w:rPr>
          <w:rFonts w:ascii="Times New Roman" w:eastAsia="Times New Roman" w:hAnsi="Times New Roman" w:cs="Times New Roman"/>
          <w:sz w:val="24"/>
          <w:szCs w:val="24"/>
          <w:lang w:eastAsia="pl-PL"/>
        </w:rPr>
        <w:t>- Szkoła Podstawowa</w:t>
      </w:r>
      <w:r w:rsidR="007B523F">
        <w:rPr>
          <w:rFonts w:ascii="Times New Roman" w:eastAsia="Times New Roman" w:hAnsi="Times New Roman" w:cs="Times New Roman"/>
          <w:sz w:val="24"/>
          <w:szCs w:val="24"/>
          <w:lang w:eastAsia="pl-PL"/>
        </w:rPr>
        <w:t>.</w:t>
      </w:r>
    </w:p>
    <w:p w:rsidR="007B523F" w:rsidRDefault="00455784" w:rsidP="006F3AB4">
      <w:pPr>
        <w:tabs>
          <w:tab w:val="left" w:pos="426"/>
        </w:tabs>
        <w:spacing w:after="0" w:line="240" w:lineRule="auto"/>
        <w:jc w:val="both"/>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sz w:val="24"/>
          <w:szCs w:val="24"/>
          <w:lang w:eastAsia="pl-PL"/>
        </w:rPr>
        <w:t>-</w:t>
      </w:r>
      <w:r w:rsidR="00CC3BBE">
        <w:rPr>
          <w:rFonts w:ascii="Times New Roman" w:eastAsia="Times New Roman" w:hAnsi="Times New Roman" w:cs="Times New Roman"/>
          <w:sz w:val="24"/>
          <w:szCs w:val="24"/>
          <w:lang w:eastAsia="pl-PL"/>
        </w:rPr>
        <w:t xml:space="preserve"> </w:t>
      </w:r>
      <w:r w:rsidRPr="006F3AB4">
        <w:rPr>
          <w:rFonts w:ascii="Times New Roman" w:eastAsia="Times New Roman" w:hAnsi="Times New Roman" w:cs="Times New Roman"/>
          <w:sz w:val="24"/>
          <w:szCs w:val="24"/>
          <w:lang w:eastAsia="pl-PL"/>
        </w:rPr>
        <w:t>Zespołu Placówek Oświatowych</w:t>
      </w:r>
      <w:r w:rsidRPr="006F3AB4">
        <w:rPr>
          <w:rFonts w:ascii="Times New Roman" w:eastAsia="Times New Roman" w:hAnsi="Times New Roman" w:cs="Times New Roman"/>
          <w:b/>
          <w:sz w:val="24"/>
          <w:szCs w:val="24"/>
          <w:lang w:eastAsia="pl-PL"/>
        </w:rPr>
        <w:t xml:space="preserve"> </w:t>
      </w:r>
      <w:r w:rsidR="007B523F">
        <w:rPr>
          <w:rFonts w:ascii="Times New Roman" w:eastAsia="Times New Roman" w:hAnsi="Times New Roman" w:cs="Times New Roman"/>
          <w:b/>
          <w:sz w:val="24"/>
          <w:szCs w:val="24"/>
          <w:lang w:eastAsia="pl-PL"/>
        </w:rPr>
        <w:t xml:space="preserve">– </w:t>
      </w:r>
      <w:r w:rsidR="007B523F" w:rsidRPr="007B523F">
        <w:rPr>
          <w:rFonts w:ascii="Times New Roman" w:eastAsia="Times New Roman" w:hAnsi="Times New Roman" w:cs="Times New Roman"/>
          <w:sz w:val="24"/>
          <w:szCs w:val="24"/>
          <w:lang w:eastAsia="pl-PL"/>
        </w:rPr>
        <w:t>Publiczne Gimnazjum</w:t>
      </w:r>
      <w:r w:rsidR="00CC3BBE">
        <w:rPr>
          <w:rFonts w:ascii="Times New Roman" w:eastAsia="Times New Roman" w:hAnsi="Times New Roman" w:cs="Times New Roman"/>
          <w:sz w:val="24"/>
          <w:szCs w:val="24"/>
          <w:lang w:eastAsia="pl-PL"/>
        </w:rPr>
        <w:t>.</w:t>
      </w: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b/>
          <w:sz w:val="24"/>
          <w:szCs w:val="24"/>
          <w:lang w:eastAsia="pl-PL"/>
        </w:rPr>
        <w:t xml:space="preserve">oferuję dostawę </w:t>
      </w:r>
      <w:r w:rsidRPr="006F3AB4">
        <w:rPr>
          <w:rFonts w:ascii="Times New Roman" w:eastAsia="Times New Roman" w:hAnsi="Times New Roman" w:cs="Times New Roman"/>
          <w:sz w:val="24"/>
          <w:szCs w:val="24"/>
          <w:lang w:eastAsia="pl-PL"/>
        </w:rPr>
        <w:t xml:space="preserve"> </w:t>
      </w:r>
      <w:r w:rsidRPr="006F3AB4">
        <w:rPr>
          <w:rFonts w:ascii="Times New Roman" w:eastAsia="Times New Roman" w:hAnsi="Times New Roman" w:cs="Times New Roman"/>
          <w:b/>
          <w:bCs/>
          <w:sz w:val="24"/>
          <w:szCs w:val="24"/>
          <w:lang w:eastAsia="pl-PL"/>
        </w:rPr>
        <w:t>60</w:t>
      </w:r>
      <w:r w:rsidRPr="006F3AB4">
        <w:rPr>
          <w:rFonts w:ascii="Times New Roman" w:eastAsia="Times New Roman" w:hAnsi="Times New Roman" w:cs="Times New Roman"/>
          <w:b/>
          <w:sz w:val="24"/>
          <w:szCs w:val="24"/>
          <w:lang w:eastAsia="pl-PL"/>
        </w:rPr>
        <w:t xml:space="preserve"> 000 litrów</w:t>
      </w:r>
      <w:r w:rsidRPr="006F3AB4">
        <w:rPr>
          <w:rFonts w:ascii="Times New Roman" w:eastAsia="Times New Roman" w:hAnsi="Times New Roman" w:cs="Times New Roman"/>
          <w:sz w:val="24"/>
          <w:szCs w:val="24"/>
          <w:lang w:eastAsia="pl-PL"/>
        </w:rPr>
        <w:t xml:space="preserve"> </w:t>
      </w:r>
      <w:r w:rsidRPr="006F3AB4">
        <w:rPr>
          <w:rFonts w:ascii="Times New Roman" w:eastAsia="Times New Roman" w:hAnsi="Times New Roman" w:cs="Times New Roman"/>
          <w:b/>
          <w:sz w:val="24"/>
          <w:szCs w:val="24"/>
          <w:lang w:eastAsia="pl-PL"/>
        </w:rPr>
        <w:t>oleju opałowego lekkiego,</w:t>
      </w:r>
      <w:r w:rsidRPr="006F3AB4">
        <w:rPr>
          <w:rFonts w:ascii="Times New Roman" w:eastAsia="Times New Roman" w:hAnsi="Times New Roman" w:cs="Times New Roman"/>
          <w:sz w:val="24"/>
          <w:szCs w:val="24"/>
          <w:lang w:eastAsia="pl-PL"/>
        </w:rPr>
        <w:t xml:space="preserve"> na niżej wymienionych warunkach:</w:t>
      </w:r>
    </w:p>
    <w:p w:rsidR="006F3AB4" w:rsidRPr="006F3AB4" w:rsidRDefault="006F3AB4" w:rsidP="006F3AB4">
      <w:pPr>
        <w:tabs>
          <w:tab w:val="left" w:pos="284"/>
        </w:tabs>
        <w:spacing w:after="0" w:line="240" w:lineRule="auto"/>
        <w:jc w:val="both"/>
        <w:rPr>
          <w:rFonts w:ascii="Times New Roman" w:eastAsia="Times New Roman" w:hAnsi="Times New Roman" w:cs="Times New Roman"/>
          <w:sz w:val="24"/>
          <w:szCs w:val="24"/>
          <w:lang w:eastAsia="pl-PL"/>
        </w:rPr>
      </w:pPr>
    </w:p>
    <w:p w:rsidR="006F3AB4" w:rsidRPr="006F3AB4" w:rsidRDefault="006F3AB4" w:rsidP="006F3AB4">
      <w:pPr>
        <w:tabs>
          <w:tab w:val="left" w:pos="284"/>
        </w:tabs>
        <w:spacing w:after="0" w:line="240" w:lineRule="auto"/>
        <w:jc w:val="both"/>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pl-PL"/>
        </w:rPr>
        <w:t>wartość netto za  60.000 litrów wynosi: .................................. + ....... % VAT</w:t>
      </w:r>
    </w:p>
    <w:p w:rsidR="006F3AB4" w:rsidRPr="006F3AB4" w:rsidRDefault="006F3AB4" w:rsidP="006F3AB4">
      <w:pPr>
        <w:tabs>
          <w:tab w:val="left" w:pos="284"/>
        </w:tabs>
        <w:spacing w:after="0" w:line="240" w:lineRule="auto"/>
        <w:jc w:val="both"/>
        <w:rPr>
          <w:rFonts w:ascii="Times New Roman" w:eastAsia="Times New Roman" w:hAnsi="Times New Roman" w:cs="Times New Roman"/>
          <w:b/>
          <w:sz w:val="24"/>
          <w:szCs w:val="24"/>
          <w:lang w:eastAsia="pl-PL"/>
        </w:rPr>
      </w:pPr>
    </w:p>
    <w:p w:rsidR="006F3AB4" w:rsidRPr="006F3AB4" w:rsidRDefault="006F3AB4" w:rsidP="006F3AB4">
      <w:pPr>
        <w:tabs>
          <w:tab w:val="left" w:pos="284"/>
        </w:tabs>
        <w:spacing w:after="0" w:line="240" w:lineRule="auto"/>
        <w:jc w:val="both"/>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pl-PL"/>
        </w:rPr>
        <w:t xml:space="preserve">wartość brutto za   60.000 litrów wynosi: ........................... </w:t>
      </w:r>
    </w:p>
    <w:p w:rsidR="006F3AB4" w:rsidRPr="006F3AB4" w:rsidRDefault="006F3AB4" w:rsidP="006F3AB4">
      <w:pPr>
        <w:tabs>
          <w:tab w:val="left" w:pos="284"/>
        </w:tabs>
        <w:spacing w:after="0" w:line="240" w:lineRule="auto"/>
        <w:jc w:val="both"/>
        <w:rPr>
          <w:rFonts w:ascii="Times New Roman" w:eastAsia="Times New Roman" w:hAnsi="Times New Roman" w:cs="Times New Roman"/>
          <w:b/>
          <w:sz w:val="24"/>
          <w:szCs w:val="24"/>
          <w:lang w:eastAsia="pl-PL"/>
        </w:rPr>
      </w:pPr>
    </w:p>
    <w:p w:rsidR="006F3AB4" w:rsidRPr="006F3AB4" w:rsidRDefault="006F3AB4" w:rsidP="006F3AB4">
      <w:pPr>
        <w:tabs>
          <w:tab w:val="left" w:pos="284"/>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słownie .....................................................................................................................................)</w:t>
      </w:r>
    </w:p>
    <w:p w:rsidR="006F3AB4" w:rsidRPr="006F3AB4" w:rsidRDefault="006F3AB4" w:rsidP="006F3AB4">
      <w:pPr>
        <w:tabs>
          <w:tab w:val="left" w:pos="426"/>
        </w:tabs>
        <w:spacing w:after="0" w:line="240" w:lineRule="auto"/>
        <w:jc w:val="both"/>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pl-PL"/>
        </w:rPr>
        <w:lastRenderedPageBreak/>
        <w:t xml:space="preserve">Oferuję olej opałowy lekki pochodzący od producenta ................................................................., zgodnie z posiadanym świadectwem autoryzacji. </w:t>
      </w:r>
    </w:p>
    <w:p w:rsidR="006F3AB4" w:rsidRPr="006F3AB4" w:rsidRDefault="006F3AB4" w:rsidP="006F3AB4">
      <w:pPr>
        <w:tabs>
          <w:tab w:val="left" w:pos="284"/>
        </w:tabs>
        <w:spacing w:after="0" w:line="240" w:lineRule="auto"/>
        <w:jc w:val="both"/>
        <w:rPr>
          <w:rFonts w:ascii="Times New Roman" w:eastAsia="Times New Roman" w:hAnsi="Times New Roman" w:cs="Times New Roman"/>
          <w:sz w:val="24"/>
          <w:szCs w:val="24"/>
          <w:lang w:eastAsia="pl-PL"/>
        </w:rPr>
      </w:pPr>
    </w:p>
    <w:p w:rsidR="006F3AB4" w:rsidRPr="006F3AB4" w:rsidRDefault="006F3AB4" w:rsidP="006F3AB4">
      <w:pPr>
        <w:tabs>
          <w:tab w:val="left" w:pos="284"/>
        </w:tabs>
        <w:spacing w:after="0" w:line="240" w:lineRule="auto"/>
        <w:jc w:val="both"/>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pl-PL"/>
        </w:rPr>
        <w:t xml:space="preserve">Cena netto producenta </w:t>
      </w:r>
      <w:smartTag w:uri="urn:schemas-microsoft-com:office:smarttags" w:element="metricconverter">
        <w:smartTagPr>
          <w:attr w:name="ProductID" w:val="1000 l"/>
        </w:smartTagPr>
        <w:r w:rsidRPr="006F3AB4">
          <w:rPr>
            <w:rFonts w:ascii="Times New Roman" w:eastAsia="Times New Roman" w:hAnsi="Times New Roman" w:cs="Times New Roman"/>
            <w:b/>
            <w:sz w:val="24"/>
            <w:szCs w:val="24"/>
            <w:lang w:eastAsia="pl-PL"/>
          </w:rPr>
          <w:t>1000 l</w:t>
        </w:r>
      </w:smartTag>
      <w:r w:rsidRPr="006F3AB4">
        <w:rPr>
          <w:rFonts w:ascii="Times New Roman" w:eastAsia="Times New Roman" w:hAnsi="Times New Roman" w:cs="Times New Roman"/>
          <w:b/>
          <w:sz w:val="24"/>
          <w:szCs w:val="24"/>
          <w:lang w:eastAsia="pl-PL"/>
        </w:rPr>
        <w:t xml:space="preserve">. oleju opałowego wynosi ............................zł., </w:t>
      </w:r>
    </w:p>
    <w:p w:rsidR="006F3AB4" w:rsidRPr="006F3AB4" w:rsidRDefault="006F3AB4" w:rsidP="006F3AB4">
      <w:pPr>
        <w:tabs>
          <w:tab w:val="left" w:pos="284"/>
        </w:tabs>
        <w:spacing w:after="0" w:line="240" w:lineRule="auto"/>
        <w:jc w:val="both"/>
        <w:rPr>
          <w:rFonts w:ascii="Times New Roman" w:eastAsia="Times New Roman" w:hAnsi="Times New Roman" w:cs="Times New Roman"/>
          <w:sz w:val="24"/>
          <w:szCs w:val="24"/>
          <w:lang w:eastAsia="pl-PL"/>
        </w:rPr>
      </w:pPr>
    </w:p>
    <w:p w:rsidR="006F3AB4" w:rsidRPr="006F3AB4" w:rsidRDefault="006F3AB4" w:rsidP="006F3AB4">
      <w:pPr>
        <w:tabs>
          <w:tab w:val="left" w:pos="284"/>
        </w:tabs>
        <w:spacing w:after="0" w:line="240" w:lineRule="auto"/>
        <w:jc w:val="both"/>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pl-PL"/>
        </w:rPr>
        <w:t>Potwierdzam cenę producenta z dnia .......................... wydrukiem ze strony internetowej                      www. ........................................................... – załącznik do Oferty.</w:t>
      </w:r>
    </w:p>
    <w:p w:rsidR="006F3AB4" w:rsidRPr="006F3AB4" w:rsidRDefault="006F3AB4" w:rsidP="006F3AB4">
      <w:pPr>
        <w:tabs>
          <w:tab w:val="left" w:pos="284"/>
        </w:tabs>
        <w:spacing w:after="0" w:line="240" w:lineRule="auto"/>
        <w:jc w:val="both"/>
        <w:rPr>
          <w:rFonts w:ascii="Times New Roman" w:eastAsia="Times New Roman" w:hAnsi="Times New Roman" w:cs="Times New Roman"/>
          <w:sz w:val="24"/>
          <w:szCs w:val="24"/>
          <w:lang w:eastAsia="pl-PL"/>
        </w:rPr>
      </w:pPr>
    </w:p>
    <w:p w:rsidR="006F3AB4" w:rsidRPr="006F3AB4" w:rsidRDefault="006F3AB4" w:rsidP="006F3AB4">
      <w:pPr>
        <w:tabs>
          <w:tab w:val="left" w:pos="284"/>
        </w:tabs>
        <w:spacing w:after="0" w:line="240" w:lineRule="auto"/>
        <w:jc w:val="both"/>
        <w:rPr>
          <w:rFonts w:ascii="Times New Roman" w:eastAsia="Times New Roman" w:hAnsi="Times New Roman" w:cs="Times New Roman"/>
          <w:sz w:val="24"/>
          <w:szCs w:val="24"/>
          <w:lang w:eastAsia="pl-PL"/>
        </w:rPr>
      </w:pPr>
    </w:p>
    <w:p w:rsidR="006F3AB4" w:rsidRPr="006F3AB4" w:rsidRDefault="006F3AB4" w:rsidP="006F3AB4">
      <w:pPr>
        <w:tabs>
          <w:tab w:val="left" w:pos="284"/>
        </w:tabs>
        <w:spacing w:after="0" w:line="240" w:lineRule="auto"/>
        <w:jc w:val="both"/>
        <w:rPr>
          <w:rFonts w:ascii="Times New Roman" w:eastAsia="Times New Roman" w:hAnsi="Times New Roman" w:cs="Times New Roman"/>
          <w:sz w:val="24"/>
          <w:szCs w:val="24"/>
          <w:lang w:eastAsia="pl-PL"/>
        </w:rPr>
      </w:pPr>
    </w:p>
    <w:p w:rsidR="006F3AB4" w:rsidRPr="006F3AB4" w:rsidRDefault="006F3AB4" w:rsidP="006F3AB4">
      <w:pPr>
        <w:tabs>
          <w:tab w:val="left" w:pos="284"/>
        </w:tabs>
        <w:spacing w:after="0" w:line="240" w:lineRule="auto"/>
        <w:jc w:val="both"/>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pl-PL"/>
        </w:rPr>
        <w:t xml:space="preserve">Wysokość marży/upustu* Wykonawcy doliczanej/odliczonej* do ceny netto </w:t>
      </w:r>
      <w:smartTag w:uri="urn:schemas-microsoft-com:office:smarttags" w:element="metricconverter">
        <w:smartTagPr>
          <w:attr w:name="ProductID" w:val="1000 l"/>
        </w:smartTagPr>
        <w:r w:rsidRPr="006F3AB4">
          <w:rPr>
            <w:rFonts w:ascii="Times New Roman" w:eastAsia="Times New Roman" w:hAnsi="Times New Roman" w:cs="Times New Roman"/>
            <w:b/>
            <w:sz w:val="24"/>
            <w:szCs w:val="24"/>
            <w:lang w:eastAsia="pl-PL"/>
          </w:rPr>
          <w:t>1000 l</w:t>
        </w:r>
      </w:smartTag>
      <w:r w:rsidRPr="006F3AB4">
        <w:rPr>
          <w:rFonts w:ascii="Times New Roman" w:eastAsia="Times New Roman" w:hAnsi="Times New Roman" w:cs="Times New Roman"/>
          <w:b/>
          <w:sz w:val="24"/>
          <w:szCs w:val="24"/>
          <w:lang w:eastAsia="pl-PL"/>
        </w:rPr>
        <w:t>. u producenta  oleju opałowego wynosi ....... zł ........... %*</w:t>
      </w:r>
    </w:p>
    <w:p w:rsidR="006F3AB4" w:rsidRPr="006F3AB4" w:rsidRDefault="006F3AB4" w:rsidP="006F3AB4">
      <w:pPr>
        <w:tabs>
          <w:tab w:val="left" w:pos="284"/>
        </w:tabs>
        <w:spacing w:after="0" w:line="240" w:lineRule="auto"/>
        <w:jc w:val="both"/>
        <w:rPr>
          <w:rFonts w:ascii="Times New Roman" w:eastAsia="Times New Roman" w:hAnsi="Times New Roman" w:cs="Times New Roman"/>
          <w:sz w:val="24"/>
          <w:szCs w:val="24"/>
          <w:lang w:eastAsia="pl-PL"/>
        </w:rPr>
      </w:pPr>
    </w:p>
    <w:p w:rsidR="006F3AB4" w:rsidRPr="006F3AB4" w:rsidRDefault="006F3AB4" w:rsidP="006F3AB4">
      <w:pPr>
        <w:tabs>
          <w:tab w:val="left" w:pos="284"/>
        </w:tabs>
        <w:spacing w:after="0" w:line="240" w:lineRule="auto"/>
        <w:jc w:val="both"/>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pl-PL"/>
        </w:rPr>
        <w:t xml:space="preserve">Cena netto </w:t>
      </w:r>
      <w:smartTag w:uri="urn:schemas-microsoft-com:office:smarttags" w:element="metricconverter">
        <w:smartTagPr>
          <w:attr w:name="ProductID" w:val="1000 l"/>
        </w:smartTagPr>
        <w:r w:rsidRPr="006F3AB4">
          <w:rPr>
            <w:rFonts w:ascii="Times New Roman" w:eastAsia="Times New Roman" w:hAnsi="Times New Roman" w:cs="Times New Roman"/>
            <w:b/>
            <w:sz w:val="24"/>
            <w:szCs w:val="24"/>
            <w:lang w:eastAsia="pl-PL"/>
          </w:rPr>
          <w:t>1000 l</w:t>
        </w:r>
      </w:smartTag>
      <w:r w:rsidRPr="006F3AB4">
        <w:rPr>
          <w:rFonts w:ascii="Times New Roman" w:eastAsia="Times New Roman" w:hAnsi="Times New Roman" w:cs="Times New Roman"/>
          <w:b/>
          <w:sz w:val="24"/>
          <w:szCs w:val="24"/>
          <w:lang w:eastAsia="pl-PL"/>
        </w:rPr>
        <w:t>. oleju opałowego z marżą/upustem* Wykonawcy wynosi   ................ zł.</w:t>
      </w:r>
    </w:p>
    <w:p w:rsidR="006F3AB4" w:rsidRPr="006F3AB4" w:rsidRDefault="006F3AB4" w:rsidP="006F3AB4">
      <w:pPr>
        <w:tabs>
          <w:tab w:val="left" w:pos="284"/>
        </w:tabs>
        <w:spacing w:after="0" w:line="240" w:lineRule="auto"/>
        <w:jc w:val="both"/>
        <w:rPr>
          <w:rFonts w:ascii="Times New Roman" w:eastAsia="Times New Roman" w:hAnsi="Times New Roman" w:cs="Times New Roman"/>
          <w:b/>
          <w:sz w:val="24"/>
          <w:szCs w:val="24"/>
          <w:lang w:eastAsia="pl-PL"/>
        </w:rPr>
      </w:pPr>
    </w:p>
    <w:p w:rsidR="006F3AB4" w:rsidRPr="006F3AB4" w:rsidRDefault="006F3AB4" w:rsidP="006F3AB4">
      <w:pPr>
        <w:tabs>
          <w:tab w:val="left" w:pos="284"/>
        </w:tabs>
        <w:spacing w:after="0" w:line="240" w:lineRule="auto"/>
        <w:jc w:val="both"/>
        <w:rPr>
          <w:rFonts w:ascii="Times New Roman" w:eastAsia="Times New Roman" w:hAnsi="Times New Roman" w:cs="Times New Roman"/>
          <w:b/>
          <w:sz w:val="24"/>
          <w:szCs w:val="24"/>
          <w:u w:val="single"/>
          <w:rtl/>
          <w:lang w:eastAsia="pl-PL"/>
        </w:rPr>
      </w:pPr>
      <w:r w:rsidRPr="006F3AB4">
        <w:rPr>
          <w:rFonts w:ascii="Times New Roman" w:eastAsia="Times New Roman" w:hAnsi="Times New Roman" w:cs="Times New Roman"/>
          <w:b/>
          <w:sz w:val="24"/>
          <w:szCs w:val="24"/>
          <w:u w:val="single"/>
          <w:lang w:eastAsia="pl-PL"/>
        </w:rPr>
        <w:t xml:space="preserve">Gwarantuję:  </w:t>
      </w:r>
    </w:p>
    <w:p w:rsidR="006F3AB4" w:rsidRPr="006F3AB4" w:rsidRDefault="006F3AB4" w:rsidP="006F3AB4">
      <w:pPr>
        <w:tabs>
          <w:tab w:val="left" w:pos="426"/>
        </w:tabs>
        <w:spacing w:after="0" w:line="240" w:lineRule="auto"/>
        <w:jc w:val="both"/>
        <w:rPr>
          <w:rFonts w:ascii="Times New Roman" w:eastAsia="Times New Roman" w:hAnsi="Times New Roman" w:cs="Times New Roman"/>
          <w:b/>
          <w:sz w:val="24"/>
          <w:szCs w:val="24"/>
          <w:lang w:eastAsia="pl-PL"/>
        </w:rPr>
      </w:pPr>
    </w:p>
    <w:p w:rsidR="006F3AB4" w:rsidRPr="006F3AB4" w:rsidRDefault="006F3AB4" w:rsidP="006F3AB4">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pl-PL"/>
        </w:rPr>
        <w:t>Niezmienność wysokości marży / upustu* (.......%) przez cały okres trwania umowy do 30.04.2017 r.</w:t>
      </w:r>
    </w:p>
    <w:p w:rsidR="006F3AB4" w:rsidRPr="006F3AB4" w:rsidRDefault="006F3AB4" w:rsidP="006F3AB4">
      <w:pPr>
        <w:tabs>
          <w:tab w:val="left" w:pos="284"/>
          <w:tab w:val="left" w:pos="709"/>
          <w:tab w:val="left" w:pos="1418"/>
          <w:tab w:val="left" w:pos="1701"/>
          <w:tab w:val="left" w:pos="1985"/>
          <w:tab w:val="left" w:pos="2835"/>
        </w:tabs>
        <w:spacing w:after="0" w:line="240" w:lineRule="auto"/>
        <w:jc w:val="both"/>
        <w:rPr>
          <w:rFonts w:ascii="Times New Roman" w:eastAsia="Times New Roman" w:hAnsi="Times New Roman" w:cs="Times New Roman"/>
          <w:b/>
          <w:sz w:val="24"/>
          <w:szCs w:val="24"/>
          <w:lang w:eastAsia="pl-PL"/>
        </w:rPr>
      </w:pPr>
    </w:p>
    <w:p w:rsidR="006F3AB4" w:rsidRPr="006F3AB4" w:rsidRDefault="006F3AB4" w:rsidP="006F3AB4">
      <w:pPr>
        <w:tabs>
          <w:tab w:val="left" w:pos="284"/>
          <w:tab w:val="left" w:pos="709"/>
          <w:tab w:val="left" w:pos="1418"/>
          <w:tab w:val="left" w:pos="1701"/>
          <w:tab w:val="left" w:pos="1985"/>
          <w:tab w:val="left" w:pos="2835"/>
        </w:tabs>
        <w:spacing w:after="0" w:line="240" w:lineRule="auto"/>
        <w:jc w:val="both"/>
        <w:rPr>
          <w:rFonts w:ascii="Times New Roman" w:eastAsia="Times New Roman" w:hAnsi="Times New Roman" w:cs="Times New Roman"/>
          <w:i/>
          <w:sz w:val="24"/>
          <w:szCs w:val="24"/>
          <w:lang w:eastAsia="pl-PL"/>
        </w:rPr>
      </w:pPr>
      <w:r w:rsidRPr="006F3AB4">
        <w:rPr>
          <w:rFonts w:ascii="Times New Roman" w:eastAsia="Times New Roman" w:hAnsi="Times New Roman" w:cs="Times New Roman"/>
          <w:i/>
          <w:sz w:val="24"/>
          <w:szCs w:val="24"/>
          <w:lang w:eastAsia="pl-PL"/>
        </w:rPr>
        <w:t>*niepotrzebne skreślić</w:t>
      </w:r>
    </w:p>
    <w:p w:rsidR="006F3AB4" w:rsidRDefault="006F3AB4" w:rsidP="006F3AB4">
      <w:pPr>
        <w:tabs>
          <w:tab w:val="left" w:pos="284"/>
          <w:tab w:val="left" w:pos="709"/>
          <w:tab w:val="left" w:pos="1418"/>
          <w:tab w:val="left" w:pos="1701"/>
          <w:tab w:val="left" w:pos="1985"/>
          <w:tab w:val="left" w:pos="2835"/>
        </w:tabs>
        <w:spacing w:after="0" w:line="240" w:lineRule="auto"/>
        <w:jc w:val="both"/>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pl-PL"/>
        </w:rPr>
        <w:t>Termin dostawy zamówienia w ciągu …… dnia/i od zgłoszenia przez Zamawiającego.</w:t>
      </w:r>
    </w:p>
    <w:p w:rsidR="00CC3BBE" w:rsidRDefault="00CC3BBE" w:rsidP="006F3AB4">
      <w:pPr>
        <w:tabs>
          <w:tab w:val="left" w:pos="284"/>
          <w:tab w:val="left" w:pos="709"/>
          <w:tab w:val="left" w:pos="1418"/>
          <w:tab w:val="left" w:pos="1701"/>
          <w:tab w:val="left" w:pos="1985"/>
          <w:tab w:val="left" w:pos="2835"/>
        </w:tabs>
        <w:spacing w:after="0" w:line="240" w:lineRule="auto"/>
        <w:jc w:val="both"/>
        <w:rPr>
          <w:rFonts w:ascii="Times New Roman" w:eastAsia="Times New Roman" w:hAnsi="Times New Roman" w:cs="Times New Roman"/>
          <w:b/>
          <w:sz w:val="24"/>
          <w:szCs w:val="24"/>
          <w:lang w:eastAsia="pl-PL"/>
        </w:rPr>
      </w:pPr>
    </w:p>
    <w:p w:rsidR="00CC3BBE" w:rsidRPr="006F3AB4" w:rsidRDefault="00CC3BBE" w:rsidP="006F3AB4">
      <w:pPr>
        <w:tabs>
          <w:tab w:val="left" w:pos="284"/>
          <w:tab w:val="left" w:pos="709"/>
          <w:tab w:val="left" w:pos="1418"/>
          <w:tab w:val="left" w:pos="1701"/>
          <w:tab w:val="left" w:pos="1985"/>
          <w:tab w:val="left" w:pos="2835"/>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Termin płatności w ciągu: ……………… dni od daty otrzymania faktury VAT przez Zamawiającego.</w:t>
      </w:r>
    </w:p>
    <w:p w:rsidR="006F3AB4" w:rsidRPr="006F3AB4" w:rsidRDefault="006F3AB4" w:rsidP="006F3AB4">
      <w:pPr>
        <w:tabs>
          <w:tab w:val="left" w:pos="284"/>
          <w:tab w:val="left" w:pos="709"/>
          <w:tab w:val="left" w:pos="1418"/>
          <w:tab w:val="left" w:pos="1701"/>
          <w:tab w:val="left" w:pos="1985"/>
          <w:tab w:val="left" w:pos="2835"/>
        </w:tabs>
        <w:spacing w:after="0" w:line="240" w:lineRule="auto"/>
        <w:jc w:val="both"/>
        <w:rPr>
          <w:rFonts w:ascii="Times New Roman" w:eastAsia="Times New Roman" w:hAnsi="Times New Roman" w:cs="Times New Roman"/>
          <w:b/>
          <w:sz w:val="24"/>
          <w:szCs w:val="24"/>
          <w:lang w:eastAsia="pl-PL"/>
        </w:rPr>
      </w:pPr>
    </w:p>
    <w:p w:rsidR="006F3AB4" w:rsidRPr="006F3AB4" w:rsidRDefault="006F3AB4" w:rsidP="006F3AB4">
      <w:pPr>
        <w:tabs>
          <w:tab w:val="left" w:pos="284"/>
          <w:tab w:val="left" w:pos="709"/>
          <w:tab w:val="left" w:pos="1418"/>
          <w:tab w:val="left" w:pos="1701"/>
          <w:tab w:val="left" w:pos="1985"/>
          <w:tab w:val="left" w:pos="2835"/>
        </w:tabs>
        <w:spacing w:after="0" w:line="240" w:lineRule="auto"/>
        <w:jc w:val="both"/>
        <w:rPr>
          <w:rFonts w:ascii="Times New Roman" w:eastAsia="Times New Roman" w:hAnsi="Times New Roman" w:cs="Times New Roman"/>
          <w:b/>
          <w:sz w:val="24"/>
          <w:szCs w:val="24"/>
          <w:u w:val="single"/>
          <w:lang w:eastAsia="pl-PL"/>
        </w:rPr>
      </w:pPr>
      <w:r w:rsidRPr="006F3AB4">
        <w:rPr>
          <w:rFonts w:ascii="Times New Roman" w:eastAsia="Times New Roman" w:hAnsi="Times New Roman" w:cs="Times New Roman"/>
          <w:b/>
          <w:sz w:val="24"/>
          <w:szCs w:val="24"/>
          <w:u w:val="single"/>
          <w:lang w:eastAsia="pl-PL"/>
        </w:rPr>
        <w:t>O ś w i a d c z a m , że:</w:t>
      </w:r>
    </w:p>
    <w:p w:rsidR="006F3AB4" w:rsidRPr="006F3AB4" w:rsidRDefault="006F3AB4" w:rsidP="006F3AB4">
      <w:pPr>
        <w:tabs>
          <w:tab w:val="left" w:pos="426"/>
        </w:tabs>
        <w:spacing w:after="0" w:line="240" w:lineRule="auto"/>
        <w:jc w:val="both"/>
        <w:rPr>
          <w:rFonts w:ascii="Times New Roman" w:eastAsia="Times New Roman" w:hAnsi="Times New Roman" w:cs="Times New Roman"/>
          <w:b/>
          <w:sz w:val="24"/>
          <w:szCs w:val="24"/>
          <w:u w:val="single"/>
          <w:lang w:eastAsia="pl-PL"/>
        </w:rPr>
      </w:pPr>
    </w:p>
    <w:p w:rsidR="006F3AB4" w:rsidRPr="006F3AB4" w:rsidRDefault="006F3AB4" w:rsidP="006F3AB4">
      <w:p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1. Zapoznałem się ze Specyfikacją Istotnych Warunków Zamówienia, nie wnoszę do niej zastrzeżeń i akceptuję wszystkie zawarte w niej postanowienia a także posiadam wszystkie informacje  niezbędne do przygotowania oferty.</w:t>
      </w:r>
    </w:p>
    <w:p w:rsidR="00CC3BBE" w:rsidRDefault="006F3AB4" w:rsidP="00CC3BBE">
      <w:p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2.  Jestem przygotowany do realizacji zamówienia do 30.04.2017 r.</w:t>
      </w:r>
    </w:p>
    <w:p w:rsidR="006F3AB4" w:rsidRPr="006F3AB4" w:rsidRDefault="00CC3BBE" w:rsidP="00CC3BBE">
      <w:pPr>
        <w:tabs>
          <w:tab w:val="left" w:pos="0"/>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6F3AB4" w:rsidRPr="006F3AB4">
        <w:rPr>
          <w:rFonts w:ascii="Times New Roman" w:eastAsia="Times New Roman" w:hAnsi="Times New Roman" w:cs="Times New Roman"/>
          <w:sz w:val="24"/>
          <w:szCs w:val="24"/>
          <w:lang w:eastAsia="pl-PL"/>
        </w:rPr>
        <w:t>Nie wnoszę zastrzeżeń do projektu umowy a w przypadku wyboru mojej oferty zobowiązuję się do jej zawarcia.</w:t>
      </w:r>
    </w:p>
    <w:p w:rsidR="006F3AB4" w:rsidRPr="006F3AB4" w:rsidRDefault="00CC3BBE" w:rsidP="006F3AB4">
      <w:pPr>
        <w:spacing w:after="0" w:line="360" w:lineRule="auto"/>
        <w:ind w:right="-3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r w:rsidR="006F3AB4" w:rsidRPr="006F3AB4">
        <w:rPr>
          <w:rFonts w:ascii="Times New Roman" w:eastAsia="Times New Roman" w:hAnsi="Times New Roman" w:cs="Times New Roman"/>
          <w:color w:val="000000"/>
          <w:sz w:val="24"/>
          <w:szCs w:val="24"/>
          <w:lang w:eastAsia="pl-PL"/>
        </w:rPr>
        <w:t>.Oświadczamy, że producentem oferowanych paliw jest ....................................................................................................................................................</w:t>
      </w:r>
    </w:p>
    <w:p w:rsidR="006F3AB4" w:rsidRPr="006F3AB4" w:rsidRDefault="006F3AB4" w:rsidP="006F3AB4">
      <w:pPr>
        <w:spacing w:after="0" w:line="360" w:lineRule="auto"/>
        <w:ind w:right="-30"/>
        <w:jc w:val="center"/>
        <w:rPr>
          <w:rFonts w:ascii="Times New Roman" w:eastAsia="Times New Roman" w:hAnsi="Times New Roman" w:cs="Times New Roman"/>
          <w:color w:val="000000"/>
          <w:sz w:val="24"/>
          <w:szCs w:val="24"/>
          <w:lang w:eastAsia="pl-PL"/>
        </w:rPr>
      </w:pPr>
      <w:r w:rsidRPr="006F3AB4">
        <w:rPr>
          <w:rFonts w:ascii="Times New Roman" w:eastAsia="Times New Roman" w:hAnsi="Times New Roman" w:cs="Times New Roman"/>
          <w:color w:val="000000"/>
          <w:sz w:val="24"/>
          <w:szCs w:val="24"/>
          <w:lang w:eastAsia="pl-PL"/>
        </w:rPr>
        <w:t xml:space="preserve">                  /nazwa oleju i producenta/</w:t>
      </w:r>
    </w:p>
    <w:p w:rsidR="006F3AB4" w:rsidRPr="006F3AB4" w:rsidRDefault="006F3AB4" w:rsidP="006F3AB4">
      <w:pPr>
        <w:spacing w:after="0" w:line="240" w:lineRule="auto"/>
        <w:jc w:val="both"/>
        <w:rPr>
          <w:rFonts w:ascii="Times New Roman" w:eastAsia="Times New Roman" w:hAnsi="Times New Roman" w:cs="Times New Roman"/>
          <w:color w:val="000000"/>
          <w:sz w:val="24"/>
          <w:szCs w:val="24"/>
          <w:lang w:eastAsia="pl-PL"/>
        </w:rPr>
      </w:pPr>
      <w:r w:rsidRPr="006F3AB4">
        <w:rPr>
          <w:rFonts w:ascii="Times New Roman" w:eastAsia="Times New Roman" w:hAnsi="Times New Roman" w:cs="Times New Roman"/>
          <w:color w:val="000000"/>
          <w:sz w:val="24"/>
          <w:szCs w:val="24"/>
          <w:lang w:eastAsia="pl-PL"/>
        </w:rPr>
        <w:t>.......................................................................................................................................................</w:t>
      </w:r>
    </w:p>
    <w:p w:rsidR="006F3AB4" w:rsidRPr="006F3AB4" w:rsidRDefault="006F3AB4" w:rsidP="006F3AB4">
      <w:pPr>
        <w:spacing w:after="0" w:line="240" w:lineRule="auto"/>
        <w:jc w:val="both"/>
        <w:rPr>
          <w:rFonts w:ascii="Times New Roman" w:eastAsia="Times New Roman" w:hAnsi="Times New Roman" w:cs="Times New Roman"/>
          <w:color w:val="000000"/>
          <w:sz w:val="24"/>
          <w:szCs w:val="24"/>
          <w:lang w:eastAsia="pl-PL"/>
        </w:rPr>
      </w:pPr>
    </w:p>
    <w:p w:rsidR="006F3AB4" w:rsidRPr="006F3AB4" w:rsidRDefault="00CC3BBE" w:rsidP="006F3AB4">
      <w:pPr>
        <w:autoSpaceDE w:val="0"/>
        <w:autoSpaceDN w:val="0"/>
        <w:adjustRightInd w:val="0"/>
        <w:spacing w:after="0" w:line="240" w:lineRule="auto"/>
        <w:ind w:left="360" w:hanging="360"/>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5</w:t>
      </w:r>
      <w:r w:rsidR="006F3AB4" w:rsidRPr="006F3AB4">
        <w:rPr>
          <w:rFonts w:ascii="Times New Roman" w:eastAsia="Times New Roman" w:hAnsi="Times New Roman" w:cs="Times New Roman"/>
          <w:color w:val="000000"/>
          <w:sz w:val="24"/>
          <w:szCs w:val="24"/>
          <w:lang w:eastAsia="pl-PL"/>
        </w:rPr>
        <w:t xml:space="preserve">. </w:t>
      </w:r>
      <w:r w:rsidR="006F3AB4" w:rsidRPr="006F3AB4">
        <w:rPr>
          <w:rFonts w:ascii="Times New Roman" w:eastAsia="Times New Roman" w:hAnsi="Times New Roman" w:cs="Times New Roman"/>
          <w:sz w:val="24"/>
          <w:szCs w:val="24"/>
          <w:lang w:eastAsia="pl-PL"/>
        </w:rPr>
        <w:t xml:space="preserve"> Do reprezentowania Wykonawcy i składania oświadczeń woli w imieniu Wykonawcy upoważnieni zostali na podstawie pełnomocnictwa (w załączeniu):</w:t>
      </w:r>
    </w:p>
    <w:p w:rsidR="006F3AB4" w:rsidRPr="006F3AB4" w:rsidRDefault="006F3AB4" w:rsidP="006F3AB4">
      <w:pPr>
        <w:autoSpaceDE w:val="0"/>
        <w:autoSpaceDN w:val="0"/>
        <w:adjustRightInd w:val="0"/>
        <w:spacing w:after="0" w:line="360" w:lineRule="auto"/>
        <w:rPr>
          <w:rFonts w:ascii="Times New Roman" w:eastAsia="Times New Roman" w:hAnsi="Times New Roman" w:cs="Times New Roman"/>
          <w:sz w:val="24"/>
          <w:szCs w:val="24"/>
          <w:lang w:eastAsia="pl-PL"/>
        </w:rPr>
      </w:pPr>
    </w:p>
    <w:p w:rsidR="006F3AB4" w:rsidRPr="006F3AB4" w:rsidRDefault="006F3AB4" w:rsidP="006F3AB4">
      <w:pPr>
        <w:autoSpaceDE w:val="0"/>
        <w:autoSpaceDN w:val="0"/>
        <w:adjustRightInd w:val="0"/>
        <w:spacing w:after="0" w:line="360" w:lineRule="auto"/>
        <w:ind w:left="2832"/>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1/ __________________________________________________</w:t>
      </w:r>
    </w:p>
    <w:p w:rsidR="006F3AB4" w:rsidRPr="006F3AB4" w:rsidRDefault="006F3AB4" w:rsidP="006F3AB4">
      <w:pPr>
        <w:autoSpaceDE w:val="0"/>
        <w:autoSpaceDN w:val="0"/>
        <w:adjustRightInd w:val="0"/>
        <w:spacing w:after="0" w:line="360" w:lineRule="auto"/>
        <w:ind w:left="2832"/>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        (imię i nazwisko, stanowisko)</w:t>
      </w:r>
    </w:p>
    <w:p w:rsidR="006F3AB4" w:rsidRPr="006F3AB4" w:rsidRDefault="006F3AB4" w:rsidP="006F3AB4">
      <w:pPr>
        <w:autoSpaceDE w:val="0"/>
        <w:autoSpaceDN w:val="0"/>
        <w:adjustRightInd w:val="0"/>
        <w:spacing w:after="0" w:line="360" w:lineRule="auto"/>
        <w:ind w:left="2832"/>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lastRenderedPageBreak/>
        <w:t>2/ __________________________________________________</w:t>
      </w:r>
    </w:p>
    <w:p w:rsidR="006F3AB4" w:rsidRPr="006F3AB4" w:rsidRDefault="006F3AB4" w:rsidP="006F3AB4">
      <w:pPr>
        <w:autoSpaceDE w:val="0"/>
        <w:autoSpaceDN w:val="0"/>
        <w:adjustRightInd w:val="0"/>
        <w:spacing w:after="0" w:line="360" w:lineRule="auto"/>
        <w:ind w:left="2832"/>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      (imię i nazwisko, stanowisko)</w:t>
      </w:r>
    </w:p>
    <w:p w:rsidR="006F3AB4" w:rsidRPr="006F3AB4" w:rsidRDefault="006F3AB4" w:rsidP="006F3AB4">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1/ Należy wypełnić w przypadku, ustanowienia pełnomocnika do podpisywania oferty w imieniu Wykonawcy, tj. osoby, której upoważnienie do reprezentowania Wykonawcy nie wynika bezpośrednio z dokumentów Wykonawcy załączonych do oferty.</w:t>
      </w:r>
    </w:p>
    <w:p w:rsidR="006F3AB4" w:rsidRPr="006F3AB4" w:rsidRDefault="006F3AB4" w:rsidP="006F3AB4">
      <w:pPr>
        <w:spacing w:after="0" w:line="360" w:lineRule="auto"/>
        <w:ind w:right="-30"/>
        <w:jc w:val="both"/>
        <w:rPr>
          <w:rFonts w:ascii="Times New Roman" w:eastAsia="Times New Roman" w:hAnsi="Times New Roman" w:cs="Times New Roman"/>
          <w:color w:val="000000"/>
          <w:sz w:val="24"/>
          <w:szCs w:val="24"/>
          <w:lang w:eastAsia="pl-PL"/>
        </w:rPr>
      </w:pPr>
    </w:p>
    <w:p w:rsidR="006F3AB4" w:rsidRPr="006F3AB4" w:rsidRDefault="006F3AB4" w:rsidP="006F3AB4">
      <w:pPr>
        <w:spacing w:before="20" w:after="0" w:line="360" w:lineRule="auto"/>
        <w:ind w:left="456" w:hanging="456"/>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7.*przedmiot zamówienia wykonam siłami własnymi,</w:t>
      </w:r>
    </w:p>
    <w:p w:rsidR="006F3AB4" w:rsidRPr="006F3AB4" w:rsidRDefault="006F3AB4" w:rsidP="006F3AB4">
      <w:pPr>
        <w:spacing w:before="20" w:after="0" w:line="360" w:lineRule="auto"/>
        <w:ind w:left="456" w:hanging="456"/>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8. *realizację następujących części zamówienia powierzę podwykonawcom:</w:t>
      </w:r>
    </w:p>
    <w:p w:rsidR="006F3AB4" w:rsidRPr="006F3AB4" w:rsidRDefault="006F3AB4" w:rsidP="006F3AB4">
      <w:pPr>
        <w:spacing w:before="20" w:after="0" w:line="360" w:lineRule="auto"/>
        <w:ind w:left="912" w:hanging="456"/>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a. Firmie …………………………………. adres…………………………………………</w:t>
      </w:r>
    </w:p>
    <w:p w:rsidR="006F3AB4" w:rsidRPr="006F3AB4" w:rsidRDefault="006F3AB4" w:rsidP="006F3AB4">
      <w:pPr>
        <w:spacing w:before="20" w:after="0" w:line="360" w:lineRule="auto"/>
        <w:ind w:left="912" w:hanging="456"/>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     w zakresie:  ……………………………………………………………………………..</w:t>
      </w:r>
    </w:p>
    <w:p w:rsidR="006F3AB4" w:rsidRPr="006F3AB4" w:rsidRDefault="006F3AB4" w:rsidP="006F3AB4">
      <w:pPr>
        <w:spacing w:before="20" w:after="0" w:line="360" w:lineRule="auto"/>
        <w:ind w:left="912" w:hanging="456"/>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b. Firmie …………………………………. adres………………………………………….</w:t>
      </w:r>
    </w:p>
    <w:p w:rsidR="006F3AB4" w:rsidRPr="006F3AB4" w:rsidRDefault="006F3AB4" w:rsidP="006F3AB4">
      <w:pPr>
        <w:spacing w:before="20" w:after="0" w:line="360" w:lineRule="auto"/>
        <w:ind w:left="912" w:hanging="456"/>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    w zakresie:  ……………………………………………………………………………… </w:t>
      </w:r>
    </w:p>
    <w:p w:rsidR="006F3AB4" w:rsidRPr="006F3AB4" w:rsidRDefault="006F3AB4" w:rsidP="006F3AB4">
      <w:pPr>
        <w:autoSpaceDE w:val="0"/>
        <w:autoSpaceDN w:val="0"/>
        <w:adjustRightInd w:val="0"/>
        <w:spacing w:after="0" w:line="360" w:lineRule="auto"/>
        <w:ind w:hanging="627"/>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   9.Osoby upoważnione do kontaktów z Zamawiającym w niniejszym postępowaniu to:</w:t>
      </w:r>
    </w:p>
    <w:p w:rsidR="006F3AB4" w:rsidRPr="006F3AB4" w:rsidRDefault="006F3AB4" w:rsidP="006F3AB4">
      <w:pPr>
        <w:numPr>
          <w:ilvl w:val="0"/>
          <w:numId w:val="5"/>
        </w:numPr>
        <w:autoSpaceDE w:val="0"/>
        <w:autoSpaceDN w:val="0"/>
        <w:adjustRightInd w:val="0"/>
        <w:spacing w:after="0" w:line="360" w:lineRule="auto"/>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w sprawie oferty: ......................................................................................................</w:t>
      </w:r>
    </w:p>
    <w:p w:rsidR="006F3AB4" w:rsidRPr="006F3AB4" w:rsidRDefault="006F3AB4" w:rsidP="006F3AB4">
      <w:pPr>
        <w:autoSpaceDE w:val="0"/>
        <w:autoSpaceDN w:val="0"/>
        <w:adjustRightInd w:val="0"/>
        <w:spacing w:after="0" w:line="360" w:lineRule="auto"/>
        <w:rPr>
          <w:rFonts w:ascii="Times New Roman" w:eastAsia="Times New Roman" w:hAnsi="Times New Roman" w:cs="Times New Roman"/>
          <w:sz w:val="24"/>
          <w:szCs w:val="24"/>
          <w:lang w:val="de-DE" w:eastAsia="pl-PL"/>
        </w:rPr>
      </w:pPr>
      <w:r w:rsidRPr="006F3AB4">
        <w:rPr>
          <w:rFonts w:ascii="Times New Roman" w:eastAsia="Times New Roman" w:hAnsi="Times New Roman" w:cs="Times New Roman"/>
          <w:sz w:val="24"/>
          <w:szCs w:val="24"/>
          <w:lang w:val="de-DE" w:eastAsia="pl-PL"/>
        </w:rPr>
        <w:t>tel. .............................................................. fax: .................................................</w:t>
      </w:r>
    </w:p>
    <w:p w:rsidR="006F3AB4" w:rsidRPr="006F3AB4" w:rsidRDefault="006F3AB4" w:rsidP="006F3AB4">
      <w:pPr>
        <w:autoSpaceDE w:val="0"/>
        <w:autoSpaceDN w:val="0"/>
        <w:adjustRightInd w:val="0"/>
        <w:spacing w:after="0" w:line="360" w:lineRule="auto"/>
        <w:rPr>
          <w:rFonts w:ascii="Times New Roman" w:eastAsia="Times New Roman" w:hAnsi="Times New Roman" w:cs="Times New Roman"/>
          <w:sz w:val="24"/>
          <w:szCs w:val="24"/>
          <w:lang w:val="de-DE" w:eastAsia="pl-PL"/>
        </w:rPr>
      </w:pPr>
      <w:r w:rsidRPr="006F3AB4">
        <w:rPr>
          <w:rFonts w:ascii="Times New Roman" w:eastAsia="Times New Roman" w:hAnsi="Times New Roman" w:cs="Times New Roman"/>
          <w:sz w:val="24"/>
          <w:szCs w:val="24"/>
          <w:lang w:val="de-DE" w:eastAsia="pl-PL"/>
        </w:rPr>
        <w:t xml:space="preserve">tel. </w:t>
      </w:r>
      <w:proofErr w:type="spellStart"/>
      <w:r w:rsidRPr="006F3AB4">
        <w:rPr>
          <w:rFonts w:ascii="Times New Roman" w:eastAsia="Times New Roman" w:hAnsi="Times New Roman" w:cs="Times New Roman"/>
          <w:sz w:val="24"/>
          <w:szCs w:val="24"/>
          <w:lang w:val="de-DE" w:eastAsia="pl-PL"/>
        </w:rPr>
        <w:t>kom</w:t>
      </w:r>
      <w:proofErr w:type="spellEnd"/>
      <w:r w:rsidRPr="006F3AB4">
        <w:rPr>
          <w:rFonts w:ascii="Times New Roman" w:eastAsia="Times New Roman" w:hAnsi="Times New Roman" w:cs="Times New Roman"/>
          <w:sz w:val="24"/>
          <w:szCs w:val="24"/>
          <w:lang w:val="de-DE" w:eastAsia="pl-PL"/>
        </w:rPr>
        <w:t>. …………………………………………………..</w:t>
      </w:r>
    </w:p>
    <w:p w:rsidR="006F3AB4" w:rsidRPr="006F3AB4" w:rsidRDefault="006F3AB4" w:rsidP="006F3AB4">
      <w:pPr>
        <w:numPr>
          <w:ilvl w:val="0"/>
          <w:numId w:val="5"/>
        </w:numPr>
        <w:autoSpaceDE w:val="0"/>
        <w:autoSpaceDN w:val="0"/>
        <w:adjustRightInd w:val="0"/>
        <w:spacing w:after="0" w:line="360" w:lineRule="auto"/>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w sprawie zamówień: ......... ...................................................................................</w:t>
      </w:r>
    </w:p>
    <w:p w:rsidR="006F3AB4" w:rsidRPr="006F3AB4" w:rsidRDefault="006F3AB4" w:rsidP="006F3AB4">
      <w:pPr>
        <w:autoSpaceDE w:val="0"/>
        <w:autoSpaceDN w:val="0"/>
        <w:adjustRightInd w:val="0"/>
        <w:spacing w:after="0" w:line="360" w:lineRule="auto"/>
        <w:rPr>
          <w:rFonts w:ascii="Times New Roman" w:eastAsia="Times New Roman" w:hAnsi="Times New Roman" w:cs="Times New Roman"/>
          <w:sz w:val="24"/>
          <w:szCs w:val="24"/>
          <w:lang w:val="de-DE" w:eastAsia="pl-PL"/>
        </w:rPr>
      </w:pPr>
      <w:r w:rsidRPr="006F3AB4">
        <w:rPr>
          <w:rFonts w:ascii="Times New Roman" w:eastAsia="Times New Roman" w:hAnsi="Times New Roman" w:cs="Times New Roman"/>
          <w:sz w:val="24"/>
          <w:szCs w:val="24"/>
          <w:lang w:val="de-DE" w:eastAsia="pl-PL"/>
        </w:rPr>
        <w:t>tel. .............................................................. fax: .................................................</w:t>
      </w:r>
    </w:p>
    <w:p w:rsidR="006F3AB4" w:rsidRPr="006F3AB4" w:rsidRDefault="007B523F" w:rsidP="007B523F">
      <w:pPr>
        <w:spacing w:before="20" w:after="0" w:line="360" w:lineRule="auto"/>
        <w:ind w:left="456" w:hanging="456"/>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 xml:space="preserve">tel. </w:t>
      </w:r>
      <w:proofErr w:type="spellStart"/>
      <w:r>
        <w:rPr>
          <w:rFonts w:ascii="Times New Roman" w:eastAsia="Times New Roman" w:hAnsi="Times New Roman" w:cs="Times New Roman"/>
          <w:sz w:val="24"/>
          <w:szCs w:val="24"/>
          <w:lang w:val="de-DE" w:eastAsia="pl-PL"/>
        </w:rPr>
        <w:t>kom</w:t>
      </w:r>
      <w:proofErr w:type="spellEnd"/>
      <w:r>
        <w:rPr>
          <w:rFonts w:ascii="Times New Roman" w:eastAsia="Times New Roman" w:hAnsi="Times New Roman" w:cs="Times New Roman"/>
          <w:sz w:val="24"/>
          <w:szCs w:val="24"/>
          <w:lang w:val="de-DE" w:eastAsia="pl-PL"/>
        </w:rPr>
        <w:t>. …………………………………………………..</w:t>
      </w:r>
    </w:p>
    <w:p w:rsidR="006F3AB4" w:rsidRPr="006F3AB4" w:rsidRDefault="006F3AB4" w:rsidP="006F3AB4">
      <w:pPr>
        <w:spacing w:before="20" w:after="0" w:line="360" w:lineRule="auto"/>
        <w:ind w:left="456" w:hanging="456"/>
        <w:rPr>
          <w:rFonts w:ascii="Times New Roman" w:eastAsia="Times New Roman" w:hAnsi="Times New Roman" w:cs="Times New Roman"/>
          <w:sz w:val="24"/>
          <w:szCs w:val="24"/>
          <w:lang w:eastAsia="pl-PL"/>
        </w:rPr>
      </w:pPr>
      <w:r w:rsidRPr="006F3AB4">
        <w:rPr>
          <w:rFonts w:ascii="Times New Roman" w:eastAsia="Times New Roman" w:hAnsi="Times New Roman" w:cs="Times New Roman"/>
          <w:b/>
          <w:sz w:val="24"/>
          <w:szCs w:val="24"/>
          <w:lang w:val="de-DE" w:eastAsia="pl-PL"/>
        </w:rPr>
        <w:t xml:space="preserve"> </w:t>
      </w:r>
      <w:r w:rsidRPr="006F3AB4">
        <w:rPr>
          <w:rFonts w:ascii="Times New Roman" w:eastAsia="Times New Roman" w:hAnsi="Times New Roman" w:cs="Times New Roman"/>
          <w:sz w:val="24"/>
          <w:szCs w:val="24"/>
          <w:lang w:eastAsia="pl-PL"/>
        </w:rPr>
        <w:t>10.Załącznikami do niniejszego formularza oferty są:</w:t>
      </w:r>
    </w:p>
    <w:p w:rsidR="006F3AB4" w:rsidRPr="006F3AB4" w:rsidRDefault="006F3AB4" w:rsidP="006F3AB4">
      <w:pPr>
        <w:spacing w:before="20" w:after="0" w:line="360" w:lineRule="auto"/>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w:t>
      </w:r>
    </w:p>
    <w:p w:rsidR="006F3AB4" w:rsidRPr="006F3AB4" w:rsidRDefault="006F3AB4" w:rsidP="006F3AB4">
      <w:pPr>
        <w:spacing w:after="0" w:line="360" w:lineRule="auto"/>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w:t>
      </w:r>
    </w:p>
    <w:p w:rsidR="006F3AB4" w:rsidRPr="006F3AB4" w:rsidRDefault="006F3AB4" w:rsidP="006F3AB4">
      <w:pPr>
        <w:widowControl w:val="0"/>
        <w:autoSpaceDE w:val="0"/>
        <w:autoSpaceDN w:val="0"/>
        <w:adjustRightInd w:val="0"/>
        <w:spacing w:before="220" w:after="0" w:line="360" w:lineRule="auto"/>
        <w:ind w:left="285" w:right="-412" w:hanging="285"/>
        <w:rPr>
          <w:rFonts w:ascii="Times New Roman" w:eastAsia="Times New Roman" w:hAnsi="Times New Roman" w:cs="Times New Roman"/>
          <w:b/>
          <w:noProof/>
          <w:sz w:val="24"/>
          <w:szCs w:val="24"/>
          <w:lang w:eastAsia="pl-PL"/>
        </w:rPr>
      </w:pPr>
      <w:r w:rsidRPr="006F3AB4">
        <w:rPr>
          <w:rFonts w:ascii="Times New Roman" w:eastAsia="Times New Roman" w:hAnsi="Times New Roman" w:cs="Times New Roman"/>
          <w:b/>
          <w:noProof/>
          <w:sz w:val="24"/>
          <w:szCs w:val="24"/>
          <w:lang w:eastAsia="pl-PL"/>
        </w:rPr>
        <w:t xml:space="preserve">11. Ofertę składam na kolejno ponumerowanych stronach. </w:t>
      </w:r>
    </w:p>
    <w:p w:rsidR="006F3AB4" w:rsidRPr="007B523F" w:rsidRDefault="006F3AB4" w:rsidP="007B523F">
      <w:pPr>
        <w:tabs>
          <w:tab w:val="left" w:pos="2520"/>
        </w:tabs>
        <w:spacing w:after="0" w:line="360" w:lineRule="auto"/>
        <w:ind w:left="-426" w:right="-180"/>
        <w:rPr>
          <w:rFonts w:ascii="Times New Roman" w:eastAsia="Times New Roman" w:hAnsi="Times New Roman" w:cs="Times New Roman"/>
          <w:color w:val="000000"/>
          <w:sz w:val="24"/>
          <w:szCs w:val="24"/>
          <w:lang w:eastAsia="pl-PL"/>
        </w:rPr>
      </w:pPr>
      <w:r w:rsidRPr="006F3AB4">
        <w:rPr>
          <w:rFonts w:ascii="Times New Roman" w:eastAsia="Times New Roman" w:hAnsi="Times New Roman" w:cs="Times New Roman"/>
          <w:color w:val="000000"/>
          <w:sz w:val="24"/>
          <w:szCs w:val="24"/>
          <w:lang w:eastAsia="pl-PL"/>
        </w:rPr>
        <w:t xml:space="preserve">         Oświadczam, że wszystkie załączniki st</w:t>
      </w:r>
      <w:r w:rsidR="007B523F">
        <w:rPr>
          <w:rFonts w:ascii="Times New Roman" w:eastAsia="Times New Roman" w:hAnsi="Times New Roman" w:cs="Times New Roman"/>
          <w:color w:val="000000"/>
          <w:sz w:val="24"/>
          <w:szCs w:val="24"/>
          <w:lang w:eastAsia="pl-PL"/>
        </w:rPr>
        <w:t>anowią integralną treść oferty.</w:t>
      </w:r>
    </w:p>
    <w:p w:rsidR="006F3AB4" w:rsidRPr="006F3AB4" w:rsidRDefault="006F3AB4" w:rsidP="006F3AB4">
      <w:pPr>
        <w:spacing w:after="0" w:line="360" w:lineRule="auto"/>
        <w:ind w:left="4956" w:right="-180"/>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       </w:t>
      </w:r>
    </w:p>
    <w:p w:rsidR="006F3AB4" w:rsidRPr="006F3AB4" w:rsidRDefault="006F3AB4" w:rsidP="006F3AB4">
      <w:pPr>
        <w:spacing w:after="0" w:line="360" w:lineRule="auto"/>
        <w:ind w:left="4956" w:right="-180"/>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     ...............................................................</w:t>
      </w:r>
    </w:p>
    <w:p w:rsidR="006F3AB4" w:rsidRPr="006F3AB4" w:rsidRDefault="006F3AB4" w:rsidP="006F3AB4">
      <w:pPr>
        <w:spacing w:after="0" w:line="360" w:lineRule="auto"/>
        <w:ind w:right="37"/>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  ................................dnia....................                             Podpis  i pieczęć  Wykonawcy </w:t>
      </w:r>
    </w:p>
    <w:p w:rsidR="006F3AB4" w:rsidRPr="006F3AB4" w:rsidRDefault="006F3AB4" w:rsidP="006F3AB4">
      <w:pPr>
        <w:spacing w:after="0" w:line="360" w:lineRule="auto"/>
        <w:ind w:right="37"/>
        <w:jc w:val="center"/>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                                                                     lub upoważnionego przedstawicie Wykonawcy</w:t>
      </w:r>
    </w:p>
    <w:p w:rsidR="00401884" w:rsidRDefault="006F3AB4" w:rsidP="006F3AB4">
      <w:pPr>
        <w:spacing w:after="0" w:line="240" w:lineRule="auto"/>
        <w:jc w:val="right"/>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  </w:t>
      </w:r>
    </w:p>
    <w:p w:rsidR="00401884" w:rsidRDefault="00401884" w:rsidP="006F3AB4">
      <w:pPr>
        <w:spacing w:after="0" w:line="240" w:lineRule="auto"/>
        <w:jc w:val="right"/>
        <w:rPr>
          <w:rFonts w:ascii="Times New Roman" w:eastAsia="Times New Roman" w:hAnsi="Times New Roman" w:cs="Times New Roman"/>
          <w:sz w:val="24"/>
          <w:szCs w:val="24"/>
          <w:lang w:eastAsia="pl-PL"/>
        </w:rPr>
      </w:pPr>
    </w:p>
    <w:p w:rsidR="00401884" w:rsidRDefault="00401884" w:rsidP="006F3AB4">
      <w:pPr>
        <w:spacing w:after="0" w:line="240" w:lineRule="auto"/>
        <w:jc w:val="right"/>
        <w:rPr>
          <w:rFonts w:ascii="Times New Roman" w:eastAsia="Times New Roman" w:hAnsi="Times New Roman" w:cs="Times New Roman"/>
          <w:sz w:val="24"/>
          <w:szCs w:val="24"/>
          <w:lang w:eastAsia="pl-PL"/>
        </w:rPr>
      </w:pPr>
    </w:p>
    <w:p w:rsidR="00401884" w:rsidRDefault="00401884" w:rsidP="006F3AB4">
      <w:pPr>
        <w:spacing w:after="0" w:line="240" w:lineRule="auto"/>
        <w:jc w:val="right"/>
        <w:rPr>
          <w:rFonts w:ascii="Times New Roman" w:eastAsia="Times New Roman" w:hAnsi="Times New Roman" w:cs="Times New Roman"/>
          <w:sz w:val="24"/>
          <w:szCs w:val="24"/>
          <w:lang w:eastAsia="pl-PL"/>
        </w:rPr>
      </w:pPr>
    </w:p>
    <w:p w:rsidR="006F3AB4" w:rsidRPr="006F3AB4" w:rsidRDefault="006F3AB4" w:rsidP="006F3AB4">
      <w:pPr>
        <w:spacing w:after="0" w:line="240" w:lineRule="auto"/>
        <w:jc w:val="right"/>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lastRenderedPageBreak/>
        <w:t xml:space="preserve">  </w:t>
      </w:r>
      <w:r w:rsidRPr="006F3AB4">
        <w:rPr>
          <w:rFonts w:ascii="Times New Roman" w:eastAsia="Times New Roman" w:hAnsi="Times New Roman" w:cs="Times New Roman"/>
          <w:b/>
          <w:bCs/>
          <w:sz w:val="24"/>
          <w:szCs w:val="24"/>
          <w:lang w:eastAsia="pl-PL"/>
        </w:rPr>
        <w:t xml:space="preserve">Załącznik Nr 2 do SIWZ </w:t>
      </w:r>
    </w:p>
    <w:p w:rsidR="00401884" w:rsidRDefault="00401884" w:rsidP="006F3AB4">
      <w:pPr>
        <w:spacing w:after="0" w:line="240" w:lineRule="auto"/>
        <w:jc w:val="center"/>
        <w:rPr>
          <w:rFonts w:ascii="Times New Roman" w:eastAsia="Times New Roman" w:hAnsi="Times New Roman" w:cs="Times New Roman"/>
          <w:b/>
          <w:sz w:val="24"/>
          <w:szCs w:val="24"/>
          <w:lang w:eastAsia="pl-PL"/>
        </w:rPr>
      </w:pPr>
    </w:p>
    <w:p w:rsidR="00401884" w:rsidRDefault="00401884" w:rsidP="006F3AB4">
      <w:pPr>
        <w:spacing w:after="0" w:line="240" w:lineRule="auto"/>
        <w:jc w:val="center"/>
        <w:rPr>
          <w:rFonts w:ascii="Times New Roman" w:eastAsia="Times New Roman" w:hAnsi="Times New Roman" w:cs="Times New Roman"/>
          <w:b/>
          <w:sz w:val="24"/>
          <w:szCs w:val="24"/>
          <w:lang w:eastAsia="pl-PL"/>
        </w:rPr>
      </w:pPr>
    </w:p>
    <w:p w:rsidR="006F3AB4" w:rsidRPr="006F3AB4" w:rsidRDefault="006F3AB4" w:rsidP="006F3AB4">
      <w:pPr>
        <w:spacing w:after="0" w:line="240" w:lineRule="auto"/>
        <w:jc w:val="center"/>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pl-PL"/>
        </w:rPr>
        <w:t>PROJEKT :UMOWA DOSTAWY Nr  ..........</w:t>
      </w:r>
    </w:p>
    <w:p w:rsidR="006F3AB4" w:rsidRPr="006F3AB4" w:rsidRDefault="006F3AB4" w:rsidP="006F3AB4">
      <w:pPr>
        <w:spacing w:after="0" w:line="240" w:lineRule="auto"/>
        <w:jc w:val="both"/>
        <w:rPr>
          <w:rFonts w:ascii="Times New Roman" w:eastAsia="Times New Roman" w:hAnsi="Times New Roman" w:cs="Times New Roman"/>
          <w:sz w:val="24"/>
          <w:szCs w:val="24"/>
          <w:lang w:eastAsia="pl-PL"/>
        </w:rPr>
      </w:pPr>
    </w:p>
    <w:p w:rsidR="006F3AB4" w:rsidRPr="006F3AB4" w:rsidRDefault="006F3AB4" w:rsidP="006F3AB4">
      <w:pPr>
        <w:widowControl w:val="0"/>
        <w:tabs>
          <w:tab w:val="center" w:pos="4536"/>
        </w:tabs>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ar-SA"/>
        </w:rPr>
      </w:pPr>
      <w:r w:rsidRPr="006F3AB4">
        <w:rPr>
          <w:rFonts w:ascii="Times New Roman" w:eastAsia="Times New Roman" w:hAnsi="Times New Roman" w:cs="Times New Roman"/>
          <w:sz w:val="24"/>
          <w:szCs w:val="24"/>
          <w:lang w:eastAsia="ar-SA"/>
        </w:rPr>
        <w:t>zawarta dnia ………… pomiędzy</w:t>
      </w:r>
    </w:p>
    <w:p w:rsidR="006F3AB4" w:rsidRPr="006F3AB4" w:rsidRDefault="006F3AB4" w:rsidP="006F3AB4">
      <w:pPr>
        <w:widowControl w:val="0"/>
        <w:tabs>
          <w:tab w:val="center" w:pos="4536"/>
        </w:tabs>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lang w:eastAsia="ar-SA"/>
        </w:rPr>
      </w:pPr>
      <w:r w:rsidRPr="006F3AB4">
        <w:rPr>
          <w:rFonts w:ascii="Times New Roman" w:eastAsia="Times New Roman" w:hAnsi="Times New Roman" w:cs="Times New Roman"/>
          <w:sz w:val="24"/>
          <w:szCs w:val="24"/>
          <w:lang w:eastAsia="ar-SA"/>
        </w:rPr>
        <w:t xml:space="preserve"> </w:t>
      </w:r>
      <w:r w:rsidRPr="006F3AB4">
        <w:rPr>
          <w:rFonts w:ascii="Times New Roman" w:eastAsia="Times New Roman" w:hAnsi="Times New Roman" w:cs="Times New Roman"/>
          <w:b/>
          <w:bCs/>
          <w:sz w:val="24"/>
          <w:szCs w:val="24"/>
          <w:lang w:eastAsia="ar-SA"/>
        </w:rPr>
        <w:t xml:space="preserve">Gminą Czerwonka , </w:t>
      </w:r>
    </w:p>
    <w:p w:rsidR="006F3AB4" w:rsidRPr="006F3AB4" w:rsidRDefault="006F3AB4" w:rsidP="006F3AB4">
      <w:pPr>
        <w:spacing w:after="0" w:line="360" w:lineRule="auto"/>
        <w:rPr>
          <w:rFonts w:ascii="Times New Roman" w:eastAsia="Times New Roman" w:hAnsi="Times New Roman" w:cs="Times New Roman"/>
          <w:b/>
          <w:sz w:val="24"/>
          <w:szCs w:val="24"/>
          <w:lang w:val="de-DE" w:eastAsia="pl-PL"/>
        </w:rPr>
      </w:pPr>
      <w:r w:rsidRPr="006F3AB4">
        <w:rPr>
          <w:rFonts w:ascii="Times New Roman" w:eastAsia="Times New Roman" w:hAnsi="Times New Roman" w:cs="Times New Roman"/>
          <w:b/>
          <w:sz w:val="24"/>
          <w:szCs w:val="24"/>
          <w:lang w:val="de-DE" w:eastAsia="pl-PL"/>
        </w:rPr>
        <w:t>Czerwonka 38 , 06-232 Czerwonka,</w:t>
      </w:r>
    </w:p>
    <w:p w:rsidR="006F3AB4" w:rsidRPr="006F3AB4" w:rsidRDefault="006F3AB4" w:rsidP="006F3AB4">
      <w:pPr>
        <w:keepNext/>
        <w:spacing w:after="0" w:line="240" w:lineRule="auto"/>
        <w:outlineLvl w:val="0"/>
        <w:rPr>
          <w:rFonts w:ascii="Times New Roman" w:eastAsia="Times New Roman" w:hAnsi="Times New Roman" w:cs="Times New Roman"/>
          <w:b/>
          <w:bCs/>
          <w:sz w:val="24"/>
          <w:szCs w:val="24"/>
          <w:lang w:eastAsia="pl-PL"/>
        </w:rPr>
      </w:pPr>
      <w:r w:rsidRPr="006F3AB4">
        <w:rPr>
          <w:rFonts w:ascii="Times New Roman" w:eastAsia="Times New Roman" w:hAnsi="Times New Roman" w:cs="Times New Roman"/>
          <w:bCs/>
          <w:sz w:val="24"/>
          <w:szCs w:val="24"/>
          <w:lang w:eastAsia="pl-PL"/>
        </w:rPr>
        <w:t>reprezentowaną przez:</w:t>
      </w:r>
    </w:p>
    <w:p w:rsidR="006F3AB4" w:rsidRPr="006F3AB4" w:rsidRDefault="006F3AB4" w:rsidP="006F3AB4">
      <w:pPr>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b/>
          <w:bCs/>
          <w:sz w:val="24"/>
          <w:szCs w:val="24"/>
          <w:lang w:eastAsia="pl-PL"/>
        </w:rPr>
        <w:t xml:space="preserve">Pawła </w:t>
      </w:r>
      <w:proofErr w:type="spellStart"/>
      <w:r w:rsidRPr="006F3AB4">
        <w:rPr>
          <w:rFonts w:ascii="Times New Roman" w:eastAsia="Times New Roman" w:hAnsi="Times New Roman" w:cs="Times New Roman"/>
          <w:b/>
          <w:bCs/>
          <w:sz w:val="24"/>
          <w:szCs w:val="24"/>
          <w:lang w:eastAsia="pl-PL"/>
        </w:rPr>
        <w:t>Kacprzykowskiego</w:t>
      </w:r>
      <w:proofErr w:type="spellEnd"/>
      <w:r w:rsidRPr="006F3AB4">
        <w:rPr>
          <w:rFonts w:ascii="Times New Roman" w:eastAsia="Times New Roman" w:hAnsi="Times New Roman" w:cs="Times New Roman"/>
          <w:b/>
          <w:bCs/>
          <w:sz w:val="24"/>
          <w:szCs w:val="24"/>
          <w:lang w:eastAsia="pl-PL"/>
        </w:rPr>
        <w:t xml:space="preserve">  – Wójta Gminy</w:t>
      </w:r>
      <w:r w:rsidRPr="006F3AB4">
        <w:rPr>
          <w:rFonts w:ascii="Times New Roman" w:eastAsia="Times New Roman" w:hAnsi="Times New Roman" w:cs="Times New Roman"/>
          <w:sz w:val="24"/>
          <w:szCs w:val="24"/>
          <w:lang w:eastAsia="pl-PL"/>
        </w:rPr>
        <w:t>,</w:t>
      </w:r>
    </w:p>
    <w:p w:rsidR="006F3AB4" w:rsidRPr="006F3AB4" w:rsidRDefault="006F3AB4" w:rsidP="006F3AB4">
      <w:pPr>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zwanym dalej </w:t>
      </w:r>
      <w:r w:rsidRPr="006F3AB4">
        <w:rPr>
          <w:rFonts w:ascii="Times New Roman" w:eastAsia="Times New Roman" w:hAnsi="Times New Roman" w:cs="Times New Roman"/>
          <w:b/>
          <w:sz w:val="24"/>
          <w:szCs w:val="24"/>
          <w:lang w:eastAsia="pl-PL"/>
        </w:rPr>
        <w:t>Zamawiającym</w:t>
      </w:r>
      <w:r w:rsidRPr="006F3AB4">
        <w:rPr>
          <w:rFonts w:ascii="Times New Roman" w:eastAsia="Times New Roman" w:hAnsi="Times New Roman" w:cs="Times New Roman"/>
          <w:sz w:val="24"/>
          <w:szCs w:val="24"/>
          <w:lang w:eastAsia="pl-PL"/>
        </w:rPr>
        <w:t xml:space="preserve">, </w:t>
      </w:r>
    </w:p>
    <w:p w:rsidR="006F3AB4" w:rsidRPr="006F3AB4" w:rsidRDefault="006F3AB4" w:rsidP="006F3AB4">
      <w:pPr>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przy kontrasygnacie </w:t>
      </w:r>
      <w:r w:rsidRPr="006F3AB4">
        <w:rPr>
          <w:rFonts w:ascii="Times New Roman" w:eastAsia="Times New Roman" w:hAnsi="Times New Roman" w:cs="Times New Roman"/>
          <w:b/>
          <w:bCs/>
          <w:sz w:val="24"/>
          <w:szCs w:val="24"/>
          <w:lang w:eastAsia="pl-PL"/>
        </w:rPr>
        <w:t xml:space="preserve">Skarbnika Gminy  - Mirosławy </w:t>
      </w:r>
      <w:proofErr w:type="spellStart"/>
      <w:r w:rsidRPr="006F3AB4">
        <w:rPr>
          <w:rFonts w:ascii="Times New Roman" w:eastAsia="Times New Roman" w:hAnsi="Times New Roman" w:cs="Times New Roman"/>
          <w:b/>
          <w:bCs/>
          <w:sz w:val="24"/>
          <w:szCs w:val="24"/>
          <w:lang w:eastAsia="pl-PL"/>
        </w:rPr>
        <w:t>Gromelskiej</w:t>
      </w:r>
      <w:proofErr w:type="spellEnd"/>
    </w:p>
    <w:p w:rsidR="006F3AB4" w:rsidRPr="006F3AB4" w:rsidRDefault="006F3AB4" w:rsidP="006F3AB4">
      <w:pPr>
        <w:spacing w:after="0" w:line="240" w:lineRule="auto"/>
        <w:jc w:val="both"/>
        <w:rPr>
          <w:rFonts w:ascii="Times New Roman" w:eastAsia="Times New Roman" w:hAnsi="Times New Roman" w:cs="Times New Roman"/>
          <w:b/>
          <w:sz w:val="24"/>
          <w:szCs w:val="24"/>
          <w:lang w:eastAsia="pl-PL"/>
        </w:rPr>
      </w:pPr>
    </w:p>
    <w:p w:rsidR="006F3AB4" w:rsidRPr="006F3AB4" w:rsidRDefault="006F3AB4" w:rsidP="006F3AB4">
      <w:pPr>
        <w:tabs>
          <w:tab w:val="left" w:pos="426"/>
        </w:tabs>
        <w:spacing w:after="0" w:line="240" w:lineRule="auto"/>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zwanym w treści umowy Zamawiającym </w:t>
      </w:r>
    </w:p>
    <w:p w:rsidR="006F3AB4" w:rsidRPr="006F3AB4" w:rsidRDefault="006F3AB4" w:rsidP="006F3AB4">
      <w:pPr>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a </w:t>
      </w:r>
    </w:p>
    <w:p w:rsidR="006F3AB4" w:rsidRPr="006F3AB4" w:rsidRDefault="006F3AB4" w:rsidP="006F3AB4">
      <w:pPr>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w:t>
      </w:r>
    </w:p>
    <w:p w:rsidR="006F3AB4" w:rsidRPr="006F3AB4" w:rsidRDefault="006F3AB4" w:rsidP="006F3AB4">
      <w:pPr>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wpisaną do …………………………….. pod nr ………………….., reprezentowaną przez:</w:t>
      </w:r>
    </w:p>
    <w:p w:rsidR="006F3AB4" w:rsidRPr="006F3AB4" w:rsidRDefault="006F3AB4" w:rsidP="006F3AB4">
      <w:pPr>
        <w:spacing w:after="0" w:line="240" w:lineRule="auto"/>
        <w:jc w:val="both"/>
        <w:rPr>
          <w:rFonts w:ascii="Times New Roman" w:eastAsia="Times New Roman" w:hAnsi="Times New Roman" w:cs="Times New Roman"/>
          <w:sz w:val="24"/>
          <w:szCs w:val="24"/>
          <w:lang w:eastAsia="pl-PL"/>
        </w:rPr>
      </w:pPr>
    </w:p>
    <w:p w:rsidR="006F3AB4" w:rsidRPr="006F3AB4" w:rsidRDefault="006F3AB4" w:rsidP="006F3AB4">
      <w:pPr>
        <w:tabs>
          <w:tab w:val="left" w:pos="284"/>
        </w:tabs>
        <w:spacing w:after="0" w:line="240" w:lineRule="auto"/>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pl-PL"/>
        </w:rPr>
        <w:t>1. .....................................................</w:t>
      </w:r>
    </w:p>
    <w:p w:rsidR="006F3AB4" w:rsidRPr="006F3AB4" w:rsidRDefault="006F3AB4" w:rsidP="006F3AB4">
      <w:pPr>
        <w:tabs>
          <w:tab w:val="left" w:pos="284"/>
        </w:tabs>
        <w:suppressAutoHyphens/>
        <w:spacing w:after="0" w:line="240" w:lineRule="auto"/>
        <w:rPr>
          <w:rFonts w:ascii="Times New Roman" w:eastAsia="Times New Roman" w:hAnsi="Times New Roman" w:cs="Times New Roman"/>
          <w:b/>
          <w:sz w:val="24"/>
          <w:szCs w:val="24"/>
          <w:lang w:eastAsia="ar-SA"/>
        </w:rPr>
      </w:pPr>
      <w:r w:rsidRPr="006F3AB4">
        <w:rPr>
          <w:rFonts w:ascii="Times New Roman" w:eastAsia="Times New Roman" w:hAnsi="Times New Roman" w:cs="Times New Roman"/>
          <w:b/>
          <w:sz w:val="24"/>
          <w:szCs w:val="24"/>
          <w:lang w:eastAsia="ar-SA"/>
        </w:rPr>
        <w:t>2. ......................................................</w:t>
      </w:r>
    </w:p>
    <w:p w:rsidR="006F3AB4" w:rsidRPr="006F3AB4" w:rsidRDefault="006F3AB4" w:rsidP="006F3AB4">
      <w:pPr>
        <w:tabs>
          <w:tab w:val="left" w:pos="284"/>
        </w:tabs>
        <w:suppressAutoHyphens/>
        <w:spacing w:after="0" w:line="240" w:lineRule="auto"/>
        <w:rPr>
          <w:rFonts w:ascii="Times New Roman" w:eastAsia="Times New Roman" w:hAnsi="Times New Roman" w:cs="Times New Roman"/>
          <w:sz w:val="24"/>
          <w:szCs w:val="24"/>
          <w:lang w:eastAsia="ar-SA"/>
        </w:rPr>
      </w:pPr>
      <w:r w:rsidRPr="006F3AB4">
        <w:rPr>
          <w:rFonts w:ascii="Times New Roman" w:eastAsia="Times New Roman" w:hAnsi="Times New Roman" w:cs="Times New Roman"/>
          <w:sz w:val="24"/>
          <w:szCs w:val="24"/>
          <w:lang w:eastAsia="ar-SA"/>
        </w:rPr>
        <w:t>zwaną w treści umowy Wykonawcą.</w:t>
      </w:r>
    </w:p>
    <w:p w:rsidR="006F3AB4" w:rsidRP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p>
    <w:p w:rsidR="006F3AB4" w:rsidRP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p>
    <w:p w:rsidR="006F3AB4" w:rsidRP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1</w:t>
      </w:r>
    </w:p>
    <w:p w:rsidR="006F3AB4" w:rsidRPr="006F3AB4" w:rsidRDefault="006F3AB4" w:rsidP="006F3AB4">
      <w:pPr>
        <w:numPr>
          <w:ilvl w:val="0"/>
          <w:numId w:val="6"/>
        </w:numPr>
        <w:tabs>
          <w:tab w:val="left" w:pos="56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Umowa</w:t>
      </w:r>
      <w:r w:rsidRPr="006F3AB4">
        <w:rPr>
          <w:rFonts w:ascii="Times New Roman" w:eastAsia="Times New Roman" w:hAnsi="Times New Roman" w:cs="Times New Roman"/>
          <w:b/>
          <w:sz w:val="24"/>
          <w:szCs w:val="24"/>
          <w:lang w:eastAsia="pl-PL"/>
        </w:rPr>
        <w:t xml:space="preserve"> </w:t>
      </w:r>
      <w:r w:rsidRPr="006F3AB4">
        <w:rPr>
          <w:rFonts w:ascii="Times New Roman" w:eastAsia="Times New Roman" w:hAnsi="Times New Roman" w:cs="Times New Roman"/>
          <w:sz w:val="24"/>
          <w:szCs w:val="24"/>
          <w:lang w:eastAsia="pl-PL"/>
        </w:rPr>
        <w:t>zostaje</w:t>
      </w:r>
      <w:r w:rsidRPr="006F3AB4">
        <w:rPr>
          <w:rFonts w:ascii="Times New Roman" w:eastAsia="Times New Roman" w:hAnsi="Times New Roman" w:cs="Times New Roman"/>
          <w:b/>
          <w:sz w:val="24"/>
          <w:szCs w:val="24"/>
          <w:lang w:eastAsia="pl-PL"/>
        </w:rPr>
        <w:t xml:space="preserve"> </w:t>
      </w:r>
      <w:r w:rsidRPr="006F3AB4">
        <w:rPr>
          <w:rFonts w:ascii="Times New Roman" w:eastAsia="Times New Roman" w:hAnsi="Times New Roman" w:cs="Times New Roman"/>
          <w:sz w:val="24"/>
          <w:szCs w:val="24"/>
          <w:lang w:eastAsia="pl-PL"/>
        </w:rPr>
        <w:t xml:space="preserve">zawarta w wyniku przeprowadzonego postępowania o zamówienie publiczne w trybie przetargu nieograniczonego. Przedmiotem umowy jest sukcesywna dostawa oleju opałowego lekkiego  w ilości min. 40.000 l ,  max. </w:t>
      </w:r>
      <w:r w:rsidRPr="006F3AB4">
        <w:rPr>
          <w:rFonts w:ascii="Times New Roman" w:eastAsia="Times New Roman" w:hAnsi="Times New Roman" w:cs="Times New Roman"/>
          <w:b/>
          <w:sz w:val="24"/>
          <w:szCs w:val="24"/>
          <w:lang w:eastAsia="pl-PL"/>
        </w:rPr>
        <w:t xml:space="preserve"> 60 000 litrów</w:t>
      </w:r>
      <w:r w:rsidRPr="006F3AB4">
        <w:rPr>
          <w:rFonts w:ascii="Times New Roman" w:eastAsia="Times New Roman" w:hAnsi="Times New Roman" w:cs="Times New Roman"/>
          <w:sz w:val="24"/>
          <w:szCs w:val="24"/>
          <w:lang w:eastAsia="pl-PL"/>
        </w:rPr>
        <w:t xml:space="preserve"> do kotłowni:</w:t>
      </w: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w:t>
      </w:r>
      <w:r w:rsidR="00401884">
        <w:rPr>
          <w:rFonts w:ascii="Times New Roman" w:eastAsia="Times New Roman" w:hAnsi="Times New Roman" w:cs="Times New Roman"/>
          <w:sz w:val="24"/>
          <w:szCs w:val="24"/>
          <w:lang w:eastAsia="pl-PL"/>
        </w:rPr>
        <w:t xml:space="preserve"> </w:t>
      </w:r>
      <w:r w:rsidRPr="006F3AB4">
        <w:rPr>
          <w:rFonts w:ascii="Times New Roman" w:eastAsia="Times New Roman" w:hAnsi="Times New Roman" w:cs="Times New Roman"/>
          <w:sz w:val="24"/>
          <w:szCs w:val="24"/>
          <w:lang w:eastAsia="pl-PL"/>
        </w:rPr>
        <w:t>Urzędu Gminy w Czerwonce- pojemność zbiorników – 4 000 l,</w:t>
      </w: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w:t>
      </w:r>
      <w:r w:rsidR="00401884">
        <w:rPr>
          <w:rFonts w:ascii="Times New Roman" w:eastAsia="Times New Roman" w:hAnsi="Times New Roman" w:cs="Times New Roman"/>
          <w:sz w:val="24"/>
          <w:szCs w:val="24"/>
          <w:lang w:eastAsia="pl-PL"/>
        </w:rPr>
        <w:t xml:space="preserve"> </w:t>
      </w:r>
      <w:r w:rsidRPr="006F3AB4">
        <w:rPr>
          <w:rFonts w:ascii="Times New Roman" w:eastAsia="Times New Roman" w:hAnsi="Times New Roman" w:cs="Times New Roman"/>
          <w:sz w:val="24"/>
          <w:szCs w:val="24"/>
          <w:lang w:eastAsia="pl-PL"/>
        </w:rPr>
        <w:t xml:space="preserve">Gminnego Ośrodka Zdrowia w Czerwonce - pojemność zbiorników – 4 000 l, </w:t>
      </w: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 </w:t>
      </w:r>
      <w:r w:rsidR="00401884">
        <w:rPr>
          <w:rFonts w:ascii="Times New Roman" w:eastAsia="Times New Roman" w:hAnsi="Times New Roman" w:cs="Times New Roman"/>
          <w:sz w:val="24"/>
          <w:szCs w:val="24"/>
          <w:lang w:eastAsia="pl-PL"/>
        </w:rPr>
        <w:t>Biblioteki Publicznej – Centrum Kultury w Czerwonce</w:t>
      </w:r>
      <w:r w:rsidR="00401884" w:rsidRPr="006F3AB4">
        <w:rPr>
          <w:rFonts w:ascii="Times New Roman" w:eastAsia="Times New Roman" w:hAnsi="Times New Roman" w:cs="Times New Roman"/>
          <w:sz w:val="24"/>
          <w:szCs w:val="24"/>
          <w:lang w:eastAsia="pl-PL"/>
        </w:rPr>
        <w:t xml:space="preserve"> </w:t>
      </w:r>
      <w:r w:rsidRPr="006F3AB4">
        <w:rPr>
          <w:rFonts w:ascii="Times New Roman" w:eastAsia="Times New Roman" w:hAnsi="Times New Roman" w:cs="Times New Roman"/>
          <w:sz w:val="24"/>
          <w:szCs w:val="24"/>
          <w:lang w:eastAsia="pl-PL"/>
        </w:rPr>
        <w:t>- pojemność zbiorników – 4 000 l,</w:t>
      </w: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 Zespół Placówek Oświatowych -Publicznej Szkoły Podstawowej w Czerwonce- pojemność   </w:t>
      </w: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  zbiorników – 4 000 l, </w:t>
      </w: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-Zespół Placówek Oświatowych- Publicznego Gimnazjum w Czerwonce- pojemność </w:t>
      </w: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  zbiorników – 2 500 l,</w:t>
      </w: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p>
    <w:p w:rsidR="006F3AB4" w:rsidRPr="006F3AB4" w:rsidRDefault="006F3AB4" w:rsidP="006F3AB4">
      <w:pPr>
        <w:tabs>
          <w:tab w:val="left" w:pos="567"/>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2.   Wartość netto przedmiotu umowy ( </w:t>
      </w:r>
      <w:proofErr w:type="spellStart"/>
      <w:r w:rsidRPr="006F3AB4">
        <w:rPr>
          <w:rFonts w:ascii="Times New Roman" w:eastAsia="Times New Roman" w:hAnsi="Times New Roman" w:cs="Times New Roman"/>
          <w:sz w:val="24"/>
          <w:szCs w:val="24"/>
          <w:lang w:eastAsia="pl-PL"/>
        </w:rPr>
        <w:t>tj</w:t>
      </w:r>
      <w:proofErr w:type="spellEnd"/>
      <w:r w:rsidRPr="006F3AB4">
        <w:rPr>
          <w:rFonts w:ascii="Times New Roman" w:eastAsia="Times New Roman" w:hAnsi="Times New Roman" w:cs="Times New Roman"/>
          <w:sz w:val="24"/>
          <w:szCs w:val="24"/>
          <w:lang w:eastAsia="pl-PL"/>
        </w:rPr>
        <w:t xml:space="preserve"> .60 000 l  oleju opałowego) wynosi: ……………. </w:t>
      </w:r>
      <w:r w:rsidRPr="006F3AB4">
        <w:rPr>
          <w:rFonts w:ascii="Times New Roman" w:eastAsia="Times New Roman" w:hAnsi="Times New Roman" w:cs="Times New Roman"/>
          <w:b/>
          <w:sz w:val="24"/>
          <w:szCs w:val="24"/>
          <w:lang w:eastAsia="pl-PL"/>
        </w:rPr>
        <w:t>zł.</w:t>
      </w:r>
      <w:r w:rsidRPr="006F3AB4">
        <w:rPr>
          <w:rFonts w:ascii="Times New Roman" w:eastAsia="Times New Roman" w:hAnsi="Times New Roman" w:cs="Times New Roman"/>
          <w:sz w:val="24"/>
          <w:szCs w:val="24"/>
          <w:lang w:eastAsia="pl-PL"/>
        </w:rPr>
        <w:t xml:space="preserve">    </w:t>
      </w:r>
    </w:p>
    <w:p w:rsidR="006F3AB4" w:rsidRPr="006F3AB4" w:rsidRDefault="006F3AB4" w:rsidP="006F3AB4">
      <w:pPr>
        <w:tabs>
          <w:tab w:val="left" w:pos="284"/>
        </w:tabs>
        <w:spacing w:after="0" w:line="240" w:lineRule="auto"/>
        <w:ind w:left="284" w:hanging="284"/>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 </w:t>
      </w:r>
      <w:r w:rsidRPr="006F3AB4">
        <w:rPr>
          <w:rFonts w:ascii="Times New Roman" w:eastAsia="Times New Roman" w:hAnsi="Times New Roman" w:cs="Times New Roman"/>
          <w:sz w:val="24"/>
          <w:szCs w:val="24"/>
          <w:lang w:eastAsia="pl-PL"/>
        </w:rPr>
        <w:tab/>
        <w:t xml:space="preserve">(słownie:………………………………) + …… % VAT. </w:t>
      </w:r>
    </w:p>
    <w:p w:rsidR="006F3AB4" w:rsidRPr="006F3AB4" w:rsidRDefault="006F3AB4" w:rsidP="006F3AB4">
      <w:pPr>
        <w:tabs>
          <w:tab w:val="left" w:pos="426"/>
        </w:tabs>
        <w:spacing w:after="0" w:line="240" w:lineRule="auto"/>
        <w:ind w:left="284" w:hanging="284"/>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 </w:t>
      </w:r>
      <w:r w:rsidRPr="006F3AB4">
        <w:rPr>
          <w:rFonts w:ascii="Times New Roman" w:eastAsia="Times New Roman" w:hAnsi="Times New Roman" w:cs="Times New Roman"/>
          <w:sz w:val="24"/>
          <w:szCs w:val="24"/>
          <w:lang w:eastAsia="pl-PL"/>
        </w:rPr>
        <w:tab/>
        <w:t>Wartość brutto wynosi: ………………..</w:t>
      </w:r>
      <w:r w:rsidRPr="006F3AB4">
        <w:rPr>
          <w:rFonts w:ascii="Times New Roman" w:eastAsia="Times New Roman" w:hAnsi="Times New Roman" w:cs="Times New Roman"/>
          <w:b/>
          <w:sz w:val="24"/>
          <w:szCs w:val="24"/>
          <w:lang w:eastAsia="pl-PL"/>
        </w:rPr>
        <w:t xml:space="preserve">zł. - </w:t>
      </w:r>
      <w:r w:rsidRPr="006F3AB4">
        <w:rPr>
          <w:rFonts w:ascii="Times New Roman" w:eastAsia="Times New Roman" w:hAnsi="Times New Roman" w:cs="Times New Roman"/>
          <w:sz w:val="24"/>
          <w:szCs w:val="24"/>
          <w:lang w:eastAsia="pl-PL"/>
        </w:rPr>
        <w:t xml:space="preserve">zgodnie z formularzem Oferty . </w:t>
      </w:r>
    </w:p>
    <w:p w:rsidR="006F3AB4" w:rsidRPr="006F3AB4" w:rsidRDefault="006F3AB4" w:rsidP="006F3AB4">
      <w:pPr>
        <w:tabs>
          <w:tab w:val="left" w:pos="284"/>
        </w:tabs>
        <w:spacing w:after="0" w:line="240" w:lineRule="auto"/>
        <w:jc w:val="both"/>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pl-PL"/>
        </w:rPr>
        <w:t xml:space="preserve">3. Cena netto </w:t>
      </w:r>
      <w:smartTag w:uri="urn:schemas-microsoft-com:office:smarttags" w:element="metricconverter">
        <w:smartTagPr>
          <w:attr w:name="ProductID" w:val="1000 l"/>
        </w:smartTagPr>
        <w:r w:rsidRPr="006F3AB4">
          <w:rPr>
            <w:rFonts w:ascii="Times New Roman" w:eastAsia="Times New Roman" w:hAnsi="Times New Roman" w:cs="Times New Roman"/>
            <w:b/>
            <w:sz w:val="24"/>
            <w:szCs w:val="24"/>
            <w:lang w:eastAsia="pl-PL"/>
          </w:rPr>
          <w:t>1000 l</w:t>
        </w:r>
      </w:smartTag>
      <w:r w:rsidRPr="006F3AB4">
        <w:rPr>
          <w:rFonts w:ascii="Times New Roman" w:eastAsia="Times New Roman" w:hAnsi="Times New Roman" w:cs="Times New Roman"/>
          <w:b/>
          <w:sz w:val="24"/>
          <w:szCs w:val="24"/>
          <w:lang w:eastAsia="pl-PL"/>
        </w:rPr>
        <w:t>. oleju opałowego z marżą*/ upustem* Wykonawcy wynosi   ...........zł.</w:t>
      </w:r>
    </w:p>
    <w:p w:rsidR="006F3AB4" w:rsidRPr="006F3AB4" w:rsidRDefault="006F3AB4" w:rsidP="006F3AB4">
      <w:pPr>
        <w:tabs>
          <w:tab w:val="left" w:pos="1440"/>
        </w:tabs>
        <w:suppressAutoHyphens/>
        <w:overflowPunct w:val="0"/>
        <w:autoSpaceDE w:val="0"/>
        <w:spacing w:after="0" w:line="240" w:lineRule="auto"/>
        <w:ind w:left="284" w:hanging="284"/>
        <w:jc w:val="both"/>
        <w:textAlignment w:val="baseline"/>
        <w:rPr>
          <w:rFonts w:ascii="Times New Roman" w:eastAsia="Times New Roman" w:hAnsi="Times New Roman" w:cs="Times New Roman"/>
          <w:b/>
          <w:sz w:val="24"/>
          <w:szCs w:val="24"/>
          <w:lang w:eastAsia="ar-SA"/>
        </w:rPr>
      </w:pPr>
      <w:r w:rsidRPr="006F3AB4">
        <w:rPr>
          <w:rFonts w:ascii="Times New Roman" w:eastAsia="Times New Roman" w:hAnsi="Times New Roman" w:cs="Times New Roman"/>
          <w:b/>
          <w:sz w:val="24"/>
          <w:szCs w:val="24"/>
          <w:lang w:eastAsia="ar-SA"/>
        </w:rPr>
        <w:t>4. Wysokość  marży</w:t>
      </w:r>
      <w:r w:rsidRPr="006F3AB4">
        <w:rPr>
          <w:rFonts w:ascii="Times New Roman" w:eastAsia="Times New Roman" w:hAnsi="Times New Roman" w:cs="Times New Roman"/>
          <w:b/>
          <w:sz w:val="24"/>
          <w:szCs w:val="20"/>
          <w:lang w:eastAsia="ar-SA"/>
        </w:rPr>
        <w:t>*</w:t>
      </w:r>
      <w:r w:rsidRPr="006F3AB4">
        <w:rPr>
          <w:rFonts w:ascii="Times New Roman" w:eastAsia="Times New Roman" w:hAnsi="Times New Roman" w:cs="Times New Roman"/>
          <w:b/>
          <w:sz w:val="24"/>
          <w:szCs w:val="24"/>
          <w:lang w:eastAsia="ar-SA"/>
        </w:rPr>
        <w:t>/upustu</w:t>
      </w:r>
      <w:r w:rsidRPr="006F3AB4">
        <w:rPr>
          <w:rFonts w:ascii="Times New Roman" w:eastAsia="Times New Roman" w:hAnsi="Times New Roman" w:cs="Times New Roman"/>
          <w:b/>
          <w:sz w:val="24"/>
          <w:szCs w:val="20"/>
          <w:lang w:eastAsia="ar-SA"/>
        </w:rPr>
        <w:t>*</w:t>
      </w:r>
      <w:r w:rsidRPr="006F3AB4">
        <w:rPr>
          <w:rFonts w:ascii="Times New Roman" w:eastAsia="Times New Roman" w:hAnsi="Times New Roman" w:cs="Times New Roman"/>
          <w:b/>
          <w:sz w:val="24"/>
          <w:szCs w:val="24"/>
          <w:lang w:eastAsia="ar-SA"/>
        </w:rPr>
        <w:t xml:space="preserve"> Wykonawcy doliczonego/ odliczonego od ceny netto </w:t>
      </w:r>
      <w:smartTag w:uri="urn:schemas-microsoft-com:office:smarttags" w:element="metricconverter">
        <w:smartTagPr>
          <w:attr w:name="ProductID" w:val="1000 l"/>
        </w:smartTagPr>
        <w:r w:rsidRPr="006F3AB4">
          <w:rPr>
            <w:rFonts w:ascii="Times New Roman" w:eastAsia="Times New Roman" w:hAnsi="Times New Roman" w:cs="Times New Roman"/>
            <w:b/>
            <w:sz w:val="24"/>
            <w:szCs w:val="24"/>
            <w:lang w:eastAsia="ar-SA"/>
          </w:rPr>
          <w:t>1000 l</w:t>
        </w:r>
      </w:smartTag>
      <w:r w:rsidRPr="006F3AB4">
        <w:rPr>
          <w:rFonts w:ascii="Times New Roman" w:eastAsia="Times New Roman" w:hAnsi="Times New Roman" w:cs="Times New Roman"/>
          <w:b/>
          <w:sz w:val="24"/>
          <w:szCs w:val="24"/>
          <w:lang w:eastAsia="ar-SA"/>
        </w:rPr>
        <w:t>. u producenta oleju opałowego wynosi  ........... %.</w:t>
      </w:r>
    </w:p>
    <w:p w:rsidR="006F3AB4" w:rsidRPr="006F3AB4" w:rsidRDefault="006F3AB4" w:rsidP="006F3AB4">
      <w:pPr>
        <w:tabs>
          <w:tab w:val="left" w:pos="426"/>
        </w:tabs>
        <w:spacing w:after="0" w:line="240" w:lineRule="auto"/>
        <w:ind w:left="284" w:hanging="284"/>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5. W dalszej części umowy „towar” oznacza olej opałowy.</w:t>
      </w:r>
    </w:p>
    <w:p w:rsidR="006F3AB4" w:rsidRPr="006F3AB4" w:rsidRDefault="006F3AB4" w:rsidP="006F3AB4">
      <w:pPr>
        <w:tabs>
          <w:tab w:val="left" w:pos="426"/>
        </w:tabs>
        <w:spacing w:after="0" w:line="240" w:lineRule="auto"/>
        <w:ind w:left="284" w:hanging="284"/>
        <w:rPr>
          <w:rFonts w:ascii="Times New Roman" w:eastAsia="Times New Roman" w:hAnsi="Times New Roman" w:cs="Times New Roman"/>
          <w:sz w:val="24"/>
          <w:szCs w:val="24"/>
          <w:lang w:eastAsia="pl-PL"/>
        </w:rPr>
      </w:pP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p>
    <w:p w:rsidR="006F3AB4" w:rsidRP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2</w:t>
      </w:r>
    </w:p>
    <w:p w:rsidR="006F3AB4" w:rsidRPr="006F3AB4" w:rsidRDefault="006F3AB4" w:rsidP="006F3AB4">
      <w:pPr>
        <w:spacing w:after="0" w:line="240" w:lineRule="auto"/>
        <w:jc w:val="both"/>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pl-PL"/>
        </w:rPr>
        <w:lastRenderedPageBreak/>
        <w:t>1. Cena netto oleju opałowego składa się z ceny producenta zwiększonej o marżę doliczoną do</w:t>
      </w:r>
      <w:r w:rsidRPr="006F3AB4">
        <w:rPr>
          <w:rFonts w:ascii="Times New Roman" w:eastAsia="Times New Roman" w:hAnsi="Times New Roman" w:cs="Times New Roman"/>
          <w:b/>
          <w:color w:val="FF0000"/>
          <w:sz w:val="24"/>
          <w:szCs w:val="24"/>
          <w:lang w:eastAsia="pl-PL"/>
        </w:rPr>
        <w:t xml:space="preserve"> </w:t>
      </w:r>
      <w:smartTag w:uri="urn:schemas-microsoft-com:office:smarttags" w:element="metricconverter">
        <w:smartTagPr>
          <w:attr w:name="ProductID" w:val="1000 litr￳w"/>
        </w:smartTagPr>
        <w:r w:rsidRPr="006F3AB4">
          <w:rPr>
            <w:rFonts w:ascii="Times New Roman" w:eastAsia="Times New Roman" w:hAnsi="Times New Roman" w:cs="Times New Roman"/>
            <w:b/>
            <w:sz w:val="24"/>
            <w:szCs w:val="24"/>
            <w:lang w:eastAsia="pl-PL"/>
          </w:rPr>
          <w:t>1000 litrów</w:t>
        </w:r>
      </w:smartTag>
      <w:r w:rsidRPr="006F3AB4">
        <w:rPr>
          <w:rFonts w:ascii="Times New Roman" w:eastAsia="Times New Roman" w:hAnsi="Times New Roman" w:cs="Times New Roman"/>
          <w:b/>
          <w:sz w:val="24"/>
          <w:szCs w:val="24"/>
          <w:lang w:eastAsia="pl-PL"/>
        </w:rPr>
        <w:t xml:space="preserve"> oleju* bądź zmniejszonej o upust Wykonawcy odliczony od </w:t>
      </w:r>
      <w:smartTag w:uri="urn:schemas-microsoft-com:office:smarttags" w:element="metricconverter">
        <w:smartTagPr>
          <w:attr w:name="ProductID" w:val="1.000 litr￳w"/>
        </w:smartTagPr>
        <w:r w:rsidRPr="006F3AB4">
          <w:rPr>
            <w:rFonts w:ascii="Times New Roman" w:eastAsia="Times New Roman" w:hAnsi="Times New Roman" w:cs="Times New Roman"/>
            <w:b/>
            <w:sz w:val="24"/>
            <w:szCs w:val="24"/>
            <w:lang w:eastAsia="pl-PL"/>
          </w:rPr>
          <w:t>1.000 litrów</w:t>
        </w:r>
      </w:smartTag>
      <w:r w:rsidRPr="006F3AB4">
        <w:rPr>
          <w:rFonts w:ascii="Times New Roman" w:eastAsia="Times New Roman" w:hAnsi="Times New Roman" w:cs="Times New Roman"/>
          <w:b/>
          <w:sz w:val="24"/>
          <w:szCs w:val="24"/>
          <w:lang w:eastAsia="pl-PL"/>
        </w:rPr>
        <w:t xml:space="preserve"> oleju* w wysokości ……….%, zgodnie z ofertą - załącznik nr 1.</w:t>
      </w:r>
    </w:p>
    <w:p w:rsidR="006F3AB4" w:rsidRPr="006F3AB4" w:rsidRDefault="006F3AB4" w:rsidP="006F3AB4">
      <w:pPr>
        <w:spacing w:after="0" w:line="240" w:lineRule="auto"/>
        <w:jc w:val="both"/>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pl-PL"/>
        </w:rPr>
        <w:t>2. Do ceny netto dostawy, Wykonawca każdorazowo dolicza obowiązujący podatek VAT.</w:t>
      </w:r>
    </w:p>
    <w:p w:rsidR="006F3AB4" w:rsidRPr="006F3AB4" w:rsidRDefault="006F3AB4" w:rsidP="006F3AB4">
      <w:pPr>
        <w:numPr>
          <w:ilvl w:val="0"/>
          <w:numId w:val="6"/>
        </w:numPr>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Cena oleju obejmuje wszelkie koszty związane z dostawą do kotłowni wyszczególnionych § 1, ust. 1 niniejszej umowy.</w:t>
      </w:r>
    </w:p>
    <w:p w:rsidR="006F3AB4" w:rsidRPr="006F3AB4" w:rsidRDefault="006F3AB4" w:rsidP="006F3AB4">
      <w:pPr>
        <w:numPr>
          <w:ilvl w:val="0"/>
          <w:numId w:val="6"/>
        </w:numPr>
        <w:tabs>
          <w:tab w:val="left" w:pos="426"/>
        </w:tabs>
        <w:spacing w:after="0" w:line="240" w:lineRule="auto"/>
        <w:ind w:left="360"/>
        <w:jc w:val="both"/>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sz w:val="24"/>
          <w:szCs w:val="24"/>
          <w:lang w:eastAsia="pl-PL"/>
        </w:rPr>
        <w:t xml:space="preserve">Wykonawca gwarantuje niezmienność wysokości </w:t>
      </w:r>
      <w:r w:rsidRPr="006F3AB4">
        <w:rPr>
          <w:rFonts w:ascii="Times New Roman" w:eastAsia="Times New Roman" w:hAnsi="Times New Roman" w:cs="Times New Roman"/>
          <w:b/>
          <w:sz w:val="24"/>
          <w:szCs w:val="24"/>
          <w:lang w:eastAsia="pl-PL"/>
        </w:rPr>
        <w:t>marży* lub upustu*</w:t>
      </w:r>
      <w:r w:rsidRPr="006F3AB4">
        <w:rPr>
          <w:rFonts w:ascii="Times New Roman" w:eastAsia="Times New Roman" w:hAnsi="Times New Roman" w:cs="Times New Roman"/>
          <w:sz w:val="24"/>
          <w:szCs w:val="24"/>
          <w:lang w:eastAsia="pl-PL"/>
        </w:rPr>
        <w:t xml:space="preserve">,o których mowa w ust. 1, </w:t>
      </w:r>
      <w:r w:rsidRPr="006F3AB4">
        <w:rPr>
          <w:rFonts w:ascii="Times New Roman" w:eastAsia="Times New Roman" w:hAnsi="Times New Roman" w:cs="Times New Roman"/>
          <w:b/>
          <w:sz w:val="24"/>
          <w:szCs w:val="24"/>
          <w:lang w:eastAsia="pl-PL"/>
        </w:rPr>
        <w:t>przez cały okres trwania umowy.</w:t>
      </w:r>
    </w:p>
    <w:p w:rsidR="006F3AB4" w:rsidRPr="006F3AB4" w:rsidRDefault="006F3AB4" w:rsidP="006F3AB4">
      <w:pPr>
        <w:numPr>
          <w:ilvl w:val="0"/>
          <w:numId w:val="6"/>
        </w:numPr>
        <w:tabs>
          <w:tab w:val="left" w:pos="360"/>
        </w:tabs>
        <w:suppressAutoHyphens/>
        <w:overflowPunct w:val="0"/>
        <w:autoSpaceDE w:val="0"/>
        <w:spacing w:after="0" w:line="240" w:lineRule="auto"/>
        <w:ind w:left="360"/>
        <w:jc w:val="both"/>
        <w:textAlignment w:val="baseline"/>
        <w:rPr>
          <w:rFonts w:ascii="Times New Roman" w:eastAsia="Times New Roman" w:hAnsi="Times New Roman" w:cs="Times New Roman"/>
          <w:b/>
          <w:sz w:val="24"/>
          <w:szCs w:val="24"/>
          <w:lang w:eastAsia="ar-SA"/>
        </w:rPr>
      </w:pPr>
      <w:r w:rsidRPr="006F3AB4">
        <w:rPr>
          <w:rFonts w:ascii="Times New Roman" w:eastAsia="Times New Roman" w:hAnsi="Times New Roman" w:cs="Times New Roman"/>
          <w:b/>
          <w:sz w:val="24"/>
          <w:szCs w:val="24"/>
          <w:lang w:eastAsia="ar-SA"/>
        </w:rPr>
        <w:t>Cena dostawy stanowi cena producenta obowiązującą w dniu dostawy wraz z marżą lub  upustem.</w:t>
      </w:r>
    </w:p>
    <w:p w:rsidR="006F3AB4" w:rsidRPr="006F3AB4" w:rsidRDefault="006F3AB4" w:rsidP="006F3AB4">
      <w:pPr>
        <w:spacing w:after="0" w:line="240" w:lineRule="auto"/>
        <w:jc w:val="both"/>
        <w:rPr>
          <w:rFonts w:ascii="Times New Roman" w:eastAsia="Times New Roman" w:hAnsi="Times New Roman" w:cs="Times New Roman"/>
          <w:sz w:val="24"/>
          <w:szCs w:val="24"/>
          <w:lang w:eastAsia="pl-PL"/>
        </w:rPr>
      </w:pPr>
    </w:p>
    <w:p w:rsidR="006F3AB4" w:rsidRP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3</w:t>
      </w:r>
    </w:p>
    <w:p w:rsidR="006F3AB4" w:rsidRP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p>
    <w:p w:rsidR="006F3AB4" w:rsidRPr="006F3AB4" w:rsidRDefault="006F3AB4" w:rsidP="006F3AB4">
      <w:pPr>
        <w:tabs>
          <w:tab w:val="left" w:pos="426"/>
        </w:tabs>
        <w:suppressAutoHyphens/>
        <w:spacing w:after="0" w:line="240" w:lineRule="auto"/>
        <w:ind w:left="66"/>
        <w:jc w:val="both"/>
        <w:rPr>
          <w:rFonts w:ascii="Times New Roman" w:eastAsia="Times New Roman" w:hAnsi="Times New Roman" w:cs="Times New Roman"/>
          <w:b/>
          <w:sz w:val="24"/>
          <w:szCs w:val="24"/>
          <w:lang w:eastAsia="ar-SA"/>
        </w:rPr>
      </w:pPr>
      <w:r w:rsidRPr="006F3AB4">
        <w:rPr>
          <w:rFonts w:ascii="Times New Roman" w:eastAsia="Times New Roman" w:hAnsi="Times New Roman" w:cs="Times New Roman"/>
          <w:b/>
          <w:sz w:val="24"/>
          <w:szCs w:val="24"/>
          <w:lang w:eastAsia="ar-SA"/>
        </w:rPr>
        <w:t>Umowa obowiązuje od …………..2016 do 30.04.2017 roku, z zastrzeżeniem § 9 umowy.</w:t>
      </w:r>
    </w:p>
    <w:p w:rsidR="006F3AB4" w:rsidRPr="006F3AB4" w:rsidRDefault="006F3AB4" w:rsidP="006F3AB4">
      <w:pPr>
        <w:tabs>
          <w:tab w:val="left" w:pos="426"/>
        </w:tabs>
        <w:suppressAutoHyphens/>
        <w:spacing w:after="0" w:line="240" w:lineRule="auto"/>
        <w:ind w:left="360" w:hanging="360"/>
        <w:jc w:val="both"/>
        <w:rPr>
          <w:rFonts w:ascii="Times New Roman" w:eastAsia="Times New Roman" w:hAnsi="Times New Roman" w:cs="Times New Roman"/>
          <w:sz w:val="24"/>
          <w:szCs w:val="24"/>
          <w:lang w:eastAsia="ar-SA"/>
        </w:rPr>
      </w:pPr>
    </w:p>
    <w:p w:rsidR="006F3AB4" w:rsidRP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4</w:t>
      </w:r>
    </w:p>
    <w:p w:rsidR="006F3AB4" w:rsidRPr="006F3AB4" w:rsidRDefault="006F3AB4" w:rsidP="006F3AB4">
      <w:pPr>
        <w:numPr>
          <w:ilvl w:val="0"/>
          <w:numId w:val="7"/>
        </w:numPr>
        <w:tabs>
          <w:tab w:val="left" w:pos="1068"/>
          <w:tab w:val="left" w:pos="1778"/>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6F3AB4">
        <w:rPr>
          <w:rFonts w:ascii="Times New Roman" w:eastAsia="Times New Roman" w:hAnsi="Times New Roman" w:cs="Times New Roman"/>
          <w:sz w:val="24"/>
          <w:szCs w:val="24"/>
          <w:lang w:eastAsia="ar-SA"/>
        </w:rPr>
        <w:t xml:space="preserve">Dostawy towaru odbywać się będą sukcesywnie stosownie do składanych zamówień w terminie ……… dnia od zamówienia przez zamawiającego. </w:t>
      </w:r>
    </w:p>
    <w:p w:rsidR="006F3AB4" w:rsidRPr="006F3AB4" w:rsidRDefault="006F3AB4" w:rsidP="006F3AB4">
      <w:pPr>
        <w:numPr>
          <w:ilvl w:val="0"/>
          <w:numId w:val="7"/>
        </w:numPr>
        <w:tabs>
          <w:tab w:val="left" w:pos="566"/>
          <w:tab w:val="left" w:pos="1068"/>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Wykonawca zobowiązuje się dostarczać przedmiot umowy wraz z fakturą w ustalonym dniu tygodnia od poniedziałku do piątku w godz. 7</w:t>
      </w:r>
      <w:r w:rsidRPr="006F3AB4">
        <w:rPr>
          <w:rFonts w:ascii="Times New Roman" w:eastAsia="Times New Roman" w:hAnsi="Times New Roman" w:cs="Times New Roman"/>
          <w:sz w:val="24"/>
          <w:szCs w:val="24"/>
          <w:u w:val="single"/>
          <w:vertAlign w:val="superscript"/>
          <w:lang w:eastAsia="pl-PL"/>
        </w:rPr>
        <w:t>30</w:t>
      </w:r>
      <w:r w:rsidRPr="006F3AB4">
        <w:rPr>
          <w:rFonts w:ascii="Times New Roman" w:eastAsia="Times New Roman" w:hAnsi="Times New Roman" w:cs="Times New Roman"/>
          <w:sz w:val="24"/>
          <w:szCs w:val="24"/>
          <w:lang w:eastAsia="pl-PL"/>
        </w:rPr>
        <w:t xml:space="preserve"> – 15</w:t>
      </w:r>
      <w:r w:rsidRPr="006F3AB4">
        <w:rPr>
          <w:rFonts w:ascii="Times New Roman" w:eastAsia="Times New Roman" w:hAnsi="Times New Roman" w:cs="Times New Roman"/>
          <w:sz w:val="24"/>
          <w:szCs w:val="24"/>
          <w:u w:val="single"/>
          <w:vertAlign w:val="superscript"/>
          <w:lang w:eastAsia="pl-PL"/>
        </w:rPr>
        <w:t>30</w:t>
      </w:r>
      <w:r w:rsidRPr="006F3AB4">
        <w:rPr>
          <w:rFonts w:ascii="Times New Roman" w:eastAsia="Times New Roman" w:hAnsi="Times New Roman" w:cs="Times New Roman"/>
          <w:sz w:val="24"/>
          <w:szCs w:val="24"/>
          <w:lang w:eastAsia="pl-PL"/>
        </w:rPr>
        <w:t>, własnym transportem i na własny koszt do obiektów Zamawiającego.</w:t>
      </w:r>
    </w:p>
    <w:p w:rsidR="006F3AB4" w:rsidRPr="006F3AB4" w:rsidRDefault="006F3AB4" w:rsidP="006F3AB4">
      <w:pPr>
        <w:numPr>
          <w:ilvl w:val="0"/>
          <w:numId w:val="7"/>
        </w:numPr>
        <w:tabs>
          <w:tab w:val="left" w:pos="566"/>
          <w:tab w:val="left" w:pos="1068"/>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Zamawiający każdorazowo kierować będzie do Wykonawcy zamówienie telefoniczne lub faxem.</w:t>
      </w:r>
    </w:p>
    <w:p w:rsidR="006F3AB4" w:rsidRPr="006F3AB4" w:rsidRDefault="006F3AB4" w:rsidP="006F3AB4">
      <w:p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4. Zamawiający zastrzega sobie możliwość zmiany wielkości poszczególnej dostawy wskazanej w zamówieniu.</w:t>
      </w:r>
    </w:p>
    <w:p w:rsidR="006F3AB4" w:rsidRPr="006F3AB4" w:rsidRDefault="006F3AB4" w:rsidP="006F3AB4">
      <w:pPr>
        <w:numPr>
          <w:ilvl w:val="0"/>
          <w:numId w:val="8"/>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bCs/>
          <w:sz w:val="24"/>
          <w:szCs w:val="24"/>
          <w:lang w:eastAsia="pl-PL"/>
        </w:rPr>
        <w:t xml:space="preserve">Zamawiający zastrzega sobie prawo, że ilość towaru będącego przedmiotem umowy może ulec zmniejszeniu w trakcie trwania umowy w zależności od bieżących potrzeb Zamawiającego, a zmniejszenie tej ilości </w:t>
      </w:r>
      <w:r w:rsidRPr="006F3AB4">
        <w:rPr>
          <w:rFonts w:ascii="Times New Roman" w:eastAsia="Times New Roman" w:hAnsi="Times New Roman" w:cs="Times New Roman"/>
          <w:sz w:val="24"/>
          <w:szCs w:val="24"/>
          <w:lang w:eastAsia="pl-PL"/>
        </w:rPr>
        <w:t>nie będzie powodować roszczeń odszkodowawczych ze strony Wykonawcy.</w:t>
      </w:r>
    </w:p>
    <w:p w:rsidR="006F3AB4" w:rsidRPr="006F3AB4" w:rsidRDefault="006F3AB4" w:rsidP="006F3AB4">
      <w:pPr>
        <w:numPr>
          <w:ilvl w:val="0"/>
          <w:numId w:val="8"/>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Do każdej dostawy oleju opałowego Wykonawca zobowiązany jest dostarczyć wystawione przez producenta świadectwo jakości, potwierdzające  właściwości fizyko – chemiczne  jakie musi posiadać dostarczony olej opałowy.</w:t>
      </w:r>
      <w:r w:rsidRPr="006F3AB4">
        <w:rPr>
          <w:rFonts w:ascii="Times New Roman" w:eastAsia="Times New Roman" w:hAnsi="Times New Roman" w:cs="Times New Roman"/>
          <w:color w:val="000000"/>
          <w:sz w:val="24"/>
          <w:szCs w:val="24"/>
          <w:lang w:eastAsia="pl-PL"/>
        </w:rPr>
        <w:t xml:space="preserve"> Zamawiający wymaga dołączania kopii ww. dokumentów potwierdzonych za zgodność z oryginałem przy każdej dostawie.</w:t>
      </w:r>
    </w:p>
    <w:p w:rsidR="006F3AB4" w:rsidRPr="006F3AB4" w:rsidRDefault="006F3AB4" w:rsidP="006F3AB4">
      <w:pPr>
        <w:suppressAutoHyphens/>
        <w:spacing w:after="0" w:line="240" w:lineRule="auto"/>
        <w:ind w:left="284" w:hanging="284"/>
        <w:jc w:val="both"/>
        <w:rPr>
          <w:rFonts w:ascii="Times New Roman" w:eastAsia="Times New Roman" w:hAnsi="Times New Roman" w:cs="Times New Roman"/>
          <w:sz w:val="24"/>
          <w:szCs w:val="24"/>
          <w:lang w:eastAsia="ar-SA"/>
        </w:rPr>
      </w:pPr>
      <w:r w:rsidRPr="006F3AB4">
        <w:rPr>
          <w:rFonts w:ascii="Times New Roman" w:eastAsia="Times New Roman" w:hAnsi="Times New Roman" w:cs="Times New Roman"/>
          <w:sz w:val="24"/>
          <w:szCs w:val="24"/>
          <w:lang w:eastAsia="ar-SA"/>
        </w:rPr>
        <w:t>7. W przypadku stwierdzenia przez Zamawiającego, iż jakość dostarczonego oleju opałowego jest niezgodna z przedstawionym świadectwem jakości, Wykonawca dokona niezwłocznie, na własny koszt jego wymiany oraz pokryje wszystkie koszty naprawy szkód powstałych z tego tytułu.</w:t>
      </w:r>
    </w:p>
    <w:p w:rsidR="006F3AB4" w:rsidRPr="006F3AB4" w:rsidRDefault="006F3AB4" w:rsidP="006F3AB4">
      <w:pPr>
        <w:tabs>
          <w:tab w:val="left" w:pos="283"/>
          <w:tab w:val="left" w:pos="785"/>
        </w:tabs>
        <w:spacing w:after="0" w:line="240" w:lineRule="auto"/>
        <w:jc w:val="both"/>
        <w:rPr>
          <w:rFonts w:ascii="Times New Roman" w:eastAsia="Times New Roman" w:hAnsi="Times New Roman" w:cs="Times New Roman"/>
          <w:b/>
          <w:sz w:val="24"/>
          <w:szCs w:val="24"/>
          <w:lang w:eastAsia="pl-PL"/>
        </w:rPr>
      </w:pPr>
    </w:p>
    <w:p w:rsidR="006F3AB4" w:rsidRPr="006F3AB4" w:rsidRDefault="006F3AB4" w:rsidP="006F3AB4">
      <w:pPr>
        <w:tabs>
          <w:tab w:val="left" w:pos="283"/>
          <w:tab w:val="left" w:pos="78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5</w:t>
      </w:r>
    </w:p>
    <w:p w:rsidR="006F3AB4" w:rsidRPr="006F3AB4" w:rsidRDefault="006F3AB4" w:rsidP="006F3AB4">
      <w:pPr>
        <w:numPr>
          <w:ilvl w:val="0"/>
          <w:numId w:val="9"/>
        </w:numPr>
        <w:tabs>
          <w:tab w:val="left" w:pos="284"/>
        </w:tabs>
        <w:spacing w:after="0" w:line="240" w:lineRule="auto"/>
        <w:ind w:left="218"/>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Osobą upoważnioną ze strony Wykonawcy do kontaktów z Zamawiającym w zakresie realizacji niniejszej umowy i przyjmowania zamówień jest ………………….................. (tel. nr ………………..) lub osoba zastępująca.</w:t>
      </w:r>
    </w:p>
    <w:p w:rsidR="006F3AB4" w:rsidRPr="006F3AB4" w:rsidRDefault="006F3AB4" w:rsidP="006F3AB4">
      <w:pPr>
        <w:tabs>
          <w:tab w:val="left" w:pos="284"/>
        </w:tabs>
        <w:spacing w:after="0" w:line="240" w:lineRule="auto"/>
        <w:ind w:left="284" w:hanging="426"/>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2. Osobą upoważnioną ze strony Zamawiającego w zakresie realizacji niniejszej umowy i sprawowania nadzoru nad realizacją umowy  są: Rafał Mikuszewski.</w:t>
      </w:r>
    </w:p>
    <w:p w:rsidR="006F3AB4" w:rsidRPr="006F3AB4" w:rsidRDefault="006F3AB4" w:rsidP="006F3AB4">
      <w:pPr>
        <w:spacing w:after="0" w:line="240" w:lineRule="auto"/>
        <w:jc w:val="both"/>
        <w:rPr>
          <w:rFonts w:ascii="Times New Roman" w:eastAsia="Times New Roman" w:hAnsi="Times New Roman" w:cs="Times New Roman"/>
          <w:b/>
          <w:sz w:val="24"/>
          <w:szCs w:val="24"/>
          <w:lang w:eastAsia="pl-PL"/>
        </w:rPr>
      </w:pPr>
    </w:p>
    <w:p w:rsidR="006F3AB4" w:rsidRPr="006F3AB4" w:rsidRDefault="006F3AB4" w:rsidP="006F3AB4">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6</w:t>
      </w:r>
    </w:p>
    <w:p w:rsidR="006F3AB4" w:rsidRPr="006F3AB4" w:rsidRDefault="006F3AB4" w:rsidP="006F3AB4">
      <w:pPr>
        <w:numPr>
          <w:ilvl w:val="1"/>
          <w:numId w:val="10"/>
        </w:numPr>
        <w:tabs>
          <w:tab w:val="left" w:pos="284"/>
          <w:tab w:val="left" w:pos="1146"/>
        </w:tabs>
        <w:spacing w:after="0" w:line="240" w:lineRule="auto"/>
        <w:ind w:left="284"/>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Zamawiający zobowiązuje się do regulowania należności w ciągu </w:t>
      </w:r>
      <w:r w:rsidR="00401884">
        <w:rPr>
          <w:rFonts w:ascii="Times New Roman" w:eastAsia="Times New Roman" w:hAnsi="Times New Roman" w:cs="Times New Roman"/>
          <w:sz w:val="24"/>
          <w:szCs w:val="24"/>
          <w:lang w:eastAsia="pl-PL"/>
        </w:rPr>
        <w:t>…………….</w:t>
      </w:r>
      <w:r w:rsidRPr="006F3AB4">
        <w:rPr>
          <w:rFonts w:ascii="Times New Roman" w:eastAsia="Times New Roman" w:hAnsi="Times New Roman" w:cs="Times New Roman"/>
          <w:sz w:val="24"/>
          <w:szCs w:val="24"/>
          <w:lang w:eastAsia="pl-PL"/>
        </w:rPr>
        <w:t xml:space="preserve"> dni od daty wpływu faktury do Zamawiającego, przelewem bankowym na rachunek bankowy </w:t>
      </w:r>
      <w:r w:rsidRPr="006F3AB4">
        <w:rPr>
          <w:rFonts w:ascii="Times New Roman" w:eastAsia="Times New Roman" w:hAnsi="Times New Roman" w:cs="Times New Roman"/>
          <w:sz w:val="24"/>
          <w:szCs w:val="24"/>
          <w:lang w:eastAsia="pl-PL"/>
        </w:rPr>
        <w:lastRenderedPageBreak/>
        <w:t>Wykonawcy, nr konta …………………………………………. nazwa banku ……………………………..</w:t>
      </w:r>
    </w:p>
    <w:p w:rsidR="006F3AB4" w:rsidRPr="006F3AB4" w:rsidRDefault="006F3AB4" w:rsidP="006F3AB4">
      <w:pPr>
        <w:numPr>
          <w:ilvl w:val="1"/>
          <w:numId w:val="10"/>
        </w:numPr>
        <w:tabs>
          <w:tab w:val="left" w:pos="284"/>
          <w:tab w:val="left" w:pos="1004"/>
          <w:tab w:val="left" w:pos="1364"/>
        </w:tabs>
        <w:spacing w:after="0" w:line="240" w:lineRule="auto"/>
        <w:ind w:left="284"/>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Za datę zapłaty Strony uznają datę obciążenia rachunku bankowego Zamawiającego.</w:t>
      </w:r>
    </w:p>
    <w:p w:rsidR="006F3AB4" w:rsidRPr="00401884" w:rsidRDefault="006F3AB4" w:rsidP="006F3AB4">
      <w:pPr>
        <w:numPr>
          <w:ilvl w:val="1"/>
          <w:numId w:val="10"/>
        </w:numPr>
        <w:tabs>
          <w:tab w:val="left" w:pos="284"/>
          <w:tab w:val="left" w:pos="1004"/>
          <w:tab w:val="left" w:pos="1364"/>
        </w:tabs>
        <w:spacing w:after="0" w:line="240" w:lineRule="auto"/>
        <w:ind w:left="284"/>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Płatno</w:t>
      </w:r>
      <w:r w:rsidRPr="006F3AB4">
        <w:rPr>
          <w:rFonts w:ascii="Times New Roman" w:eastAsia="TimesNewRoman" w:hAnsi="Times New Roman" w:cs="Times New Roman"/>
          <w:sz w:val="24"/>
          <w:szCs w:val="24"/>
          <w:lang w:eastAsia="pl-PL"/>
        </w:rPr>
        <w:t xml:space="preserve">ść </w:t>
      </w:r>
      <w:r w:rsidRPr="006F3AB4">
        <w:rPr>
          <w:rFonts w:ascii="Times New Roman" w:eastAsia="Times New Roman" w:hAnsi="Times New Roman" w:cs="Times New Roman"/>
          <w:sz w:val="24"/>
          <w:szCs w:val="24"/>
          <w:lang w:eastAsia="pl-PL"/>
        </w:rPr>
        <w:t>za przedmiot zamówienia b</w:t>
      </w:r>
      <w:r w:rsidRPr="006F3AB4">
        <w:rPr>
          <w:rFonts w:ascii="Times New Roman" w:eastAsia="TimesNewRoman" w:hAnsi="Times New Roman" w:cs="Times New Roman"/>
          <w:sz w:val="24"/>
          <w:szCs w:val="24"/>
          <w:lang w:eastAsia="pl-PL"/>
        </w:rPr>
        <w:t>ę</w:t>
      </w:r>
      <w:r w:rsidRPr="006F3AB4">
        <w:rPr>
          <w:rFonts w:ascii="Times New Roman" w:eastAsia="Times New Roman" w:hAnsi="Times New Roman" w:cs="Times New Roman"/>
          <w:sz w:val="24"/>
          <w:szCs w:val="24"/>
          <w:lang w:eastAsia="pl-PL"/>
        </w:rPr>
        <w:t>dzie realizowana na podstawie faktur cz</w:t>
      </w:r>
      <w:r w:rsidRPr="006F3AB4">
        <w:rPr>
          <w:rFonts w:ascii="Times New Roman" w:eastAsia="TimesNewRoman" w:hAnsi="Times New Roman" w:cs="Times New Roman"/>
          <w:sz w:val="24"/>
          <w:szCs w:val="24"/>
          <w:lang w:eastAsia="pl-PL"/>
        </w:rPr>
        <w:t>ęś</w:t>
      </w:r>
      <w:r w:rsidRPr="006F3AB4">
        <w:rPr>
          <w:rFonts w:ascii="Times New Roman" w:eastAsia="Times New Roman" w:hAnsi="Times New Roman" w:cs="Times New Roman"/>
          <w:sz w:val="24"/>
          <w:szCs w:val="24"/>
          <w:lang w:eastAsia="pl-PL"/>
        </w:rPr>
        <w:t>ciowych, za</w:t>
      </w:r>
      <w:r w:rsidR="00401884">
        <w:rPr>
          <w:rFonts w:ascii="Times New Roman" w:eastAsia="Times New Roman" w:hAnsi="Times New Roman" w:cs="Times New Roman"/>
          <w:sz w:val="24"/>
          <w:szCs w:val="24"/>
          <w:lang w:eastAsia="pl-PL"/>
        </w:rPr>
        <w:t xml:space="preserve"> </w:t>
      </w:r>
      <w:r w:rsidRPr="00401884">
        <w:rPr>
          <w:rFonts w:ascii="Times New Roman" w:eastAsia="Times New Roman" w:hAnsi="Times New Roman" w:cs="Times New Roman"/>
          <w:sz w:val="24"/>
          <w:szCs w:val="24"/>
          <w:lang w:eastAsia="pl-PL"/>
        </w:rPr>
        <w:t>dostarczony olej opałowy , wystawianych odpowiednio (w zale</w:t>
      </w:r>
      <w:r w:rsidRPr="00401884">
        <w:rPr>
          <w:rFonts w:ascii="Times New Roman" w:eastAsia="TimesNewRoman" w:hAnsi="Times New Roman" w:cs="Times New Roman"/>
          <w:sz w:val="24"/>
          <w:szCs w:val="24"/>
          <w:lang w:eastAsia="pl-PL"/>
        </w:rPr>
        <w:t>ż</w:t>
      </w:r>
      <w:r w:rsidRPr="00401884">
        <w:rPr>
          <w:rFonts w:ascii="Times New Roman" w:eastAsia="Times New Roman" w:hAnsi="Times New Roman" w:cs="Times New Roman"/>
          <w:sz w:val="24"/>
          <w:szCs w:val="24"/>
          <w:lang w:eastAsia="pl-PL"/>
        </w:rPr>
        <w:t>no</w:t>
      </w:r>
      <w:r w:rsidRPr="00401884">
        <w:rPr>
          <w:rFonts w:ascii="Times New Roman" w:eastAsia="TimesNewRoman" w:hAnsi="Times New Roman" w:cs="Times New Roman"/>
          <w:sz w:val="24"/>
          <w:szCs w:val="24"/>
          <w:lang w:eastAsia="pl-PL"/>
        </w:rPr>
        <w:t>ś</w:t>
      </w:r>
      <w:r w:rsidRPr="00401884">
        <w:rPr>
          <w:rFonts w:ascii="Times New Roman" w:eastAsia="Times New Roman" w:hAnsi="Times New Roman" w:cs="Times New Roman"/>
          <w:sz w:val="24"/>
          <w:szCs w:val="24"/>
          <w:lang w:eastAsia="pl-PL"/>
        </w:rPr>
        <w:t>ci od miejsca dostawy) dla:</w:t>
      </w:r>
      <w:r w:rsidRPr="00401884">
        <w:rPr>
          <w:rFonts w:ascii="Times New Roman" w:eastAsia="Times New Roman" w:hAnsi="Times New Roman" w:cs="Times New Roman"/>
          <w:i/>
          <w:iCs/>
          <w:sz w:val="24"/>
          <w:szCs w:val="24"/>
          <w:lang w:eastAsia="pl-PL"/>
        </w:rPr>
        <w:t xml:space="preserve"> </w:t>
      </w:r>
    </w:p>
    <w:p w:rsidR="006F3AB4" w:rsidRPr="006F3AB4" w:rsidRDefault="006F3AB4" w:rsidP="006F3AB4">
      <w:pPr>
        <w:spacing w:after="0" w:line="240" w:lineRule="auto"/>
        <w:jc w:val="both"/>
        <w:rPr>
          <w:rFonts w:ascii="Times New Roman" w:eastAsia="Times New Roman" w:hAnsi="Times New Roman" w:cs="Times New Roman"/>
          <w:i/>
          <w:iCs/>
          <w:sz w:val="24"/>
          <w:szCs w:val="24"/>
          <w:lang w:eastAsia="pl-PL"/>
        </w:rPr>
      </w:pPr>
    </w:p>
    <w:p w:rsidR="006F3AB4" w:rsidRPr="006F3AB4" w:rsidRDefault="006F3AB4" w:rsidP="006F3AB4">
      <w:pPr>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a) olej dostarczony do kotłowni w budynku Urzędu Gminy, Ośrodka Zdrowia i </w:t>
      </w:r>
      <w:r w:rsidR="00401884">
        <w:rPr>
          <w:rFonts w:ascii="Times New Roman" w:eastAsia="Times New Roman" w:hAnsi="Times New Roman" w:cs="Times New Roman"/>
          <w:sz w:val="24"/>
          <w:szCs w:val="24"/>
          <w:lang w:eastAsia="pl-PL"/>
        </w:rPr>
        <w:t>Biblioteki Publicznej – Centrum Kultury w Czerwonce,</w:t>
      </w:r>
      <w:r w:rsidRPr="006F3AB4">
        <w:rPr>
          <w:rFonts w:ascii="Times New Roman" w:eastAsia="Times New Roman" w:hAnsi="Times New Roman" w:cs="Times New Roman"/>
          <w:sz w:val="24"/>
          <w:szCs w:val="24"/>
          <w:lang w:eastAsia="pl-PL"/>
        </w:rPr>
        <w:t xml:space="preserve"> na adres:</w:t>
      </w:r>
    </w:p>
    <w:p w:rsidR="006F3AB4" w:rsidRPr="006F3AB4" w:rsidRDefault="006F3AB4" w:rsidP="006F3AB4">
      <w:pPr>
        <w:spacing w:before="240" w:after="0" w:line="240" w:lineRule="auto"/>
        <w:jc w:val="both"/>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pl-PL"/>
        </w:rPr>
        <w:t>1) Gmina Czerwonka</w:t>
      </w:r>
    </w:p>
    <w:p w:rsidR="006F3AB4" w:rsidRPr="006F3AB4" w:rsidRDefault="006F3AB4" w:rsidP="006F3AB4">
      <w:pPr>
        <w:spacing w:after="0" w:line="240" w:lineRule="auto"/>
        <w:jc w:val="both"/>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pl-PL"/>
        </w:rPr>
        <w:t xml:space="preserve">    06-232 Czerwonka </w:t>
      </w:r>
    </w:p>
    <w:p w:rsidR="006F3AB4" w:rsidRPr="006F3AB4" w:rsidRDefault="006F3AB4" w:rsidP="006F3AB4">
      <w:pPr>
        <w:tabs>
          <w:tab w:val="left" w:pos="3797"/>
        </w:tabs>
        <w:autoSpaceDE w:val="0"/>
        <w:autoSpaceDN w:val="0"/>
        <w:adjustRightInd w:val="0"/>
        <w:spacing w:after="0" w:line="254" w:lineRule="exact"/>
        <w:rPr>
          <w:rFonts w:ascii="Times New Roman" w:eastAsia="Times New Roman" w:hAnsi="Times New Roman" w:cs="Times New Roman"/>
          <w:b/>
          <w:color w:val="000000"/>
          <w:sz w:val="24"/>
          <w:szCs w:val="24"/>
          <w:lang w:eastAsia="pl-PL"/>
        </w:rPr>
      </w:pPr>
      <w:r w:rsidRPr="006F3AB4">
        <w:rPr>
          <w:rFonts w:ascii="Times New Roman" w:eastAsia="Times New Roman" w:hAnsi="Times New Roman" w:cs="Times New Roman"/>
          <w:b/>
          <w:color w:val="000000"/>
          <w:sz w:val="24"/>
          <w:szCs w:val="24"/>
          <w:lang w:eastAsia="pl-PL"/>
        </w:rPr>
        <w:t xml:space="preserve">    NIP : 757-147-72-36</w:t>
      </w:r>
      <w:r w:rsidRPr="006F3AB4">
        <w:rPr>
          <w:rFonts w:ascii="Times New Roman" w:eastAsia="Times New Roman" w:hAnsi="Times New Roman" w:cs="Times New Roman"/>
          <w:b/>
          <w:color w:val="000000"/>
          <w:sz w:val="24"/>
          <w:szCs w:val="24"/>
          <w:lang w:eastAsia="pl-PL"/>
        </w:rPr>
        <w:tab/>
      </w:r>
    </w:p>
    <w:p w:rsidR="006F3AB4" w:rsidRPr="006F3AB4" w:rsidRDefault="006F3AB4" w:rsidP="006F3AB4">
      <w:pPr>
        <w:tabs>
          <w:tab w:val="left" w:pos="3797"/>
        </w:tabs>
        <w:autoSpaceDE w:val="0"/>
        <w:autoSpaceDN w:val="0"/>
        <w:adjustRightInd w:val="0"/>
        <w:spacing w:after="0" w:line="254" w:lineRule="exact"/>
        <w:rPr>
          <w:rFonts w:ascii="Times New Roman" w:eastAsia="Times New Roman" w:hAnsi="Times New Roman" w:cs="Times New Roman"/>
          <w:b/>
          <w:color w:val="000000"/>
          <w:sz w:val="24"/>
          <w:szCs w:val="24"/>
          <w:lang w:eastAsia="pl-PL"/>
        </w:rPr>
      </w:pPr>
      <w:r w:rsidRPr="006F3AB4">
        <w:rPr>
          <w:rFonts w:ascii="Times New Roman" w:eastAsia="Times New Roman" w:hAnsi="Times New Roman" w:cs="Times New Roman"/>
          <w:b/>
          <w:color w:val="000000"/>
          <w:sz w:val="24"/>
          <w:szCs w:val="24"/>
          <w:lang w:eastAsia="pl-PL"/>
        </w:rPr>
        <w:t xml:space="preserve">    REGON : 550668404 </w:t>
      </w:r>
    </w:p>
    <w:p w:rsidR="006F3AB4" w:rsidRPr="006F3AB4" w:rsidRDefault="006F3AB4" w:rsidP="006F3AB4">
      <w:pPr>
        <w:tabs>
          <w:tab w:val="left" w:pos="3797"/>
        </w:tabs>
        <w:autoSpaceDE w:val="0"/>
        <w:autoSpaceDN w:val="0"/>
        <w:adjustRightInd w:val="0"/>
        <w:spacing w:after="0" w:line="254" w:lineRule="exact"/>
        <w:rPr>
          <w:rFonts w:ascii="Times New Roman" w:eastAsia="Times New Roman" w:hAnsi="Times New Roman" w:cs="Times New Roman"/>
          <w:b/>
          <w:color w:val="000000"/>
          <w:sz w:val="24"/>
          <w:szCs w:val="24"/>
          <w:lang w:eastAsia="pl-PL"/>
        </w:rPr>
      </w:pPr>
    </w:p>
    <w:p w:rsidR="006F3AB4" w:rsidRPr="006F3AB4" w:rsidRDefault="006F3AB4" w:rsidP="006F3AB4">
      <w:pPr>
        <w:autoSpaceDE w:val="0"/>
        <w:autoSpaceDN w:val="0"/>
        <w:adjustRightInd w:val="0"/>
        <w:spacing w:after="0" w:line="240" w:lineRule="auto"/>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b) olej dostarczony do kotłowni w budynku Publicznej Szkoły Podstawowej w Czerwonce,</w:t>
      </w:r>
    </w:p>
    <w:p w:rsidR="006F3AB4" w:rsidRPr="006F3AB4" w:rsidRDefault="00E90408" w:rsidP="006F3AB4">
      <w:pPr>
        <w:spacing w:before="240"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 Nabywca</w:t>
      </w:r>
      <w:r w:rsidR="006F3AB4" w:rsidRPr="006F3AB4">
        <w:rPr>
          <w:rFonts w:ascii="Times New Roman" w:eastAsia="Times New Roman" w:hAnsi="Times New Roman" w:cs="Times New Roman"/>
          <w:b/>
          <w:sz w:val="24"/>
          <w:szCs w:val="24"/>
          <w:lang w:eastAsia="pl-PL"/>
        </w:rPr>
        <w:t>: Gmina Czerwonka</w:t>
      </w:r>
    </w:p>
    <w:p w:rsidR="006F3AB4" w:rsidRPr="006F3AB4" w:rsidRDefault="006F3AB4" w:rsidP="006F3AB4">
      <w:pPr>
        <w:spacing w:after="0" w:line="240" w:lineRule="auto"/>
        <w:jc w:val="both"/>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pl-PL"/>
        </w:rPr>
        <w:t xml:space="preserve">    06-232 Czerwonka </w:t>
      </w:r>
    </w:p>
    <w:p w:rsidR="006F3AB4" w:rsidRPr="006F3AB4" w:rsidRDefault="006F3AB4" w:rsidP="006F3AB4">
      <w:pPr>
        <w:tabs>
          <w:tab w:val="left" w:pos="3797"/>
        </w:tabs>
        <w:autoSpaceDE w:val="0"/>
        <w:autoSpaceDN w:val="0"/>
        <w:adjustRightInd w:val="0"/>
        <w:spacing w:after="0" w:line="254" w:lineRule="exact"/>
        <w:rPr>
          <w:rFonts w:ascii="Times New Roman" w:eastAsia="Times New Roman" w:hAnsi="Times New Roman" w:cs="Times New Roman"/>
          <w:b/>
          <w:color w:val="000000"/>
          <w:sz w:val="24"/>
          <w:szCs w:val="24"/>
          <w:lang w:eastAsia="pl-PL"/>
        </w:rPr>
      </w:pPr>
      <w:r w:rsidRPr="006F3AB4">
        <w:rPr>
          <w:rFonts w:ascii="Times New Roman" w:eastAsia="Times New Roman" w:hAnsi="Times New Roman" w:cs="Times New Roman"/>
          <w:b/>
          <w:color w:val="000000"/>
          <w:sz w:val="24"/>
          <w:szCs w:val="24"/>
          <w:lang w:eastAsia="pl-PL"/>
        </w:rPr>
        <w:t xml:space="preserve">    NIP : 757-147-72-36</w:t>
      </w:r>
      <w:r w:rsidRPr="006F3AB4">
        <w:rPr>
          <w:rFonts w:ascii="Times New Roman" w:eastAsia="Times New Roman" w:hAnsi="Times New Roman" w:cs="Times New Roman"/>
          <w:b/>
          <w:color w:val="000000"/>
          <w:sz w:val="24"/>
          <w:szCs w:val="24"/>
          <w:lang w:eastAsia="pl-PL"/>
        </w:rPr>
        <w:tab/>
      </w:r>
    </w:p>
    <w:p w:rsidR="006F3AB4" w:rsidRPr="006F3AB4" w:rsidRDefault="006F3AB4" w:rsidP="006F3AB4">
      <w:pPr>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6F3AB4">
        <w:rPr>
          <w:rFonts w:ascii="Times New Roman" w:eastAsia="Times New Roman" w:hAnsi="Times New Roman" w:cs="Times New Roman"/>
          <w:b/>
          <w:color w:val="000000"/>
          <w:sz w:val="24"/>
          <w:szCs w:val="24"/>
          <w:lang w:eastAsia="pl-PL"/>
        </w:rPr>
        <w:t xml:space="preserve">    REGON : 550668404</w:t>
      </w:r>
    </w:p>
    <w:p w:rsidR="006F3AB4" w:rsidRPr="006F3AB4" w:rsidRDefault="00401884" w:rsidP="006F3AB4">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00"/>
          <w:sz w:val="24"/>
          <w:szCs w:val="24"/>
          <w:lang w:eastAsia="pl-PL"/>
        </w:rPr>
        <w:t xml:space="preserve">   Odbiorca</w:t>
      </w:r>
      <w:r w:rsidR="006F3AB4" w:rsidRPr="006F3AB4">
        <w:rPr>
          <w:rFonts w:ascii="Times New Roman" w:eastAsia="Times New Roman" w:hAnsi="Times New Roman" w:cs="Times New Roman"/>
          <w:b/>
          <w:color w:val="000000"/>
          <w:sz w:val="24"/>
          <w:szCs w:val="24"/>
          <w:lang w:eastAsia="pl-PL"/>
        </w:rPr>
        <w:t>:</w:t>
      </w:r>
      <w:r>
        <w:rPr>
          <w:rFonts w:ascii="Times New Roman" w:eastAsia="Times New Roman" w:hAnsi="Times New Roman" w:cs="Times New Roman"/>
          <w:b/>
          <w:color w:val="000000"/>
          <w:sz w:val="24"/>
          <w:szCs w:val="24"/>
          <w:lang w:eastAsia="pl-PL"/>
        </w:rPr>
        <w:t xml:space="preserve"> </w:t>
      </w:r>
      <w:r w:rsidR="006F3AB4" w:rsidRPr="006F3AB4">
        <w:rPr>
          <w:rFonts w:ascii="Times New Roman" w:eastAsia="Times New Roman" w:hAnsi="Times New Roman" w:cs="Times New Roman"/>
          <w:b/>
          <w:color w:val="000000"/>
          <w:sz w:val="24"/>
          <w:szCs w:val="24"/>
          <w:lang w:eastAsia="pl-PL"/>
        </w:rPr>
        <w:t xml:space="preserve">Zespół Placówek Oświatowych – Szkoła Podstawowa w Czerwonce </w:t>
      </w:r>
      <w:r w:rsidR="006F3AB4" w:rsidRPr="006F3AB4">
        <w:rPr>
          <w:rFonts w:ascii="Times New Roman" w:eastAsia="Times New Roman" w:hAnsi="Times New Roman" w:cs="Times New Roman"/>
          <w:b/>
          <w:sz w:val="24"/>
          <w:szCs w:val="24"/>
          <w:lang w:eastAsia="ar-SA"/>
        </w:rPr>
        <w:t xml:space="preserve">NIP :    </w:t>
      </w:r>
    </w:p>
    <w:p w:rsidR="006F3AB4" w:rsidRPr="006F3AB4" w:rsidRDefault="006F3AB4" w:rsidP="006F3AB4">
      <w:pPr>
        <w:suppressAutoHyphens/>
        <w:spacing w:after="0" w:line="240" w:lineRule="auto"/>
        <w:jc w:val="both"/>
        <w:rPr>
          <w:rFonts w:ascii="Times New Roman" w:eastAsia="Times New Roman" w:hAnsi="Times New Roman" w:cs="Times New Roman"/>
          <w:b/>
          <w:sz w:val="24"/>
          <w:szCs w:val="24"/>
          <w:lang w:eastAsia="ar-SA"/>
        </w:rPr>
      </w:pPr>
      <w:r w:rsidRPr="006F3AB4">
        <w:rPr>
          <w:rFonts w:ascii="Times New Roman" w:eastAsia="Times New Roman" w:hAnsi="Times New Roman" w:cs="Times New Roman"/>
          <w:b/>
          <w:sz w:val="24"/>
          <w:szCs w:val="24"/>
          <w:lang w:eastAsia="ar-SA"/>
        </w:rPr>
        <w:t xml:space="preserve">    757-13-48-355 , REGON: 000641070.</w:t>
      </w:r>
    </w:p>
    <w:p w:rsidR="006F3AB4" w:rsidRPr="006F3AB4" w:rsidRDefault="006F3AB4" w:rsidP="006F3AB4">
      <w:pPr>
        <w:suppressAutoHyphens/>
        <w:spacing w:after="0" w:line="240" w:lineRule="auto"/>
        <w:jc w:val="both"/>
        <w:rPr>
          <w:rFonts w:ascii="Times New Roman" w:eastAsia="Times New Roman" w:hAnsi="Times New Roman" w:cs="Times New Roman"/>
          <w:b/>
          <w:sz w:val="24"/>
          <w:szCs w:val="24"/>
          <w:lang w:eastAsia="ar-SA"/>
        </w:rPr>
      </w:pPr>
    </w:p>
    <w:p w:rsidR="006F3AB4" w:rsidRPr="006F3AB4" w:rsidRDefault="006F3AB4" w:rsidP="006F3AB4">
      <w:pPr>
        <w:autoSpaceDE w:val="0"/>
        <w:autoSpaceDN w:val="0"/>
        <w:adjustRightInd w:val="0"/>
        <w:spacing w:after="0" w:line="240" w:lineRule="auto"/>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c) olej dostarczony do kotłowni w budynku  Publicznego Gimnazjum w Czerwonce :</w:t>
      </w:r>
    </w:p>
    <w:p w:rsidR="006F3AB4" w:rsidRPr="006F3AB4" w:rsidRDefault="006F3AB4" w:rsidP="006F3AB4">
      <w:pPr>
        <w:spacing w:before="240" w:after="0" w:line="240" w:lineRule="auto"/>
        <w:jc w:val="both"/>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ar-SA"/>
        </w:rPr>
        <w:t>3</w:t>
      </w:r>
      <w:r w:rsidR="00E90408">
        <w:rPr>
          <w:rFonts w:ascii="Times New Roman" w:eastAsia="Times New Roman" w:hAnsi="Times New Roman" w:cs="Times New Roman"/>
          <w:b/>
          <w:sz w:val="24"/>
          <w:szCs w:val="24"/>
          <w:lang w:eastAsia="pl-PL"/>
        </w:rPr>
        <w:t xml:space="preserve">) Nabywca </w:t>
      </w:r>
      <w:r w:rsidRPr="006F3AB4">
        <w:rPr>
          <w:rFonts w:ascii="Times New Roman" w:eastAsia="Times New Roman" w:hAnsi="Times New Roman" w:cs="Times New Roman"/>
          <w:b/>
          <w:sz w:val="24"/>
          <w:szCs w:val="24"/>
          <w:lang w:eastAsia="pl-PL"/>
        </w:rPr>
        <w:t>: Gmina Czerwonka</w:t>
      </w:r>
    </w:p>
    <w:p w:rsidR="006F3AB4" w:rsidRPr="006F3AB4" w:rsidRDefault="006F3AB4" w:rsidP="006F3AB4">
      <w:pPr>
        <w:spacing w:after="0" w:line="240" w:lineRule="auto"/>
        <w:jc w:val="both"/>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pl-PL"/>
        </w:rPr>
        <w:t xml:space="preserve">    06-232 Czerwonka </w:t>
      </w:r>
    </w:p>
    <w:p w:rsidR="006F3AB4" w:rsidRPr="006F3AB4" w:rsidRDefault="006F3AB4" w:rsidP="006F3AB4">
      <w:pPr>
        <w:tabs>
          <w:tab w:val="left" w:pos="3797"/>
        </w:tabs>
        <w:autoSpaceDE w:val="0"/>
        <w:autoSpaceDN w:val="0"/>
        <w:adjustRightInd w:val="0"/>
        <w:spacing w:after="0" w:line="254" w:lineRule="exact"/>
        <w:rPr>
          <w:rFonts w:ascii="Times New Roman" w:eastAsia="Times New Roman" w:hAnsi="Times New Roman" w:cs="Times New Roman"/>
          <w:b/>
          <w:color w:val="000000"/>
          <w:sz w:val="24"/>
          <w:szCs w:val="24"/>
          <w:lang w:eastAsia="pl-PL"/>
        </w:rPr>
      </w:pPr>
      <w:r w:rsidRPr="006F3AB4">
        <w:rPr>
          <w:rFonts w:ascii="Times New Roman" w:eastAsia="Times New Roman" w:hAnsi="Times New Roman" w:cs="Times New Roman"/>
          <w:b/>
          <w:color w:val="000000"/>
          <w:sz w:val="24"/>
          <w:szCs w:val="24"/>
          <w:lang w:eastAsia="pl-PL"/>
        </w:rPr>
        <w:t xml:space="preserve">    NIP : 757-147-72-36</w:t>
      </w:r>
      <w:r w:rsidRPr="006F3AB4">
        <w:rPr>
          <w:rFonts w:ascii="Times New Roman" w:eastAsia="Times New Roman" w:hAnsi="Times New Roman" w:cs="Times New Roman"/>
          <w:b/>
          <w:color w:val="000000"/>
          <w:sz w:val="24"/>
          <w:szCs w:val="24"/>
          <w:lang w:eastAsia="pl-PL"/>
        </w:rPr>
        <w:tab/>
      </w:r>
    </w:p>
    <w:p w:rsidR="006F3AB4" w:rsidRPr="006F3AB4" w:rsidRDefault="006F3AB4" w:rsidP="006F3AB4">
      <w:pPr>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6F3AB4">
        <w:rPr>
          <w:rFonts w:ascii="Times New Roman" w:eastAsia="Times New Roman" w:hAnsi="Times New Roman" w:cs="Times New Roman"/>
          <w:b/>
          <w:color w:val="000000"/>
          <w:sz w:val="24"/>
          <w:szCs w:val="24"/>
          <w:lang w:eastAsia="pl-PL"/>
        </w:rPr>
        <w:t xml:space="preserve">    REGON : 550668404</w:t>
      </w:r>
    </w:p>
    <w:p w:rsidR="006F3AB4" w:rsidRPr="006F3AB4" w:rsidRDefault="00E90408" w:rsidP="006F3AB4">
      <w:pPr>
        <w:autoSpaceDE w:val="0"/>
        <w:autoSpaceDN w:val="0"/>
        <w:adjustRightInd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color w:val="000000"/>
          <w:sz w:val="24"/>
          <w:szCs w:val="24"/>
          <w:lang w:eastAsia="pl-PL"/>
        </w:rPr>
        <w:t xml:space="preserve">    </w:t>
      </w:r>
      <w:r w:rsidR="00401884">
        <w:rPr>
          <w:rFonts w:ascii="Times New Roman" w:eastAsia="Times New Roman" w:hAnsi="Times New Roman" w:cs="Times New Roman"/>
          <w:b/>
          <w:color w:val="000000"/>
          <w:sz w:val="24"/>
          <w:szCs w:val="24"/>
          <w:lang w:eastAsia="pl-PL"/>
        </w:rPr>
        <w:t>Odbiorca</w:t>
      </w:r>
      <w:r w:rsidR="006F3AB4" w:rsidRPr="006F3AB4">
        <w:rPr>
          <w:rFonts w:ascii="Times New Roman" w:eastAsia="Times New Roman" w:hAnsi="Times New Roman" w:cs="Times New Roman"/>
          <w:b/>
          <w:color w:val="000000"/>
          <w:sz w:val="24"/>
          <w:szCs w:val="24"/>
          <w:lang w:eastAsia="pl-PL"/>
        </w:rPr>
        <w:t xml:space="preserve"> :Zespół Placówek Oświatowych – Publiczne Gimnazjum w Czerwonce.</w:t>
      </w:r>
    </w:p>
    <w:p w:rsidR="006F3AB4" w:rsidRPr="006F3AB4" w:rsidRDefault="006F3AB4" w:rsidP="006F3AB4">
      <w:pPr>
        <w:autoSpaceDE w:val="0"/>
        <w:autoSpaceDN w:val="0"/>
        <w:adjustRightInd w:val="0"/>
        <w:spacing w:line="256" w:lineRule="auto"/>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sz w:val="24"/>
          <w:szCs w:val="24"/>
          <w:lang w:eastAsia="pl-PL"/>
        </w:rPr>
        <w:t xml:space="preserve">     </w:t>
      </w:r>
      <w:r w:rsidRPr="006F3AB4">
        <w:rPr>
          <w:rFonts w:ascii="Times New Roman" w:eastAsia="Times New Roman" w:hAnsi="Times New Roman" w:cs="Times New Roman"/>
          <w:b/>
          <w:sz w:val="24"/>
          <w:szCs w:val="24"/>
          <w:lang w:eastAsia="pl-PL"/>
        </w:rPr>
        <w:t>NIP: 757-13-48-349, REGON: 550721883.</w:t>
      </w:r>
    </w:p>
    <w:p w:rsidR="006F3AB4" w:rsidRPr="006F3AB4" w:rsidRDefault="006F3AB4" w:rsidP="006F3AB4">
      <w:pPr>
        <w:tabs>
          <w:tab w:val="left" w:pos="426"/>
        </w:tabs>
        <w:spacing w:after="0" w:line="240" w:lineRule="auto"/>
        <w:rPr>
          <w:rFonts w:ascii="Times New Roman" w:eastAsia="Times New Roman" w:hAnsi="Times New Roman" w:cs="Times New Roman"/>
          <w:sz w:val="24"/>
          <w:szCs w:val="24"/>
          <w:lang w:eastAsia="pl-PL"/>
        </w:rPr>
      </w:pPr>
    </w:p>
    <w:p w:rsidR="006F3AB4" w:rsidRP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7</w:t>
      </w:r>
    </w:p>
    <w:p w:rsidR="006F3AB4" w:rsidRPr="006F3AB4" w:rsidRDefault="006F3AB4" w:rsidP="006F3AB4">
      <w:pPr>
        <w:numPr>
          <w:ilvl w:val="1"/>
          <w:numId w:val="11"/>
        </w:numPr>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W przypadku dostarczenia przedmiotu umowy niezgodnie z umową, Zamawiający ma prawo odmowy jego odbioru, a w przypadku nieprawidłowości, które zostaną stwierdzone po dokonaniu odbioru towaru - do jego wymiany na pozbawiony wad oraz zgodny z umową. </w:t>
      </w:r>
    </w:p>
    <w:p w:rsidR="006F3AB4" w:rsidRPr="006F3AB4" w:rsidRDefault="006F3AB4" w:rsidP="006F3AB4">
      <w:pPr>
        <w:numPr>
          <w:ilvl w:val="1"/>
          <w:numId w:val="11"/>
        </w:numPr>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W miejsce zakwestionowanego towaru Wykonawca ponowi dostawę w ciągu 1 dnia roboczego. </w:t>
      </w:r>
    </w:p>
    <w:p w:rsidR="006F3AB4" w:rsidRPr="006F3AB4" w:rsidRDefault="006F3AB4" w:rsidP="006F3AB4">
      <w:pPr>
        <w:numPr>
          <w:ilvl w:val="1"/>
          <w:numId w:val="11"/>
        </w:numPr>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Reklamacja dostawy zostanie przekazana pisemnie przedstawicielowi Wykonawcy albo zgłoszona telefonicznie bądź faxem oraz potwierdzona pisemnie.</w:t>
      </w:r>
    </w:p>
    <w:p w:rsidR="006F3AB4" w:rsidRPr="006F3AB4" w:rsidRDefault="006F3AB4" w:rsidP="006F3AB4">
      <w:pPr>
        <w:numPr>
          <w:ilvl w:val="1"/>
          <w:numId w:val="11"/>
        </w:numPr>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W przypadku opóźnień w terminach dostaw podanych w umowie z winy Wykonawcy i nieuzgodnionych z Zamawiającym lub ich zaprzestania Wykonawca zapłaci karę umowną w wysokości 0,5 % wartości brutto każdej części opóźnionej lub niezrealizowanej dostawy za każdy dzień zwłoki. </w:t>
      </w:r>
    </w:p>
    <w:p w:rsidR="006F3AB4" w:rsidRPr="006F3AB4" w:rsidRDefault="006F3AB4" w:rsidP="006F3AB4">
      <w:pPr>
        <w:numPr>
          <w:ilvl w:val="1"/>
          <w:numId w:val="11"/>
        </w:numPr>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W przypadku, gdy po dokonaniu odbioru towaru ujawnią się nieprawidłowości w dostawie (w szczególności wady towaru lub braki) Wykonawca zapłaci Zamawiającemu karę umowną w wysokości 0,5% wartości brutto dostawy wadliwej lub w inny sposób niezgodnej z umową dostawy.</w:t>
      </w:r>
    </w:p>
    <w:p w:rsidR="006F3AB4" w:rsidRPr="006F3AB4" w:rsidRDefault="006F3AB4" w:rsidP="006F3AB4">
      <w:pPr>
        <w:numPr>
          <w:ilvl w:val="1"/>
          <w:numId w:val="11"/>
        </w:numPr>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lastRenderedPageBreak/>
        <w:t>Zamawiający zastrzega sobie prawo do odszkodowania uzupełniającego przewyższającego wysokość kar umownych – do wysokości rzeczywiście poniesionej szkody.</w:t>
      </w:r>
    </w:p>
    <w:p w:rsidR="006F3AB4" w:rsidRP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p>
    <w:p w:rsidR="006F3AB4" w:rsidRP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8</w:t>
      </w:r>
    </w:p>
    <w:p w:rsidR="006F3AB4" w:rsidRPr="006F3AB4" w:rsidRDefault="006F3AB4" w:rsidP="006F3AB4">
      <w:pPr>
        <w:numPr>
          <w:ilvl w:val="2"/>
          <w:numId w:val="11"/>
        </w:numPr>
        <w:tabs>
          <w:tab w:val="left" w:pos="426"/>
        </w:tabs>
        <w:autoSpaceDE w:val="0"/>
        <w:spacing w:after="0" w:line="240" w:lineRule="auto"/>
        <w:ind w:left="360"/>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W przypadku braku dostawy w terminie określonym w umowie Zamawiający ma prawo nabyć brakujący towar na koszt Wykonawcy (tzw. nabycie zastępcze) bez konieczności wyznaczania Wykonawcy dodatkowego terminu do wykonania nie zrealizowanej części zamówienia i bez obowiązku nabycia od Wykonawcy towaru dostarczonego po terminie.</w:t>
      </w:r>
    </w:p>
    <w:p w:rsidR="006F3AB4" w:rsidRPr="006F3AB4" w:rsidRDefault="006F3AB4" w:rsidP="006F3AB4">
      <w:p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2. W przypadku dokonania nabycia zastępczego, o którym mowa w ust. 1 Wykonawca zobowiązuje się wyrównać Zamawiającemu poniesioną szkodę tj. zapłacić Zamawiającemu kwotę stanowiącą różnicę pomiędzy ceną towaru, jaką Zamawiający zapłaciłby Wykonawcy, gdyby ten dostarczył mu towar a ceną towaru, którą Zamawiający zobowiązany jest zapłacić w związku z nabyciem zastępczym w terminie 14 dni od daty otrzymania wezwania do zapłaty</w:t>
      </w: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p>
    <w:p w:rsidR="006F3AB4" w:rsidRP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9</w:t>
      </w:r>
    </w:p>
    <w:p w:rsidR="006F3AB4" w:rsidRPr="006F3AB4" w:rsidRDefault="006F3AB4" w:rsidP="006F3AB4">
      <w:p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1. Zamawiający ma prawo odstąpienia od umowy w całości lub w jej części w razie wystąpienia okoliczności przewidzianych w art. 145 ustawy – Prawo zamówień publicznych. </w:t>
      </w:r>
    </w:p>
    <w:p w:rsidR="006F3AB4" w:rsidRPr="006F3AB4" w:rsidRDefault="006F3AB4" w:rsidP="006F3AB4">
      <w:p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2. Wykonawcy przysługuje prawo odstąpienia od umowy także w przypadku, gdy Zamawiający zawiadomi go, iż wobec zaistnienia nieprzewidzianych okoliczności nie będzie mógł spełnić swoich zobowiązań umownych wobec Wykonawcy. Odstąpienie Wykonawcy winno zostać dokonane w formie pisemnej pod rygorem nieważności takiego oświadczenia oraz winno zawierać wskazanie uzasadnienia.</w:t>
      </w:r>
    </w:p>
    <w:p w:rsidR="006F3AB4" w:rsidRPr="006F3AB4" w:rsidRDefault="006F3AB4" w:rsidP="006F3AB4">
      <w:p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3. Zamawiającemu przysługuje uprawnienie do odstąpienia od umowy w przypadku zwłoki w realizacji dostawy w terminie, o którym mowa w postanowieniu § 4 ust. 3 umowy bez konieczności uprzedniego wyznaczenia terminu dodatkowego na realizację dostawy.</w:t>
      </w:r>
    </w:p>
    <w:p w:rsidR="006F3AB4" w:rsidRP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p>
    <w:p w:rsid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10</w:t>
      </w:r>
    </w:p>
    <w:p w:rsidR="00401884" w:rsidRPr="006F3AB4" w:rsidRDefault="00401884" w:rsidP="006F3AB4">
      <w:pPr>
        <w:tabs>
          <w:tab w:val="left" w:pos="426"/>
        </w:tabs>
        <w:spacing w:after="0" w:line="240" w:lineRule="auto"/>
        <w:jc w:val="center"/>
        <w:rPr>
          <w:rFonts w:ascii="Times New Roman" w:eastAsia="Times New Roman" w:hAnsi="Times New Roman" w:cs="Times New Roman"/>
          <w:sz w:val="24"/>
          <w:szCs w:val="24"/>
          <w:lang w:eastAsia="pl-PL"/>
        </w:rPr>
      </w:pPr>
    </w:p>
    <w:p w:rsidR="006F3AB4" w:rsidRPr="006F3AB4" w:rsidRDefault="006F3AB4" w:rsidP="006F3AB4">
      <w:pPr>
        <w:tabs>
          <w:tab w:val="left" w:pos="1146"/>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xml:space="preserve">Formularz oferty, stanowią integralną część niniejszej umowy. </w:t>
      </w:r>
    </w:p>
    <w:p w:rsidR="006F3AB4" w:rsidRPr="006F3AB4" w:rsidRDefault="006F3AB4" w:rsidP="006F3AB4">
      <w:pPr>
        <w:tabs>
          <w:tab w:val="left" w:pos="426"/>
        </w:tabs>
        <w:spacing w:after="0" w:line="240" w:lineRule="auto"/>
        <w:rPr>
          <w:rFonts w:ascii="Times New Roman" w:eastAsia="Times New Roman" w:hAnsi="Times New Roman" w:cs="Times New Roman"/>
          <w:sz w:val="24"/>
          <w:szCs w:val="24"/>
          <w:lang w:eastAsia="pl-PL"/>
        </w:rPr>
      </w:pPr>
    </w:p>
    <w:p w:rsid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11</w:t>
      </w:r>
    </w:p>
    <w:p w:rsidR="00401884" w:rsidRPr="006F3AB4" w:rsidRDefault="00401884" w:rsidP="006F3AB4">
      <w:pPr>
        <w:tabs>
          <w:tab w:val="left" w:pos="426"/>
        </w:tabs>
        <w:spacing w:after="0" w:line="240" w:lineRule="auto"/>
        <w:jc w:val="center"/>
        <w:rPr>
          <w:rFonts w:ascii="Times New Roman" w:eastAsia="Times New Roman" w:hAnsi="Times New Roman" w:cs="Times New Roman"/>
          <w:sz w:val="24"/>
          <w:szCs w:val="24"/>
          <w:lang w:eastAsia="pl-PL"/>
        </w:rPr>
      </w:pPr>
    </w:p>
    <w:p w:rsidR="006F3AB4" w:rsidRPr="006F3AB4" w:rsidRDefault="006F3AB4" w:rsidP="006F3AB4">
      <w:pPr>
        <w:numPr>
          <w:ilvl w:val="0"/>
          <w:numId w:val="12"/>
        </w:numPr>
        <w:autoSpaceDN w:val="0"/>
        <w:adjustRightInd w:val="0"/>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W  okresie obowiązywania  niniejszej umowy dopuszcza się zmianę ceny 1000 litra oleju opałowego w przypadku zmiany (wzrostu lub obniżki) ceny oleju opałowego przez producenta.</w:t>
      </w:r>
    </w:p>
    <w:p w:rsidR="006F3AB4" w:rsidRPr="006F3AB4" w:rsidRDefault="006F3AB4" w:rsidP="006F3AB4">
      <w:pPr>
        <w:numPr>
          <w:ilvl w:val="0"/>
          <w:numId w:val="12"/>
        </w:numPr>
        <w:autoSpaceDN w:val="0"/>
        <w:adjustRightInd w:val="0"/>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Podstawą do zmiany ceny będzie przedstawiony Zamawiającemu przez Wykonawcę dokument, stwierdzający podwyżkę lub obniżkę cen producenta oleju opałowego.</w:t>
      </w:r>
    </w:p>
    <w:p w:rsidR="006F3AB4" w:rsidRPr="006F3AB4" w:rsidRDefault="006F3AB4" w:rsidP="006F3AB4">
      <w:pPr>
        <w:numPr>
          <w:ilvl w:val="0"/>
          <w:numId w:val="12"/>
        </w:numPr>
        <w:tabs>
          <w:tab w:val="left" w:pos="180"/>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6F3AB4">
        <w:rPr>
          <w:rFonts w:ascii="Times New Roman" w:eastAsia="Times New Roman" w:hAnsi="Times New Roman" w:cs="Times New Roman"/>
          <w:sz w:val="24"/>
          <w:szCs w:val="24"/>
          <w:lang w:eastAsia="ar-SA"/>
        </w:rPr>
        <w:t>Nie dopuszcza się zmiany marży i upustu doliczonej do ceny producenta.</w:t>
      </w:r>
    </w:p>
    <w:p w:rsidR="006F3AB4" w:rsidRPr="006F3AB4" w:rsidRDefault="006F3AB4" w:rsidP="006F3AB4">
      <w:pPr>
        <w:numPr>
          <w:ilvl w:val="0"/>
          <w:numId w:val="1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6F3AB4">
        <w:rPr>
          <w:rFonts w:ascii="Times New Roman" w:eastAsia="Times New Roman" w:hAnsi="Times New Roman" w:cs="Times New Roman"/>
          <w:sz w:val="24"/>
          <w:szCs w:val="24"/>
          <w:lang w:eastAsia="ar-SA"/>
        </w:rPr>
        <w:t>Strony przewidują również możliwość zmiany umowy w stosunku do treści oferty w przypadku, gdy wskutek zmiany stawki podatku VAT zmianie ulegnie kwota podatku VAT i cena brutto towaru – dopuszczalna jest zmiana od dnia wejścia w życie ceny brutto towaru odpowiednio do zmiany podatku VAT, cena netto pozostaje bez zmian.</w:t>
      </w: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p>
    <w:p w:rsidR="006F3AB4" w:rsidRP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12</w:t>
      </w:r>
    </w:p>
    <w:p w:rsidR="006F3AB4" w:rsidRPr="006F3AB4" w:rsidRDefault="006F3AB4" w:rsidP="006F3AB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6F3AB4">
        <w:rPr>
          <w:rFonts w:ascii="Times New Roman" w:eastAsia="Times New Roman" w:hAnsi="Times New Roman" w:cs="Times New Roman"/>
          <w:sz w:val="24"/>
          <w:szCs w:val="24"/>
          <w:lang w:eastAsia="ar-SA"/>
        </w:rPr>
        <w:t>Do rozpoznawania ewentualnych sporów wynikłych na tle realizacji niniejszej umowy Strony ustalają właściwy ze względu na siedzibę Zamawiającego Sąd powszechny.</w:t>
      </w:r>
    </w:p>
    <w:p w:rsidR="006F3AB4" w:rsidRP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p>
    <w:p w:rsidR="006F3AB4" w:rsidRP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lastRenderedPageBreak/>
        <w:t>§ 13</w:t>
      </w:r>
    </w:p>
    <w:p w:rsidR="006F3AB4" w:rsidRPr="006F3AB4" w:rsidRDefault="006F3AB4" w:rsidP="006F3AB4">
      <w:pPr>
        <w:tabs>
          <w:tab w:val="left" w:pos="426"/>
        </w:tabs>
        <w:spacing w:after="0" w:line="240" w:lineRule="auto"/>
        <w:jc w:val="both"/>
        <w:rPr>
          <w:rFonts w:ascii="Times New Roman" w:eastAsia="Times New Roman" w:hAnsi="Times New Roman" w:cs="Times New Roman"/>
          <w:i/>
          <w:sz w:val="24"/>
          <w:szCs w:val="24"/>
          <w:lang w:eastAsia="pl-PL"/>
        </w:rPr>
      </w:pPr>
      <w:r w:rsidRPr="006F3AB4">
        <w:rPr>
          <w:rFonts w:ascii="Times New Roman" w:eastAsia="Times New Roman" w:hAnsi="Times New Roman" w:cs="Times New Roman"/>
          <w:sz w:val="24"/>
          <w:szCs w:val="24"/>
          <w:lang w:eastAsia="pl-PL"/>
        </w:rPr>
        <w:t>W sprawach nieuregulowanych niniejszą umową zastosowanie mają przepisy Kodeksu Cywilnego i ustawy Prawo zamówień publicznych.</w:t>
      </w:r>
      <w:r w:rsidRPr="006F3AB4">
        <w:rPr>
          <w:rFonts w:ascii="Times New Roman" w:eastAsia="Times New Roman" w:hAnsi="Times New Roman" w:cs="Times New Roman"/>
          <w:i/>
          <w:sz w:val="24"/>
          <w:szCs w:val="24"/>
          <w:lang w:eastAsia="pl-PL"/>
        </w:rPr>
        <w:t xml:space="preserve"> </w:t>
      </w:r>
    </w:p>
    <w:p w:rsidR="006F3AB4" w:rsidRP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p>
    <w:p w:rsidR="006F3AB4" w:rsidRP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 14</w:t>
      </w: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sz w:val="24"/>
          <w:szCs w:val="24"/>
          <w:lang w:eastAsia="pl-PL"/>
        </w:rPr>
        <w:t>Umowę sporządzono w dwóch jednobrzmiących egzemplarzach, po jednym dla każdej ze Stron.</w:t>
      </w:r>
    </w:p>
    <w:p w:rsidR="006F3AB4" w:rsidRP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p>
    <w:p w:rsidR="006F3AB4" w:rsidRPr="006F3AB4" w:rsidRDefault="006F3AB4" w:rsidP="006F3AB4">
      <w:pPr>
        <w:tabs>
          <w:tab w:val="left" w:pos="426"/>
        </w:tabs>
        <w:spacing w:after="0" w:line="240" w:lineRule="auto"/>
        <w:jc w:val="center"/>
        <w:rPr>
          <w:rFonts w:ascii="Times New Roman" w:eastAsia="Times New Roman" w:hAnsi="Times New Roman" w:cs="Times New Roman"/>
          <w:sz w:val="24"/>
          <w:szCs w:val="24"/>
          <w:lang w:eastAsia="pl-PL"/>
        </w:rPr>
      </w:pP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p>
    <w:p w:rsidR="006F3AB4" w:rsidRPr="006F3AB4" w:rsidRDefault="006F3AB4" w:rsidP="006F3AB4">
      <w:pPr>
        <w:tabs>
          <w:tab w:val="left" w:pos="426"/>
        </w:tabs>
        <w:spacing w:after="0" w:line="240" w:lineRule="auto"/>
        <w:jc w:val="both"/>
        <w:rPr>
          <w:rFonts w:ascii="Times New Roman" w:eastAsia="Times New Roman" w:hAnsi="Times New Roman" w:cs="Times New Roman"/>
          <w:b/>
          <w:sz w:val="24"/>
          <w:szCs w:val="24"/>
          <w:lang w:eastAsia="pl-PL"/>
        </w:rPr>
      </w:pPr>
      <w:r w:rsidRPr="006F3AB4">
        <w:rPr>
          <w:rFonts w:ascii="Times New Roman" w:eastAsia="Times New Roman" w:hAnsi="Times New Roman" w:cs="Times New Roman"/>
          <w:b/>
          <w:sz w:val="24"/>
          <w:szCs w:val="24"/>
          <w:lang w:eastAsia="pl-PL"/>
        </w:rPr>
        <w:t xml:space="preserve"> </w:t>
      </w:r>
      <w:r w:rsidRPr="006F3AB4">
        <w:rPr>
          <w:rFonts w:ascii="Times New Roman" w:eastAsia="Times New Roman" w:hAnsi="Times New Roman" w:cs="Times New Roman"/>
          <w:b/>
          <w:sz w:val="24"/>
          <w:szCs w:val="24"/>
          <w:lang w:eastAsia="pl-PL"/>
        </w:rPr>
        <w:tab/>
        <w:t xml:space="preserve">W Y K O N A W C A </w:t>
      </w:r>
      <w:r w:rsidRPr="006F3AB4">
        <w:rPr>
          <w:rFonts w:ascii="Times New Roman" w:eastAsia="Times New Roman" w:hAnsi="Times New Roman" w:cs="Times New Roman"/>
          <w:b/>
          <w:sz w:val="24"/>
          <w:szCs w:val="24"/>
          <w:lang w:eastAsia="pl-PL"/>
        </w:rPr>
        <w:tab/>
      </w:r>
      <w:r w:rsidRPr="006F3AB4">
        <w:rPr>
          <w:rFonts w:ascii="Times New Roman" w:eastAsia="Times New Roman" w:hAnsi="Times New Roman" w:cs="Times New Roman"/>
          <w:b/>
          <w:sz w:val="24"/>
          <w:szCs w:val="24"/>
          <w:lang w:eastAsia="pl-PL"/>
        </w:rPr>
        <w:tab/>
      </w:r>
      <w:r w:rsidRPr="006F3AB4">
        <w:rPr>
          <w:rFonts w:ascii="Times New Roman" w:eastAsia="Times New Roman" w:hAnsi="Times New Roman" w:cs="Times New Roman"/>
          <w:b/>
          <w:sz w:val="24"/>
          <w:szCs w:val="24"/>
          <w:lang w:eastAsia="pl-PL"/>
        </w:rPr>
        <w:tab/>
      </w:r>
      <w:r w:rsidRPr="006F3AB4">
        <w:rPr>
          <w:rFonts w:ascii="Times New Roman" w:eastAsia="Times New Roman" w:hAnsi="Times New Roman" w:cs="Times New Roman"/>
          <w:b/>
          <w:sz w:val="24"/>
          <w:szCs w:val="24"/>
          <w:lang w:eastAsia="pl-PL"/>
        </w:rPr>
        <w:tab/>
      </w:r>
      <w:r w:rsidRPr="006F3AB4">
        <w:rPr>
          <w:rFonts w:ascii="Times New Roman" w:eastAsia="Times New Roman" w:hAnsi="Times New Roman" w:cs="Times New Roman"/>
          <w:b/>
          <w:sz w:val="24"/>
          <w:szCs w:val="24"/>
          <w:lang w:eastAsia="pl-PL"/>
        </w:rPr>
        <w:tab/>
        <w:t xml:space="preserve"> Z A M A W I A J Ą CY</w:t>
      </w:r>
    </w:p>
    <w:p w:rsidR="006F3AB4" w:rsidRPr="006F3AB4" w:rsidRDefault="006F3AB4" w:rsidP="006F3AB4">
      <w:pPr>
        <w:tabs>
          <w:tab w:val="left" w:pos="426"/>
        </w:tabs>
        <w:spacing w:after="0" w:line="240" w:lineRule="auto"/>
        <w:jc w:val="both"/>
        <w:rPr>
          <w:rFonts w:ascii="Times New Roman" w:eastAsia="Times New Roman" w:hAnsi="Times New Roman" w:cs="Times New Roman"/>
          <w:b/>
          <w:sz w:val="24"/>
          <w:szCs w:val="24"/>
          <w:lang w:eastAsia="pl-PL"/>
        </w:rPr>
      </w:pPr>
    </w:p>
    <w:p w:rsidR="006F3AB4" w:rsidRPr="006F3AB4" w:rsidRDefault="006F3AB4" w:rsidP="006F3AB4">
      <w:pPr>
        <w:tabs>
          <w:tab w:val="left" w:pos="426"/>
        </w:tabs>
        <w:spacing w:after="0" w:line="240" w:lineRule="auto"/>
        <w:jc w:val="both"/>
        <w:rPr>
          <w:rFonts w:ascii="Times New Roman" w:eastAsia="Times New Roman" w:hAnsi="Times New Roman" w:cs="Times New Roman"/>
          <w:b/>
          <w:sz w:val="24"/>
          <w:szCs w:val="24"/>
          <w:lang w:eastAsia="pl-PL"/>
        </w:rPr>
      </w:pPr>
    </w:p>
    <w:p w:rsidR="006F3AB4" w:rsidRPr="006F3AB4" w:rsidRDefault="006F3AB4" w:rsidP="006F3AB4">
      <w:pPr>
        <w:tabs>
          <w:tab w:val="left" w:pos="426"/>
        </w:tabs>
        <w:spacing w:after="0" w:line="240" w:lineRule="auto"/>
        <w:jc w:val="both"/>
        <w:rPr>
          <w:rFonts w:ascii="Times New Roman" w:eastAsia="Times New Roman" w:hAnsi="Times New Roman" w:cs="Times New Roman"/>
          <w:b/>
          <w:sz w:val="24"/>
          <w:szCs w:val="24"/>
          <w:lang w:eastAsia="pl-PL"/>
        </w:rPr>
      </w:pPr>
    </w:p>
    <w:p w:rsidR="006F3AB4" w:rsidRPr="006F3AB4" w:rsidRDefault="006F3AB4" w:rsidP="006F3AB4">
      <w:pPr>
        <w:tabs>
          <w:tab w:val="left" w:pos="426"/>
        </w:tabs>
        <w:spacing w:after="0" w:line="240" w:lineRule="auto"/>
        <w:jc w:val="both"/>
        <w:rPr>
          <w:rFonts w:ascii="Times New Roman" w:eastAsia="Times New Roman" w:hAnsi="Times New Roman" w:cs="Times New Roman"/>
          <w:b/>
          <w:sz w:val="24"/>
          <w:szCs w:val="24"/>
          <w:lang w:eastAsia="pl-PL"/>
        </w:rPr>
      </w:pPr>
    </w:p>
    <w:p w:rsidR="006F3AB4" w:rsidRPr="006F3AB4" w:rsidRDefault="006F3AB4" w:rsidP="006F3AB4">
      <w:pPr>
        <w:tabs>
          <w:tab w:val="left" w:pos="426"/>
        </w:tabs>
        <w:spacing w:after="0" w:line="240" w:lineRule="auto"/>
        <w:jc w:val="both"/>
        <w:rPr>
          <w:rFonts w:ascii="Times New Roman" w:eastAsia="Times New Roman" w:hAnsi="Times New Roman" w:cs="Times New Roman"/>
          <w:sz w:val="24"/>
          <w:szCs w:val="24"/>
          <w:lang w:eastAsia="pl-PL"/>
        </w:rPr>
      </w:pPr>
      <w:r w:rsidRPr="006F3AB4">
        <w:rPr>
          <w:rFonts w:ascii="Times New Roman" w:eastAsia="Times New Roman" w:hAnsi="Times New Roman" w:cs="Times New Roman"/>
          <w:b/>
          <w:sz w:val="24"/>
          <w:szCs w:val="24"/>
          <w:lang w:eastAsia="pl-PL"/>
        </w:rPr>
        <w:t>*- niepotrzebne skreślić</w:t>
      </w: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Arial" w:eastAsia="Calibri" w:hAnsi="Arial" w:cs="Arial"/>
          <w:sz w:val="20"/>
        </w:rPr>
      </w:pPr>
    </w:p>
    <w:p w:rsidR="006F3AB4" w:rsidRPr="006F3AB4" w:rsidRDefault="006F3AB4" w:rsidP="006F3AB4">
      <w:pPr>
        <w:spacing w:after="0" w:line="276" w:lineRule="auto"/>
        <w:ind w:left="3402"/>
        <w:rPr>
          <w:rFonts w:ascii="Times New Roman" w:eastAsia="Calibri" w:hAnsi="Times New Roman" w:cs="Times New Roman"/>
          <w:sz w:val="24"/>
          <w:szCs w:val="24"/>
        </w:rPr>
      </w:pPr>
      <w:r w:rsidRPr="006F3AB4">
        <w:rPr>
          <w:rFonts w:ascii="Times New Roman" w:eastAsia="Calibri" w:hAnsi="Times New Roman" w:cs="Times New Roman"/>
          <w:sz w:val="24"/>
          <w:szCs w:val="24"/>
        </w:rPr>
        <w:lastRenderedPageBreak/>
        <w:t>załącznik nr 3 do specyfikacji istotnych warunków zamówienia</w:t>
      </w:r>
    </w:p>
    <w:p w:rsidR="006F3AB4" w:rsidRPr="006F3AB4" w:rsidRDefault="006F3AB4" w:rsidP="006F3AB4">
      <w:pPr>
        <w:spacing w:after="0" w:line="276" w:lineRule="auto"/>
        <w:rPr>
          <w:rFonts w:ascii="Times New Roman" w:eastAsia="Calibri" w:hAnsi="Times New Roman" w:cs="Times New Roman"/>
          <w:sz w:val="24"/>
          <w:szCs w:val="24"/>
        </w:rPr>
      </w:pPr>
    </w:p>
    <w:p w:rsidR="006F3AB4" w:rsidRPr="006F3AB4" w:rsidRDefault="006F3AB4" w:rsidP="006F3AB4">
      <w:pPr>
        <w:spacing w:after="0" w:line="276" w:lineRule="auto"/>
        <w:ind w:left="3402"/>
        <w:rPr>
          <w:rFonts w:ascii="Times New Roman" w:eastAsia="Calibri" w:hAnsi="Times New Roman" w:cs="Times New Roman"/>
          <w:b/>
          <w:sz w:val="24"/>
          <w:szCs w:val="24"/>
        </w:rPr>
      </w:pPr>
    </w:p>
    <w:p w:rsidR="006F3AB4" w:rsidRPr="006F3AB4" w:rsidRDefault="006F3AB4" w:rsidP="006F3AB4">
      <w:pPr>
        <w:spacing w:after="0" w:line="276" w:lineRule="auto"/>
        <w:rPr>
          <w:rFonts w:ascii="Times New Roman" w:eastAsia="Calibri" w:hAnsi="Times New Roman" w:cs="Times New Roman"/>
          <w:sz w:val="24"/>
          <w:szCs w:val="24"/>
        </w:rPr>
      </w:pPr>
    </w:p>
    <w:p w:rsidR="006F3AB4" w:rsidRPr="006F3AB4" w:rsidRDefault="006F3AB4" w:rsidP="006F3AB4">
      <w:pPr>
        <w:spacing w:after="0" w:line="276" w:lineRule="auto"/>
        <w:rPr>
          <w:rFonts w:ascii="Times New Roman" w:eastAsia="Calibri" w:hAnsi="Times New Roman" w:cs="Times New Roman"/>
          <w:sz w:val="24"/>
          <w:szCs w:val="24"/>
        </w:rPr>
      </w:pPr>
    </w:p>
    <w:p w:rsidR="006F3AB4" w:rsidRPr="006F3AB4" w:rsidRDefault="006F3AB4" w:rsidP="006F3AB4">
      <w:pPr>
        <w:spacing w:after="0" w:line="276"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Wykonawca:</w:t>
      </w:r>
    </w:p>
    <w:p w:rsidR="006F3AB4" w:rsidRPr="006F3AB4" w:rsidRDefault="006F3AB4" w:rsidP="006F3AB4">
      <w:pPr>
        <w:spacing w:after="0" w:line="480"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__________________________________________</w:t>
      </w:r>
    </w:p>
    <w:p w:rsidR="006F3AB4" w:rsidRPr="006F3AB4" w:rsidRDefault="006F3AB4" w:rsidP="006F3AB4">
      <w:pPr>
        <w:spacing w:after="0" w:line="480"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__________________________________________</w:t>
      </w:r>
    </w:p>
    <w:p w:rsidR="006F3AB4" w:rsidRPr="006F3AB4" w:rsidRDefault="006F3AB4" w:rsidP="006F3AB4">
      <w:pPr>
        <w:spacing w:after="0" w:line="480"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__________________________________________</w:t>
      </w:r>
    </w:p>
    <w:p w:rsidR="006F3AB4" w:rsidRPr="006F3AB4" w:rsidRDefault="00401884" w:rsidP="006F3AB4">
      <w:pPr>
        <w:spacing w:after="0" w:line="276" w:lineRule="auto"/>
        <w:rPr>
          <w:rFonts w:ascii="Times New Roman" w:eastAsia="Calibri" w:hAnsi="Times New Roman" w:cs="Times New Roman"/>
          <w:i/>
          <w:sz w:val="24"/>
          <w:szCs w:val="24"/>
        </w:rPr>
      </w:pPr>
      <w:r w:rsidRPr="006F3AB4">
        <w:rPr>
          <w:rFonts w:ascii="Times New Roman" w:eastAsia="Calibri" w:hAnsi="Times New Roman" w:cs="Times New Roman"/>
          <w:i/>
          <w:sz w:val="24"/>
          <w:szCs w:val="24"/>
        </w:rPr>
        <w:t xml:space="preserve"> </w:t>
      </w:r>
      <w:r w:rsidR="006F3AB4" w:rsidRPr="006F3AB4">
        <w:rPr>
          <w:rFonts w:ascii="Times New Roman" w:eastAsia="Calibri" w:hAnsi="Times New Roman" w:cs="Times New Roman"/>
          <w:i/>
          <w:sz w:val="24"/>
          <w:szCs w:val="24"/>
        </w:rPr>
        <w:t>(pełna nazwa/firma, adres, w zależności od podmiotu: NIP/PESEL, KRS/</w:t>
      </w:r>
      <w:proofErr w:type="spellStart"/>
      <w:r w:rsidR="006F3AB4" w:rsidRPr="006F3AB4">
        <w:rPr>
          <w:rFonts w:ascii="Times New Roman" w:eastAsia="Calibri" w:hAnsi="Times New Roman" w:cs="Times New Roman"/>
          <w:i/>
          <w:sz w:val="24"/>
          <w:szCs w:val="24"/>
        </w:rPr>
        <w:t>CEiDG</w:t>
      </w:r>
      <w:proofErr w:type="spellEnd"/>
      <w:r w:rsidR="006F3AB4" w:rsidRPr="006F3AB4">
        <w:rPr>
          <w:rFonts w:ascii="Times New Roman" w:eastAsia="Calibri" w:hAnsi="Times New Roman" w:cs="Times New Roman"/>
          <w:i/>
          <w:sz w:val="24"/>
          <w:szCs w:val="24"/>
        </w:rPr>
        <w:t>)</w:t>
      </w:r>
    </w:p>
    <w:p w:rsidR="006F3AB4" w:rsidRPr="006F3AB4" w:rsidRDefault="006F3AB4" w:rsidP="006F3AB4">
      <w:pPr>
        <w:spacing w:after="0" w:line="276" w:lineRule="auto"/>
        <w:rPr>
          <w:rFonts w:ascii="Times New Roman" w:eastAsia="Calibri" w:hAnsi="Times New Roman" w:cs="Times New Roman"/>
          <w:sz w:val="24"/>
          <w:szCs w:val="24"/>
          <w:u w:val="single"/>
        </w:rPr>
      </w:pPr>
    </w:p>
    <w:p w:rsidR="006F3AB4" w:rsidRPr="006F3AB4" w:rsidRDefault="006F3AB4" w:rsidP="006F3AB4">
      <w:pPr>
        <w:spacing w:after="0" w:line="276"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reprezentowany przez:</w:t>
      </w:r>
    </w:p>
    <w:p w:rsidR="006F3AB4" w:rsidRPr="006F3AB4" w:rsidRDefault="006F3AB4" w:rsidP="006F3AB4">
      <w:pPr>
        <w:spacing w:after="0" w:line="480"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_________________________________</w:t>
      </w:r>
    </w:p>
    <w:p w:rsidR="006F3AB4" w:rsidRPr="006F3AB4" w:rsidRDefault="006F3AB4" w:rsidP="006F3AB4">
      <w:pPr>
        <w:spacing w:after="0" w:line="480"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_________________________________</w:t>
      </w:r>
    </w:p>
    <w:p w:rsidR="006F3AB4" w:rsidRPr="006F3AB4" w:rsidRDefault="00401884" w:rsidP="006F3AB4">
      <w:pPr>
        <w:spacing w:after="0" w:line="276" w:lineRule="auto"/>
        <w:rPr>
          <w:rFonts w:ascii="Times New Roman" w:eastAsia="Calibri" w:hAnsi="Times New Roman" w:cs="Times New Roman"/>
          <w:i/>
          <w:sz w:val="24"/>
          <w:szCs w:val="24"/>
        </w:rPr>
      </w:pPr>
      <w:r w:rsidRPr="006F3AB4">
        <w:rPr>
          <w:rFonts w:ascii="Times New Roman" w:eastAsia="Calibri" w:hAnsi="Times New Roman" w:cs="Times New Roman"/>
          <w:i/>
          <w:sz w:val="24"/>
          <w:szCs w:val="24"/>
        </w:rPr>
        <w:t xml:space="preserve"> </w:t>
      </w:r>
      <w:r w:rsidR="006F3AB4" w:rsidRPr="006F3AB4">
        <w:rPr>
          <w:rFonts w:ascii="Times New Roman" w:eastAsia="Calibri" w:hAnsi="Times New Roman" w:cs="Times New Roman"/>
          <w:i/>
          <w:sz w:val="24"/>
          <w:szCs w:val="24"/>
        </w:rPr>
        <w:t>(imię, nazwisko, stanowisko/podstawa do reprezentacji)</w:t>
      </w:r>
    </w:p>
    <w:p w:rsidR="006F3AB4" w:rsidRPr="006F3AB4" w:rsidRDefault="006F3AB4" w:rsidP="006F3AB4">
      <w:pPr>
        <w:spacing w:after="0" w:line="276" w:lineRule="auto"/>
        <w:rPr>
          <w:rFonts w:ascii="Times New Roman" w:eastAsia="Calibri" w:hAnsi="Times New Roman" w:cs="Times New Roman"/>
          <w:sz w:val="24"/>
          <w:szCs w:val="24"/>
        </w:rPr>
      </w:pPr>
    </w:p>
    <w:p w:rsidR="006F3AB4" w:rsidRPr="006F3AB4" w:rsidRDefault="006F3AB4" w:rsidP="006F3AB4">
      <w:pPr>
        <w:spacing w:after="0" w:line="276" w:lineRule="auto"/>
        <w:rPr>
          <w:rFonts w:ascii="Times New Roman" w:eastAsia="Calibri" w:hAnsi="Times New Roman" w:cs="Times New Roman"/>
          <w:sz w:val="24"/>
          <w:szCs w:val="24"/>
        </w:rPr>
      </w:pPr>
    </w:p>
    <w:p w:rsidR="006F3AB4" w:rsidRPr="006F3AB4" w:rsidRDefault="006F3AB4" w:rsidP="006F3AB4">
      <w:pPr>
        <w:keepNext/>
        <w:keepLines/>
        <w:spacing w:after="0" w:line="276" w:lineRule="auto"/>
        <w:jc w:val="center"/>
        <w:outlineLvl w:val="0"/>
        <w:rPr>
          <w:rFonts w:ascii="Times New Roman" w:eastAsia="Times New Roman" w:hAnsi="Times New Roman" w:cs="Times New Roman"/>
          <w:b/>
          <w:sz w:val="24"/>
          <w:szCs w:val="24"/>
        </w:rPr>
      </w:pPr>
      <w:r w:rsidRPr="006F3AB4">
        <w:rPr>
          <w:rFonts w:ascii="Times New Roman" w:eastAsia="Times New Roman" w:hAnsi="Times New Roman" w:cs="Times New Roman"/>
          <w:b/>
          <w:sz w:val="24"/>
          <w:szCs w:val="24"/>
        </w:rPr>
        <w:t>Oświadczenie wykonawcy</w:t>
      </w:r>
    </w:p>
    <w:p w:rsidR="006F3AB4" w:rsidRPr="006F3AB4" w:rsidRDefault="006F3AB4" w:rsidP="006F3AB4">
      <w:pPr>
        <w:keepNext/>
        <w:keepLines/>
        <w:spacing w:after="0" w:line="276" w:lineRule="auto"/>
        <w:jc w:val="center"/>
        <w:outlineLvl w:val="0"/>
        <w:rPr>
          <w:rFonts w:ascii="Times New Roman" w:eastAsia="Times New Roman" w:hAnsi="Times New Roman" w:cs="Times New Roman"/>
          <w:b/>
          <w:sz w:val="24"/>
          <w:szCs w:val="24"/>
        </w:rPr>
      </w:pPr>
      <w:r w:rsidRPr="006F3AB4">
        <w:rPr>
          <w:rFonts w:ascii="Times New Roman" w:eastAsia="Times New Roman" w:hAnsi="Times New Roman" w:cs="Times New Roman"/>
          <w:b/>
          <w:sz w:val="24"/>
          <w:szCs w:val="24"/>
        </w:rPr>
        <w:t>składane na podstawie art. 25a ust. 1 ustawy z dnia 29 stycznia 2004 r.</w:t>
      </w:r>
    </w:p>
    <w:p w:rsidR="006F3AB4" w:rsidRPr="006F3AB4" w:rsidRDefault="006F3AB4" w:rsidP="006F3AB4">
      <w:pPr>
        <w:keepNext/>
        <w:keepLines/>
        <w:spacing w:after="0" w:line="276" w:lineRule="auto"/>
        <w:jc w:val="center"/>
        <w:outlineLvl w:val="0"/>
        <w:rPr>
          <w:rFonts w:ascii="Times New Roman" w:eastAsia="Times New Roman" w:hAnsi="Times New Roman" w:cs="Times New Roman"/>
          <w:b/>
          <w:sz w:val="24"/>
          <w:szCs w:val="24"/>
        </w:rPr>
      </w:pPr>
      <w:r w:rsidRPr="006F3AB4">
        <w:rPr>
          <w:rFonts w:ascii="Times New Roman" w:eastAsia="Times New Roman" w:hAnsi="Times New Roman" w:cs="Times New Roman"/>
          <w:b/>
          <w:sz w:val="24"/>
          <w:szCs w:val="24"/>
        </w:rPr>
        <w:t xml:space="preserve">Prawo zamówień publicznych (dalej jako: ustawa </w:t>
      </w:r>
      <w:proofErr w:type="spellStart"/>
      <w:r w:rsidRPr="006F3AB4">
        <w:rPr>
          <w:rFonts w:ascii="Times New Roman" w:eastAsia="Times New Roman" w:hAnsi="Times New Roman" w:cs="Times New Roman"/>
          <w:b/>
          <w:sz w:val="24"/>
          <w:szCs w:val="24"/>
        </w:rPr>
        <w:t>Pzp</w:t>
      </w:r>
      <w:proofErr w:type="spellEnd"/>
      <w:r w:rsidRPr="006F3AB4">
        <w:rPr>
          <w:rFonts w:ascii="Times New Roman" w:eastAsia="Times New Roman" w:hAnsi="Times New Roman" w:cs="Times New Roman"/>
          <w:b/>
          <w:sz w:val="24"/>
          <w:szCs w:val="24"/>
        </w:rPr>
        <w:t>)</w:t>
      </w:r>
    </w:p>
    <w:p w:rsidR="006F3AB4" w:rsidRPr="006F3AB4" w:rsidRDefault="006F3AB4" w:rsidP="006F3AB4">
      <w:pPr>
        <w:keepNext/>
        <w:keepLines/>
        <w:spacing w:after="0" w:line="276" w:lineRule="auto"/>
        <w:jc w:val="center"/>
        <w:outlineLvl w:val="0"/>
        <w:rPr>
          <w:rFonts w:ascii="Times New Roman" w:eastAsia="Times New Roman" w:hAnsi="Times New Roman" w:cs="Times New Roman"/>
          <w:b/>
          <w:sz w:val="24"/>
          <w:szCs w:val="24"/>
        </w:rPr>
      </w:pPr>
      <w:r w:rsidRPr="006F3AB4">
        <w:rPr>
          <w:rFonts w:ascii="Times New Roman" w:eastAsia="Times New Roman" w:hAnsi="Times New Roman" w:cs="Times New Roman"/>
          <w:b/>
          <w:sz w:val="24"/>
          <w:szCs w:val="24"/>
        </w:rPr>
        <w:t xml:space="preserve">DOTYCZĄCE PRZESŁANEK WYKLUCZENIA Z POSTĘPOWANIA </w:t>
      </w:r>
      <w:r w:rsidRPr="006F3AB4">
        <w:rPr>
          <w:rFonts w:ascii="Times New Roman" w:eastAsia="Times New Roman" w:hAnsi="Times New Roman" w:cs="Times New Roman"/>
          <w:b/>
          <w:sz w:val="24"/>
          <w:szCs w:val="24"/>
        </w:rPr>
        <w:br/>
        <w:t>oraz SPEŁNIANIA WARUNKÓW UDZIAŁU W POSTĘPOWANIU</w:t>
      </w:r>
    </w:p>
    <w:p w:rsidR="006F3AB4" w:rsidRPr="006F3AB4" w:rsidRDefault="006F3AB4" w:rsidP="006F3AB4">
      <w:pPr>
        <w:spacing w:after="0" w:line="276" w:lineRule="auto"/>
        <w:rPr>
          <w:rFonts w:ascii="Times New Roman" w:eastAsia="Calibri" w:hAnsi="Times New Roman" w:cs="Times New Roman"/>
          <w:sz w:val="24"/>
          <w:szCs w:val="24"/>
        </w:rPr>
      </w:pPr>
    </w:p>
    <w:p w:rsidR="006F3AB4" w:rsidRPr="006F3AB4" w:rsidRDefault="006F3AB4" w:rsidP="00401884">
      <w:pPr>
        <w:spacing w:after="0" w:line="240" w:lineRule="auto"/>
        <w:jc w:val="both"/>
        <w:rPr>
          <w:rFonts w:ascii="Times New Roman" w:eastAsia="Times New Roman" w:hAnsi="Times New Roman" w:cs="Times New Roman"/>
          <w:b/>
          <w:bCs/>
          <w:sz w:val="24"/>
          <w:szCs w:val="24"/>
          <w:lang w:eastAsia="pl-PL"/>
        </w:rPr>
      </w:pPr>
      <w:r w:rsidRPr="006F3AB4">
        <w:rPr>
          <w:rFonts w:ascii="Times New Roman" w:eastAsia="Calibri" w:hAnsi="Times New Roman" w:cs="Times New Roman"/>
          <w:sz w:val="24"/>
          <w:szCs w:val="24"/>
        </w:rPr>
        <w:t xml:space="preserve">Na potrzeby postępowania o udzielenie zamówienia publicznego na </w:t>
      </w:r>
      <w:r w:rsidRPr="006F3AB4">
        <w:rPr>
          <w:rFonts w:ascii="Times New Roman" w:eastAsia="Calibri" w:hAnsi="Times New Roman" w:cs="Times New Roman"/>
          <w:b/>
          <w:sz w:val="24"/>
          <w:szCs w:val="24"/>
        </w:rPr>
        <w:t xml:space="preserve"> </w:t>
      </w:r>
      <w:r w:rsidRPr="006F3AB4">
        <w:rPr>
          <w:rFonts w:ascii="Times New Roman" w:eastAsia="Times New Roman" w:hAnsi="Times New Roman" w:cs="Times New Roman"/>
          <w:sz w:val="24"/>
          <w:szCs w:val="24"/>
          <w:lang w:eastAsia="pl-PL"/>
        </w:rPr>
        <w:t xml:space="preserve"> „ </w:t>
      </w:r>
      <w:r w:rsidRPr="006F3AB4">
        <w:rPr>
          <w:rFonts w:ascii="Times New Roman" w:eastAsia="Times New Roman" w:hAnsi="Times New Roman" w:cs="Times New Roman"/>
          <w:b/>
          <w:bCs/>
          <w:sz w:val="24"/>
          <w:szCs w:val="24"/>
          <w:lang w:eastAsia="pl-PL"/>
        </w:rPr>
        <w:t xml:space="preserve">Dostawę oleju opałowego do budynków administracyjnych i dydaktycznych na terenie Gminy Czerwonka” , </w:t>
      </w:r>
      <w:r w:rsidRPr="006F3AB4">
        <w:rPr>
          <w:rFonts w:ascii="Times New Roman" w:eastAsia="Calibri" w:hAnsi="Times New Roman" w:cs="Times New Roman"/>
          <w:sz w:val="24"/>
          <w:szCs w:val="24"/>
        </w:rPr>
        <w:t>oświadczam, co następuje:</w:t>
      </w:r>
    </w:p>
    <w:p w:rsidR="006F3AB4" w:rsidRPr="006F3AB4" w:rsidRDefault="006F3AB4" w:rsidP="006F3AB4">
      <w:pPr>
        <w:spacing w:after="0" w:line="276" w:lineRule="auto"/>
        <w:rPr>
          <w:rFonts w:ascii="Times New Roman" w:eastAsia="Calibri" w:hAnsi="Times New Roman" w:cs="Times New Roman"/>
          <w:sz w:val="24"/>
          <w:szCs w:val="24"/>
        </w:rPr>
      </w:pPr>
    </w:p>
    <w:p w:rsidR="006F3AB4" w:rsidRPr="006F3AB4" w:rsidRDefault="006F3AB4" w:rsidP="006F3AB4">
      <w:pPr>
        <w:spacing w:after="0" w:line="276" w:lineRule="auto"/>
        <w:rPr>
          <w:rFonts w:ascii="Times New Roman" w:eastAsia="Calibri" w:hAnsi="Times New Roman" w:cs="Times New Roman"/>
          <w:b/>
          <w:sz w:val="24"/>
          <w:szCs w:val="24"/>
        </w:rPr>
      </w:pPr>
      <w:r w:rsidRPr="006F3AB4">
        <w:rPr>
          <w:rFonts w:ascii="Times New Roman" w:eastAsia="Calibri" w:hAnsi="Times New Roman" w:cs="Times New Roman"/>
          <w:b/>
          <w:sz w:val="24"/>
          <w:szCs w:val="24"/>
        </w:rPr>
        <w:t>OŚWIADCZENIA DOTYCZĄCE WYKONAWCY:</w:t>
      </w:r>
    </w:p>
    <w:p w:rsidR="006F3AB4" w:rsidRPr="006F3AB4" w:rsidRDefault="006F3AB4" w:rsidP="006F3AB4">
      <w:pPr>
        <w:spacing w:after="0" w:line="276"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 xml:space="preserve">Oświadczam, że </w:t>
      </w:r>
      <w:r w:rsidRPr="006F3AB4">
        <w:rPr>
          <w:rFonts w:ascii="Times New Roman" w:eastAsia="Calibri" w:hAnsi="Times New Roman" w:cs="Times New Roman"/>
          <w:b/>
          <w:sz w:val="24"/>
          <w:szCs w:val="24"/>
        </w:rPr>
        <w:t>spełniam warunki udziału w postępowaniu</w:t>
      </w:r>
      <w:r w:rsidRPr="006F3AB4">
        <w:rPr>
          <w:rFonts w:ascii="Times New Roman" w:eastAsia="Calibri" w:hAnsi="Times New Roman" w:cs="Times New Roman"/>
          <w:sz w:val="24"/>
          <w:szCs w:val="24"/>
        </w:rPr>
        <w:t xml:space="preserve"> określone przez zamawiającego w paragrafie 5 ust. 1 specyfikacji istotnych warunków zamówienia oraz </w:t>
      </w:r>
      <w:r w:rsidRPr="006F3AB4">
        <w:rPr>
          <w:rFonts w:ascii="Times New Roman" w:eastAsia="Calibri" w:hAnsi="Times New Roman" w:cs="Times New Roman"/>
          <w:b/>
          <w:sz w:val="24"/>
          <w:szCs w:val="24"/>
        </w:rPr>
        <w:t>nie podlegam wykluczeniu</w:t>
      </w:r>
      <w:r w:rsidR="00401884">
        <w:rPr>
          <w:rFonts w:ascii="Times New Roman" w:eastAsia="Calibri" w:hAnsi="Times New Roman" w:cs="Times New Roman"/>
          <w:sz w:val="24"/>
          <w:szCs w:val="24"/>
        </w:rPr>
        <w:t xml:space="preserve"> </w:t>
      </w:r>
      <w:r w:rsidRPr="006F3AB4">
        <w:rPr>
          <w:rFonts w:ascii="Times New Roman" w:eastAsia="Calibri" w:hAnsi="Times New Roman" w:cs="Times New Roman"/>
          <w:sz w:val="24"/>
          <w:szCs w:val="24"/>
        </w:rPr>
        <w:t xml:space="preserve">z postępowania na podstawie </w:t>
      </w:r>
      <w:r w:rsidRPr="006F3AB4">
        <w:rPr>
          <w:rFonts w:ascii="Times New Roman" w:eastAsia="Calibri" w:hAnsi="Times New Roman" w:cs="Times New Roman"/>
          <w:b/>
          <w:sz w:val="24"/>
          <w:szCs w:val="24"/>
        </w:rPr>
        <w:t xml:space="preserve">art. 24 ust 1 </w:t>
      </w:r>
      <w:proofErr w:type="spellStart"/>
      <w:r w:rsidRPr="006F3AB4">
        <w:rPr>
          <w:rFonts w:ascii="Times New Roman" w:eastAsia="Calibri" w:hAnsi="Times New Roman" w:cs="Times New Roman"/>
          <w:b/>
          <w:sz w:val="24"/>
          <w:szCs w:val="24"/>
        </w:rPr>
        <w:t>pkt</w:t>
      </w:r>
      <w:proofErr w:type="spellEnd"/>
      <w:r w:rsidRPr="006F3AB4">
        <w:rPr>
          <w:rFonts w:ascii="Times New Roman" w:eastAsia="Calibri" w:hAnsi="Times New Roman" w:cs="Times New Roman"/>
          <w:b/>
          <w:sz w:val="24"/>
          <w:szCs w:val="24"/>
        </w:rPr>
        <w:t xml:space="preserve"> 12-23 ustawy </w:t>
      </w:r>
      <w:proofErr w:type="spellStart"/>
      <w:r w:rsidRPr="006F3AB4">
        <w:rPr>
          <w:rFonts w:ascii="Times New Roman" w:eastAsia="Calibri" w:hAnsi="Times New Roman" w:cs="Times New Roman"/>
          <w:b/>
          <w:sz w:val="24"/>
          <w:szCs w:val="24"/>
        </w:rPr>
        <w:t>Pzp</w:t>
      </w:r>
      <w:proofErr w:type="spellEnd"/>
      <w:r w:rsidRPr="006F3AB4">
        <w:rPr>
          <w:rFonts w:ascii="Times New Roman" w:eastAsia="Calibri" w:hAnsi="Times New Roman" w:cs="Times New Roman"/>
          <w:sz w:val="24"/>
          <w:szCs w:val="24"/>
        </w:rPr>
        <w:t>, zgodnie z którym Zamawiający wyklucza z postępowania o udzielenie zamówienia:</w:t>
      </w:r>
    </w:p>
    <w:p w:rsidR="006F3AB4" w:rsidRPr="006F3AB4" w:rsidRDefault="006F3AB4" w:rsidP="006F3AB4">
      <w:pPr>
        <w:numPr>
          <w:ilvl w:val="0"/>
          <w:numId w:val="13"/>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wykonawcę, który nie wykazał spełniania warunków udziału w postępowaniu lub nie został zaproszony do negocjacji lub złożenia ofert wstępnych albo ofert, lub nie wykazał braku podstaw wykluczenia;</w:t>
      </w:r>
    </w:p>
    <w:p w:rsidR="006F3AB4" w:rsidRPr="006F3AB4" w:rsidRDefault="006F3AB4" w:rsidP="006F3AB4">
      <w:pPr>
        <w:numPr>
          <w:ilvl w:val="0"/>
          <w:numId w:val="13"/>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wykonawcę będącego osobą fizyczną, którego prawomocnie skazano za przestępstwo</w:t>
      </w:r>
    </w:p>
    <w:p w:rsidR="006F3AB4" w:rsidRPr="006F3AB4" w:rsidRDefault="006F3AB4" w:rsidP="006F3AB4">
      <w:pPr>
        <w:numPr>
          <w:ilvl w:val="0"/>
          <w:numId w:val="14"/>
        </w:numPr>
        <w:spacing w:after="0" w:line="276" w:lineRule="auto"/>
        <w:ind w:left="737" w:hanging="227"/>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 xml:space="preserve">o którym mowa w art. 165a, art. 181–188, art. 189a, art. 218–221, art. 228–230a, art. 250a, art. 258 lub art. 270–309 ustawy z dnia 6 czerwca 1997 r. – Kodeks karny (Dz. </w:t>
      </w:r>
      <w:r w:rsidRPr="006F3AB4">
        <w:rPr>
          <w:rFonts w:ascii="Times New Roman" w:eastAsia="Calibri" w:hAnsi="Times New Roman" w:cs="Times New Roman"/>
          <w:sz w:val="24"/>
          <w:szCs w:val="24"/>
        </w:rPr>
        <w:lastRenderedPageBreak/>
        <w:t>U. Nr 88, poz. 553,  z późn. zm.) lub art. 46 lub art. 48 ustawy z dnia 25 czerwca 2010 r. o sporcie (Dz. U. z 2016 r. poz. 176),</w:t>
      </w:r>
    </w:p>
    <w:p w:rsidR="006F3AB4" w:rsidRPr="006F3AB4" w:rsidRDefault="006F3AB4" w:rsidP="006F3AB4">
      <w:pPr>
        <w:numPr>
          <w:ilvl w:val="0"/>
          <w:numId w:val="14"/>
        </w:numPr>
        <w:spacing w:after="0" w:line="276" w:lineRule="auto"/>
        <w:ind w:left="737" w:hanging="227"/>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o charakterze terrorystycznym, o którym mowa w art. 115 § 20 ustawy z dnia 6 czerwca 1997 r. – Kodeks karny,</w:t>
      </w:r>
    </w:p>
    <w:p w:rsidR="006F3AB4" w:rsidRPr="006F3AB4" w:rsidRDefault="006F3AB4" w:rsidP="006F3AB4">
      <w:pPr>
        <w:numPr>
          <w:ilvl w:val="0"/>
          <w:numId w:val="14"/>
        </w:numPr>
        <w:spacing w:after="0" w:line="276" w:lineRule="auto"/>
        <w:ind w:left="737" w:hanging="227"/>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skarbowe,</w:t>
      </w:r>
    </w:p>
    <w:p w:rsidR="006F3AB4" w:rsidRPr="006F3AB4" w:rsidRDefault="006F3AB4" w:rsidP="006F3AB4">
      <w:pPr>
        <w:numPr>
          <w:ilvl w:val="0"/>
          <w:numId w:val="14"/>
        </w:numPr>
        <w:spacing w:after="0" w:line="276" w:lineRule="auto"/>
        <w:ind w:left="737" w:hanging="227"/>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o którym mowa w art. 9 lub art. 10 ustawy z dnia 15 czerwca 2012 r. o skutkach powierzania wykonywania pracy cudzoziemcom przebywającym wbrew przepisom na terytorium Rzeczypospolitej Polskiej (Dz. U. poz. 769);</w:t>
      </w:r>
    </w:p>
    <w:p w:rsidR="006F3AB4" w:rsidRPr="006F3AB4" w:rsidRDefault="006F3AB4" w:rsidP="006F3AB4">
      <w:pPr>
        <w:numPr>
          <w:ilvl w:val="0"/>
          <w:numId w:val="13"/>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6F3AB4">
        <w:rPr>
          <w:rFonts w:ascii="Times New Roman" w:eastAsia="Calibri" w:hAnsi="Times New Roman" w:cs="Times New Roman"/>
          <w:sz w:val="24"/>
          <w:szCs w:val="24"/>
        </w:rPr>
        <w:br/>
        <w:t>w pkt 2;</w:t>
      </w:r>
    </w:p>
    <w:p w:rsidR="006F3AB4" w:rsidRPr="006F3AB4" w:rsidRDefault="006F3AB4" w:rsidP="006F3AB4">
      <w:pPr>
        <w:numPr>
          <w:ilvl w:val="0"/>
          <w:numId w:val="13"/>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F3AB4" w:rsidRPr="006F3AB4" w:rsidRDefault="006F3AB4" w:rsidP="006F3AB4">
      <w:pPr>
        <w:numPr>
          <w:ilvl w:val="0"/>
          <w:numId w:val="13"/>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6F3AB4" w:rsidRPr="006F3AB4" w:rsidRDefault="006F3AB4" w:rsidP="006F3AB4">
      <w:pPr>
        <w:numPr>
          <w:ilvl w:val="0"/>
          <w:numId w:val="13"/>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6F3AB4" w:rsidRPr="006F3AB4" w:rsidRDefault="006F3AB4" w:rsidP="006F3AB4">
      <w:pPr>
        <w:numPr>
          <w:ilvl w:val="0"/>
          <w:numId w:val="13"/>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wykonawcę, który bezprawnie wpływał lub próbował wpłynąć na czynności zamawiającego lub pozyskać informacje poufne, mogące dać mu przewagę w postępowaniu o udzielenie zamówienia;</w:t>
      </w:r>
    </w:p>
    <w:p w:rsidR="006F3AB4" w:rsidRPr="006F3AB4" w:rsidRDefault="006F3AB4" w:rsidP="006F3AB4">
      <w:pPr>
        <w:numPr>
          <w:ilvl w:val="0"/>
          <w:numId w:val="13"/>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 xml:space="preserve">wykonawcę, który brał udział w przygotowaniu postępowania o udzielenie zamówienia lub którego pracownik, a także osoba wykonująca pracę na podstawie umowy </w:t>
      </w:r>
      <w:r w:rsidR="00401884">
        <w:rPr>
          <w:rFonts w:ascii="Times New Roman" w:eastAsia="Calibri" w:hAnsi="Times New Roman" w:cs="Times New Roman"/>
          <w:sz w:val="24"/>
          <w:szCs w:val="24"/>
        </w:rPr>
        <w:t xml:space="preserve">zlecenia, o dzieło, agencyjnej </w:t>
      </w:r>
      <w:r w:rsidRPr="006F3AB4">
        <w:rPr>
          <w:rFonts w:ascii="Times New Roman" w:eastAsia="Calibri" w:hAnsi="Times New Roman" w:cs="Times New Roman"/>
          <w:sz w:val="24"/>
          <w:szCs w:val="24"/>
        </w:rPr>
        <w:t>lub innej umowy o świadczenie usług, brał udział w przyg</w:t>
      </w:r>
      <w:r w:rsidR="00401884">
        <w:rPr>
          <w:rFonts w:ascii="Times New Roman" w:eastAsia="Calibri" w:hAnsi="Times New Roman" w:cs="Times New Roman"/>
          <w:sz w:val="24"/>
          <w:szCs w:val="24"/>
        </w:rPr>
        <w:t xml:space="preserve">otowaniu takiego postępowania, </w:t>
      </w:r>
      <w:r w:rsidRPr="006F3AB4">
        <w:rPr>
          <w:rFonts w:ascii="Times New Roman" w:eastAsia="Calibri" w:hAnsi="Times New Roman" w:cs="Times New Roman"/>
          <w:sz w:val="24"/>
          <w:szCs w:val="24"/>
        </w:rPr>
        <w:t>chyba że spowodowane tym zakłócenie konkurencji może b</w:t>
      </w:r>
      <w:r w:rsidR="00401884">
        <w:rPr>
          <w:rFonts w:ascii="Times New Roman" w:eastAsia="Calibri" w:hAnsi="Times New Roman" w:cs="Times New Roman"/>
          <w:sz w:val="24"/>
          <w:szCs w:val="24"/>
        </w:rPr>
        <w:t xml:space="preserve">yć wyeliminowane w inny sposób </w:t>
      </w:r>
      <w:r w:rsidRPr="006F3AB4">
        <w:rPr>
          <w:rFonts w:ascii="Times New Roman" w:eastAsia="Calibri" w:hAnsi="Times New Roman" w:cs="Times New Roman"/>
          <w:sz w:val="24"/>
          <w:szCs w:val="24"/>
        </w:rPr>
        <w:t>niż przez wy</w:t>
      </w:r>
      <w:r w:rsidR="00401884">
        <w:rPr>
          <w:rFonts w:ascii="Times New Roman" w:eastAsia="Calibri" w:hAnsi="Times New Roman" w:cs="Times New Roman"/>
          <w:sz w:val="24"/>
          <w:szCs w:val="24"/>
        </w:rPr>
        <w:t xml:space="preserve">kluczenie wykonawcy z udziału w </w:t>
      </w:r>
      <w:r w:rsidRPr="006F3AB4">
        <w:rPr>
          <w:rFonts w:ascii="Times New Roman" w:eastAsia="Calibri" w:hAnsi="Times New Roman" w:cs="Times New Roman"/>
          <w:sz w:val="24"/>
          <w:szCs w:val="24"/>
        </w:rPr>
        <w:t>postępowaniu;</w:t>
      </w:r>
    </w:p>
    <w:p w:rsidR="006F3AB4" w:rsidRPr="006F3AB4" w:rsidRDefault="006F3AB4" w:rsidP="006F3AB4">
      <w:pPr>
        <w:numPr>
          <w:ilvl w:val="0"/>
          <w:numId w:val="13"/>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wykonawcę, który z innymi wykonawcami zawarł porozumienie mające na celu zakłócenie konkurencji między wykonawcami w postępowaniu o udzielenie z</w:t>
      </w:r>
      <w:r w:rsidR="00401884">
        <w:rPr>
          <w:rFonts w:ascii="Times New Roman" w:eastAsia="Calibri" w:hAnsi="Times New Roman" w:cs="Times New Roman"/>
          <w:sz w:val="24"/>
          <w:szCs w:val="24"/>
        </w:rPr>
        <w:t xml:space="preserve">amówienia, co zamawiający jest </w:t>
      </w:r>
      <w:r w:rsidRPr="006F3AB4">
        <w:rPr>
          <w:rFonts w:ascii="Times New Roman" w:eastAsia="Calibri" w:hAnsi="Times New Roman" w:cs="Times New Roman"/>
          <w:sz w:val="24"/>
          <w:szCs w:val="24"/>
        </w:rPr>
        <w:t>w stanie wykazać za pomocą stosownych środków dowodowych;</w:t>
      </w:r>
    </w:p>
    <w:p w:rsidR="006F3AB4" w:rsidRPr="006F3AB4" w:rsidRDefault="006F3AB4" w:rsidP="006F3AB4">
      <w:pPr>
        <w:numPr>
          <w:ilvl w:val="0"/>
          <w:numId w:val="13"/>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 xml:space="preserve">wykonawcę będącego podmiotem zbiorowym, wobec którego </w:t>
      </w:r>
      <w:r w:rsidR="00401884">
        <w:rPr>
          <w:rFonts w:ascii="Times New Roman" w:eastAsia="Calibri" w:hAnsi="Times New Roman" w:cs="Times New Roman"/>
          <w:sz w:val="24"/>
          <w:szCs w:val="24"/>
        </w:rPr>
        <w:t xml:space="preserve">sąd orzekł zakaz ubiegania się </w:t>
      </w:r>
      <w:r w:rsidRPr="006F3AB4">
        <w:rPr>
          <w:rFonts w:ascii="Times New Roman" w:eastAsia="Calibri" w:hAnsi="Times New Roman" w:cs="Times New Roman"/>
          <w:sz w:val="24"/>
          <w:szCs w:val="24"/>
        </w:rPr>
        <w:t>o zamówienia publiczne na podstawie ustawy z dnia 28 października 2002 r. o odpowiedzialności podmiotów zbiorowych za czyny zabronione pod groźbą kary (Dz</w:t>
      </w:r>
      <w:r w:rsidR="00401884">
        <w:rPr>
          <w:rFonts w:ascii="Times New Roman" w:eastAsia="Calibri" w:hAnsi="Times New Roman" w:cs="Times New Roman"/>
          <w:sz w:val="24"/>
          <w:szCs w:val="24"/>
        </w:rPr>
        <w:t xml:space="preserve">. U. z 2015 r. poz. 1212, 1844 </w:t>
      </w:r>
      <w:r w:rsidRPr="006F3AB4">
        <w:rPr>
          <w:rFonts w:ascii="Times New Roman" w:eastAsia="Calibri" w:hAnsi="Times New Roman" w:cs="Times New Roman"/>
          <w:sz w:val="24"/>
          <w:szCs w:val="24"/>
        </w:rPr>
        <w:t>i 1855 oraz z 2016 r. poz. 437);</w:t>
      </w:r>
    </w:p>
    <w:p w:rsidR="006F3AB4" w:rsidRPr="006F3AB4" w:rsidRDefault="006F3AB4" w:rsidP="006F3AB4">
      <w:pPr>
        <w:numPr>
          <w:ilvl w:val="0"/>
          <w:numId w:val="13"/>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wykonawcę, wobec którego orzeczono tytułem środka zapob</w:t>
      </w:r>
      <w:r w:rsidR="00401884">
        <w:rPr>
          <w:rFonts w:ascii="Times New Roman" w:eastAsia="Calibri" w:hAnsi="Times New Roman" w:cs="Times New Roman"/>
          <w:sz w:val="24"/>
          <w:szCs w:val="24"/>
        </w:rPr>
        <w:t xml:space="preserve">iegawczego zakaz ubiegania się </w:t>
      </w:r>
      <w:r w:rsidRPr="006F3AB4">
        <w:rPr>
          <w:rFonts w:ascii="Times New Roman" w:eastAsia="Calibri" w:hAnsi="Times New Roman" w:cs="Times New Roman"/>
          <w:sz w:val="24"/>
          <w:szCs w:val="24"/>
        </w:rPr>
        <w:t>o zamówienia publiczne;</w:t>
      </w:r>
    </w:p>
    <w:p w:rsidR="006F3AB4" w:rsidRPr="006F3AB4" w:rsidRDefault="006F3AB4" w:rsidP="006F3AB4">
      <w:pPr>
        <w:numPr>
          <w:ilvl w:val="0"/>
          <w:numId w:val="13"/>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lastRenderedPageBreak/>
        <w:t xml:space="preserve">wykonawców, którzy należąc do tej samej grupy kapitałowej, w rozumieniu ustawy z dnia </w:t>
      </w:r>
      <w:r w:rsidRPr="006F3AB4">
        <w:rPr>
          <w:rFonts w:ascii="Times New Roman" w:eastAsia="Calibri" w:hAnsi="Times New Roman" w:cs="Times New Roman"/>
          <w:sz w:val="24"/>
          <w:szCs w:val="24"/>
        </w:rPr>
        <w:br/>
        <w:t xml:space="preserve">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sidRPr="006F3AB4">
        <w:rPr>
          <w:rFonts w:ascii="Times New Roman" w:eastAsia="Calibri" w:hAnsi="Times New Roman" w:cs="Times New Roman"/>
          <w:sz w:val="24"/>
          <w:szCs w:val="24"/>
        </w:rPr>
        <w:br/>
        <w:t>w postępowaniu o udzielenie zamówienia.</w:t>
      </w:r>
    </w:p>
    <w:p w:rsidR="006F3AB4" w:rsidRPr="006F3AB4" w:rsidRDefault="006F3AB4" w:rsidP="006F3AB4">
      <w:pPr>
        <w:spacing w:after="0" w:line="276" w:lineRule="auto"/>
        <w:rPr>
          <w:rFonts w:ascii="Times New Roman" w:eastAsia="Calibri" w:hAnsi="Times New Roman" w:cs="Times New Roman"/>
          <w:sz w:val="24"/>
          <w:szCs w:val="24"/>
        </w:rPr>
      </w:pPr>
    </w:p>
    <w:p w:rsidR="006F3AB4" w:rsidRPr="006F3AB4" w:rsidRDefault="006F3AB4" w:rsidP="006F3AB4">
      <w:pPr>
        <w:spacing w:after="0" w:line="276"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 xml:space="preserve">Oświadczam, że </w:t>
      </w:r>
      <w:r w:rsidRPr="006F3AB4">
        <w:rPr>
          <w:rFonts w:ascii="Times New Roman" w:eastAsia="Calibri" w:hAnsi="Times New Roman" w:cs="Times New Roman"/>
          <w:b/>
          <w:sz w:val="24"/>
          <w:szCs w:val="24"/>
        </w:rPr>
        <w:t>nie podlegam wykluczeniu</w:t>
      </w:r>
      <w:r w:rsidRPr="006F3AB4">
        <w:rPr>
          <w:rFonts w:ascii="Times New Roman" w:eastAsia="Calibri" w:hAnsi="Times New Roman" w:cs="Times New Roman"/>
          <w:sz w:val="24"/>
          <w:szCs w:val="24"/>
        </w:rPr>
        <w:t xml:space="preserve"> z postępowania na podstawie </w:t>
      </w:r>
      <w:r w:rsidRPr="006F3AB4">
        <w:rPr>
          <w:rFonts w:ascii="Times New Roman" w:eastAsia="Calibri" w:hAnsi="Times New Roman" w:cs="Times New Roman"/>
          <w:b/>
          <w:sz w:val="24"/>
          <w:szCs w:val="24"/>
        </w:rPr>
        <w:t xml:space="preserve">art. 24 ust. 5 ustawy </w:t>
      </w:r>
      <w:proofErr w:type="spellStart"/>
      <w:r w:rsidRPr="006F3AB4">
        <w:rPr>
          <w:rFonts w:ascii="Times New Roman" w:eastAsia="Calibri" w:hAnsi="Times New Roman" w:cs="Times New Roman"/>
          <w:b/>
          <w:sz w:val="24"/>
          <w:szCs w:val="24"/>
        </w:rPr>
        <w:t>Pzp</w:t>
      </w:r>
      <w:proofErr w:type="spellEnd"/>
      <w:r w:rsidRPr="006F3AB4">
        <w:rPr>
          <w:rFonts w:ascii="Times New Roman" w:eastAsia="Calibri" w:hAnsi="Times New Roman" w:cs="Times New Roman"/>
          <w:sz w:val="24"/>
          <w:szCs w:val="24"/>
        </w:rPr>
        <w:t>, zgodnie z którym Zamawiający wyklucza z postępowania o udzielenie zamówienia wykonawcę:</w:t>
      </w:r>
    </w:p>
    <w:p w:rsidR="006F3AB4" w:rsidRPr="006F3AB4" w:rsidRDefault="006F3AB4" w:rsidP="006F3AB4">
      <w:pPr>
        <w:numPr>
          <w:ilvl w:val="0"/>
          <w:numId w:val="15"/>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6F3AB4" w:rsidRPr="006F3AB4" w:rsidRDefault="006F3AB4" w:rsidP="006F3AB4">
      <w:pPr>
        <w:numPr>
          <w:ilvl w:val="0"/>
          <w:numId w:val="15"/>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który w sposób zawiniony poważnie naruszył obowiązki zawodo</w:t>
      </w:r>
      <w:r w:rsidR="00D33077">
        <w:rPr>
          <w:rFonts w:ascii="Times New Roman" w:eastAsia="Calibri" w:hAnsi="Times New Roman" w:cs="Times New Roman"/>
          <w:sz w:val="24"/>
          <w:szCs w:val="24"/>
        </w:rPr>
        <w:t xml:space="preserve">we, co podważa jego uczciwość, </w:t>
      </w:r>
      <w:r w:rsidRPr="006F3AB4">
        <w:rPr>
          <w:rFonts w:ascii="Times New Roman" w:eastAsia="Calibri" w:hAnsi="Times New Roman" w:cs="Times New Roman"/>
          <w:sz w:val="24"/>
          <w:szCs w:val="24"/>
        </w:rPr>
        <w:t>w szczególności gdy wykonawca w wyniku zamierzonego działania lub rażącego niedbalstwa nie wykonał lub nienależycie wykonał zamówienie, co zamawiający jest w stanie wykazać za pomocą stosownych środków dowodowych;</w:t>
      </w:r>
    </w:p>
    <w:p w:rsidR="006F3AB4" w:rsidRPr="006F3AB4" w:rsidRDefault="006F3AB4" w:rsidP="006F3AB4">
      <w:pPr>
        <w:numPr>
          <w:ilvl w:val="0"/>
          <w:numId w:val="15"/>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jeżeli wykonawca lub osoby, o których mowa w art. 24 ust. 1</w:t>
      </w:r>
      <w:r w:rsidR="00D33077">
        <w:rPr>
          <w:rFonts w:ascii="Times New Roman" w:eastAsia="Calibri" w:hAnsi="Times New Roman" w:cs="Times New Roman"/>
          <w:sz w:val="24"/>
          <w:szCs w:val="24"/>
        </w:rPr>
        <w:t xml:space="preserve"> </w:t>
      </w:r>
      <w:proofErr w:type="spellStart"/>
      <w:r w:rsidR="00D33077">
        <w:rPr>
          <w:rFonts w:ascii="Times New Roman" w:eastAsia="Calibri" w:hAnsi="Times New Roman" w:cs="Times New Roman"/>
          <w:sz w:val="24"/>
          <w:szCs w:val="24"/>
        </w:rPr>
        <w:t>pkt</w:t>
      </w:r>
      <w:proofErr w:type="spellEnd"/>
      <w:r w:rsidR="00D33077">
        <w:rPr>
          <w:rFonts w:ascii="Times New Roman" w:eastAsia="Calibri" w:hAnsi="Times New Roman" w:cs="Times New Roman"/>
          <w:sz w:val="24"/>
          <w:szCs w:val="24"/>
        </w:rPr>
        <w:t xml:space="preserve"> 14 ustawy </w:t>
      </w:r>
      <w:proofErr w:type="spellStart"/>
      <w:r w:rsidR="00D33077">
        <w:rPr>
          <w:rFonts w:ascii="Times New Roman" w:eastAsia="Calibri" w:hAnsi="Times New Roman" w:cs="Times New Roman"/>
          <w:sz w:val="24"/>
          <w:szCs w:val="24"/>
        </w:rPr>
        <w:t>Pzp</w:t>
      </w:r>
      <w:proofErr w:type="spellEnd"/>
      <w:r w:rsidR="00D33077">
        <w:rPr>
          <w:rFonts w:ascii="Times New Roman" w:eastAsia="Calibri" w:hAnsi="Times New Roman" w:cs="Times New Roman"/>
          <w:sz w:val="24"/>
          <w:szCs w:val="24"/>
        </w:rPr>
        <w:t xml:space="preserve">, uprawnione </w:t>
      </w:r>
      <w:r w:rsidRPr="006F3AB4">
        <w:rPr>
          <w:rFonts w:ascii="Times New Roman" w:eastAsia="Calibri" w:hAnsi="Times New Roman" w:cs="Times New Roman"/>
          <w:sz w:val="24"/>
          <w:szCs w:val="24"/>
        </w:rPr>
        <w:t xml:space="preserve">do reprezentowania wykonawcy pozostają w relacjach określonych w art. 17 ust. 1 </w:t>
      </w:r>
      <w:proofErr w:type="spellStart"/>
      <w:r w:rsidRPr="006F3AB4">
        <w:rPr>
          <w:rFonts w:ascii="Times New Roman" w:eastAsia="Calibri" w:hAnsi="Times New Roman" w:cs="Times New Roman"/>
          <w:sz w:val="24"/>
          <w:szCs w:val="24"/>
        </w:rPr>
        <w:t>pkt</w:t>
      </w:r>
      <w:proofErr w:type="spellEnd"/>
      <w:r w:rsidRPr="006F3AB4">
        <w:rPr>
          <w:rFonts w:ascii="Times New Roman" w:eastAsia="Calibri" w:hAnsi="Times New Roman" w:cs="Times New Roman"/>
          <w:sz w:val="24"/>
          <w:szCs w:val="24"/>
        </w:rPr>
        <w:t xml:space="preserve"> 2–4 ustawy </w:t>
      </w:r>
      <w:proofErr w:type="spellStart"/>
      <w:r w:rsidRPr="006F3AB4">
        <w:rPr>
          <w:rFonts w:ascii="Times New Roman" w:eastAsia="Calibri" w:hAnsi="Times New Roman" w:cs="Times New Roman"/>
          <w:sz w:val="24"/>
          <w:szCs w:val="24"/>
        </w:rPr>
        <w:t>Pzp</w:t>
      </w:r>
      <w:proofErr w:type="spellEnd"/>
      <w:r w:rsidRPr="006F3AB4">
        <w:rPr>
          <w:rFonts w:ascii="Times New Roman" w:eastAsia="Calibri" w:hAnsi="Times New Roman" w:cs="Times New Roman"/>
          <w:sz w:val="24"/>
          <w:szCs w:val="24"/>
        </w:rPr>
        <w:t xml:space="preserve"> z:</w:t>
      </w:r>
    </w:p>
    <w:p w:rsidR="006F3AB4" w:rsidRPr="006F3AB4" w:rsidRDefault="006F3AB4" w:rsidP="006F3AB4">
      <w:pPr>
        <w:numPr>
          <w:ilvl w:val="0"/>
          <w:numId w:val="16"/>
        </w:numPr>
        <w:spacing w:after="0" w:line="276" w:lineRule="auto"/>
        <w:ind w:left="737" w:hanging="227"/>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zamawiającym,</w:t>
      </w:r>
    </w:p>
    <w:p w:rsidR="006F3AB4" w:rsidRPr="006F3AB4" w:rsidRDefault="006F3AB4" w:rsidP="006F3AB4">
      <w:pPr>
        <w:numPr>
          <w:ilvl w:val="0"/>
          <w:numId w:val="16"/>
        </w:numPr>
        <w:spacing w:after="0" w:line="276" w:lineRule="auto"/>
        <w:ind w:left="737" w:hanging="227"/>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osobami uprawnionymi do reprezentowania zamawiającego,</w:t>
      </w:r>
    </w:p>
    <w:p w:rsidR="006F3AB4" w:rsidRPr="006F3AB4" w:rsidRDefault="006F3AB4" w:rsidP="006F3AB4">
      <w:pPr>
        <w:numPr>
          <w:ilvl w:val="0"/>
          <w:numId w:val="16"/>
        </w:numPr>
        <w:spacing w:after="0" w:line="276" w:lineRule="auto"/>
        <w:ind w:left="737" w:hanging="227"/>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członkami komisji przetargowej,</w:t>
      </w:r>
    </w:p>
    <w:p w:rsidR="006F3AB4" w:rsidRPr="006F3AB4" w:rsidRDefault="006F3AB4" w:rsidP="006F3AB4">
      <w:pPr>
        <w:numPr>
          <w:ilvl w:val="0"/>
          <w:numId w:val="16"/>
        </w:numPr>
        <w:spacing w:after="0" w:line="276" w:lineRule="auto"/>
        <w:ind w:left="737" w:hanging="227"/>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 xml:space="preserve">osobami, które złożyły oświadczenie, o którym mowa w art. 17 ust. 2a ustawy </w:t>
      </w:r>
      <w:proofErr w:type="spellStart"/>
      <w:r w:rsidRPr="006F3AB4">
        <w:rPr>
          <w:rFonts w:ascii="Times New Roman" w:eastAsia="Calibri" w:hAnsi="Times New Roman" w:cs="Times New Roman"/>
          <w:sz w:val="24"/>
          <w:szCs w:val="24"/>
        </w:rPr>
        <w:t>Pzp</w:t>
      </w:r>
      <w:proofErr w:type="spellEnd"/>
    </w:p>
    <w:p w:rsidR="006F3AB4" w:rsidRPr="006F3AB4" w:rsidRDefault="006F3AB4" w:rsidP="006F3AB4">
      <w:pPr>
        <w:spacing w:after="0" w:line="276" w:lineRule="auto"/>
        <w:ind w:left="510"/>
        <w:rPr>
          <w:rFonts w:ascii="Times New Roman" w:eastAsia="Calibri" w:hAnsi="Times New Roman" w:cs="Times New Roman"/>
          <w:sz w:val="24"/>
          <w:szCs w:val="24"/>
        </w:rPr>
      </w:pPr>
      <w:r w:rsidRPr="006F3AB4">
        <w:rPr>
          <w:rFonts w:ascii="Times New Roman" w:eastAsia="Calibri" w:hAnsi="Times New Roman" w:cs="Times New Roman"/>
          <w:sz w:val="24"/>
          <w:szCs w:val="24"/>
        </w:rPr>
        <w:t>- chyba że jest możliwe zapewnienie bezstronności po stron</w:t>
      </w:r>
      <w:r w:rsidR="00D33077">
        <w:rPr>
          <w:rFonts w:ascii="Times New Roman" w:eastAsia="Calibri" w:hAnsi="Times New Roman" w:cs="Times New Roman"/>
          <w:sz w:val="24"/>
          <w:szCs w:val="24"/>
        </w:rPr>
        <w:t xml:space="preserve">ie zamawiającego w inny sposób </w:t>
      </w:r>
      <w:r w:rsidRPr="006F3AB4">
        <w:rPr>
          <w:rFonts w:ascii="Times New Roman" w:eastAsia="Calibri" w:hAnsi="Times New Roman" w:cs="Times New Roman"/>
          <w:sz w:val="24"/>
          <w:szCs w:val="24"/>
        </w:rPr>
        <w:t>niż przez wykluczenie wykonawcy z udziału w postępowaniu;</w:t>
      </w:r>
    </w:p>
    <w:p w:rsidR="006F3AB4" w:rsidRPr="006F3AB4" w:rsidRDefault="006F3AB4" w:rsidP="006F3AB4">
      <w:pPr>
        <w:numPr>
          <w:ilvl w:val="0"/>
          <w:numId w:val="15"/>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który, z przyczyn leżących po jego stronie, nie wykonał albo nienależycie wykonał w istotnym stopniu wcześniejszą umowę w sprawie zamówienia publiczne</w:t>
      </w:r>
      <w:r w:rsidR="002B1162">
        <w:rPr>
          <w:rFonts w:ascii="Times New Roman" w:eastAsia="Calibri" w:hAnsi="Times New Roman" w:cs="Times New Roman"/>
          <w:sz w:val="24"/>
          <w:szCs w:val="24"/>
        </w:rPr>
        <w:t xml:space="preserve">go lub umowę koncesji, zawartą </w:t>
      </w:r>
      <w:r w:rsidRPr="006F3AB4">
        <w:rPr>
          <w:rFonts w:ascii="Times New Roman" w:eastAsia="Calibri" w:hAnsi="Times New Roman" w:cs="Times New Roman"/>
          <w:sz w:val="24"/>
          <w:szCs w:val="24"/>
        </w:rPr>
        <w:t xml:space="preserve">z zamawiającym, o którym mowa w art. 3 ust. 1 </w:t>
      </w:r>
      <w:proofErr w:type="spellStart"/>
      <w:r w:rsidRPr="006F3AB4">
        <w:rPr>
          <w:rFonts w:ascii="Times New Roman" w:eastAsia="Calibri" w:hAnsi="Times New Roman" w:cs="Times New Roman"/>
          <w:sz w:val="24"/>
          <w:szCs w:val="24"/>
        </w:rPr>
        <w:t>pkt</w:t>
      </w:r>
      <w:proofErr w:type="spellEnd"/>
      <w:r w:rsidRPr="006F3AB4">
        <w:rPr>
          <w:rFonts w:ascii="Times New Roman" w:eastAsia="Calibri" w:hAnsi="Times New Roman" w:cs="Times New Roman"/>
          <w:sz w:val="24"/>
          <w:szCs w:val="24"/>
        </w:rPr>
        <w:t xml:space="preserve"> 1–4 ustawy </w:t>
      </w:r>
      <w:proofErr w:type="spellStart"/>
      <w:r w:rsidRPr="006F3AB4">
        <w:rPr>
          <w:rFonts w:ascii="Times New Roman" w:eastAsia="Calibri" w:hAnsi="Times New Roman" w:cs="Times New Roman"/>
          <w:sz w:val="24"/>
          <w:szCs w:val="24"/>
        </w:rPr>
        <w:t>Pzp</w:t>
      </w:r>
      <w:proofErr w:type="spellEnd"/>
      <w:r w:rsidRPr="006F3AB4">
        <w:rPr>
          <w:rFonts w:ascii="Times New Roman" w:eastAsia="Calibri" w:hAnsi="Times New Roman" w:cs="Times New Roman"/>
          <w:sz w:val="24"/>
          <w:szCs w:val="24"/>
        </w:rPr>
        <w:t>, co doprowadziło do rozwiązania umowy lub zasądzenia odszkodowania;</w:t>
      </w:r>
    </w:p>
    <w:p w:rsidR="006F3AB4" w:rsidRPr="006F3AB4" w:rsidRDefault="006F3AB4" w:rsidP="006F3AB4">
      <w:pPr>
        <w:numPr>
          <w:ilvl w:val="0"/>
          <w:numId w:val="15"/>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F3AB4" w:rsidRPr="006F3AB4" w:rsidRDefault="006F3AB4" w:rsidP="006F3AB4">
      <w:pPr>
        <w:numPr>
          <w:ilvl w:val="0"/>
          <w:numId w:val="15"/>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6F3AB4" w:rsidRPr="006F3AB4" w:rsidRDefault="006F3AB4" w:rsidP="006F3AB4">
      <w:pPr>
        <w:numPr>
          <w:ilvl w:val="0"/>
          <w:numId w:val="15"/>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lastRenderedPageBreak/>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F3AB4" w:rsidRPr="006F3AB4" w:rsidRDefault="006F3AB4" w:rsidP="006F3AB4">
      <w:pPr>
        <w:numPr>
          <w:ilvl w:val="0"/>
          <w:numId w:val="15"/>
        </w:numPr>
        <w:spacing w:after="0" w:line="276" w:lineRule="auto"/>
        <w:ind w:left="340" w:hanging="340"/>
        <w:contextualSpacing/>
        <w:rPr>
          <w:rFonts w:ascii="Times New Roman" w:eastAsia="Calibri" w:hAnsi="Times New Roman" w:cs="Times New Roman"/>
          <w:sz w:val="24"/>
          <w:szCs w:val="24"/>
        </w:rPr>
      </w:pPr>
      <w:r w:rsidRPr="006F3AB4">
        <w:rPr>
          <w:rFonts w:ascii="Times New Roman" w:eastAsia="Calibri" w:hAnsi="Times New Roman" w:cs="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F3AB4" w:rsidRPr="006F3AB4" w:rsidRDefault="006F3AB4" w:rsidP="006F3AB4">
      <w:pPr>
        <w:spacing w:after="0" w:line="276" w:lineRule="auto"/>
        <w:rPr>
          <w:rFonts w:ascii="Times New Roman" w:eastAsia="Calibri" w:hAnsi="Times New Roman" w:cs="Times New Roman"/>
          <w:i/>
          <w:sz w:val="24"/>
          <w:szCs w:val="24"/>
        </w:rPr>
      </w:pPr>
    </w:p>
    <w:p w:rsidR="006F3AB4" w:rsidRPr="006F3AB4" w:rsidRDefault="006F3AB4" w:rsidP="006F3AB4">
      <w:pPr>
        <w:spacing w:after="0" w:line="276" w:lineRule="auto"/>
        <w:rPr>
          <w:rFonts w:ascii="Times New Roman" w:eastAsia="Calibri" w:hAnsi="Times New Roman" w:cs="Times New Roman"/>
          <w:i/>
          <w:sz w:val="24"/>
          <w:szCs w:val="24"/>
        </w:rPr>
      </w:pPr>
    </w:p>
    <w:p w:rsidR="006F3AB4" w:rsidRPr="006F3AB4" w:rsidRDefault="006F3AB4" w:rsidP="006F3AB4">
      <w:pPr>
        <w:spacing w:after="0" w:line="276"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w:t>
      </w:r>
      <w:r w:rsidRPr="006F3AB4">
        <w:rPr>
          <w:rFonts w:ascii="Times New Roman" w:eastAsia="Calibri" w:hAnsi="Times New Roman" w:cs="Times New Roman"/>
          <w:i/>
          <w:sz w:val="24"/>
          <w:szCs w:val="24"/>
        </w:rPr>
        <w:t xml:space="preserve">, </w:t>
      </w:r>
      <w:r w:rsidRPr="006F3AB4">
        <w:rPr>
          <w:rFonts w:ascii="Times New Roman" w:eastAsia="Calibri" w:hAnsi="Times New Roman" w:cs="Times New Roman"/>
          <w:sz w:val="24"/>
          <w:szCs w:val="24"/>
        </w:rPr>
        <w:t xml:space="preserve">dnia ………….……. r. </w:t>
      </w:r>
    </w:p>
    <w:p w:rsidR="006F3AB4" w:rsidRPr="006F3AB4" w:rsidRDefault="006F3AB4" w:rsidP="006F3AB4">
      <w:pPr>
        <w:spacing w:after="0" w:line="276" w:lineRule="auto"/>
        <w:ind w:left="5245"/>
        <w:rPr>
          <w:rFonts w:ascii="Times New Roman" w:eastAsia="Calibri" w:hAnsi="Times New Roman" w:cs="Times New Roman"/>
          <w:sz w:val="24"/>
          <w:szCs w:val="24"/>
        </w:rPr>
      </w:pPr>
      <w:r w:rsidRPr="006F3AB4">
        <w:rPr>
          <w:rFonts w:ascii="Times New Roman" w:eastAsia="Calibri" w:hAnsi="Times New Roman" w:cs="Times New Roman"/>
          <w:sz w:val="24"/>
          <w:szCs w:val="24"/>
        </w:rPr>
        <w:t>..………………………………………</w:t>
      </w:r>
    </w:p>
    <w:p w:rsidR="006F3AB4" w:rsidRPr="006F3AB4" w:rsidRDefault="006F3AB4" w:rsidP="006F3AB4">
      <w:pPr>
        <w:spacing w:after="0" w:line="276" w:lineRule="auto"/>
        <w:ind w:left="5245"/>
        <w:jc w:val="center"/>
        <w:rPr>
          <w:rFonts w:ascii="Times New Roman" w:eastAsia="Calibri" w:hAnsi="Times New Roman" w:cs="Times New Roman"/>
          <w:i/>
          <w:sz w:val="24"/>
          <w:szCs w:val="24"/>
        </w:rPr>
      </w:pPr>
      <w:r w:rsidRPr="006F3AB4">
        <w:rPr>
          <w:rFonts w:ascii="Times New Roman" w:eastAsia="Calibri" w:hAnsi="Times New Roman" w:cs="Times New Roman"/>
          <w:i/>
          <w:sz w:val="24"/>
          <w:szCs w:val="24"/>
        </w:rPr>
        <w:t>(podpis)</w:t>
      </w:r>
    </w:p>
    <w:p w:rsidR="006F3AB4" w:rsidRPr="006F3AB4" w:rsidRDefault="006F3AB4" w:rsidP="006F3AB4">
      <w:pPr>
        <w:spacing w:after="0" w:line="276" w:lineRule="auto"/>
        <w:rPr>
          <w:rFonts w:ascii="Times New Roman" w:eastAsia="Calibri" w:hAnsi="Times New Roman" w:cs="Times New Roman"/>
          <w:sz w:val="24"/>
          <w:szCs w:val="24"/>
        </w:rPr>
      </w:pPr>
    </w:p>
    <w:p w:rsidR="006F3AB4" w:rsidRPr="006F3AB4" w:rsidRDefault="006F3AB4" w:rsidP="006F3AB4">
      <w:pPr>
        <w:spacing w:after="0" w:line="276"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 xml:space="preserve">Oświadczam, że zachodzą w stosunku do mnie podstawy wykluczenia z postępowania na podstawie art. …………. ustawy </w:t>
      </w:r>
      <w:proofErr w:type="spellStart"/>
      <w:r w:rsidRPr="006F3AB4">
        <w:rPr>
          <w:rFonts w:ascii="Times New Roman" w:eastAsia="Calibri" w:hAnsi="Times New Roman" w:cs="Times New Roman"/>
          <w:sz w:val="24"/>
          <w:szCs w:val="24"/>
        </w:rPr>
        <w:t>Pzp</w:t>
      </w:r>
      <w:proofErr w:type="spellEnd"/>
      <w:r w:rsidRPr="006F3AB4">
        <w:rPr>
          <w:rFonts w:ascii="Times New Roman" w:eastAsia="Calibri" w:hAnsi="Times New Roman" w:cs="Times New Roman"/>
          <w:sz w:val="24"/>
          <w:szCs w:val="24"/>
        </w:rPr>
        <w:t xml:space="preserve"> </w:t>
      </w:r>
      <w:r w:rsidRPr="006F3AB4">
        <w:rPr>
          <w:rFonts w:ascii="Times New Roman" w:eastAsia="Calibri" w:hAnsi="Times New Roman" w:cs="Times New Roman"/>
          <w:i/>
          <w:sz w:val="24"/>
          <w:szCs w:val="24"/>
        </w:rPr>
        <w:t xml:space="preserve">(podać mającą zastosowanie podstawę wykluczenia spośród wymienionych w art. 24 ust. 1 pkt 13-14, 16-20 lub art. 24 ust. 5 ustawy </w:t>
      </w:r>
      <w:proofErr w:type="spellStart"/>
      <w:r w:rsidRPr="006F3AB4">
        <w:rPr>
          <w:rFonts w:ascii="Times New Roman" w:eastAsia="Calibri" w:hAnsi="Times New Roman" w:cs="Times New Roman"/>
          <w:i/>
          <w:sz w:val="24"/>
          <w:szCs w:val="24"/>
        </w:rPr>
        <w:t>Pzp</w:t>
      </w:r>
      <w:proofErr w:type="spellEnd"/>
      <w:r w:rsidRPr="006F3AB4">
        <w:rPr>
          <w:rFonts w:ascii="Times New Roman" w:eastAsia="Calibri" w:hAnsi="Times New Roman" w:cs="Times New Roman"/>
          <w:i/>
          <w:sz w:val="24"/>
          <w:szCs w:val="24"/>
        </w:rPr>
        <w:t>).</w:t>
      </w:r>
      <w:r w:rsidRPr="006F3AB4">
        <w:rPr>
          <w:rFonts w:ascii="Times New Roman" w:eastAsia="Calibri" w:hAnsi="Times New Roman" w:cs="Times New Roman"/>
          <w:sz w:val="24"/>
          <w:szCs w:val="24"/>
        </w:rPr>
        <w:t xml:space="preserve"> Jednocześnie oświadczam, że w związku z ww. okolicznością, na podstawie art. 24 ust. 8 ustawy </w:t>
      </w:r>
      <w:proofErr w:type="spellStart"/>
      <w:r w:rsidRPr="006F3AB4">
        <w:rPr>
          <w:rFonts w:ascii="Times New Roman" w:eastAsia="Calibri" w:hAnsi="Times New Roman" w:cs="Times New Roman"/>
          <w:sz w:val="24"/>
          <w:szCs w:val="24"/>
        </w:rPr>
        <w:t>Pzp</w:t>
      </w:r>
      <w:proofErr w:type="spellEnd"/>
      <w:r w:rsidRPr="006F3AB4">
        <w:rPr>
          <w:rFonts w:ascii="Times New Roman" w:eastAsia="Calibri" w:hAnsi="Times New Roman" w:cs="Times New Roman"/>
          <w:sz w:val="24"/>
          <w:szCs w:val="24"/>
        </w:rPr>
        <w:t xml:space="preserve"> podjąłem następujące środki naprawcze: …………………………………………………………………………………………………</w:t>
      </w:r>
    </w:p>
    <w:p w:rsidR="006F3AB4" w:rsidRDefault="006F3AB4" w:rsidP="006F3AB4">
      <w:pPr>
        <w:spacing w:after="0" w:line="276"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w:t>
      </w:r>
    </w:p>
    <w:p w:rsidR="00D33077" w:rsidRPr="006F3AB4" w:rsidRDefault="00D33077" w:rsidP="006F3AB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rsidR="006F3AB4" w:rsidRPr="006F3AB4" w:rsidRDefault="006F3AB4" w:rsidP="006F3AB4">
      <w:pPr>
        <w:spacing w:after="0" w:line="276" w:lineRule="auto"/>
        <w:rPr>
          <w:rFonts w:ascii="Times New Roman" w:eastAsia="Calibri" w:hAnsi="Times New Roman" w:cs="Times New Roman"/>
          <w:sz w:val="24"/>
          <w:szCs w:val="24"/>
        </w:rPr>
      </w:pPr>
    </w:p>
    <w:p w:rsidR="006F3AB4" w:rsidRPr="006F3AB4" w:rsidRDefault="006F3AB4" w:rsidP="006F3AB4">
      <w:pPr>
        <w:spacing w:after="0" w:line="276"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w:t>
      </w:r>
      <w:r w:rsidRPr="006F3AB4">
        <w:rPr>
          <w:rFonts w:ascii="Times New Roman" w:eastAsia="Calibri" w:hAnsi="Times New Roman" w:cs="Times New Roman"/>
          <w:i/>
          <w:sz w:val="24"/>
          <w:szCs w:val="24"/>
        </w:rPr>
        <w:t xml:space="preserve">, </w:t>
      </w:r>
      <w:r w:rsidRPr="006F3AB4">
        <w:rPr>
          <w:rFonts w:ascii="Times New Roman" w:eastAsia="Calibri" w:hAnsi="Times New Roman" w:cs="Times New Roman"/>
          <w:sz w:val="24"/>
          <w:szCs w:val="24"/>
        </w:rPr>
        <w:t xml:space="preserve">dnia ………….……. r. </w:t>
      </w:r>
    </w:p>
    <w:p w:rsidR="006F3AB4" w:rsidRPr="006F3AB4" w:rsidRDefault="006F3AB4" w:rsidP="006F3AB4">
      <w:pPr>
        <w:spacing w:after="0" w:line="276" w:lineRule="auto"/>
        <w:ind w:left="5245"/>
        <w:rPr>
          <w:rFonts w:ascii="Times New Roman" w:eastAsia="Calibri" w:hAnsi="Times New Roman" w:cs="Times New Roman"/>
          <w:sz w:val="24"/>
          <w:szCs w:val="24"/>
        </w:rPr>
      </w:pPr>
      <w:r w:rsidRPr="006F3AB4">
        <w:rPr>
          <w:rFonts w:ascii="Times New Roman" w:eastAsia="Calibri" w:hAnsi="Times New Roman" w:cs="Times New Roman"/>
          <w:sz w:val="24"/>
          <w:szCs w:val="24"/>
        </w:rPr>
        <w:t>..………………………………………</w:t>
      </w:r>
    </w:p>
    <w:p w:rsidR="006F3AB4" w:rsidRPr="006F3AB4" w:rsidRDefault="006F3AB4" w:rsidP="006F3AB4">
      <w:pPr>
        <w:spacing w:after="0" w:line="276" w:lineRule="auto"/>
        <w:ind w:left="5245"/>
        <w:jc w:val="center"/>
        <w:rPr>
          <w:rFonts w:ascii="Times New Roman" w:eastAsia="Calibri" w:hAnsi="Times New Roman" w:cs="Times New Roman"/>
          <w:i/>
          <w:sz w:val="24"/>
          <w:szCs w:val="24"/>
        </w:rPr>
      </w:pPr>
      <w:r w:rsidRPr="006F3AB4">
        <w:rPr>
          <w:rFonts w:ascii="Times New Roman" w:eastAsia="Calibri" w:hAnsi="Times New Roman" w:cs="Times New Roman"/>
          <w:i/>
          <w:sz w:val="24"/>
          <w:szCs w:val="24"/>
        </w:rPr>
        <w:t>(podpis)</w:t>
      </w:r>
    </w:p>
    <w:p w:rsidR="006F3AB4" w:rsidRPr="006F3AB4" w:rsidRDefault="006F3AB4" w:rsidP="006F3AB4">
      <w:pPr>
        <w:spacing w:after="0" w:line="276" w:lineRule="auto"/>
        <w:rPr>
          <w:rFonts w:ascii="Times New Roman" w:eastAsia="Calibri" w:hAnsi="Times New Roman" w:cs="Times New Roman"/>
          <w:i/>
          <w:sz w:val="24"/>
          <w:szCs w:val="24"/>
        </w:rPr>
      </w:pPr>
    </w:p>
    <w:p w:rsidR="006F3AB4" w:rsidRPr="006F3AB4" w:rsidRDefault="006F3AB4" w:rsidP="006F3AB4">
      <w:pPr>
        <w:spacing w:after="0" w:line="276" w:lineRule="auto"/>
        <w:rPr>
          <w:rFonts w:ascii="Times New Roman" w:eastAsia="Calibri" w:hAnsi="Times New Roman" w:cs="Times New Roman"/>
          <w:i/>
          <w:sz w:val="24"/>
          <w:szCs w:val="24"/>
        </w:rPr>
      </w:pPr>
    </w:p>
    <w:p w:rsidR="006F3AB4" w:rsidRPr="006F3AB4" w:rsidRDefault="006F3AB4" w:rsidP="006F3AB4">
      <w:pPr>
        <w:spacing w:after="0" w:line="276" w:lineRule="auto"/>
        <w:rPr>
          <w:rFonts w:ascii="Times New Roman" w:eastAsia="Calibri" w:hAnsi="Times New Roman" w:cs="Times New Roman"/>
          <w:b/>
          <w:sz w:val="24"/>
          <w:szCs w:val="24"/>
        </w:rPr>
      </w:pPr>
      <w:r w:rsidRPr="006F3AB4">
        <w:rPr>
          <w:rFonts w:ascii="Times New Roman" w:eastAsia="Calibri" w:hAnsi="Times New Roman" w:cs="Times New Roman"/>
          <w:b/>
          <w:sz w:val="24"/>
          <w:szCs w:val="24"/>
        </w:rPr>
        <w:t>OŚWIADCZENIE DOTYCZĄCE PODMIOTU, NA KTÓREGO ZASOBY POWOŁUJE SIĘ WYKONAWCA:</w:t>
      </w:r>
    </w:p>
    <w:p w:rsidR="006F3AB4" w:rsidRPr="006F3AB4" w:rsidRDefault="006F3AB4" w:rsidP="006F3AB4">
      <w:pPr>
        <w:spacing w:after="0" w:line="480" w:lineRule="auto"/>
        <w:rPr>
          <w:rFonts w:ascii="Times New Roman" w:eastAsia="Calibri" w:hAnsi="Times New Roman" w:cs="Times New Roman"/>
          <w:i/>
          <w:sz w:val="24"/>
          <w:szCs w:val="24"/>
        </w:rPr>
      </w:pPr>
      <w:r w:rsidRPr="006F3AB4">
        <w:rPr>
          <w:rFonts w:ascii="Times New Roman" w:eastAsia="Calibri" w:hAnsi="Times New Roman" w:cs="Times New Roman"/>
          <w:sz w:val="24"/>
          <w:szCs w:val="24"/>
        </w:rPr>
        <w:t>Oświadczam, że następujący/e podmiot/y, na którego/</w:t>
      </w:r>
      <w:proofErr w:type="spellStart"/>
      <w:r w:rsidRPr="006F3AB4">
        <w:rPr>
          <w:rFonts w:ascii="Times New Roman" w:eastAsia="Calibri" w:hAnsi="Times New Roman" w:cs="Times New Roman"/>
          <w:sz w:val="24"/>
          <w:szCs w:val="24"/>
        </w:rPr>
        <w:t>ych</w:t>
      </w:r>
      <w:proofErr w:type="spellEnd"/>
      <w:r w:rsidRPr="006F3AB4">
        <w:rPr>
          <w:rFonts w:ascii="Times New Roman" w:eastAsia="Calibri" w:hAnsi="Times New Roman" w:cs="Times New Roman"/>
          <w:sz w:val="24"/>
          <w:szCs w:val="24"/>
        </w:rPr>
        <w:t xml:space="preserve"> zasoby powołuję się w niniejszym postępowaniu, tj.: …………………………………………………………………….……………………… </w:t>
      </w:r>
      <w:r w:rsidRPr="006F3AB4">
        <w:rPr>
          <w:rFonts w:ascii="Times New Roman" w:eastAsia="Calibri" w:hAnsi="Times New Roman" w:cs="Times New Roman"/>
          <w:i/>
          <w:sz w:val="24"/>
          <w:szCs w:val="24"/>
        </w:rPr>
        <w:t>(podać pełną nazwę/firmę, adres, a także w zależności od podmiotu: NIP/PESEL, KRS/</w:t>
      </w:r>
      <w:proofErr w:type="spellStart"/>
      <w:r w:rsidRPr="006F3AB4">
        <w:rPr>
          <w:rFonts w:ascii="Times New Roman" w:eastAsia="Calibri" w:hAnsi="Times New Roman" w:cs="Times New Roman"/>
          <w:i/>
          <w:sz w:val="24"/>
          <w:szCs w:val="24"/>
        </w:rPr>
        <w:t>CEiDG</w:t>
      </w:r>
      <w:proofErr w:type="spellEnd"/>
      <w:r w:rsidRPr="006F3AB4">
        <w:rPr>
          <w:rFonts w:ascii="Times New Roman" w:eastAsia="Calibri" w:hAnsi="Times New Roman" w:cs="Times New Roman"/>
          <w:i/>
          <w:sz w:val="24"/>
          <w:szCs w:val="24"/>
        </w:rPr>
        <w:t xml:space="preserve">) </w:t>
      </w:r>
    </w:p>
    <w:p w:rsidR="006F3AB4" w:rsidRPr="006F3AB4" w:rsidRDefault="006F3AB4" w:rsidP="006F3AB4">
      <w:pPr>
        <w:spacing w:after="0" w:line="480" w:lineRule="auto"/>
        <w:rPr>
          <w:rFonts w:ascii="Times New Roman" w:eastAsia="Calibri" w:hAnsi="Times New Roman" w:cs="Times New Roman"/>
          <w:i/>
          <w:sz w:val="24"/>
          <w:szCs w:val="24"/>
        </w:rPr>
      </w:pPr>
      <w:r w:rsidRPr="006F3AB4">
        <w:rPr>
          <w:rFonts w:ascii="Times New Roman" w:eastAsia="Calibri" w:hAnsi="Times New Roman" w:cs="Times New Roman"/>
          <w:sz w:val="24"/>
          <w:szCs w:val="24"/>
        </w:rPr>
        <w:t>nie podlega/ją wykluczeniu z postępowania o udzielenie zamówienia.</w:t>
      </w:r>
    </w:p>
    <w:p w:rsidR="006F3AB4" w:rsidRPr="006F3AB4" w:rsidRDefault="006F3AB4" w:rsidP="006F3AB4">
      <w:pPr>
        <w:spacing w:after="0" w:line="276" w:lineRule="auto"/>
        <w:rPr>
          <w:rFonts w:ascii="Times New Roman" w:eastAsia="Calibri" w:hAnsi="Times New Roman" w:cs="Times New Roman"/>
          <w:sz w:val="24"/>
          <w:szCs w:val="24"/>
        </w:rPr>
      </w:pPr>
    </w:p>
    <w:p w:rsidR="006F3AB4" w:rsidRPr="006F3AB4" w:rsidRDefault="006F3AB4" w:rsidP="006F3AB4">
      <w:pPr>
        <w:spacing w:after="0" w:line="276"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w:t>
      </w:r>
      <w:r w:rsidRPr="006F3AB4">
        <w:rPr>
          <w:rFonts w:ascii="Times New Roman" w:eastAsia="Calibri" w:hAnsi="Times New Roman" w:cs="Times New Roman"/>
          <w:i/>
          <w:sz w:val="24"/>
          <w:szCs w:val="24"/>
        </w:rPr>
        <w:t xml:space="preserve">, </w:t>
      </w:r>
      <w:r w:rsidRPr="006F3AB4">
        <w:rPr>
          <w:rFonts w:ascii="Times New Roman" w:eastAsia="Calibri" w:hAnsi="Times New Roman" w:cs="Times New Roman"/>
          <w:sz w:val="24"/>
          <w:szCs w:val="24"/>
        </w:rPr>
        <w:t xml:space="preserve">dnia ………….……. r. </w:t>
      </w:r>
    </w:p>
    <w:p w:rsidR="006F3AB4" w:rsidRPr="006F3AB4" w:rsidRDefault="006F3AB4" w:rsidP="006F3AB4">
      <w:pPr>
        <w:spacing w:after="0" w:line="276" w:lineRule="auto"/>
        <w:ind w:left="5245"/>
        <w:rPr>
          <w:rFonts w:ascii="Times New Roman" w:eastAsia="Calibri" w:hAnsi="Times New Roman" w:cs="Times New Roman"/>
          <w:sz w:val="24"/>
          <w:szCs w:val="24"/>
        </w:rPr>
      </w:pPr>
    </w:p>
    <w:p w:rsidR="006F3AB4" w:rsidRPr="006F3AB4" w:rsidRDefault="006F3AB4" w:rsidP="006F3AB4">
      <w:pPr>
        <w:spacing w:after="0" w:line="276" w:lineRule="auto"/>
        <w:ind w:left="5245"/>
        <w:rPr>
          <w:rFonts w:ascii="Times New Roman" w:eastAsia="Calibri" w:hAnsi="Times New Roman" w:cs="Times New Roman"/>
          <w:sz w:val="24"/>
          <w:szCs w:val="24"/>
        </w:rPr>
      </w:pPr>
      <w:r w:rsidRPr="006F3AB4">
        <w:rPr>
          <w:rFonts w:ascii="Times New Roman" w:eastAsia="Calibri" w:hAnsi="Times New Roman" w:cs="Times New Roman"/>
          <w:sz w:val="24"/>
          <w:szCs w:val="24"/>
        </w:rPr>
        <w:t>..………………………………………</w:t>
      </w:r>
    </w:p>
    <w:p w:rsidR="006F3AB4" w:rsidRPr="006F3AB4" w:rsidRDefault="006F3AB4" w:rsidP="006F3AB4">
      <w:pPr>
        <w:spacing w:after="0" w:line="276" w:lineRule="auto"/>
        <w:ind w:left="5245"/>
        <w:jc w:val="center"/>
        <w:rPr>
          <w:rFonts w:ascii="Times New Roman" w:eastAsia="Calibri" w:hAnsi="Times New Roman" w:cs="Times New Roman"/>
          <w:i/>
          <w:sz w:val="24"/>
          <w:szCs w:val="24"/>
        </w:rPr>
      </w:pPr>
      <w:r w:rsidRPr="006F3AB4">
        <w:rPr>
          <w:rFonts w:ascii="Times New Roman" w:eastAsia="Calibri" w:hAnsi="Times New Roman" w:cs="Times New Roman"/>
          <w:i/>
          <w:sz w:val="24"/>
          <w:szCs w:val="24"/>
        </w:rPr>
        <w:t>(podpis)</w:t>
      </w:r>
    </w:p>
    <w:p w:rsidR="006F3AB4" w:rsidRPr="006F3AB4" w:rsidRDefault="006F3AB4" w:rsidP="006F3AB4">
      <w:pPr>
        <w:spacing w:after="0" w:line="276" w:lineRule="auto"/>
        <w:rPr>
          <w:rFonts w:ascii="Times New Roman" w:eastAsia="Calibri" w:hAnsi="Times New Roman" w:cs="Times New Roman"/>
          <w:sz w:val="24"/>
          <w:szCs w:val="24"/>
        </w:rPr>
      </w:pPr>
    </w:p>
    <w:p w:rsidR="006F3AB4" w:rsidRPr="006F3AB4" w:rsidRDefault="006F3AB4" w:rsidP="006F3AB4">
      <w:pPr>
        <w:spacing w:after="0" w:line="276" w:lineRule="auto"/>
        <w:rPr>
          <w:rFonts w:ascii="Times New Roman" w:eastAsia="Calibri" w:hAnsi="Times New Roman" w:cs="Times New Roman"/>
          <w:sz w:val="24"/>
          <w:szCs w:val="24"/>
        </w:rPr>
      </w:pPr>
      <w:r w:rsidRPr="006F3AB4">
        <w:rPr>
          <w:rFonts w:ascii="Times New Roman" w:eastAsia="Calibri" w:hAnsi="Times New Roman" w:cs="Times New Roman"/>
          <w:i/>
          <w:sz w:val="24"/>
          <w:szCs w:val="24"/>
        </w:rPr>
        <w:t xml:space="preserve">[UWAGA: zastosować tylko wtedy, gdy zamawiający przewidział możliwość, o której mowa w art. 25a ust. 5 </w:t>
      </w:r>
      <w:proofErr w:type="spellStart"/>
      <w:r w:rsidRPr="006F3AB4">
        <w:rPr>
          <w:rFonts w:ascii="Times New Roman" w:eastAsia="Calibri" w:hAnsi="Times New Roman" w:cs="Times New Roman"/>
          <w:i/>
          <w:sz w:val="24"/>
          <w:szCs w:val="24"/>
        </w:rPr>
        <w:t>pkt</w:t>
      </w:r>
      <w:proofErr w:type="spellEnd"/>
      <w:r w:rsidRPr="006F3AB4">
        <w:rPr>
          <w:rFonts w:ascii="Times New Roman" w:eastAsia="Calibri" w:hAnsi="Times New Roman" w:cs="Times New Roman"/>
          <w:i/>
          <w:sz w:val="24"/>
          <w:szCs w:val="24"/>
        </w:rPr>
        <w:t xml:space="preserve"> 2 ustawy </w:t>
      </w:r>
      <w:proofErr w:type="spellStart"/>
      <w:r w:rsidRPr="006F3AB4">
        <w:rPr>
          <w:rFonts w:ascii="Times New Roman" w:eastAsia="Calibri" w:hAnsi="Times New Roman" w:cs="Times New Roman"/>
          <w:i/>
          <w:sz w:val="24"/>
          <w:szCs w:val="24"/>
        </w:rPr>
        <w:t>Pzp</w:t>
      </w:r>
      <w:proofErr w:type="spellEnd"/>
      <w:r w:rsidRPr="006F3AB4">
        <w:rPr>
          <w:rFonts w:ascii="Times New Roman" w:eastAsia="Calibri" w:hAnsi="Times New Roman" w:cs="Times New Roman"/>
          <w:i/>
          <w:sz w:val="24"/>
          <w:szCs w:val="24"/>
        </w:rPr>
        <w:t>]</w:t>
      </w:r>
    </w:p>
    <w:p w:rsidR="006F3AB4" w:rsidRPr="006F3AB4" w:rsidRDefault="006F3AB4" w:rsidP="006F3AB4">
      <w:pPr>
        <w:spacing w:after="0" w:line="276" w:lineRule="auto"/>
        <w:rPr>
          <w:rFonts w:ascii="Times New Roman" w:eastAsia="Calibri" w:hAnsi="Times New Roman" w:cs="Times New Roman"/>
          <w:sz w:val="24"/>
          <w:szCs w:val="24"/>
        </w:rPr>
      </w:pPr>
    </w:p>
    <w:p w:rsidR="006F3AB4" w:rsidRPr="006F3AB4" w:rsidRDefault="006F3AB4" w:rsidP="006F3AB4">
      <w:pPr>
        <w:spacing w:after="0" w:line="276" w:lineRule="auto"/>
        <w:rPr>
          <w:rFonts w:ascii="Times New Roman" w:eastAsia="Calibri" w:hAnsi="Times New Roman" w:cs="Times New Roman"/>
          <w:sz w:val="24"/>
          <w:szCs w:val="24"/>
        </w:rPr>
      </w:pPr>
    </w:p>
    <w:p w:rsidR="006F3AB4" w:rsidRPr="006F3AB4" w:rsidRDefault="006F3AB4" w:rsidP="006F3AB4">
      <w:pPr>
        <w:spacing w:after="0" w:line="276" w:lineRule="auto"/>
        <w:rPr>
          <w:rFonts w:ascii="Times New Roman" w:eastAsia="Calibri" w:hAnsi="Times New Roman" w:cs="Times New Roman"/>
          <w:b/>
          <w:sz w:val="24"/>
          <w:szCs w:val="24"/>
        </w:rPr>
      </w:pPr>
      <w:r w:rsidRPr="006F3AB4">
        <w:rPr>
          <w:rFonts w:ascii="Times New Roman" w:eastAsia="Calibri" w:hAnsi="Times New Roman" w:cs="Times New Roman"/>
          <w:b/>
          <w:sz w:val="24"/>
          <w:szCs w:val="24"/>
        </w:rPr>
        <w:t>OŚWIADCZENIE DOTYCZĄCE PODWYKONAWCY NIEBĘDĄCEGO PODMIOTEM, NA KTÓREGO ZASOBY POWOŁUJE SIĘ WYKONAWCA:</w:t>
      </w:r>
    </w:p>
    <w:p w:rsidR="006F3AB4" w:rsidRPr="006F3AB4" w:rsidRDefault="006F3AB4" w:rsidP="006F3AB4">
      <w:pPr>
        <w:spacing w:after="0" w:line="480"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Oświadczam, że następujący/e podmiot/y, będący/e podwykonawcą/</w:t>
      </w:r>
      <w:proofErr w:type="spellStart"/>
      <w:r w:rsidRPr="006F3AB4">
        <w:rPr>
          <w:rFonts w:ascii="Times New Roman" w:eastAsia="Calibri" w:hAnsi="Times New Roman" w:cs="Times New Roman"/>
          <w:sz w:val="24"/>
          <w:szCs w:val="24"/>
        </w:rPr>
        <w:t>ami</w:t>
      </w:r>
      <w:proofErr w:type="spellEnd"/>
      <w:r w:rsidRPr="006F3AB4">
        <w:rPr>
          <w:rFonts w:ascii="Times New Roman" w:eastAsia="Calibri" w:hAnsi="Times New Roman" w:cs="Times New Roman"/>
          <w:sz w:val="24"/>
          <w:szCs w:val="24"/>
        </w:rPr>
        <w:t xml:space="preserve">: ……………………………………………………………………..….…… </w:t>
      </w:r>
    </w:p>
    <w:p w:rsidR="006F3AB4" w:rsidRPr="006F3AB4" w:rsidRDefault="006F3AB4" w:rsidP="006F3AB4">
      <w:pPr>
        <w:spacing w:after="0" w:line="480" w:lineRule="auto"/>
        <w:rPr>
          <w:rFonts w:ascii="Times New Roman" w:eastAsia="Calibri" w:hAnsi="Times New Roman" w:cs="Times New Roman"/>
          <w:sz w:val="24"/>
          <w:szCs w:val="24"/>
        </w:rPr>
      </w:pPr>
      <w:r w:rsidRPr="006F3AB4">
        <w:rPr>
          <w:rFonts w:ascii="Times New Roman" w:eastAsia="Calibri" w:hAnsi="Times New Roman" w:cs="Times New Roman"/>
          <w:i/>
          <w:sz w:val="24"/>
          <w:szCs w:val="24"/>
        </w:rPr>
        <w:t>(podać pełną nazwę/firmę, adres, a także w zależności od podmiotu: NIP/PESEL, KRS/</w:t>
      </w:r>
      <w:proofErr w:type="spellStart"/>
      <w:r w:rsidRPr="006F3AB4">
        <w:rPr>
          <w:rFonts w:ascii="Times New Roman" w:eastAsia="Calibri" w:hAnsi="Times New Roman" w:cs="Times New Roman"/>
          <w:i/>
          <w:sz w:val="24"/>
          <w:szCs w:val="24"/>
        </w:rPr>
        <w:t>CEiDG</w:t>
      </w:r>
      <w:proofErr w:type="spellEnd"/>
      <w:r w:rsidRPr="006F3AB4">
        <w:rPr>
          <w:rFonts w:ascii="Times New Roman" w:eastAsia="Calibri" w:hAnsi="Times New Roman" w:cs="Times New Roman"/>
          <w:i/>
          <w:sz w:val="24"/>
          <w:szCs w:val="24"/>
        </w:rPr>
        <w:t>)</w:t>
      </w:r>
    </w:p>
    <w:p w:rsidR="006F3AB4" w:rsidRPr="006F3AB4" w:rsidRDefault="006F3AB4" w:rsidP="006F3AB4">
      <w:pPr>
        <w:spacing w:after="0" w:line="276"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nie podlega/ą wykluczeniu z postępowania o udzielenie zamówienia.</w:t>
      </w:r>
    </w:p>
    <w:p w:rsidR="006F3AB4" w:rsidRPr="006F3AB4" w:rsidRDefault="006F3AB4" w:rsidP="006F3AB4">
      <w:pPr>
        <w:spacing w:after="0" w:line="276" w:lineRule="auto"/>
        <w:rPr>
          <w:rFonts w:ascii="Times New Roman" w:eastAsia="Calibri" w:hAnsi="Times New Roman" w:cs="Times New Roman"/>
          <w:sz w:val="24"/>
          <w:szCs w:val="24"/>
        </w:rPr>
      </w:pPr>
    </w:p>
    <w:p w:rsidR="006F3AB4" w:rsidRPr="006F3AB4" w:rsidRDefault="006F3AB4" w:rsidP="006F3AB4">
      <w:pPr>
        <w:spacing w:after="0" w:line="276" w:lineRule="auto"/>
        <w:rPr>
          <w:rFonts w:ascii="Times New Roman" w:eastAsia="Calibri" w:hAnsi="Times New Roman" w:cs="Times New Roman"/>
          <w:sz w:val="24"/>
          <w:szCs w:val="24"/>
        </w:rPr>
      </w:pPr>
    </w:p>
    <w:p w:rsidR="006F3AB4" w:rsidRPr="006F3AB4" w:rsidRDefault="006F3AB4" w:rsidP="006F3AB4">
      <w:pPr>
        <w:spacing w:after="0" w:line="276"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w:t>
      </w:r>
      <w:r w:rsidRPr="006F3AB4">
        <w:rPr>
          <w:rFonts w:ascii="Times New Roman" w:eastAsia="Calibri" w:hAnsi="Times New Roman" w:cs="Times New Roman"/>
          <w:i/>
          <w:sz w:val="24"/>
          <w:szCs w:val="24"/>
        </w:rPr>
        <w:t xml:space="preserve">, </w:t>
      </w:r>
      <w:r w:rsidRPr="006F3AB4">
        <w:rPr>
          <w:rFonts w:ascii="Times New Roman" w:eastAsia="Calibri" w:hAnsi="Times New Roman" w:cs="Times New Roman"/>
          <w:sz w:val="24"/>
          <w:szCs w:val="24"/>
        </w:rPr>
        <w:t>dnia ………….……. r.                            ..………………………………………</w:t>
      </w:r>
    </w:p>
    <w:p w:rsidR="006F3AB4" w:rsidRPr="006F3AB4" w:rsidRDefault="006F3AB4" w:rsidP="006F3AB4">
      <w:pPr>
        <w:spacing w:after="0" w:line="276" w:lineRule="auto"/>
        <w:ind w:left="5245"/>
        <w:jc w:val="center"/>
        <w:rPr>
          <w:rFonts w:ascii="Times New Roman" w:eastAsia="Calibri" w:hAnsi="Times New Roman" w:cs="Times New Roman"/>
          <w:i/>
          <w:sz w:val="24"/>
          <w:szCs w:val="24"/>
        </w:rPr>
      </w:pPr>
      <w:r w:rsidRPr="006F3AB4">
        <w:rPr>
          <w:rFonts w:ascii="Times New Roman" w:eastAsia="Calibri" w:hAnsi="Times New Roman" w:cs="Times New Roman"/>
          <w:i/>
          <w:sz w:val="24"/>
          <w:szCs w:val="24"/>
        </w:rPr>
        <w:t>(podpis)</w:t>
      </w:r>
    </w:p>
    <w:p w:rsidR="006F3AB4" w:rsidRPr="006F3AB4" w:rsidRDefault="006F3AB4" w:rsidP="006F3AB4">
      <w:pPr>
        <w:spacing w:after="0" w:line="276" w:lineRule="auto"/>
        <w:rPr>
          <w:rFonts w:ascii="Times New Roman" w:eastAsia="Calibri" w:hAnsi="Times New Roman" w:cs="Times New Roman"/>
          <w:i/>
          <w:sz w:val="24"/>
          <w:szCs w:val="24"/>
        </w:rPr>
      </w:pPr>
    </w:p>
    <w:p w:rsidR="006F3AB4" w:rsidRPr="006F3AB4" w:rsidRDefault="006F3AB4" w:rsidP="006F3AB4">
      <w:pPr>
        <w:spacing w:after="0" w:line="276" w:lineRule="auto"/>
        <w:rPr>
          <w:rFonts w:ascii="Times New Roman" w:eastAsia="Calibri" w:hAnsi="Times New Roman" w:cs="Times New Roman"/>
          <w:i/>
          <w:sz w:val="24"/>
          <w:szCs w:val="24"/>
        </w:rPr>
      </w:pPr>
    </w:p>
    <w:p w:rsidR="006F3AB4" w:rsidRPr="006F3AB4" w:rsidRDefault="006F3AB4" w:rsidP="006F3AB4">
      <w:pPr>
        <w:spacing w:after="0" w:line="276" w:lineRule="auto"/>
        <w:rPr>
          <w:rFonts w:ascii="Times New Roman" w:eastAsia="Calibri" w:hAnsi="Times New Roman" w:cs="Times New Roman"/>
          <w:i/>
          <w:sz w:val="24"/>
          <w:szCs w:val="24"/>
        </w:rPr>
      </w:pPr>
    </w:p>
    <w:p w:rsidR="006F3AB4" w:rsidRPr="006F3AB4" w:rsidRDefault="006F3AB4" w:rsidP="006F3AB4">
      <w:pPr>
        <w:spacing w:after="0" w:line="276" w:lineRule="auto"/>
        <w:rPr>
          <w:rFonts w:ascii="Times New Roman" w:eastAsia="Calibri" w:hAnsi="Times New Roman" w:cs="Times New Roman"/>
          <w:b/>
          <w:sz w:val="24"/>
          <w:szCs w:val="24"/>
        </w:rPr>
      </w:pPr>
      <w:r w:rsidRPr="006F3AB4">
        <w:rPr>
          <w:rFonts w:ascii="Times New Roman" w:eastAsia="Calibri" w:hAnsi="Times New Roman" w:cs="Times New Roman"/>
          <w:b/>
          <w:sz w:val="24"/>
          <w:szCs w:val="24"/>
        </w:rPr>
        <w:t>OŚWIADCZENIE DOTYCZĄCE PODANYCH INFORMACJI:</w:t>
      </w:r>
    </w:p>
    <w:p w:rsidR="006F3AB4" w:rsidRPr="006F3AB4" w:rsidRDefault="006F3AB4" w:rsidP="006F3AB4">
      <w:pPr>
        <w:spacing w:after="0" w:line="276"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 xml:space="preserve">Oświadczam, że wszystkie informacje podane w powyższych oświadczeniach są aktualne </w:t>
      </w:r>
      <w:r w:rsidRPr="006F3AB4">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rsidR="006F3AB4" w:rsidRPr="006F3AB4" w:rsidRDefault="006F3AB4" w:rsidP="006F3AB4">
      <w:pPr>
        <w:spacing w:after="0" w:line="276" w:lineRule="auto"/>
        <w:rPr>
          <w:rFonts w:ascii="Times New Roman" w:eastAsia="Calibri" w:hAnsi="Times New Roman" w:cs="Times New Roman"/>
          <w:sz w:val="24"/>
          <w:szCs w:val="24"/>
        </w:rPr>
      </w:pPr>
    </w:p>
    <w:p w:rsidR="006F3AB4" w:rsidRPr="006F3AB4" w:rsidRDefault="006F3AB4" w:rsidP="006F3AB4">
      <w:pPr>
        <w:spacing w:after="0" w:line="276"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Dokumenty potwierdzające brak podstaw do wykluczenia z udziału w postępowaniu dostępne są w formie elektronicznej i można je uzyskać za pomocą bezpłatnych i ogólnodostępnych baz danych pod adresem internetowym:</w:t>
      </w:r>
    </w:p>
    <w:p w:rsidR="006F3AB4" w:rsidRPr="006F3AB4" w:rsidRDefault="006F3AB4" w:rsidP="006F3AB4">
      <w:pPr>
        <w:spacing w:after="0" w:line="276"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w:t>
      </w:r>
    </w:p>
    <w:p w:rsidR="006F3AB4" w:rsidRPr="006F3AB4" w:rsidRDefault="006F3AB4" w:rsidP="006F3AB4">
      <w:pPr>
        <w:spacing w:after="0" w:line="276"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w:t>
      </w:r>
    </w:p>
    <w:p w:rsidR="006F3AB4" w:rsidRPr="006F3AB4" w:rsidRDefault="006F3AB4" w:rsidP="006F3AB4">
      <w:pPr>
        <w:spacing w:after="0" w:line="276" w:lineRule="auto"/>
        <w:rPr>
          <w:rFonts w:ascii="Times New Roman" w:eastAsia="Calibri" w:hAnsi="Times New Roman" w:cs="Times New Roman"/>
          <w:sz w:val="24"/>
          <w:szCs w:val="24"/>
        </w:rPr>
      </w:pPr>
    </w:p>
    <w:p w:rsidR="006F3AB4" w:rsidRPr="006F3AB4" w:rsidRDefault="006F3AB4" w:rsidP="006F3AB4">
      <w:pPr>
        <w:spacing w:after="0" w:line="276" w:lineRule="auto"/>
        <w:rPr>
          <w:rFonts w:ascii="Times New Roman" w:eastAsia="Calibri" w:hAnsi="Times New Roman" w:cs="Times New Roman"/>
          <w:sz w:val="24"/>
          <w:szCs w:val="24"/>
        </w:rPr>
      </w:pPr>
    </w:p>
    <w:p w:rsidR="006F3AB4" w:rsidRPr="006F3AB4" w:rsidRDefault="006F3AB4" w:rsidP="006F3AB4">
      <w:pPr>
        <w:spacing w:after="0" w:line="276" w:lineRule="auto"/>
        <w:rPr>
          <w:rFonts w:ascii="Times New Roman" w:eastAsia="Calibri" w:hAnsi="Times New Roman" w:cs="Times New Roman"/>
          <w:sz w:val="24"/>
          <w:szCs w:val="24"/>
        </w:rPr>
      </w:pPr>
      <w:r w:rsidRPr="006F3AB4">
        <w:rPr>
          <w:rFonts w:ascii="Times New Roman" w:eastAsia="Calibri" w:hAnsi="Times New Roman" w:cs="Times New Roman"/>
          <w:sz w:val="24"/>
          <w:szCs w:val="24"/>
        </w:rPr>
        <w:t>…………….…….</w:t>
      </w:r>
      <w:r w:rsidRPr="006F3AB4">
        <w:rPr>
          <w:rFonts w:ascii="Times New Roman" w:eastAsia="Calibri" w:hAnsi="Times New Roman" w:cs="Times New Roman"/>
          <w:i/>
          <w:sz w:val="24"/>
          <w:szCs w:val="24"/>
        </w:rPr>
        <w:t xml:space="preserve">, </w:t>
      </w:r>
      <w:r w:rsidRPr="006F3AB4">
        <w:rPr>
          <w:rFonts w:ascii="Times New Roman" w:eastAsia="Calibri" w:hAnsi="Times New Roman" w:cs="Times New Roman"/>
          <w:sz w:val="24"/>
          <w:szCs w:val="24"/>
        </w:rPr>
        <w:t xml:space="preserve">dnia ………….……. r. </w:t>
      </w:r>
    </w:p>
    <w:p w:rsidR="006F3AB4" w:rsidRPr="006F3AB4" w:rsidRDefault="006F3AB4" w:rsidP="006F3AB4">
      <w:pPr>
        <w:spacing w:after="0" w:line="276" w:lineRule="auto"/>
        <w:ind w:left="5245"/>
        <w:rPr>
          <w:rFonts w:ascii="Times New Roman" w:eastAsia="Calibri" w:hAnsi="Times New Roman" w:cs="Times New Roman"/>
          <w:sz w:val="24"/>
          <w:szCs w:val="24"/>
        </w:rPr>
      </w:pPr>
    </w:p>
    <w:p w:rsidR="00D33077" w:rsidRDefault="006F3AB4" w:rsidP="00D33077">
      <w:pPr>
        <w:spacing w:after="0" w:line="276" w:lineRule="auto"/>
        <w:ind w:left="5245"/>
        <w:rPr>
          <w:rFonts w:ascii="Times New Roman" w:eastAsia="Calibri" w:hAnsi="Times New Roman" w:cs="Times New Roman"/>
          <w:sz w:val="24"/>
          <w:szCs w:val="24"/>
        </w:rPr>
      </w:pPr>
      <w:r w:rsidRPr="006F3AB4">
        <w:rPr>
          <w:rFonts w:ascii="Times New Roman" w:eastAsia="Calibri" w:hAnsi="Times New Roman" w:cs="Times New Roman"/>
          <w:sz w:val="24"/>
          <w:szCs w:val="24"/>
        </w:rPr>
        <w:t>..………………………………………</w:t>
      </w:r>
    </w:p>
    <w:p w:rsidR="006F3AB4" w:rsidRPr="00D33077" w:rsidRDefault="00D33077" w:rsidP="00D33077">
      <w:pPr>
        <w:spacing w:after="0" w:line="276" w:lineRule="auto"/>
        <w:ind w:left="5245"/>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6F3AB4" w:rsidRPr="006F3AB4">
        <w:rPr>
          <w:rFonts w:ascii="Times New Roman" w:eastAsia="Calibri" w:hAnsi="Times New Roman" w:cs="Times New Roman"/>
          <w:i/>
          <w:sz w:val="24"/>
          <w:szCs w:val="24"/>
        </w:rPr>
        <w:t>(podpis)</w:t>
      </w:r>
    </w:p>
    <w:sectPr w:rsidR="006F3AB4" w:rsidRPr="00D33077" w:rsidSect="000469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6"/>
    <w:lvl w:ilvl="0">
      <w:start w:val="10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lvl w:ilvl="0">
      <w:start w:val="1"/>
      <w:numFmt w:val="decimal"/>
      <w:lvlText w:val="%1."/>
      <w:lvlJc w:val="left"/>
      <w:pPr>
        <w:tabs>
          <w:tab w:val="num" w:pos="660"/>
        </w:tabs>
        <w:ind w:left="660" w:hanging="360"/>
      </w:pPr>
    </w:lvl>
    <w:lvl w:ilvl="1">
      <w:start w:val="2"/>
      <w:numFmt w:val="bullet"/>
      <w:lvlText w:val="-"/>
      <w:lvlJc w:val="left"/>
      <w:pPr>
        <w:tabs>
          <w:tab w:val="num" w:pos="1380"/>
        </w:tabs>
        <w:ind w:left="1380" w:hanging="360"/>
      </w:pPr>
      <w:rPr>
        <w:rFonts w:ascii="Times New Roman" w:hAnsi="Times New Roman" w:cs="Times New Roman"/>
      </w:rPr>
    </w:lvl>
    <w:lvl w:ilvl="2">
      <w:start w:val="4"/>
      <w:numFmt w:val="upperRoman"/>
      <w:lvlText w:val="%3."/>
      <w:lvlJc w:val="left"/>
      <w:pPr>
        <w:tabs>
          <w:tab w:val="num" w:pos="2640"/>
        </w:tabs>
        <w:ind w:left="2640" w:hanging="720"/>
      </w:pPr>
      <w:rPr>
        <w:b w:val="0"/>
      </w:r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
    <w:nsid w:val="00000005"/>
    <w:multiLevelType w:val="multilevel"/>
    <w:tmpl w:val="C4FED620"/>
    <w:name w:val="WW8Num8"/>
    <w:lvl w:ilvl="0">
      <w:start w:val="1"/>
      <w:numFmt w:val="decimal"/>
      <w:lvlText w:val="%1. "/>
      <w:lvlJc w:val="left"/>
      <w:pPr>
        <w:tabs>
          <w:tab w:val="num" w:pos="283"/>
        </w:tabs>
        <w:ind w:left="283" w:hanging="283"/>
      </w:pPr>
      <w:rPr>
        <w:rFonts w:ascii="Times New Roman" w:hAnsi="Times New Roman"/>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bullet"/>
      <w:lvlText w:val=""/>
      <w:lvlJc w:val="left"/>
      <w:pPr>
        <w:tabs>
          <w:tab w:val="num" w:pos="2520"/>
        </w:tabs>
        <w:ind w:left="2520" w:hanging="360"/>
      </w:pPr>
      <w:rPr>
        <w:rFonts w:ascii="Wingdings" w:hAnsi="Wingdings"/>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7"/>
    <w:multiLevelType w:val="multilevel"/>
    <w:tmpl w:val="00000007"/>
    <w:name w:val="WW8Num7"/>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bullet"/>
      <w:lvlText w:val=""/>
      <w:lvlJc w:val="left"/>
      <w:pPr>
        <w:tabs>
          <w:tab w:val="num" w:pos="2520"/>
        </w:tabs>
        <w:ind w:left="2520" w:hanging="360"/>
      </w:pPr>
      <w:rPr>
        <w:rFonts w:ascii="Wingdings" w:hAnsi="Wingdings"/>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8"/>
    <w:multiLevelType w:val="singleLevel"/>
    <w:tmpl w:val="00000008"/>
    <w:name w:val="WW8Num26"/>
    <w:lvl w:ilvl="0">
      <w:start w:val="1"/>
      <w:numFmt w:val="decimal"/>
      <w:lvlText w:val="%1. "/>
      <w:lvlJc w:val="left"/>
      <w:pPr>
        <w:tabs>
          <w:tab w:val="num" w:pos="283"/>
        </w:tabs>
        <w:ind w:left="283" w:hanging="283"/>
      </w:pPr>
      <w:rPr>
        <w:rFonts w:ascii="Times New Roman" w:hAnsi="Times New Roman"/>
        <w:b w:val="0"/>
        <w:i w:val="0"/>
        <w:strike w:val="0"/>
        <w:dstrike w:val="0"/>
        <w:color w:val="auto"/>
        <w:sz w:val="24"/>
        <w:u w:val="none"/>
        <w:effect w:val="none"/>
      </w:rPr>
    </w:lvl>
  </w:abstractNum>
  <w:abstractNum w:abstractNumId="5">
    <w:nsid w:val="0A5630AA"/>
    <w:multiLevelType w:val="hybridMultilevel"/>
    <w:tmpl w:val="F23EC71E"/>
    <w:lvl w:ilvl="0" w:tplc="A42E10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760DA1"/>
    <w:multiLevelType w:val="hybridMultilevel"/>
    <w:tmpl w:val="08248B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4C215BE"/>
    <w:multiLevelType w:val="hybridMultilevel"/>
    <w:tmpl w:val="E86AE90E"/>
    <w:lvl w:ilvl="0" w:tplc="8BA4A912">
      <w:start w:val="1"/>
      <w:numFmt w:val="decimal"/>
      <w:lvlText w:val="%1."/>
      <w:lvlJc w:val="left"/>
      <w:pPr>
        <w:ind w:left="720" w:hanging="360"/>
      </w:pPr>
      <w:rPr>
        <w:rFonts w:ascii="Arial" w:hAnsi="Arial" w:cs="Times New Roman" w:hint="default"/>
        <w:b w:val="0"/>
        <w:i w:val="0"/>
        <w:sz w:val="20"/>
        <w:szCs w:val="20"/>
      </w:rPr>
    </w:lvl>
    <w:lvl w:ilvl="1" w:tplc="04150019">
      <w:start w:val="1"/>
      <w:numFmt w:val="lowerLetter"/>
      <w:lvlText w:val="%2."/>
      <w:lvlJc w:val="left"/>
      <w:pPr>
        <w:ind w:left="1440" w:hanging="360"/>
      </w:pPr>
    </w:lvl>
    <w:lvl w:ilvl="2" w:tplc="6C684CF8">
      <w:start w:val="12"/>
      <w:numFmt w:val="bullet"/>
      <w:lvlText w:val=""/>
      <w:lvlJc w:val="left"/>
      <w:pPr>
        <w:ind w:left="2340" w:hanging="360"/>
      </w:pPr>
      <w:rPr>
        <w:rFonts w:ascii="Symbol" w:eastAsia="Calibri"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9502E17"/>
    <w:multiLevelType w:val="hybridMultilevel"/>
    <w:tmpl w:val="C2305E08"/>
    <w:lvl w:ilvl="0" w:tplc="18B2A366">
      <w:start w:val="1"/>
      <w:numFmt w:val="decimal"/>
      <w:lvlText w:val="%1)"/>
      <w:lvlJc w:val="right"/>
      <w:pPr>
        <w:ind w:left="1060" w:hanging="360"/>
      </w:pPr>
      <w:rPr>
        <w:rFonts w:ascii="Arial" w:hAnsi="Arial" w:cs="Times New Roman" w:hint="default"/>
        <w:sz w:val="20"/>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9">
    <w:nsid w:val="396348DC"/>
    <w:multiLevelType w:val="hybridMultilevel"/>
    <w:tmpl w:val="28D493D6"/>
    <w:lvl w:ilvl="0" w:tplc="09B26D50">
      <w:start w:val="1"/>
      <w:numFmt w:val="decimal"/>
      <w:lvlText w:val="%1."/>
      <w:lvlJc w:val="left"/>
      <w:pPr>
        <w:ind w:left="720" w:hanging="360"/>
      </w:pPr>
      <w:rPr>
        <w:rFonts w:ascii="Arial" w:hAnsi="Arial" w:cs="Times New Roman"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97F0340"/>
    <w:multiLevelType w:val="multilevel"/>
    <w:tmpl w:val="00000002"/>
    <w:lvl w:ilvl="0">
      <w:start w:val="10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3DCC0B15"/>
    <w:multiLevelType w:val="hybridMultilevel"/>
    <w:tmpl w:val="0414D7A8"/>
    <w:lvl w:ilvl="0" w:tplc="18B2A366">
      <w:start w:val="1"/>
      <w:numFmt w:val="decimal"/>
      <w:lvlText w:val="%1)"/>
      <w:lvlJc w:val="right"/>
      <w:pPr>
        <w:ind w:left="720" w:hanging="360"/>
      </w:pPr>
      <w:rPr>
        <w:rFonts w:ascii="Arial" w:hAnsi="Arial" w:cs="Times New Roman" w:hint="default"/>
        <w:b w:val="0"/>
        <w:i w:val="0"/>
        <w:sz w:val="20"/>
      </w:rPr>
    </w:lvl>
    <w:lvl w:ilvl="1" w:tplc="DBD4DF1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BEC556E"/>
    <w:multiLevelType w:val="hybridMultilevel"/>
    <w:tmpl w:val="1624CB78"/>
    <w:lvl w:ilvl="0" w:tplc="0415000F">
      <w:start w:val="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77E96AC0"/>
    <w:multiLevelType w:val="hybridMultilevel"/>
    <w:tmpl w:val="1570D972"/>
    <w:lvl w:ilvl="0" w:tplc="04150001">
      <w:start w:val="1"/>
      <w:numFmt w:val="bullet"/>
      <w:lvlText w:val=""/>
      <w:lvlJc w:val="left"/>
      <w:pPr>
        <w:tabs>
          <w:tab w:val="num" w:pos="150"/>
        </w:tabs>
        <w:ind w:left="150" w:hanging="360"/>
      </w:pPr>
      <w:rPr>
        <w:rFonts w:ascii="Symbol" w:hAnsi="Symbol" w:hint="default"/>
      </w:rPr>
    </w:lvl>
    <w:lvl w:ilvl="1" w:tplc="04150003">
      <w:start w:val="1"/>
      <w:numFmt w:val="bullet"/>
      <w:lvlText w:val="o"/>
      <w:lvlJc w:val="left"/>
      <w:pPr>
        <w:tabs>
          <w:tab w:val="num" w:pos="870"/>
        </w:tabs>
        <w:ind w:left="870" w:hanging="360"/>
      </w:pPr>
      <w:rPr>
        <w:rFonts w:ascii="Courier New" w:hAnsi="Courier New" w:cs="Times New Roman" w:hint="default"/>
      </w:rPr>
    </w:lvl>
    <w:lvl w:ilvl="2" w:tplc="04150005">
      <w:start w:val="1"/>
      <w:numFmt w:val="bullet"/>
      <w:lvlText w:val=""/>
      <w:lvlJc w:val="left"/>
      <w:pPr>
        <w:tabs>
          <w:tab w:val="num" w:pos="1590"/>
        </w:tabs>
        <w:ind w:left="1590" w:hanging="360"/>
      </w:pPr>
      <w:rPr>
        <w:rFonts w:ascii="Wingdings" w:hAnsi="Wingdings" w:hint="default"/>
      </w:rPr>
    </w:lvl>
    <w:lvl w:ilvl="3" w:tplc="04150001">
      <w:start w:val="1"/>
      <w:numFmt w:val="bullet"/>
      <w:lvlText w:val=""/>
      <w:lvlJc w:val="left"/>
      <w:pPr>
        <w:tabs>
          <w:tab w:val="num" w:pos="2310"/>
        </w:tabs>
        <w:ind w:left="2310" w:hanging="360"/>
      </w:pPr>
      <w:rPr>
        <w:rFonts w:ascii="Symbol" w:hAnsi="Symbol" w:hint="default"/>
      </w:rPr>
    </w:lvl>
    <w:lvl w:ilvl="4" w:tplc="04150003">
      <w:start w:val="1"/>
      <w:numFmt w:val="bullet"/>
      <w:lvlText w:val="o"/>
      <w:lvlJc w:val="left"/>
      <w:pPr>
        <w:tabs>
          <w:tab w:val="num" w:pos="3030"/>
        </w:tabs>
        <w:ind w:left="3030" w:hanging="360"/>
      </w:pPr>
      <w:rPr>
        <w:rFonts w:ascii="Courier New" w:hAnsi="Courier New" w:cs="Times New Roman" w:hint="default"/>
      </w:rPr>
    </w:lvl>
    <w:lvl w:ilvl="5" w:tplc="04150005">
      <w:start w:val="1"/>
      <w:numFmt w:val="bullet"/>
      <w:lvlText w:val=""/>
      <w:lvlJc w:val="left"/>
      <w:pPr>
        <w:tabs>
          <w:tab w:val="num" w:pos="3750"/>
        </w:tabs>
        <w:ind w:left="3750" w:hanging="360"/>
      </w:pPr>
      <w:rPr>
        <w:rFonts w:ascii="Wingdings" w:hAnsi="Wingdings" w:hint="default"/>
      </w:rPr>
    </w:lvl>
    <w:lvl w:ilvl="6" w:tplc="04150001">
      <w:start w:val="1"/>
      <w:numFmt w:val="bullet"/>
      <w:lvlText w:val=""/>
      <w:lvlJc w:val="left"/>
      <w:pPr>
        <w:tabs>
          <w:tab w:val="num" w:pos="4470"/>
        </w:tabs>
        <w:ind w:left="4470" w:hanging="360"/>
      </w:pPr>
      <w:rPr>
        <w:rFonts w:ascii="Symbol" w:hAnsi="Symbol" w:hint="default"/>
      </w:rPr>
    </w:lvl>
    <w:lvl w:ilvl="7" w:tplc="04150003">
      <w:start w:val="1"/>
      <w:numFmt w:val="bullet"/>
      <w:lvlText w:val="o"/>
      <w:lvlJc w:val="left"/>
      <w:pPr>
        <w:tabs>
          <w:tab w:val="num" w:pos="5190"/>
        </w:tabs>
        <w:ind w:left="5190" w:hanging="360"/>
      </w:pPr>
      <w:rPr>
        <w:rFonts w:ascii="Courier New" w:hAnsi="Courier New" w:cs="Times New Roman" w:hint="default"/>
      </w:rPr>
    </w:lvl>
    <w:lvl w:ilvl="8" w:tplc="04150005">
      <w:start w:val="1"/>
      <w:numFmt w:val="bullet"/>
      <w:lvlText w:val=""/>
      <w:lvlJc w:val="left"/>
      <w:pPr>
        <w:tabs>
          <w:tab w:val="num" w:pos="5910"/>
        </w:tabs>
        <w:ind w:left="5910" w:hanging="360"/>
      </w:pPr>
      <w:rPr>
        <w:rFonts w:ascii="Wingdings" w:hAnsi="Wingdings" w:hint="default"/>
      </w:rPr>
    </w:lvl>
  </w:abstractNum>
  <w:abstractNum w:abstractNumId="14">
    <w:nsid w:val="78F10F86"/>
    <w:multiLevelType w:val="hybridMultilevel"/>
    <w:tmpl w:val="4EF69E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7E0841F8"/>
    <w:multiLevelType w:val="hybridMultilevel"/>
    <w:tmpl w:val="F75AC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6"/>
  </w:num>
  <w:num w:numId="3">
    <w:abstractNumId w:val="14"/>
  </w:num>
  <w:num w:numId="4">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6A97"/>
    <w:rsid w:val="000469EC"/>
    <w:rsid w:val="000D2DCE"/>
    <w:rsid w:val="00101463"/>
    <w:rsid w:val="0010260C"/>
    <w:rsid w:val="00150587"/>
    <w:rsid w:val="0018772A"/>
    <w:rsid w:val="001A0A7C"/>
    <w:rsid w:val="001A7BB4"/>
    <w:rsid w:val="001C612B"/>
    <w:rsid w:val="001D0326"/>
    <w:rsid w:val="00253389"/>
    <w:rsid w:val="002B1162"/>
    <w:rsid w:val="002D0929"/>
    <w:rsid w:val="00312BF5"/>
    <w:rsid w:val="00376DB0"/>
    <w:rsid w:val="003B0CA6"/>
    <w:rsid w:val="003E3C05"/>
    <w:rsid w:val="003F21CB"/>
    <w:rsid w:val="0040127D"/>
    <w:rsid w:val="00401884"/>
    <w:rsid w:val="00433B2A"/>
    <w:rsid w:val="00455784"/>
    <w:rsid w:val="00555874"/>
    <w:rsid w:val="005804E3"/>
    <w:rsid w:val="00581AB0"/>
    <w:rsid w:val="005909C4"/>
    <w:rsid w:val="005C763A"/>
    <w:rsid w:val="006356BC"/>
    <w:rsid w:val="006422D3"/>
    <w:rsid w:val="006902CE"/>
    <w:rsid w:val="006F3AB4"/>
    <w:rsid w:val="00723EAA"/>
    <w:rsid w:val="0077247F"/>
    <w:rsid w:val="007726CD"/>
    <w:rsid w:val="007B523F"/>
    <w:rsid w:val="008341FB"/>
    <w:rsid w:val="008B5836"/>
    <w:rsid w:val="00992520"/>
    <w:rsid w:val="009C79D0"/>
    <w:rsid w:val="00A10FF0"/>
    <w:rsid w:val="00A57C24"/>
    <w:rsid w:val="00B03C6C"/>
    <w:rsid w:val="00B855C8"/>
    <w:rsid w:val="00BC4BC7"/>
    <w:rsid w:val="00C10457"/>
    <w:rsid w:val="00C24756"/>
    <w:rsid w:val="00C56A97"/>
    <w:rsid w:val="00CC3BBE"/>
    <w:rsid w:val="00D32F7D"/>
    <w:rsid w:val="00D33077"/>
    <w:rsid w:val="00D54D17"/>
    <w:rsid w:val="00DA0BDA"/>
    <w:rsid w:val="00E31FF6"/>
    <w:rsid w:val="00E90408"/>
    <w:rsid w:val="00F831EC"/>
    <w:rsid w:val="00FA1D7C"/>
    <w:rsid w:val="00FF3E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69EC"/>
  </w:style>
  <w:style w:type="paragraph" w:styleId="Nagwek1">
    <w:name w:val="heading 1"/>
    <w:basedOn w:val="Normalny"/>
    <w:next w:val="Normalny"/>
    <w:link w:val="Nagwek1Znak1"/>
    <w:qFormat/>
    <w:rsid w:val="008B5836"/>
    <w:pPr>
      <w:keepNext/>
      <w:spacing w:after="0" w:line="240" w:lineRule="auto"/>
      <w:jc w:val="center"/>
      <w:outlineLvl w:val="0"/>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56A97"/>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642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21">
    <w:name w:val="WW-Body Text 21"/>
    <w:basedOn w:val="Normalny"/>
    <w:rsid w:val="006422D3"/>
    <w:pPr>
      <w:suppressAutoHyphens/>
      <w:overflowPunct w:val="0"/>
      <w:autoSpaceDE w:val="0"/>
      <w:spacing w:after="0" w:line="360" w:lineRule="auto"/>
      <w:textAlignment w:val="baseline"/>
    </w:pPr>
    <w:rPr>
      <w:rFonts w:ascii="Times New Roman" w:eastAsia="Times New Roman" w:hAnsi="Times New Roman" w:cs="Times New Roman"/>
      <w:b/>
      <w:sz w:val="32"/>
      <w:szCs w:val="20"/>
      <w:lang w:eastAsia="ar-SA"/>
    </w:rPr>
  </w:style>
  <w:style w:type="paragraph" w:customStyle="1" w:styleId="Tekstpodstawowywcity21">
    <w:name w:val="Tekst podstawowy wcięty 21"/>
    <w:basedOn w:val="Normalny"/>
    <w:rsid w:val="001C612B"/>
    <w:pPr>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8341F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pkt">
    <w:name w:val="pkt"/>
    <w:basedOn w:val="Normalny"/>
    <w:rsid w:val="008341FB"/>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Nagwek1Znak">
    <w:name w:val="Nagłówek 1 Znak"/>
    <w:basedOn w:val="Domylnaczcionkaakapitu"/>
    <w:link w:val="Nagwek1"/>
    <w:uiPriority w:val="9"/>
    <w:rsid w:val="008B5836"/>
    <w:rPr>
      <w:rFonts w:asciiTheme="majorHAnsi" w:eastAsiaTheme="majorEastAsia" w:hAnsiTheme="majorHAnsi" w:cstheme="majorBidi"/>
      <w:b/>
      <w:bCs/>
      <w:color w:val="2E74B5" w:themeColor="accent1" w:themeShade="BF"/>
      <w:sz w:val="28"/>
      <w:szCs w:val="28"/>
    </w:rPr>
  </w:style>
  <w:style w:type="character" w:customStyle="1" w:styleId="Nagwek1Znak1">
    <w:name w:val="Nagłówek 1 Znak1"/>
    <w:link w:val="Nagwek1"/>
    <w:rsid w:val="008B5836"/>
    <w:rPr>
      <w:rFonts w:ascii="Times New Roman" w:eastAsia="Times New Roman" w:hAnsi="Times New Roman" w:cs="Times New Roman"/>
      <w:sz w:val="28"/>
      <w:szCs w:val="24"/>
      <w:lang w:eastAsia="pl-PL"/>
    </w:rPr>
  </w:style>
</w:styles>
</file>

<file path=word/webSettings.xml><?xml version="1.0" encoding="utf-8"?>
<w:webSettings xmlns:r="http://schemas.openxmlformats.org/officeDocument/2006/relationships" xmlns:w="http://schemas.openxmlformats.org/wordprocessingml/2006/main">
  <w:divs>
    <w:div w:id="143093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27</Pages>
  <Words>8279</Words>
  <Characters>49675</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Seroka</dc:creator>
  <cp:lastModifiedBy>Tomek</cp:lastModifiedBy>
  <cp:revision>8</cp:revision>
  <dcterms:created xsi:type="dcterms:W3CDTF">2016-09-27T13:27:00Z</dcterms:created>
  <dcterms:modified xsi:type="dcterms:W3CDTF">2016-09-28T10:47:00Z</dcterms:modified>
</cp:coreProperties>
</file>