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45DB" w:rsidRPr="008545DB" w:rsidRDefault="008545DB" w:rsidP="008545DB">
      <w:pPr>
        <w:tabs>
          <w:tab w:val="left" w:pos="6855"/>
        </w:tabs>
        <w:ind w:right="-1"/>
        <w:jc w:val="right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  <w:r w:rsidRPr="008545DB">
        <w:rPr>
          <w:rFonts w:ascii="Cambria" w:hAnsi="Cambria" w:cs="Arial"/>
          <w:i/>
          <w:sz w:val="22"/>
          <w:szCs w:val="22"/>
        </w:rPr>
        <w:t>Zał. nr 1 - wzór formularza oferty</w:t>
      </w:r>
    </w:p>
    <w:p w:rsidR="00430F89" w:rsidRPr="00E66268" w:rsidRDefault="008545DB" w:rsidP="008545DB">
      <w:pPr>
        <w:tabs>
          <w:tab w:val="left" w:pos="6855"/>
        </w:tabs>
        <w:ind w:right="-1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  <w:t>Znak sprawy In.2710.3.202</w:t>
      </w:r>
      <w:r w:rsidR="00F840F7" w:rsidRPr="00E66268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……………..</w:t>
      </w:r>
      <w:r w:rsidR="00015F19">
        <w:rPr>
          <w:rFonts w:ascii="Cambria" w:hAnsi="Cambria" w:cs="Arial"/>
          <w:sz w:val="22"/>
          <w:szCs w:val="22"/>
        </w:rPr>
        <w:t>,</w:t>
      </w:r>
      <w:r w:rsidR="00F840F7" w:rsidRPr="00E6626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….</w:t>
      </w:r>
      <w:r w:rsidR="00BB0FC3" w:rsidRPr="001929EB">
        <w:rPr>
          <w:rFonts w:ascii="Cambria" w:hAnsi="Cambria" w:cs="Arial"/>
          <w:sz w:val="22"/>
          <w:szCs w:val="22"/>
        </w:rPr>
        <w:t>.04.2020</w:t>
      </w:r>
      <w:r w:rsidR="00430F89" w:rsidRPr="001929EB">
        <w:rPr>
          <w:rFonts w:ascii="Cambria" w:hAnsi="Cambria" w:cs="Arial"/>
          <w:sz w:val="22"/>
          <w:szCs w:val="22"/>
        </w:rPr>
        <w:t xml:space="preserve"> r.</w:t>
      </w:r>
    </w:p>
    <w:p w:rsidR="008545DB" w:rsidRPr="008545DB" w:rsidRDefault="007C6BAC" w:rsidP="008545DB">
      <w:pPr>
        <w:pStyle w:val="Tekstpodstawowy"/>
        <w:tabs>
          <w:tab w:val="left" w:pos="12"/>
        </w:tabs>
        <w:rPr>
          <w:rFonts w:ascii="Cambria" w:hAnsi="Cambria" w:cs="Arial"/>
          <w:bCs/>
          <w:i/>
          <w:sz w:val="22"/>
          <w:szCs w:val="22"/>
        </w:rPr>
      </w:pPr>
      <w:r w:rsidRPr="00E66268">
        <w:rPr>
          <w:rFonts w:ascii="Cambria" w:hAnsi="Cambria" w:cs="Arial"/>
          <w:b/>
          <w:bCs/>
          <w:sz w:val="28"/>
          <w:szCs w:val="22"/>
        </w:rPr>
        <w:br/>
      </w:r>
      <w:r w:rsidR="008545DB" w:rsidRPr="008545DB">
        <w:rPr>
          <w:rFonts w:ascii="Cambria" w:hAnsi="Cambria" w:cs="Arial"/>
          <w:b/>
          <w:bCs/>
          <w:sz w:val="28"/>
          <w:szCs w:val="22"/>
        </w:rPr>
        <w:tab/>
      </w:r>
      <w:r w:rsidR="00E71931">
        <w:rPr>
          <w:rFonts w:ascii="Cambria" w:hAnsi="Cambria" w:cs="Arial"/>
          <w:bCs/>
          <w:i/>
          <w:sz w:val="22"/>
          <w:szCs w:val="22"/>
        </w:rPr>
        <w:t>…………………………………………………………….</w:t>
      </w:r>
      <w:r w:rsidR="00E71931">
        <w:rPr>
          <w:rFonts w:ascii="Cambria" w:hAnsi="Cambria" w:cs="Arial"/>
          <w:bCs/>
          <w:i/>
          <w:sz w:val="22"/>
          <w:szCs w:val="22"/>
        </w:rPr>
        <w:br/>
      </w:r>
      <w:r w:rsidR="008545DB" w:rsidRPr="008545DB">
        <w:rPr>
          <w:rFonts w:ascii="Cambria" w:hAnsi="Cambria" w:cs="Arial"/>
          <w:bCs/>
          <w:i/>
          <w:sz w:val="22"/>
          <w:szCs w:val="22"/>
        </w:rPr>
        <w:t>Nazwa i adres Wykonawcy</w:t>
      </w:r>
    </w:p>
    <w:p w:rsidR="008545DB" w:rsidRPr="008545DB" w:rsidRDefault="008545DB" w:rsidP="008545DB">
      <w:pPr>
        <w:pStyle w:val="Tekstpodstawowy"/>
        <w:tabs>
          <w:tab w:val="left" w:pos="12"/>
        </w:tabs>
        <w:rPr>
          <w:rFonts w:ascii="Cambria" w:hAnsi="Cambria" w:cs="Arial"/>
          <w:bCs/>
          <w:i/>
          <w:sz w:val="22"/>
          <w:szCs w:val="22"/>
        </w:rPr>
      </w:pPr>
      <w:r w:rsidRPr="008545DB">
        <w:rPr>
          <w:rFonts w:ascii="Cambria" w:hAnsi="Cambria" w:cs="Arial"/>
          <w:bCs/>
          <w:i/>
          <w:sz w:val="22"/>
          <w:szCs w:val="22"/>
        </w:rPr>
        <w:t xml:space="preserve">REGON………………………….NIP…………...…… </w:t>
      </w:r>
    </w:p>
    <w:p w:rsidR="008545DB" w:rsidRPr="008545DB" w:rsidRDefault="008545DB" w:rsidP="008545DB">
      <w:pPr>
        <w:pStyle w:val="Tekstpodstawowy"/>
        <w:tabs>
          <w:tab w:val="left" w:pos="12"/>
        </w:tabs>
        <w:spacing w:after="0"/>
        <w:rPr>
          <w:rFonts w:ascii="Cambria" w:hAnsi="Cambria" w:cs="Arial"/>
          <w:bCs/>
          <w:i/>
          <w:sz w:val="22"/>
          <w:szCs w:val="22"/>
        </w:rPr>
      </w:pPr>
      <w:r w:rsidRPr="008545DB">
        <w:rPr>
          <w:rFonts w:ascii="Cambria" w:hAnsi="Cambria" w:cs="Arial"/>
          <w:bCs/>
          <w:i/>
          <w:sz w:val="22"/>
          <w:szCs w:val="22"/>
        </w:rPr>
        <w:t>telefon</w:t>
      </w:r>
      <w:r w:rsidRPr="008545DB">
        <w:rPr>
          <w:rFonts w:ascii="Cambria" w:hAnsi="Cambria" w:cs="Arial"/>
          <w:bCs/>
          <w:i/>
          <w:sz w:val="22"/>
          <w:szCs w:val="22"/>
        </w:rPr>
        <w:tab/>
        <w:t>......................... faks ................…….......</w:t>
      </w:r>
      <w:r>
        <w:rPr>
          <w:rFonts w:ascii="Cambria" w:hAnsi="Cambria" w:cs="Arial"/>
          <w:bCs/>
          <w:i/>
          <w:sz w:val="22"/>
          <w:szCs w:val="22"/>
        </w:rPr>
        <w:t xml:space="preserve"> email ……………..</w:t>
      </w:r>
    </w:p>
    <w:p w:rsidR="00E71931" w:rsidRPr="00446182" w:rsidRDefault="00E71931" w:rsidP="00E71931">
      <w:pPr>
        <w:pStyle w:val="Tekstpodstawowy"/>
        <w:spacing w:after="0"/>
        <w:ind w:left="6379"/>
        <w:rPr>
          <w:rFonts w:ascii="Cambria" w:hAnsi="Cambria" w:cs="Arial"/>
          <w:bCs/>
          <w:szCs w:val="22"/>
        </w:rPr>
      </w:pPr>
      <w:r w:rsidRPr="00446182">
        <w:rPr>
          <w:rFonts w:ascii="Cambria" w:hAnsi="Cambria" w:cs="Arial"/>
          <w:bCs/>
          <w:szCs w:val="22"/>
        </w:rPr>
        <w:t>Zamawiający</w:t>
      </w:r>
    </w:p>
    <w:p w:rsidR="00E71931" w:rsidRPr="00446182" w:rsidRDefault="00E71931" w:rsidP="00E71931">
      <w:pPr>
        <w:pStyle w:val="Tekstpodstawowy"/>
        <w:spacing w:after="0"/>
        <w:ind w:left="6379"/>
        <w:rPr>
          <w:rFonts w:ascii="Cambria" w:hAnsi="Cambria" w:cs="Arial"/>
          <w:b/>
          <w:bCs/>
          <w:szCs w:val="22"/>
        </w:rPr>
      </w:pPr>
      <w:r w:rsidRPr="00446182">
        <w:rPr>
          <w:rFonts w:ascii="Cambria" w:hAnsi="Cambria" w:cs="Arial"/>
          <w:b/>
          <w:bCs/>
          <w:szCs w:val="22"/>
        </w:rPr>
        <w:t>Gmina Czermin</w:t>
      </w:r>
    </w:p>
    <w:p w:rsidR="00E71931" w:rsidRPr="00446182" w:rsidRDefault="00E71931" w:rsidP="00E71931">
      <w:pPr>
        <w:pStyle w:val="Tekstpodstawowy"/>
        <w:spacing w:after="0"/>
        <w:ind w:left="6379"/>
        <w:rPr>
          <w:rFonts w:ascii="Cambria" w:hAnsi="Cambria" w:cs="Arial"/>
          <w:b/>
          <w:bCs/>
          <w:szCs w:val="22"/>
        </w:rPr>
      </w:pPr>
      <w:r w:rsidRPr="00446182">
        <w:rPr>
          <w:rFonts w:ascii="Cambria" w:hAnsi="Cambria" w:cs="Arial"/>
          <w:b/>
          <w:bCs/>
          <w:szCs w:val="22"/>
        </w:rPr>
        <w:t>39-304 Czermin 140</w:t>
      </w:r>
    </w:p>
    <w:p w:rsidR="00E71931" w:rsidRDefault="00E71931" w:rsidP="002316B3">
      <w:pPr>
        <w:pStyle w:val="Tekstpodstawowy"/>
        <w:tabs>
          <w:tab w:val="left" w:pos="12"/>
        </w:tabs>
        <w:spacing w:after="0"/>
        <w:jc w:val="center"/>
        <w:rPr>
          <w:rFonts w:ascii="Cambria" w:hAnsi="Cambria" w:cs="Arial"/>
          <w:b/>
          <w:bCs/>
          <w:sz w:val="28"/>
          <w:szCs w:val="22"/>
        </w:rPr>
      </w:pPr>
    </w:p>
    <w:p w:rsidR="007229A9" w:rsidRDefault="008545DB" w:rsidP="002316B3">
      <w:pPr>
        <w:pStyle w:val="Tekstpodstawowy"/>
        <w:tabs>
          <w:tab w:val="left" w:pos="12"/>
        </w:tabs>
        <w:spacing w:after="0"/>
        <w:jc w:val="center"/>
        <w:rPr>
          <w:rFonts w:ascii="Cambria" w:hAnsi="Cambria" w:cs="Arial"/>
          <w:b/>
          <w:bCs/>
          <w:sz w:val="28"/>
          <w:szCs w:val="22"/>
        </w:rPr>
      </w:pPr>
      <w:r>
        <w:rPr>
          <w:rFonts w:ascii="Cambria" w:hAnsi="Cambria" w:cs="Arial"/>
          <w:b/>
          <w:bCs/>
          <w:sz w:val="28"/>
          <w:szCs w:val="22"/>
        </w:rPr>
        <w:t>FORMULARZ OFERTY</w:t>
      </w:r>
    </w:p>
    <w:p w:rsidR="00E71931" w:rsidRPr="00E71931" w:rsidRDefault="00E71931" w:rsidP="00E71931">
      <w:pPr>
        <w:spacing w:after="120"/>
        <w:jc w:val="both"/>
        <w:rPr>
          <w:rFonts w:ascii="Cambria" w:hAnsi="Cambria" w:cs="Arial"/>
          <w:b/>
          <w:sz w:val="22"/>
          <w:szCs w:val="22"/>
        </w:rPr>
      </w:pPr>
      <w:r w:rsidRPr="00E71931">
        <w:rPr>
          <w:rFonts w:ascii="Cambria" w:hAnsi="Cambria" w:cs="Arial"/>
          <w:sz w:val="22"/>
          <w:szCs w:val="22"/>
        </w:rPr>
        <w:t>Nawiązując do zapytania ofertowego na sprawowanie usługi nadzoru inwestorskiego nad zadaniem inwestycyjnym pn. </w:t>
      </w:r>
      <w:r w:rsidRPr="00E71931">
        <w:rPr>
          <w:rFonts w:ascii="Cambria" w:hAnsi="Cambria" w:cs="Arial"/>
          <w:b/>
          <w:bCs/>
          <w:sz w:val="22"/>
          <w:szCs w:val="22"/>
        </w:rPr>
        <w:t>„Budowa Punktu Selektywnej Zbiórki Odpadów Komunalnych w Gminie Czermin”</w:t>
      </w:r>
      <w:r w:rsidRPr="00E71931">
        <w:rPr>
          <w:rFonts w:ascii="Cambria" w:hAnsi="Cambria" w:cs="Arial"/>
          <w:bCs/>
          <w:sz w:val="22"/>
          <w:szCs w:val="22"/>
        </w:rPr>
        <w:t>,</w:t>
      </w:r>
      <w:r w:rsidRPr="00E71931">
        <w:rPr>
          <w:rFonts w:ascii="Cambria" w:hAnsi="Cambria" w:cs="Arial"/>
          <w:sz w:val="22"/>
          <w:szCs w:val="22"/>
        </w:rPr>
        <w:t xml:space="preserve"> współfinansowanego ze środków Europejskiego Funduszu Rozwoju Regionalnego w ramach Regionalnego Programu Operacyjnego Województwa Podkarpackiego na lata 2014-2020 w ramach osi priorytetowej IV Ochrona środowiska naturalnego i dziedzictwa kulturowego, Działanie 4.2 Gospodarka odpadami, Nabór numer RPPK.04.02.00-IZ.00-18-003/18, </w:t>
      </w:r>
      <w:r w:rsidRPr="00E71931">
        <w:rPr>
          <w:rFonts w:ascii="Cambria" w:hAnsi="Cambria" w:cs="Arial"/>
          <w:b/>
          <w:sz w:val="22"/>
          <w:szCs w:val="22"/>
        </w:rPr>
        <w:t>składam/y ofertę wykonania przedmiotu zamówienia:</w:t>
      </w:r>
    </w:p>
    <w:p w:rsidR="00E71931" w:rsidRPr="00E71931" w:rsidRDefault="0039241C" w:rsidP="00E71931">
      <w:pPr>
        <w:tabs>
          <w:tab w:val="left" w:pos="284"/>
          <w:tab w:val="decimal" w:leader="dot" w:pos="9072"/>
        </w:tabs>
        <w:spacing w:after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</w:r>
      <w:r w:rsidR="00E71931" w:rsidRPr="00E71931">
        <w:rPr>
          <w:rFonts w:ascii="Cambria" w:hAnsi="Cambria" w:cs="Arial"/>
          <w:sz w:val="22"/>
          <w:szCs w:val="22"/>
        </w:rPr>
        <w:t>Cena</w:t>
      </w:r>
      <w:r w:rsidR="00E71931">
        <w:rPr>
          <w:rFonts w:ascii="Cambria" w:hAnsi="Cambria" w:cs="Arial"/>
          <w:sz w:val="22"/>
          <w:szCs w:val="22"/>
        </w:rPr>
        <w:t xml:space="preserve"> ryczałtowa </w:t>
      </w:r>
      <w:r w:rsidR="00E71931" w:rsidRPr="00E71931">
        <w:rPr>
          <w:rFonts w:ascii="Cambria" w:hAnsi="Cambria" w:cs="Arial"/>
          <w:sz w:val="22"/>
          <w:szCs w:val="22"/>
        </w:rPr>
        <w:t>za wykonanie przedmiotu zamówienia wynosi</w:t>
      </w:r>
      <w:r w:rsidR="00E71931" w:rsidRPr="00E71931">
        <w:rPr>
          <w:rFonts w:ascii="Cambria" w:hAnsi="Cambria" w:cs="Arial"/>
          <w:b/>
          <w:sz w:val="22"/>
          <w:szCs w:val="22"/>
        </w:rPr>
        <w:t>:</w:t>
      </w:r>
    </w:p>
    <w:p w:rsidR="00E71931" w:rsidRPr="00E71931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  <w:sz w:val="22"/>
          <w:szCs w:val="22"/>
        </w:rPr>
      </w:pPr>
      <w:r w:rsidRPr="00E71931">
        <w:rPr>
          <w:rFonts w:ascii="Cambria" w:hAnsi="Cambria" w:cs="Arial"/>
          <w:b/>
          <w:bCs/>
          <w:sz w:val="22"/>
          <w:szCs w:val="22"/>
        </w:rPr>
        <w:t>Netto</w:t>
      </w:r>
      <w:r w:rsidRPr="00E71931">
        <w:rPr>
          <w:rFonts w:ascii="Cambria" w:hAnsi="Cambria" w:cs="Arial"/>
          <w:sz w:val="22"/>
          <w:szCs w:val="22"/>
        </w:rPr>
        <w:t>:</w:t>
      </w:r>
      <w:r w:rsidRPr="00E71931">
        <w:rPr>
          <w:rFonts w:ascii="Cambria" w:hAnsi="Cambria" w:cs="Arial"/>
          <w:sz w:val="22"/>
          <w:szCs w:val="22"/>
        </w:rPr>
        <w:tab/>
        <w:t>zł</w:t>
      </w:r>
    </w:p>
    <w:p w:rsidR="00E71931" w:rsidRPr="00E71931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  <w:sz w:val="22"/>
          <w:szCs w:val="22"/>
        </w:rPr>
      </w:pPr>
      <w:r w:rsidRPr="00E71931">
        <w:rPr>
          <w:rFonts w:ascii="Cambria" w:hAnsi="Cambria" w:cs="Arial"/>
          <w:sz w:val="22"/>
          <w:szCs w:val="22"/>
        </w:rPr>
        <w:t xml:space="preserve">Słownie: </w:t>
      </w:r>
      <w:r w:rsidRPr="00E71931">
        <w:rPr>
          <w:rFonts w:ascii="Cambria" w:hAnsi="Cambria" w:cs="Arial"/>
          <w:sz w:val="22"/>
          <w:szCs w:val="22"/>
        </w:rPr>
        <w:tab/>
        <w:t xml:space="preserve"> </w:t>
      </w:r>
    </w:p>
    <w:p w:rsidR="00E71931" w:rsidRPr="00E71931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  <w:sz w:val="22"/>
          <w:szCs w:val="22"/>
        </w:rPr>
      </w:pPr>
      <w:r w:rsidRPr="00E71931">
        <w:rPr>
          <w:rFonts w:ascii="Cambria" w:hAnsi="Cambria" w:cs="Arial"/>
          <w:b/>
          <w:bCs/>
          <w:sz w:val="22"/>
          <w:szCs w:val="22"/>
        </w:rPr>
        <w:t>Brutto</w:t>
      </w:r>
      <w:r>
        <w:rPr>
          <w:rFonts w:ascii="Cambria" w:hAnsi="Cambria" w:cs="Arial"/>
          <w:b/>
          <w:bCs/>
          <w:sz w:val="22"/>
          <w:szCs w:val="22"/>
        </w:rPr>
        <w:t xml:space="preserve">: </w:t>
      </w:r>
      <w:r w:rsidRPr="00E71931">
        <w:rPr>
          <w:rFonts w:ascii="Cambria" w:hAnsi="Cambria" w:cs="Arial"/>
          <w:sz w:val="22"/>
          <w:szCs w:val="22"/>
        </w:rPr>
        <w:tab/>
        <w:t>zł</w:t>
      </w:r>
    </w:p>
    <w:p w:rsidR="00E71931" w:rsidRPr="00E71931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  <w:sz w:val="22"/>
          <w:szCs w:val="22"/>
        </w:rPr>
      </w:pPr>
      <w:r w:rsidRPr="00E71931">
        <w:rPr>
          <w:rFonts w:ascii="Cambria" w:hAnsi="Cambria" w:cs="Arial"/>
          <w:sz w:val="22"/>
          <w:szCs w:val="22"/>
        </w:rPr>
        <w:t>Słownie</w:t>
      </w:r>
      <w:r w:rsidRPr="00E71931">
        <w:rPr>
          <w:rFonts w:ascii="Cambria" w:hAnsi="Cambria" w:cs="Arial"/>
          <w:sz w:val="22"/>
          <w:szCs w:val="22"/>
        </w:rPr>
        <w:tab/>
      </w:r>
    </w:p>
    <w:p w:rsidR="00E71931" w:rsidRPr="0039241C" w:rsidRDefault="00E71931" w:rsidP="0039241C">
      <w:pPr>
        <w:tabs>
          <w:tab w:val="left" w:pos="568"/>
          <w:tab w:val="decimal" w:leader="dot" w:pos="9923"/>
        </w:tabs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 xml:space="preserve">Powyższa cena zawiera doliczony zgodnie z obowiązującymi w Polsce przepisami podatek VAT w wysokości ...................... zł, który na datę złożenia oferty wynosi ........ % </w:t>
      </w:r>
    </w:p>
    <w:p w:rsidR="00E71931" w:rsidRPr="0039241C" w:rsidRDefault="00E71931" w:rsidP="0039241C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 xml:space="preserve">Oświadczam/y, że: </w:t>
      </w:r>
    </w:p>
    <w:p w:rsidR="00E71931" w:rsidRPr="0039241C" w:rsidRDefault="00E71931" w:rsidP="00C13096">
      <w:pPr>
        <w:pStyle w:val="Default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>Wykonam/y zlecenie w wyznaczonym terminie.</w:t>
      </w:r>
    </w:p>
    <w:p w:rsidR="00E71931" w:rsidRPr="0039241C" w:rsidRDefault="00E71931" w:rsidP="0039241C">
      <w:pPr>
        <w:pStyle w:val="Default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>Zapoznałem/liśmy się ze szczegółami zamówienia, nie wnoszę żadnych zastrzeżeń oraz uzyskałem niezbędne informacje do przygotowania oferty.</w:t>
      </w:r>
    </w:p>
    <w:p w:rsidR="00E71931" w:rsidRPr="0039241C" w:rsidRDefault="00E71931" w:rsidP="0039241C">
      <w:pPr>
        <w:pStyle w:val="Default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 xml:space="preserve">W cenie oferty uwzględnione zostały wszystkie koszty wykonania zlecenia. </w:t>
      </w:r>
    </w:p>
    <w:p w:rsidR="00E71931" w:rsidRPr="0039241C" w:rsidRDefault="00E71931" w:rsidP="0039241C">
      <w:pPr>
        <w:pStyle w:val="Default"/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>Posiadam/y odpowiednie doświadczenie pozwalające zrealizować przedmiotowe zamówienie w sposób należyty.</w:t>
      </w:r>
    </w:p>
    <w:p w:rsidR="00E71931" w:rsidRPr="0039241C" w:rsidRDefault="00E71931" w:rsidP="0039241C">
      <w:pPr>
        <w:widowControl/>
        <w:numPr>
          <w:ilvl w:val="0"/>
          <w:numId w:val="4"/>
        </w:numPr>
        <w:tabs>
          <w:tab w:val="clear" w:pos="720"/>
          <w:tab w:val="left" w:pos="737"/>
        </w:tabs>
        <w:ind w:left="737" w:hanging="397"/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>Dane zawarte w formularzu ofertowym oraz załącznikach są zgodne z prawdą.</w:t>
      </w:r>
    </w:p>
    <w:p w:rsidR="00E71931" w:rsidRPr="0039241C" w:rsidRDefault="00E71931" w:rsidP="0039241C">
      <w:pPr>
        <w:widowControl/>
        <w:numPr>
          <w:ilvl w:val="0"/>
          <w:numId w:val="4"/>
        </w:numPr>
        <w:tabs>
          <w:tab w:val="clear" w:pos="720"/>
          <w:tab w:val="left" w:pos="737"/>
        </w:tabs>
        <w:ind w:left="737" w:hanging="397"/>
        <w:jc w:val="both"/>
        <w:rPr>
          <w:rFonts w:ascii="Cambria" w:hAnsi="Cambria" w:cs="Arial"/>
          <w:sz w:val="22"/>
          <w:szCs w:val="22"/>
        </w:rPr>
      </w:pPr>
      <w:r w:rsidRPr="0039241C">
        <w:rPr>
          <w:rFonts w:ascii="Cambria" w:hAnsi="Cambria" w:cs="Arial"/>
          <w:sz w:val="22"/>
          <w:szCs w:val="22"/>
        </w:rPr>
        <w:t>Załącznikami do oferty, stanowiącymi jej integralną część są:</w:t>
      </w:r>
    </w:p>
    <w:p w:rsidR="00E71931" w:rsidRPr="00BA1E96" w:rsidRDefault="00E71931" w:rsidP="00BA1E96">
      <w:pPr>
        <w:ind w:left="720"/>
        <w:jc w:val="both"/>
        <w:rPr>
          <w:rFonts w:ascii="Cambria" w:hAnsi="Cambria"/>
          <w:sz w:val="22"/>
          <w:szCs w:val="22"/>
        </w:rPr>
      </w:pPr>
      <w:r w:rsidRPr="00BA1E96">
        <w:rPr>
          <w:rFonts w:ascii="Cambria" w:hAnsi="Cambria"/>
          <w:sz w:val="22"/>
          <w:szCs w:val="22"/>
        </w:rPr>
        <w:t xml:space="preserve">-  </w:t>
      </w:r>
      <w:r w:rsidR="0039241C" w:rsidRPr="00BA1E96">
        <w:rPr>
          <w:rFonts w:ascii="Cambria" w:hAnsi="Cambria"/>
          <w:sz w:val="22"/>
          <w:szCs w:val="22"/>
        </w:rPr>
        <w:t xml:space="preserve">wykaz osób skierowanych do realizacji zamówienia publicznego </w:t>
      </w:r>
    </w:p>
    <w:p w:rsidR="0039241C" w:rsidRPr="00BA1E96" w:rsidRDefault="0039241C" w:rsidP="00BA1E96">
      <w:pPr>
        <w:ind w:left="720"/>
        <w:jc w:val="both"/>
        <w:rPr>
          <w:rFonts w:ascii="Cambria" w:hAnsi="Cambria"/>
          <w:sz w:val="22"/>
          <w:szCs w:val="22"/>
        </w:rPr>
      </w:pPr>
      <w:r w:rsidRPr="00BA1E96">
        <w:rPr>
          <w:rFonts w:ascii="Cambria" w:hAnsi="Cambria"/>
          <w:sz w:val="22"/>
          <w:szCs w:val="22"/>
        </w:rPr>
        <w:t xml:space="preserve">- dokumenty potwierdzające posiadanie wymaganych uprawnień – kopie potwierdzone za zgodność z oryginałem </w:t>
      </w:r>
    </w:p>
    <w:p w:rsidR="0039241C" w:rsidRPr="00BA1E96" w:rsidRDefault="0039241C" w:rsidP="00BA1E96">
      <w:pPr>
        <w:ind w:left="720"/>
        <w:jc w:val="both"/>
        <w:rPr>
          <w:rFonts w:ascii="Cambria" w:hAnsi="Cambria"/>
          <w:sz w:val="22"/>
          <w:szCs w:val="22"/>
        </w:rPr>
      </w:pPr>
      <w:r w:rsidRPr="00BA1E96">
        <w:rPr>
          <w:rFonts w:ascii="Cambria" w:hAnsi="Cambria"/>
          <w:sz w:val="22"/>
          <w:szCs w:val="22"/>
        </w:rPr>
        <w:t>- aktualne zaświadcze</w:t>
      </w:r>
      <w:r w:rsidR="00FC4633">
        <w:rPr>
          <w:rFonts w:ascii="Cambria" w:hAnsi="Cambria"/>
          <w:sz w:val="22"/>
          <w:szCs w:val="22"/>
        </w:rPr>
        <w:t>nia</w:t>
      </w:r>
      <w:r w:rsidRPr="00BA1E96">
        <w:rPr>
          <w:rFonts w:ascii="Cambria" w:hAnsi="Cambria"/>
          <w:sz w:val="22"/>
          <w:szCs w:val="22"/>
        </w:rPr>
        <w:t xml:space="preserve"> </w:t>
      </w:r>
      <w:r w:rsidR="00FC4633">
        <w:rPr>
          <w:rFonts w:ascii="Cambria" w:hAnsi="Cambria"/>
          <w:sz w:val="22"/>
          <w:szCs w:val="22"/>
        </w:rPr>
        <w:t>potwierdzające</w:t>
      </w:r>
      <w:r w:rsidRPr="00BA1E96">
        <w:rPr>
          <w:rFonts w:ascii="Cambria" w:hAnsi="Cambria"/>
          <w:sz w:val="22"/>
          <w:szCs w:val="22"/>
        </w:rPr>
        <w:t xml:space="preserve"> przynależność do Polskiej Izby Inżynierów Budownictwa – kopie potwierdzone za zgodność z oryginałem</w:t>
      </w:r>
    </w:p>
    <w:p w:rsidR="00E71931" w:rsidRPr="00AE10AE" w:rsidRDefault="00C13096" w:rsidP="00E71931">
      <w:pPr>
        <w:spacing w:line="276" w:lineRule="auto"/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E71931" w:rsidRPr="00AE10AE" w:rsidRDefault="00E71931" w:rsidP="00E71931">
      <w:pPr>
        <w:tabs>
          <w:tab w:val="left" w:pos="4786"/>
        </w:tabs>
        <w:rPr>
          <w:rFonts w:cs="Arial"/>
          <w:sz w:val="22"/>
          <w:szCs w:val="22"/>
        </w:rPr>
      </w:pPr>
      <w:r w:rsidRPr="00AE10AE">
        <w:rPr>
          <w:rFonts w:cs="Arial"/>
          <w:sz w:val="22"/>
          <w:szCs w:val="22"/>
        </w:rPr>
        <w:t xml:space="preserve">....................................................… </w:t>
      </w:r>
      <w:r w:rsidRPr="00AE10AE">
        <w:rPr>
          <w:rFonts w:cs="Arial"/>
          <w:sz w:val="22"/>
          <w:szCs w:val="22"/>
        </w:rPr>
        <w:tab/>
      </w:r>
    </w:p>
    <w:p w:rsidR="00E71931" w:rsidRPr="00AE10AE" w:rsidRDefault="00E71931" w:rsidP="00E71931">
      <w:pPr>
        <w:tabs>
          <w:tab w:val="left" w:pos="736"/>
          <w:tab w:val="left" w:pos="6068"/>
        </w:tabs>
        <w:rPr>
          <w:sz w:val="22"/>
          <w:szCs w:val="22"/>
        </w:rPr>
      </w:pPr>
      <w:r w:rsidRPr="00AE10AE">
        <w:rPr>
          <w:rFonts w:eastAsia="Arial" w:cs="Arial"/>
          <w:i/>
          <w:iCs/>
          <w:sz w:val="22"/>
          <w:szCs w:val="22"/>
        </w:rPr>
        <w:tab/>
      </w:r>
      <w:r w:rsidRPr="00AE10AE">
        <w:rPr>
          <w:rFonts w:cs="Arial"/>
          <w:i/>
          <w:iCs/>
          <w:sz w:val="22"/>
          <w:szCs w:val="22"/>
        </w:rPr>
        <w:t>miejscowość i data</w:t>
      </w:r>
      <w:r w:rsidRPr="00AE10AE">
        <w:rPr>
          <w:rFonts w:cs="Arial"/>
          <w:i/>
          <w:iCs/>
          <w:sz w:val="22"/>
          <w:szCs w:val="22"/>
        </w:rPr>
        <w:tab/>
        <w:t xml:space="preserve">     pieczęć i podpis  </w:t>
      </w:r>
    </w:p>
    <w:p w:rsidR="00CF1119" w:rsidRPr="00BA1E96" w:rsidRDefault="00CF1119" w:rsidP="00BA1E96">
      <w:pPr>
        <w:tabs>
          <w:tab w:val="left" w:pos="12"/>
        </w:tabs>
        <w:rPr>
          <w:rFonts w:ascii="Cambria" w:hAnsi="Cambria" w:cs="Arial"/>
          <w:i/>
          <w:sz w:val="22"/>
          <w:szCs w:val="22"/>
        </w:rPr>
      </w:pPr>
    </w:p>
    <w:sectPr w:rsidR="00CF1119" w:rsidRPr="00BA1E96" w:rsidSect="00470BA1">
      <w:headerReference w:type="default" r:id="rId7"/>
      <w:footerReference w:type="default" r:id="rId8"/>
      <w:pgSz w:w="11906" w:h="16838"/>
      <w:pgMar w:top="1701" w:right="1304" w:bottom="1304" w:left="1418" w:header="426" w:footer="56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8B" w:rsidRDefault="00C8628B">
      <w:r>
        <w:separator/>
      </w:r>
    </w:p>
  </w:endnote>
  <w:endnote w:type="continuationSeparator" w:id="0">
    <w:p w:rsidR="00C8628B" w:rsidRDefault="00C8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9" w:rsidRPr="00A650A5" w:rsidRDefault="007229A9">
    <w:pPr>
      <w:pStyle w:val="Stopka"/>
      <w:jc w:val="center"/>
      <w:rPr>
        <w:rFonts w:ascii="Cambria" w:hAnsi="Cambria"/>
        <w:sz w:val="22"/>
      </w:rPr>
    </w:pPr>
    <w:r w:rsidRPr="00A650A5">
      <w:rPr>
        <w:rFonts w:ascii="Cambria" w:hAnsi="Cambria"/>
        <w:sz w:val="18"/>
        <w:szCs w:val="20"/>
      </w:rPr>
      <w:t xml:space="preserve">Strona </w:t>
    </w:r>
    <w:r w:rsidRPr="00A650A5">
      <w:rPr>
        <w:rFonts w:ascii="Cambria" w:hAnsi="Cambria"/>
        <w:sz w:val="18"/>
        <w:szCs w:val="20"/>
      </w:rPr>
      <w:fldChar w:fldCharType="begin"/>
    </w:r>
    <w:r w:rsidRPr="00A650A5">
      <w:rPr>
        <w:rFonts w:ascii="Cambria" w:hAnsi="Cambria"/>
        <w:sz w:val="18"/>
        <w:szCs w:val="20"/>
      </w:rPr>
      <w:instrText xml:space="preserve"> PAGE </w:instrText>
    </w:r>
    <w:r w:rsidRPr="00A650A5">
      <w:rPr>
        <w:rFonts w:ascii="Cambria" w:hAnsi="Cambria"/>
        <w:sz w:val="18"/>
        <w:szCs w:val="20"/>
      </w:rPr>
      <w:fldChar w:fldCharType="separate"/>
    </w:r>
    <w:r w:rsidR="0046563F">
      <w:rPr>
        <w:rFonts w:ascii="Cambria" w:hAnsi="Cambria"/>
        <w:noProof/>
        <w:sz w:val="18"/>
        <w:szCs w:val="20"/>
      </w:rPr>
      <w:t>1</w:t>
    </w:r>
    <w:r w:rsidRPr="00A650A5">
      <w:rPr>
        <w:rFonts w:ascii="Cambria" w:hAnsi="Cambria"/>
        <w:sz w:val="18"/>
        <w:szCs w:val="20"/>
      </w:rPr>
      <w:fldChar w:fldCharType="end"/>
    </w:r>
    <w:r w:rsidRPr="00A650A5">
      <w:rPr>
        <w:rFonts w:ascii="Cambria" w:hAnsi="Cambria"/>
        <w:sz w:val="18"/>
        <w:szCs w:val="20"/>
      </w:rPr>
      <w:t xml:space="preserve"> z </w:t>
    </w:r>
    <w:r w:rsidRPr="00A650A5">
      <w:rPr>
        <w:rFonts w:ascii="Cambria" w:hAnsi="Cambria"/>
        <w:sz w:val="18"/>
        <w:szCs w:val="20"/>
      </w:rPr>
      <w:fldChar w:fldCharType="begin"/>
    </w:r>
    <w:r w:rsidRPr="00A650A5">
      <w:rPr>
        <w:rFonts w:ascii="Cambria" w:hAnsi="Cambria"/>
        <w:sz w:val="18"/>
        <w:szCs w:val="20"/>
      </w:rPr>
      <w:instrText xml:space="preserve"> NUMPAGES </w:instrText>
    </w:r>
    <w:r w:rsidRPr="00A650A5">
      <w:rPr>
        <w:rFonts w:ascii="Cambria" w:hAnsi="Cambria"/>
        <w:sz w:val="18"/>
        <w:szCs w:val="20"/>
      </w:rPr>
      <w:fldChar w:fldCharType="separate"/>
    </w:r>
    <w:r w:rsidR="0046563F">
      <w:rPr>
        <w:rFonts w:ascii="Cambria" w:hAnsi="Cambria"/>
        <w:noProof/>
        <w:sz w:val="18"/>
        <w:szCs w:val="20"/>
      </w:rPr>
      <w:t>1</w:t>
    </w:r>
    <w:r w:rsidRPr="00A650A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8B" w:rsidRDefault="00C8628B">
      <w:r>
        <w:separator/>
      </w:r>
    </w:p>
  </w:footnote>
  <w:footnote w:type="continuationSeparator" w:id="0">
    <w:p w:rsidR="00C8628B" w:rsidRDefault="00C8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6B" w:rsidRDefault="00445E4F" w:rsidP="007C6BAC">
    <w:pPr>
      <w:pStyle w:val="Nagwek"/>
      <w:jc w:val="center"/>
    </w:pPr>
    <w:r w:rsidRPr="00A54D19">
      <w:rPr>
        <w:noProof/>
      </w:rPr>
      <w:drawing>
        <wp:inline distT="0" distB="0" distL="0" distR="0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B92" w:rsidRPr="001929EB" w:rsidRDefault="00511B92" w:rsidP="00511B92">
    <w:pPr>
      <w:pStyle w:val="Tekstpodstawowy"/>
      <w:jc w:val="center"/>
      <w:rPr>
        <w:rFonts w:ascii="Cambria" w:hAnsi="Cambria"/>
        <w:sz w:val="20"/>
      </w:rPr>
    </w:pPr>
    <w:r w:rsidRPr="001929EB">
      <w:rPr>
        <w:rFonts w:ascii="Cambria" w:hAnsi="Cambria"/>
        <w:sz w:val="20"/>
      </w:rPr>
      <w:t>Projekt współfinansowany ze środków Europejskiego Funduszu Rozwoju Regionalnego w ramach Regionalnego Programu Operacyjnego Województwa Podkarpackiego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7EE2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9A2961"/>
    <w:multiLevelType w:val="multilevel"/>
    <w:tmpl w:val="6B669D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0ECB3273"/>
    <w:multiLevelType w:val="hybridMultilevel"/>
    <w:tmpl w:val="57C0C59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19365859"/>
    <w:multiLevelType w:val="hybridMultilevel"/>
    <w:tmpl w:val="406CD6E4"/>
    <w:lvl w:ilvl="0" w:tplc="45D8EB6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C1B7394"/>
    <w:multiLevelType w:val="hybridMultilevel"/>
    <w:tmpl w:val="9F5C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67B62"/>
    <w:multiLevelType w:val="multilevel"/>
    <w:tmpl w:val="5CB40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FD3922"/>
    <w:multiLevelType w:val="multilevel"/>
    <w:tmpl w:val="D316B3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36884C34"/>
    <w:multiLevelType w:val="hybridMultilevel"/>
    <w:tmpl w:val="663ED968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3D7864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6C240D"/>
    <w:multiLevelType w:val="singleLevel"/>
    <w:tmpl w:val="9DC4EE54"/>
    <w:lvl w:ilvl="0">
      <w:start w:val="4"/>
      <w:numFmt w:val="decimal"/>
      <w:lvlText w:val="%1."/>
      <w:legacy w:legacy="1" w:legacySpace="0" w:legacyIndent="350"/>
      <w:lvlJc w:val="left"/>
      <w:rPr>
        <w:rFonts w:ascii="Arial Narrow" w:hAnsi="Arial Narrow" w:hint="default"/>
      </w:rPr>
    </w:lvl>
  </w:abstractNum>
  <w:abstractNum w:abstractNumId="27" w15:restartNumberingAfterBreak="0">
    <w:nsid w:val="4EBA0827"/>
    <w:multiLevelType w:val="hybridMultilevel"/>
    <w:tmpl w:val="CD0E4266"/>
    <w:lvl w:ilvl="0" w:tplc="B49AFD1E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9AE41C2"/>
    <w:multiLevelType w:val="singleLevel"/>
    <w:tmpl w:val="D938C628"/>
    <w:lvl w:ilvl="0">
      <w:start w:val="1"/>
      <w:numFmt w:val="decimal"/>
      <w:lvlText w:val="%1."/>
      <w:legacy w:legacy="1" w:legacySpace="0" w:legacyIndent="281"/>
      <w:lvlJc w:val="left"/>
      <w:rPr>
        <w:rFonts w:ascii="Arial Narrow" w:hAnsi="Arial Narrow" w:hint="default"/>
      </w:rPr>
    </w:lvl>
  </w:abstractNum>
  <w:abstractNum w:abstractNumId="29" w15:restartNumberingAfterBreak="0">
    <w:nsid w:val="5E3567D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515B44"/>
    <w:multiLevelType w:val="hybridMultilevel"/>
    <w:tmpl w:val="2A987BE8"/>
    <w:lvl w:ilvl="0" w:tplc="04150019">
      <w:start w:val="1"/>
      <w:numFmt w:val="lowerLetter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AB2093A"/>
    <w:multiLevelType w:val="hybridMultilevel"/>
    <w:tmpl w:val="4AC4939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C442CF8"/>
    <w:multiLevelType w:val="multilevel"/>
    <w:tmpl w:val="CD4C6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7D556E15"/>
    <w:multiLevelType w:val="hybridMultilevel"/>
    <w:tmpl w:val="D2EEB258"/>
    <w:lvl w:ilvl="0" w:tplc="56C07B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7F2508A1"/>
    <w:multiLevelType w:val="multilevel"/>
    <w:tmpl w:val="8EE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F6060B4"/>
    <w:multiLevelType w:val="hybridMultilevel"/>
    <w:tmpl w:val="305491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5"/>
  </w:num>
  <w:num w:numId="20">
    <w:abstractNumId w:val="22"/>
  </w:num>
  <w:num w:numId="21">
    <w:abstractNumId w:val="28"/>
  </w:num>
  <w:num w:numId="22">
    <w:abstractNumId w:val="26"/>
  </w:num>
  <w:num w:numId="23">
    <w:abstractNumId w:val="34"/>
  </w:num>
  <w:num w:numId="24">
    <w:abstractNumId w:val="18"/>
  </w:num>
  <w:num w:numId="25">
    <w:abstractNumId w:val="23"/>
  </w:num>
  <w:num w:numId="26">
    <w:abstractNumId w:val="32"/>
  </w:num>
  <w:num w:numId="27">
    <w:abstractNumId w:val="30"/>
  </w:num>
  <w:num w:numId="28">
    <w:abstractNumId w:val="21"/>
  </w:num>
  <w:num w:numId="29">
    <w:abstractNumId w:val="29"/>
  </w:num>
  <w:num w:numId="30">
    <w:abstractNumId w:val="35"/>
  </w:num>
  <w:num w:numId="31">
    <w:abstractNumId w:val="33"/>
  </w:num>
  <w:num w:numId="32">
    <w:abstractNumId w:val="27"/>
  </w:num>
  <w:num w:numId="33">
    <w:abstractNumId w:val="24"/>
  </w:num>
  <w:num w:numId="34">
    <w:abstractNumId w:val="31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46"/>
    <w:rsid w:val="00015F19"/>
    <w:rsid w:val="00022FA9"/>
    <w:rsid w:val="00023932"/>
    <w:rsid w:val="000643D3"/>
    <w:rsid w:val="00064A2B"/>
    <w:rsid w:val="000A17B8"/>
    <w:rsid w:val="000E52F6"/>
    <w:rsid w:val="000F7997"/>
    <w:rsid w:val="00114109"/>
    <w:rsid w:val="00120ABF"/>
    <w:rsid w:val="001265BD"/>
    <w:rsid w:val="00135641"/>
    <w:rsid w:val="001372AA"/>
    <w:rsid w:val="00183776"/>
    <w:rsid w:val="001929EB"/>
    <w:rsid w:val="001A7283"/>
    <w:rsid w:val="002316B3"/>
    <w:rsid w:val="002570D7"/>
    <w:rsid w:val="00276CA0"/>
    <w:rsid w:val="00293B70"/>
    <w:rsid w:val="0029440A"/>
    <w:rsid w:val="0029703C"/>
    <w:rsid w:val="00356C16"/>
    <w:rsid w:val="0039241C"/>
    <w:rsid w:val="00430F89"/>
    <w:rsid w:val="00442E38"/>
    <w:rsid w:val="00445347"/>
    <w:rsid w:val="00445E4F"/>
    <w:rsid w:val="00446182"/>
    <w:rsid w:val="004641B7"/>
    <w:rsid w:val="0046563F"/>
    <w:rsid w:val="00470BA1"/>
    <w:rsid w:val="0048045C"/>
    <w:rsid w:val="004A10E9"/>
    <w:rsid w:val="004A45EC"/>
    <w:rsid w:val="00511B92"/>
    <w:rsid w:val="00557F3A"/>
    <w:rsid w:val="00574CCF"/>
    <w:rsid w:val="0059790E"/>
    <w:rsid w:val="005B7E06"/>
    <w:rsid w:val="005C6E17"/>
    <w:rsid w:val="005E6BAA"/>
    <w:rsid w:val="00636CF4"/>
    <w:rsid w:val="00664B6B"/>
    <w:rsid w:val="00665CD0"/>
    <w:rsid w:val="006C470D"/>
    <w:rsid w:val="007229A9"/>
    <w:rsid w:val="0074547F"/>
    <w:rsid w:val="00775BDF"/>
    <w:rsid w:val="00785FCB"/>
    <w:rsid w:val="007C6BAC"/>
    <w:rsid w:val="007D2882"/>
    <w:rsid w:val="007F7365"/>
    <w:rsid w:val="008545DB"/>
    <w:rsid w:val="008650F9"/>
    <w:rsid w:val="00866C52"/>
    <w:rsid w:val="00886D5B"/>
    <w:rsid w:val="008B3F47"/>
    <w:rsid w:val="008E4A2B"/>
    <w:rsid w:val="008F3EC6"/>
    <w:rsid w:val="009F4794"/>
    <w:rsid w:val="00A650A5"/>
    <w:rsid w:val="00A7305A"/>
    <w:rsid w:val="00A8044C"/>
    <w:rsid w:val="00AB6E01"/>
    <w:rsid w:val="00B03D03"/>
    <w:rsid w:val="00B11741"/>
    <w:rsid w:val="00B16E59"/>
    <w:rsid w:val="00B27502"/>
    <w:rsid w:val="00B77FCA"/>
    <w:rsid w:val="00BA17F3"/>
    <w:rsid w:val="00BA1E96"/>
    <w:rsid w:val="00BB0FC3"/>
    <w:rsid w:val="00BB264A"/>
    <w:rsid w:val="00BE5A40"/>
    <w:rsid w:val="00C13096"/>
    <w:rsid w:val="00C1349C"/>
    <w:rsid w:val="00C33418"/>
    <w:rsid w:val="00C8628B"/>
    <w:rsid w:val="00CB45B4"/>
    <w:rsid w:val="00CF1119"/>
    <w:rsid w:val="00CF725D"/>
    <w:rsid w:val="00D01C61"/>
    <w:rsid w:val="00D1112C"/>
    <w:rsid w:val="00DF5059"/>
    <w:rsid w:val="00E0786B"/>
    <w:rsid w:val="00E30E2E"/>
    <w:rsid w:val="00E66268"/>
    <w:rsid w:val="00E71931"/>
    <w:rsid w:val="00E73A20"/>
    <w:rsid w:val="00E943AE"/>
    <w:rsid w:val="00EE33DB"/>
    <w:rsid w:val="00F01346"/>
    <w:rsid w:val="00F4677E"/>
    <w:rsid w:val="00F6022F"/>
    <w:rsid w:val="00F840F7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932487-28AC-4BED-8E0C-7A6D2E4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Andale Sans UI" w:hAnsi="Arial" w:cs="Tahoma"/>
      <w:color w:val="000000"/>
      <w:kern w:val="1"/>
      <w:sz w:val="24"/>
      <w:szCs w:val="24"/>
      <w:lang w:eastAsia="en-US" w:bidi="en-US"/>
    </w:rPr>
  </w:style>
  <w:style w:type="paragraph" w:styleId="NormalnyWeb">
    <w:name w:val="Normal (Web)"/>
    <w:basedOn w:val="Normalny"/>
    <w:pPr>
      <w:suppressAutoHyphens w:val="0"/>
      <w:spacing w:before="100" w:after="142" w:line="288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Web1">
    <w:name w:val="Normalny (Web)1"/>
    <w:basedOn w:val="Normalny"/>
    <w:pPr>
      <w:widowControl/>
      <w:spacing w:before="100" w:after="119"/>
    </w:pPr>
    <w:rPr>
      <w:rFonts w:eastAsia="Times New Roman" w:cs="Lucida Sans Unicode"/>
    </w:rPr>
  </w:style>
  <w:style w:type="paragraph" w:customStyle="1" w:styleId="Style13">
    <w:name w:val="Style13"/>
    <w:basedOn w:val="Normalny"/>
    <w:uiPriority w:val="99"/>
    <w:rsid w:val="001265BD"/>
    <w:pPr>
      <w:suppressAutoHyphens w:val="0"/>
      <w:autoSpaceDE w:val="0"/>
      <w:autoSpaceDN w:val="0"/>
      <w:adjustRightInd w:val="0"/>
      <w:spacing w:line="247" w:lineRule="exact"/>
      <w:ind w:hanging="218"/>
    </w:pPr>
    <w:rPr>
      <w:rFonts w:ascii="Arial Narrow" w:eastAsia="Times New Roman" w:hAnsi="Arial Narrow"/>
      <w:kern w:val="0"/>
    </w:rPr>
  </w:style>
  <w:style w:type="character" w:customStyle="1" w:styleId="FontStyle19">
    <w:name w:val="Font Style19"/>
    <w:uiPriority w:val="99"/>
    <w:rsid w:val="001265BD"/>
    <w:rPr>
      <w:rFonts w:ascii="Arial Narrow" w:hAnsi="Arial Narrow" w:cs="Arial Narrow"/>
      <w:sz w:val="20"/>
      <w:szCs w:val="20"/>
    </w:rPr>
  </w:style>
  <w:style w:type="character" w:customStyle="1" w:styleId="FontStyle25">
    <w:name w:val="Font Style25"/>
    <w:uiPriority w:val="99"/>
    <w:rsid w:val="001265BD"/>
    <w:rPr>
      <w:rFonts w:ascii="Arial Narrow" w:hAnsi="Arial Narrow" w:cs="Arial Narrow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B03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C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mailto:ugdzwola@mbnet.pl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digitex</cp:lastModifiedBy>
  <cp:revision>2</cp:revision>
  <cp:lastPrinted>2020-04-08T11:04:00Z</cp:lastPrinted>
  <dcterms:created xsi:type="dcterms:W3CDTF">2020-04-10T07:08:00Z</dcterms:created>
  <dcterms:modified xsi:type="dcterms:W3CDTF">2020-04-10T07:08:00Z</dcterms:modified>
</cp:coreProperties>
</file>