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7607" w14:textId="77777777" w:rsidR="00741666" w:rsidRPr="009D5B28" w:rsidRDefault="00741666" w:rsidP="00741666">
      <w:pPr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9D5B28">
        <w:rPr>
          <w:rFonts w:ascii="Arial" w:hAnsi="Arial" w:cs="Arial"/>
          <w:b/>
          <w:color w:val="auto"/>
          <w:sz w:val="20"/>
          <w:szCs w:val="20"/>
        </w:rPr>
        <w:t>Załącznik nr 1</w:t>
      </w:r>
    </w:p>
    <w:p w14:paraId="6835CFC5" w14:textId="77777777" w:rsidR="00741666" w:rsidRPr="009D5B28" w:rsidRDefault="00741666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7370A19D" w14:textId="77777777" w:rsidR="00AE2F65" w:rsidRDefault="00AE2F65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42F4F733" w14:textId="77777777" w:rsidR="00AE2F65" w:rsidRPr="009D5B28" w:rsidRDefault="00AE2F65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4ABC4069" w14:textId="77777777" w:rsidR="00741666" w:rsidRDefault="00741666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32FFD0AA" w14:textId="77777777" w:rsidR="009D5B28" w:rsidRPr="009D5B28" w:rsidRDefault="009D5B28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1AF4DF67" w14:textId="77777777" w:rsidR="00741666" w:rsidRPr="009D5B28" w:rsidRDefault="009D5B28" w:rsidP="00741666">
      <w:pPr>
        <w:ind w:right="567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14:paraId="3F2B3D7F" w14:textId="77777777" w:rsidR="00741666" w:rsidRPr="009D5B28" w:rsidRDefault="00741666" w:rsidP="00741666">
      <w:pPr>
        <w:ind w:right="5670"/>
        <w:jc w:val="center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pieczęć lub oznaczenie wykonawcy</w:t>
      </w:r>
    </w:p>
    <w:p w14:paraId="78E30B1F" w14:textId="77777777" w:rsidR="00741666" w:rsidRPr="009D5B28" w:rsidRDefault="00741666" w:rsidP="00741666">
      <w:pPr>
        <w:ind w:right="623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92EAA3C" w14:textId="77777777" w:rsidR="00741666" w:rsidRPr="009D5B28" w:rsidRDefault="00741666" w:rsidP="0074166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D5B28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4E4590F2" w14:textId="77777777" w:rsidR="00741666" w:rsidRPr="009D5B28" w:rsidRDefault="00741666" w:rsidP="00741666">
      <w:pPr>
        <w:ind w:right="6772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DD662E3" w14:textId="77777777" w:rsidR="00AE2F65" w:rsidRDefault="00AE2F65" w:rsidP="00342B07">
      <w:pPr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14:paraId="049C898B" w14:textId="77777777" w:rsidR="00741666" w:rsidRPr="00342B07" w:rsidRDefault="00741666" w:rsidP="00342B07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 xml:space="preserve">Odpowiadając na zaproszenie do wzięcia udziału w postępowaniu prowadzonym </w:t>
      </w:r>
      <w:r w:rsidR="000661A2" w:rsidRPr="009D5B28">
        <w:rPr>
          <w:rFonts w:ascii="Arial" w:hAnsi="Arial" w:cs="Arial"/>
          <w:color w:val="auto"/>
          <w:sz w:val="20"/>
          <w:szCs w:val="20"/>
        </w:rPr>
        <w:br/>
      </w:r>
      <w:r w:rsidRPr="009D5B28">
        <w:rPr>
          <w:rFonts w:ascii="Arial" w:hAnsi="Arial" w:cs="Arial"/>
          <w:color w:val="auto"/>
          <w:sz w:val="20"/>
          <w:szCs w:val="20"/>
        </w:rPr>
        <w:t xml:space="preserve">w trybie przetargu nieograniczonego </w:t>
      </w:r>
      <w:r w:rsidR="00C80451" w:rsidRPr="009D5B28">
        <w:rPr>
          <w:rFonts w:ascii="Arial" w:hAnsi="Arial" w:cs="Arial"/>
          <w:color w:val="auto"/>
          <w:sz w:val="20"/>
          <w:szCs w:val="20"/>
        </w:rPr>
        <w:t>poniżej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 kwoty wartości zamówienia określonej </w:t>
      </w:r>
      <w:r w:rsidR="000661A2" w:rsidRPr="009D5B28">
        <w:rPr>
          <w:rFonts w:ascii="Arial" w:hAnsi="Arial" w:cs="Arial"/>
          <w:color w:val="auto"/>
          <w:sz w:val="20"/>
          <w:szCs w:val="20"/>
        </w:rPr>
        <w:br/>
      </w:r>
      <w:r w:rsidRPr="009D5B28">
        <w:rPr>
          <w:rFonts w:ascii="Arial" w:hAnsi="Arial" w:cs="Arial"/>
          <w:color w:val="auto"/>
          <w:sz w:val="20"/>
          <w:szCs w:val="20"/>
        </w:rPr>
        <w:t xml:space="preserve">w przepisach wydanych na postawie art. 11 ust. 8 </w:t>
      </w:r>
      <w:r w:rsidR="00B44DC0" w:rsidRPr="009D5B28">
        <w:rPr>
          <w:rFonts w:ascii="Arial" w:hAnsi="Arial" w:cs="Arial"/>
          <w:sz w:val="20"/>
          <w:szCs w:val="20"/>
        </w:rPr>
        <w:t xml:space="preserve">ustawy </w:t>
      </w:r>
      <w:r w:rsidR="00B44DC0" w:rsidRPr="009D5B28">
        <w:rPr>
          <w:rFonts w:ascii="Arial" w:hAnsi="Arial" w:cs="Arial"/>
          <w:color w:val="auto"/>
          <w:sz w:val="20"/>
          <w:szCs w:val="20"/>
        </w:rPr>
        <w:t xml:space="preserve">z dnia 29 stycznia 2004 roku </w:t>
      </w:r>
      <w:r w:rsidR="00B44DC0" w:rsidRPr="009D5B28">
        <w:rPr>
          <w:rFonts w:ascii="Arial" w:hAnsi="Arial" w:cs="Arial"/>
          <w:sz w:val="20"/>
          <w:szCs w:val="20"/>
        </w:rPr>
        <w:t>P</w:t>
      </w:r>
      <w:r w:rsidR="00893C1F">
        <w:rPr>
          <w:rFonts w:ascii="Arial" w:hAnsi="Arial" w:cs="Arial"/>
          <w:sz w:val="20"/>
          <w:szCs w:val="20"/>
        </w:rPr>
        <w:t>rawo zamówień publicznych (</w:t>
      </w:r>
      <w:r w:rsidR="00B44DC0" w:rsidRPr="009D5B28">
        <w:rPr>
          <w:rFonts w:ascii="Arial" w:hAnsi="Arial" w:cs="Arial"/>
          <w:sz w:val="20"/>
          <w:szCs w:val="20"/>
        </w:rPr>
        <w:t>Dz. U. z 2015 r., poz. 2164</w:t>
      </w:r>
      <w:r w:rsidR="00893C1F">
        <w:rPr>
          <w:rFonts w:ascii="Arial" w:hAnsi="Arial" w:cs="Arial"/>
          <w:sz w:val="20"/>
          <w:szCs w:val="20"/>
        </w:rPr>
        <w:t xml:space="preserve"> oraz Dz. U. z 2016 r. poz.1020</w:t>
      </w:r>
      <w:r w:rsidR="00B44DC0" w:rsidRPr="009D5B28">
        <w:rPr>
          <w:rFonts w:ascii="Arial" w:hAnsi="Arial" w:cs="Arial"/>
          <w:sz w:val="20"/>
          <w:szCs w:val="20"/>
        </w:rPr>
        <w:t>)</w:t>
      </w:r>
      <w:r w:rsidR="00342B07">
        <w:rPr>
          <w:rFonts w:ascii="Arial" w:hAnsi="Arial" w:cs="Arial"/>
          <w:sz w:val="20"/>
          <w:szCs w:val="20"/>
        </w:rPr>
        <w:t xml:space="preserve"> 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na </w:t>
      </w:r>
      <w:r w:rsidR="00C80451" w:rsidRPr="009D5B28">
        <w:rPr>
          <w:rFonts w:ascii="Arial" w:hAnsi="Arial" w:cs="Arial"/>
          <w:color w:val="auto"/>
          <w:sz w:val="20"/>
          <w:szCs w:val="20"/>
        </w:rPr>
        <w:t xml:space="preserve">zadanie pod nazwą: 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Projekty rozbudowy dr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ó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g wojew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ó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 xml:space="preserve">dzkich 311 oraz 310 - budowa 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ś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cie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ż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ek pieszo-rowerowych Czempi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ń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-Jasie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ń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 xml:space="preserve">, Piechanin 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–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 xml:space="preserve"> G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ł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uchowo</w:t>
      </w:r>
      <w:r w:rsidRPr="00342B07">
        <w:rPr>
          <w:rFonts w:ascii="Arial" w:hAnsi="Arial" w:cs="Arial"/>
          <w:color w:val="auto"/>
          <w:sz w:val="20"/>
          <w:szCs w:val="20"/>
        </w:rPr>
        <w:t xml:space="preserve">, my jako Wykonawca: </w:t>
      </w:r>
    </w:p>
    <w:p w14:paraId="04553C44" w14:textId="77777777" w:rsidR="00741666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4F5BAF8" w14:textId="77777777" w:rsidR="00AE2F65" w:rsidRPr="009D5B28" w:rsidRDefault="00AE2F65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21293C2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4DBB673F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/Imię, Nazwisko albo Nazwa Wykonawcy/</w:t>
      </w:r>
    </w:p>
    <w:p w14:paraId="2974B9C6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E07AB41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0741E403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/Adres Wykonawcy/</w:t>
      </w:r>
    </w:p>
    <w:p w14:paraId="05D50343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7EACF58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9D5B28">
        <w:rPr>
          <w:rFonts w:ascii="Arial" w:hAnsi="Arial" w:cs="Arial"/>
          <w:color w:val="auto"/>
          <w:sz w:val="20"/>
          <w:szCs w:val="20"/>
        </w:rPr>
        <w:tab/>
      </w:r>
      <w:r w:rsidRPr="009D5B28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14:paraId="66215109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 xml:space="preserve">/Telefon/ </w:t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  <w:t>/Fax./</w:t>
      </w:r>
    </w:p>
    <w:p w14:paraId="272EBFF4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4786CCE1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9D5B28">
        <w:rPr>
          <w:rFonts w:ascii="Arial" w:hAnsi="Arial" w:cs="Arial"/>
          <w:color w:val="auto"/>
          <w:sz w:val="20"/>
          <w:szCs w:val="20"/>
        </w:rPr>
        <w:tab/>
      </w:r>
      <w:r w:rsidRPr="009D5B28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14:paraId="196EBA65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/e-mail/</w:t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  <w:t>/Adres strony internetowej/</w:t>
      </w:r>
    </w:p>
    <w:p w14:paraId="47F16253" w14:textId="77777777" w:rsidR="00741666" w:rsidRPr="009D5B28" w:rsidRDefault="00741666" w:rsidP="00741666">
      <w:pPr>
        <w:pStyle w:val="WW-Tekstpodstawowy2"/>
        <w:jc w:val="both"/>
        <w:rPr>
          <w:rFonts w:cs="Arial"/>
          <w:b w:val="0"/>
          <w:sz w:val="20"/>
        </w:rPr>
      </w:pPr>
    </w:p>
    <w:p w14:paraId="1255D562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9D5B28">
        <w:rPr>
          <w:rFonts w:ascii="Arial" w:hAnsi="Arial" w:cs="Arial"/>
          <w:color w:val="auto"/>
          <w:sz w:val="20"/>
          <w:szCs w:val="20"/>
        </w:rPr>
        <w:tab/>
      </w:r>
      <w:r w:rsidRPr="009D5B28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14:paraId="01E7D22B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/NIP/</w:t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  <w:t>/Regon /</w:t>
      </w:r>
    </w:p>
    <w:p w14:paraId="35766CA0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B320807" w14:textId="77777777" w:rsidR="00AE2F65" w:rsidRDefault="00AE2F65" w:rsidP="00090C45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96AAD1D" w14:textId="77777777" w:rsidR="00741666" w:rsidRPr="009D5B28" w:rsidRDefault="00741666" w:rsidP="00090C4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oferujemy wykonanie przedmiotu zamówienia</w:t>
      </w:r>
      <w:r w:rsidR="00090C45" w:rsidRPr="009D5B28">
        <w:rPr>
          <w:rFonts w:ascii="Arial" w:hAnsi="Arial" w:cs="Arial"/>
          <w:color w:val="auto"/>
          <w:sz w:val="20"/>
          <w:szCs w:val="20"/>
        </w:rPr>
        <w:t xml:space="preserve"> </w:t>
      </w:r>
      <w:r w:rsidRPr="009D5B28">
        <w:rPr>
          <w:rFonts w:ascii="Arial" w:hAnsi="Arial" w:cs="Arial"/>
          <w:color w:val="auto"/>
          <w:sz w:val="20"/>
          <w:szCs w:val="20"/>
        </w:rPr>
        <w:t>za</w:t>
      </w:r>
      <w:r w:rsidRPr="009D5B28">
        <w:rPr>
          <w:rFonts w:ascii="Arial" w:hAnsi="Arial" w:cs="Arial"/>
          <w:b/>
          <w:color w:val="auto"/>
          <w:sz w:val="20"/>
          <w:szCs w:val="20"/>
        </w:rPr>
        <w:t xml:space="preserve"> CENĘ OFERTOWĄ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3C8010B2" w14:textId="77777777" w:rsidR="005B5295" w:rsidRDefault="005B5295" w:rsidP="005B5295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180D4A5E" w14:textId="77777777" w:rsidR="005B5295" w:rsidRDefault="005B5295" w:rsidP="005B5295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A96BC3">
        <w:rPr>
          <w:rFonts w:ascii="Arial" w:hAnsi="Arial" w:cs="Arial"/>
          <w:b/>
          <w:i/>
          <w:color w:val="auto"/>
          <w:sz w:val="20"/>
          <w:szCs w:val="20"/>
        </w:rPr>
        <w:t xml:space="preserve">Część I - 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Projekt rozbudowy drogi wojew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ó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dzkiej 311 - 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ś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cie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ż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ka pieszo-rowerowa od skrzy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ż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owania z ul. Sp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ół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dzielc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ó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w w Czempiniu do ko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ń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ca wsi Jasie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ń</w:t>
      </w:r>
    </w:p>
    <w:p w14:paraId="50EAB97C" w14:textId="77777777" w:rsidR="005B5295" w:rsidRPr="00A96BC3" w:rsidRDefault="005B5295" w:rsidP="005B5295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57DAB2DF" w14:textId="77777777" w:rsidR="005B5295" w:rsidRPr="00CA4363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A4363">
        <w:rPr>
          <w:rFonts w:ascii="Arial" w:hAnsi="Arial" w:cs="Arial"/>
          <w:b/>
          <w:color w:val="auto"/>
          <w:sz w:val="20"/>
          <w:szCs w:val="20"/>
        </w:rPr>
        <w:t>netto  ……………………………………  PLN</w:t>
      </w:r>
    </w:p>
    <w:p w14:paraId="7C0CF345" w14:textId="77777777" w:rsidR="005B5295" w:rsidRPr="00CA4363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7DD8B3D" w14:textId="77777777" w:rsidR="005B5295" w:rsidRPr="00CA4363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9336FAA" w14:textId="77777777" w:rsidR="005B5295" w:rsidRPr="00CA4363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A4363">
        <w:rPr>
          <w:rFonts w:ascii="Arial" w:hAnsi="Arial" w:cs="Arial"/>
          <w:b/>
          <w:color w:val="auto"/>
          <w:sz w:val="20"/>
          <w:szCs w:val="20"/>
        </w:rPr>
        <w:t>VAT   ……………………………………  PLN</w:t>
      </w:r>
    </w:p>
    <w:p w14:paraId="354F91B1" w14:textId="77777777" w:rsidR="005B5295" w:rsidRPr="00CA4363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8951156" w14:textId="77777777" w:rsidR="005B5295" w:rsidRPr="00CA4363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9C6E883" w14:textId="77777777" w:rsidR="005B5295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A4363">
        <w:rPr>
          <w:rFonts w:ascii="Arial" w:hAnsi="Arial" w:cs="Arial"/>
          <w:b/>
          <w:color w:val="auto"/>
          <w:sz w:val="20"/>
          <w:szCs w:val="20"/>
        </w:rPr>
        <w:t>brutto</w:t>
      </w:r>
      <w:r w:rsidRPr="00CA4363">
        <w:rPr>
          <w:rFonts w:ascii="Arial" w:hAnsi="Arial" w:cs="Arial"/>
          <w:color w:val="auto"/>
          <w:sz w:val="20"/>
          <w:szCs w:val="20"/>
        </w:rPr>
        <w:t xml:space="preserve"> </w:t>
      </w:r>
      <w:r w:rsidRPr="00CA4363">
        <w:rPr>
          <w:rFonts w:ascii="Arial" w:hAnsi="Arial" w:cs="Arial"/>
          <w:b/>
          <w:color w:val="auto"/>
          <w:sz w:val="20"/>
          <w:szCs w:val="20"/>
        </w:rPr>
        <w:t xml:space="preserve">…………………………………..  </w:t>
      </w:r>
      <w:r w:rsidRPr="00D44576">
        <w:rPr>
          <w:rFonts w:ascii="Arial" w:hAnsi="Arial" w:cs="Arial"/>
          <w:b/>
          <w:color w:val="auto"/>
          <w:sz w:val="20"/>
          <w:szCs w:val="20"/>
        </w:rPr>
        <w:t>PLN</w:t>
      </w:r>
    </w:p>
    <w:p w14:paraId="7ED29C03" w14:textId="77777777" w:rsidR="00FD317F" w:rsidRPr="009D5B28" w:rsidRDefault="00FD317F" w:rsidP="00741666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0B828A8" w14:textId="77777777" w:rsidR="005B5295" w:rsidRPr="00A96BC3" w:rsidRDefault="005B5295" w:rsidP="005B5295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A96BC3">
        <w:rPr>
          <w:rFonts w:ascii="Arial" w:hAnsi="Arial" w:cs="Arial"/>
          <w:b/>
          <w:i/>
          <w:color w:val="auto"/>
          <w:sz w:val="20"/>
          <w:szCs w:val="20"/>
        </w:rPr>
        <w:t>Część I</w:t>
      </w:r>
      <w:r>
        <w:rPr>
          <w:rFonts w:ascii="Arial" w:hAnsi="Arial" w:cs="Arial"/>
          <w:b/>
          <w:i/>
          <w:color w:val="auto"/>
          <w:sz w:val="20"/>
          <w:szCs w:val="20"/>
        </w:rPr>
        <w:t>I</w:t>
      </w:r>
      <w:r w:rsidRPr="00A96BC3">
        <w:rPr>
          <w:rFonts w:ascii="Arial" w:hAnsi="Arial" w:cs="Arial"/>
          <w:b/>
          <w:i/>
          <w:color w:val="auto"/>
          <w:sz w:val="20"/>
          <w:szCs w:val="20"/>
        </w:rPr>
        <w:t xml:space="preserve"> - 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Projekt rozbudowy drogi wojew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ó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dzkiej 310 - 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ś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cie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ż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ka pieszo rowerowa od skrzy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ż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owania z drog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ą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gminn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ą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w m. Piechanin (w s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ą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siedztwie nieruchomo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ś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ci dz. nr 163/1 obr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ę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b Piechanin) do miejscowo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ś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ci G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ł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uchowo (ronda na DK nr 5)</w:t>
      </w:r>
    </w:p>
    <w:p w14:paraId="63FCA1C0" w14:textId="77777777" w:rsidR="005B5295" w:rsidRPr="00A96BC3" w:rsidRDefault="005B5295" w:rsidP="005B5295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DD6322A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netto  ……………………………………  PLN</w:t>
      </w:r>
    </w:p>
    <w:p w14:paraId="4D4F7948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7CEC9B17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1C06BCB1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VAT   ……………………………………  PLN</w:t>
      </w:r>
    </w:p>
    <w:p w14:paraId="4981852D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08DEF601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6C9031FE" w14:textId="77777777" w:rsidR="005B5295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brutto</w:t>
      </w:r>
      <w:r w:rsidRPr="0059383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…………………………………..  </w:t>
      </w:r>
      <w:r w:rsidRPr="00D44576">
        <w:rPr>
          <w:rFonts w:ascii="Arial" w:hAnsi="Arial" w:cs="Arial"/>
          <w:b/>
          <w:color w:val="auto"/>
          <w:sz w:val="20"/>
          <w:szCs w:val="20"/>
        </w:rPr>
        <w:t>PLN</w:t>
      </w:r>
    </w:p>
    <w:p w14:paraId="72DACEDD" w14:textId="77777777" w:rsidR="00F14AA9" w:rsidRDefault="00E93C9E" w:rsidP="00A10FF5">
      <w:pPr>
        <w:pStyle w:val="Tekstpodstawowy21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lastRenderedPageBreak/>
        <w:t xml:space="preserve">Część I - </w:t>
      </w:r>
      <w:r w:rsidR="009E3830">
        <w:rPr>
          <w:rFonts w:ascii="Verdana" w:hAnsi="Verdana"/>
          <w:bCs w:val="0"/>
          <w:sz w:val="20"/>
          <w:szCs w:val="20"/>
        </w:rPr>
        <w:t>Doświadczen</w:t>
      </w:r>
      <w:r w:rsidR="005B5295">
        <w:rPr>
          <w:rFonts w:ascii="Verdana" w:hAnsi="Verdana"/>
          <w:bCs w:val="0"/>
          <w:sz w:val="20"/>
          <w:szCs w:val="20"/>
        </w:rPr>
        <w:t>ie projektanta branży drogowej</w:t>
      </w:r>
      <w:r w:rsidR="00F14AA9">
        <w:rPr>
          <w:rFonts w:ascii="Verdana" w:hAnsi="Verdana"/>
          <w:bCs w:val="0"/>
          <w:sz w:val="20"/>
          <w:szCs w:val="20"/>
        </w:rPr>
        <w:t xml:space="preserve"> Pan</w:t>
      </w:r>
      <w:r w:rsidR="005B5295">
        <w:rPr>
          <w:rFonts w:ascii="Verdana" w:hAnsi="Verdana"/>
          <w:bCs w:val="0"/>
          <w:sz w:val="20"/>
          <w:szCs w:val="20"/>
        </w:rPr>
        <w:t>a</w:t>
      </w:r>
      <w:r w:rsidR="00F14AA9">
        <w:rPr>
          <w:rFonts w:ascii="Verdana" w:hAnsi="Verdana"/>
          <w:bCs w:val="0"/>
          <w:sz w:val="20"/>
          <w:szCs w:val="20"/>
        </w:rPr>
        <w:t>/i</w:t>
      </w:r>
      <w:r w:rsidR="009E3830">
        <w:rPr>
          <w:rFonts w:ascii="Verdana" w:hAnsi="Verdana"/>
          <w:bCs w:val="0"/>
          <w:sz w:val="20"/>
          <w:szCs w:val="20"/>
        </w:rPr>
        <w:t>: ………………………</w:t>
      </w:r>
      <w:r w:rsidR="00F14AA9">
        <w:rPr>
          <w:rFonts w:ascii="Verdana" w:hAnsi="Verdana"/>
          <w:bCs w:val="0"/>
          <w:sz w:val="20"/>
          <w:szCs w:val="20"/>
        </w:rPr>
        <w:t>………</w:t>
      </w:r>
      <w:r w:rsidR="005B5295">
        <w:rPr>
          <w:rFonts w:ascii="Verdana" w:hAnsi="Verdana"/>
          <w:bCs w:val="0"/>
          <w:sz w:val="20"/>
          <w:szCs w:val="20"/>
        </w:rPr>
        <w:t>…</w:t>
      </w:r>
      <w:r w:rsidR="009E3830">
        <w:rPr>
          <w:rFonts w:ascii="Verdana" w:hAnsi="Verdana"/>
          <w:bCs w:val="0"/>
          <w:sz w:val="20"/>
          <w:szCs w:val="20"/>
        </w:rPr>
        <w:t xml:space="preserve">…. </w:t>
      </w:r>
    </w:p>
    <w:p w14:paraId="4F3EDC36" w14:textId="77777777" w:rsidR="00AE2F65" w:rsidRDefault="00F14AA9" w:rsidP="00A10FF5">
      <w:pPr>
        <w:pStyle w:val="Tekstpodstawowy21"/>
        <w:rPr>
          <w:rFonts w:ascii="Verdana" w:hAnsi="Verdana"/>
          <w:b w:val="0"/>
          <w:bCs w:val="0"/>
          <w:sz w:val="16"/>
          <w:szCs w:val="16"/>
        </w:rPr>
      </w:pP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  <w:t xml:space="preserve">    (Imię i nazwisko)</w:t>
      </w:r>
    </w:p>
    <w:p w14:paraId="3992DB0F" w14:textId="77777777" w:rsidR="00DC0110" w:rsidRDefault="00DC0110" w:rsidP="00A10FF5">
      <w:pPr>
        <w:pStyle w:val="Tekstpodstawowy21"/>
        <w:rPr>
          <w:rFonts w:ascii="Verdana" w:hAnsi="Verdana"/>
          <w:b w:val="0"/>
          <w:bCs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74"/>
        <w:gridCol w:w="3594"/>
        <w:gridCol w:w="1739"/>
        <w:gridCol w:w="1638"/>
      </w:tblGrid>
      <w:tr w:rsidR="00E93C9E" w:rsidRPr="00012044" w14:paraId="2B53097A" w14:textId="77777777" w:rsidTr="00E93C9E">
        <w:tc>
          <w:tcPr>
            <w:tcW w:w="302" w:type="pct"/>
          </w:tcPr>
          <w:p w14:paraId="51EAA75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966" w:type="pct"/>
          </w:tcPr>
          <w:p w14:paraId="3221923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Data wykonania dokumentacji (od - do)</w:t>
            </w:r>
          </w:p>
        </w:tc>
        <w:tc>
          <w:tcPr>
            <w:tcW w:w="1946" w:type="pct"/>
          </w:tcPr>
          <w:p w14:paraId="4CF3F065" w14:textId="77777777" w:rsidR="00E93C9E" w:rsidRPr="00E93C9E" w:rsidRDefault="00E93C9E" w:rsidP="00E93C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 dokumentacji</w:t>
            </w:r>
          </w:p>
        </w:tc>
        <w:tc>
          <w:tcPr>
            <w:tcW w:w="893" w:type="pct"/>
          </w:tcPr>
          <w:p w14:paraId="455A4269" w14:textId="0DF81496" w:rsidR="00E93C9E" w:rsidRPr="00E93C9E" w:rsidRDefault="00E93C9E" w:rsidP="00E93C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sz w:val="20"/>
                <w:szCs w:val="20"/>
              </w:rPr>
              <w:t xml:space="preserve">Długość </w:t>
            </w:r>
            <w:r w:rsidR="00073E4B">
              <w:rPr>
                <w:rFonts w:ascii="Arial" w:hAnsi="Arial" w:cs="Arial"/>
                <w:b/>
                <w:sz w:val="20"/>
                <w:szCs w:val="20"/>
              </w:rPr>
              <w:t>projektowanych</w:t>
            </w:r>
            <w:r w:rsidR="005001BF">
              <w:rPr>
                <w:rFonts w:ascii="Arial" w:hAnsi="Arial" w:cs="Arial"/>
                <w:b/>
                <w:sz w:val="20"/>
                <w:szCs w:val="20"/>
              </w:rPr>
              <w:t xml:space="preserve"> do budowy</w:t>
            </w:r>
            <w:r w:rsidRPr="00E93C9E">
              <w:rPr>
                <w:rFonts w:ascii="Arial" w:hAnsi="Arial" w:cs="Arial"/>
                <w:b/>
                <w:sz w:val="20"/>
                <w:szCs w:val="20"/>
              </w:rPr>
              <w:t xml:space="preserve"> lub przebudow</w:t>
            </w:r>
            <w:r w:rsidR="005001B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73E4B">
              <w:rPr>
                <w:rFonts w:ascii="Arial" w:hAnsi="Arial" w:cs="Arial"/>
                <w:b/>
                <w:sz w:val="20"/>
                <w:szCs w:val="20"/>
              </w:rPr>
              <w:t xml:space="preserve"> dróg</w:t>
            </w:r>
            <w:r w:rsidRPr="00E93C9E">
              <w:rPr>
                <w:rFonts w:ascii="Arial" w:hAnsi="Arial" w:cs="Arial"/>
                <w:b/>
                <w:sz w:val="20"/>
                <w:szCs w:val="20"/>
              </w:rPr>
              <w:t xml:space="preserve"> lub/i ciągów pieszo jezdnych </w:t>
            </w:r>
          </w:p>
        </w:tc>
        <w:tc>
          <w:tcPr>
            <w:tcW w:w="893" w:type="pct"/>
          </w:tcPr>
          <w:p w14:paraId="32B28951" w14:textId="77777777" w:rsidR="00E93C9E" w:rsidRPr="00012044" w:rsidRDefault="00E93C9E" w:rsidP="00DC0110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Podmiot na rzecz,</w:t>
            </w:r>
          </w:p>
          <w:p w14:paraId="064AB3BC" w14:textId="77777777" w:rsidR="00E93C9E" w:rsidRPr="00012044" w:rsidRDefault="00E93C9E" w:rsidP="00DC0110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którego wykonano </w:t>
            </w:r>
          </w:p>
          <w:p w14:paraId="7ADDD576" w14:textId="77777777" w:rsidR="00E93C9E" w:rsidRPr="00012044" w:rsidRDefault="00E93C9E" w:rsidP="00DC0110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dokumentację</w:t>
            </w:r>
          </w:p>
        </w:tc>
      </w:tr>
      <w:tr w:rsidR="00E93C9E" w:rsidRPr="00012044" w14:paraId="2C4C796E" w14:textId="77777777" w:rsidTr="00E93C9E">
        <w:tc>
          <w:tcPr>
            <w:tcW w:w="302" w:type="pct"/>
          </w:tcPr>
          <w:p w14:paraId="2B9F5FAB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66" w:type="pct"/>
          </w:tcPr>
          <w:p w14:paraId="1C25EE8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763B73FF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61DDF31F" w14:textId="77777777" w:rsidR="00E93C9E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C4E54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E9C6F52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2675BCE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239BE7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2E86FA99" w14:textId="77777777" w:rsidTr="00E93C9E">
        <w:tc>
          <w:tcPr>
            <w:tcW w:w="302" w:type="pct"/>
          </w:tcPr>
          <w:p w14:paraId="0CDB2C3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66" w:type="pct"/>
          </w:tcPr>
          <w:p w14:paraId="4F3CA0E9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63F5DD7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6A3D06E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23D9C83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AA1EF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972A74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3A216EC7" w14:textId="77777777" w:rsidTr="00E93C9E">
        <w:tc>
          <w:tcPr>
            <w:tcW w:w="302" w:type="pct"/>
          </w:tcPr>
          <w:p w14:paraId="0B4889D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66" w:type="pct"/>
          </w:tcPr>
          <w:p w14:paraId="78DCB0CE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577B56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C77709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D27E6FE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D55B5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A1DF3DF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3243EE9" w14:textId="77777777" w:rsidTr="00E93C9E">
        <w:tc>
          <w:tcPr>
            <w:tcW w:w="302" w:type="pct"/>
          </w:tcPr>
          <w:p w14:paraId="2FA3AE0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66" w:type="pct"/>
          </w:tcPr>
          <w:p w14:paraId="3558CF7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2B1BB83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6175C681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E4D1E1F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89949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C16D634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728A1F7D" w14:textId="77777777" w:rsidTr="00E93C9E">
        <w:tc>
          <w:tcPr>
            <w:tcW w:w="302" w:type="pct"/>
          </w:tcPr>
          <w:p w14:paraId="008E6F6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66" w:type="pct"/>
          </w:tcPr>
          <w:p w14:paraId="735568F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2EA8805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1500F8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7706EEE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F5C85D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B8759B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556D96AC" w14:textId="77777777" w:rsidTr="00E93C9E">
        <w:tc>
          <w:tcPr>
            <w:tcW w:w="302" w:type="pct"/>
          </w:tcPr>
          <w:p w14:paraId="37E7065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66" w:type="pct"/>
          </w:tcPr>
          <w:p w14:paraId="34EAB18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2AA9B9A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C42F55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3FCA9F49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B4D9274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9F84B4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08E43DFE" w14:textId="77777777" w:rsidTr="00E93C9E">
        <w:tc>
          <w:tcPr>
            <w:tcW w:w="302" w:type="pct"/>
          </w:tcPr>
          <w:p w14:paraId="683A2C2F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66" w:type="pct"/>
          </w:tcPr>
          <w:p w14:paraId="1ABDEFE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03A928D2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B8FA0B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01618B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ABF558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9414AE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7348EC44" w14:textId="77777777" w:rsidTr="00E93C9E">
        <w:tc>
          <w:tcPr>
            <w:tcW w:w="302" w:type="pct"/>
          </w:tcPr>
          <w:p w14:paraId="372AEF39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66" w:type="pct"/>
          </w:tcPr>
          <w:p w14:paraId="05282F28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71A5D603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210320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25C9AB3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A7A28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B136CF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84DB90C" w14:textId="77777777" w:rsidTr="00E93C9E">
        <w:tc>
          <w:tcPr>
            <w:tcW w:w="302" w:type="pct"/>
          </w:tcPr>
          <w:p w14:paraId="4F9CDC0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66" w:type="pct"/>
          </w:tcPr>
          <w:p w14:paraId="4FB28F33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102C856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705724B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6FE667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8AE8894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ABA4DF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0913E8A4" w14:textId="77777777" w:rsidTr="00E93C9E">
        <w:tc>
          <w:tcPr>
            <w:tcW w:w="302" w:type="pct"/>
          </w:tcPr>
          <w:p w14:paraId="08C0E3AB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66" w:type="pct"/>
          </w:tcPr>
          <w:p w14:paraId="6AEAD69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E370C9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30E9C2A9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2DD98C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3AB36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902521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5BD09C77" w14:textId="77777777" w:rsidR="00E93C9E" w:rsidRDefault="00E93C9E" w:rsidP="00C3465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D0F669B" w14:textId="77777777" w:rsidR="00E93C9E" w:rsidRDefault="00E93C9E" w:rsidP="00C3465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2E03F4C" w14:textId="77777777" w:rsidR="00E93C9E" w:rsidRDefault="00E93C9E" w:rsidP="00E93C9E">
      <w:pPr>
        <w:pStyle w:val="Tekstpodstawowy21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 xml:space="preserve">Część II - Doświadczenie projektanta branży drogowej Pana/i: ……………………………………. </w:t>
      </w:r>
    </w:p>
    <w:p w14:paraId="6FE90B2B" w14:textId="77777777" w:rsidR="00E93C9E" w:rsidRDefault="00E93C9E" w:rsidP="00E93C9E">
      <w:pPr>
        <w:pStyle w:val="Tekstpodstawowy21"/>
        <w:rPr>
          <w:rFonts w:ascii="Verdana" w:hAnsi="Verdana"/>
          <w:b w:val="0"/>
          <w:bCs w:val="0"/>
          <w:sz w:val="16"/>
          <w:szCs w:val="16"/>
        </w:rPr>
      </w:pP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  <w:t xml:space="preserve">    (Imię i nazwisko)</w:t>
      </w:r>
    </w:p>
    <w:p w14:paraId="5A5E522E" w14:textId="77777777" w:rsidR="00E93C9E" w:rsidRDefault="00E93C9E" w:rsidP="00E93C9E">
      <w:pPr>
        <w:pStyle w:val="Tekstpodstawowy21"/>
        <w:rPr>
          <w:rFonts w:ascii="Verdana" w:hAnsi="Verdana"/>
          <w:b w:val="0"/>
          <w:bCs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74"/>
        <w:gridCol w:w="3594"/>
        <w:gridCol w:w="1739"/>
        <w:gridCol w:w="1638"/>
      </w:tblGrid>
      <w:tr w:rsidR="00E93C9E" w:rsidRPr="00012044" w14:paraId="1B6DAA34" w14:textId="77777777" w:rsidTr="00E93C9E">
        <w:tc>
          <w:tcPr>
            <w:tcW w:w="302" w:type="pct"/>
          </w:tcPr>
          <w:p w14:paraId="6F838C4B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966" w:type="pct"/>
          </w:tcPr>
          <w:p w14:paraId="24AA146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Data wykonania dokumentacji (od - do)</w:t>
            </w:r>
          </w:p>
        </w:tc>
        <w:tc>
          <w:tcPr>
            <w:tcW w:w="1946" w:type="pct"/>
          </w:tcPr>
          <w:p w14:paraId="2BDE8B1E" w14:textId="77777777" w:rsidR="00E93C9E" w:rsidRPr="00012044" w:rsidRDefault="00E93C9E" w:rsidP="00E93C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 dokumentacji</w:t>
            </w:r>
          </w:p>
        </w:tc>
        <w:tc>
          <w:tcPr>
            <w:tcW w:w="893" w:type="pct"/>
          </w:tcPr>
          <w:p w14:paraId="138BB87F" w14:textId="488948F5" w:rsidR="00E93C9E" w:rsidRPr="00E93C9E" w:rsidRDefault="00073E4B" w:rsidP="002E2FC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Długość projektowanych do budowy lub przebudowy dróg </w:t>
            </w:r>
            <w:r w:rsidR="005001BF" w:rsidRPr="005001BF">
              <w:rPr>
                <w:rFonts w:ascii="Arial" w:hAnsi="Arial" w:cs="Arial"/>
                <w:b/>
                <w:sz w:val="20"/>
                <w:szCs w:val="20"/>
              </w:rPr>
              <w:t>lub/i ciągów pieszo jezdnych</w:t>
            </w:r>
          </w:p>
        </w:tc>
        <w:tc>
          <w:tcPr>
            <w:tcW w:w="893" w:type="pct"/>
          </w:tcPr>
          <w:p w14:paraId="72319542" w14:textId="77777777" w:rsidR="00E93C9E" w:rsidRPr="00E93C9E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color w:val="auto"/>
                <w:sz w:val="20"/>
                <w:szCs w:val="20"/>
              </w:rPr>
              <w:t>Podmiot na rzecz,</w:t>
            </w:r>
          </w:p>
          <w:p w14:paraId="7337FCDC" w14:textId="77777777" w:rsidR="00E93C9E" w:rsidRPr="00E93C9E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którego wykonano </w:t>
            </w:r>
          </w:p>
          <w:p w14:paraId="45EC75BD" w14:textId="77777777" w:rsidR="00E93C9E" w:rsidRPr="00E93C9E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color w:val="auto"/>
                <w:sz w:val="20"/>
                <w:szCs w:val="20"/>
              </w:rPr>
              <w:t>dokumentację</w:t>
            </w:r>
          </w:p>
        </w:tc>
      </w:tr>
      <w:tr w:rsidR="00E93C9E" w:rsidRPr="00012044" w14:paraId="265BCE93" w14:textId="77777777" w:rsidTr="00E93C9E">
        <w:tc>
          <w:tcPr>
            <w:tcW w:w="302" w:type="pct"/>
          </w:tcPr>
          <w:p w14:paraId="59275EDC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66" w:type="pct"/>
          </w:tcPr>
          <w:p w14:paraId="566F132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7E3FD62D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2086FF6" w14:textId="77777777" w:rsidR="00E93C9E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8BC14B2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272D2E4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A117A0D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841D10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D11315E" w14:textId="77777777" w:rsidTr="00E93C9E">
        <w:tc>
          <w:tcPr>
            <w:tcW w:w="302" w:type="pct"/>
          </w:tcPr>
          <w:p w14:paraId="2B109620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966" w:type="pct"/>
          </w:tcPr>
          <w:p w14:paraId="365C105C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04EC5EE2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B00C62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67C0013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FB9CD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EBC68E7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C9EB48E" w14:textId="77777777" w:rsidTr="00E93C9E">
        <w:tc>
          <w:tcPr>
            <w:tcW w:w="302" w:type="pct"/>
          </w:tcPr>
          <w:p w14:paraId="479FDFFB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66" w:type="pct"/>
          </w:tcPr>
          <w:p w14:paraId="5B606B56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1D02A334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93BB70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2E8E5F9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CB7346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121AE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040702D9" w14:textId="77777777" w:rsidTr="00E93C9E">
        <w:tc>
          <w:tcPr>
            <w:tcW w:w="302" w:type="pct"/>
          </w:tcPr>
          <w:p w14:paraId="1F81A4F9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66" w:type="pct"/>
          </w:tcPr>
          <w:p w14:paraId="4BA2A1D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3926EC6D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548E41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863460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828E8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2A2A0F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32E28647" w14:textId="77777777" w:rsidTr="00E93C9E">
        <w:tc>
          <w:tcPr>
            <w:tcW w:w="302" w:type="pct"/>
          </w:tcPr>
          <w:p w14:paraId="1C04F8C1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66" w:type="pct"/>
          </w:tcPr>
          <w:p w14:paraId="05C7C741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5C33B27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653A09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14443E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2EEC619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D326F3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39864F13" w14:textId="77777777" w:rsidTr="00E93C9E">
        <w:tc>
          <w:tcPr>
            <w:tcW w:w="302" w:type="pct"/>
          </w:tcPr>
          <w:p w14:paraId="374619BA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66" w:type="pct"/>
          </w:tcPr>
          <w:p w14:paraId="1755B66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E448D3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36E9C54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1430AC4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400DB5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EB8626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7C01C97" w14:textId="77777777" w:rsidTr="00E93C9E">
        <w:tc>
          <w:tcPr>
            <w:tcW w:w="302" w:type="pct"/>
          </w:tcPr>
          <w:p w14:paraId="70945BB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66" w:type="pct"/>
          </w:tcPr>
          <w:p w14:paraId="068ECD07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2F5C47B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237AD2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CFA155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112A872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D4DA1C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9B8A137" w14:textId="77777777" w:rsidTr="00E93C9E">
        <w:tc>
          <w:tcPr>
            <w:tcW w:w="302" w:type="pct"/>
          </w:tcPr>
          <w:p w14:paraId="5015C471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66" w:type="pct"/>
          </w:tcPr>
          <w:p w14:paraId="6E1DF8F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0EE60F3A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AE2EDBA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EC6C140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F09570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DA18D5A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7359ACAE" w14:textId="77777777" w:rsidTr="00E93C9E">
        <w:tc>
          <w:tcPr>
            <w:tcW w:w="302" w:type="pct"/>
          </w:tcPr>
          <w:p w14:paraId="6B0DADF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66" w:type="pct"/>
          </w:tcPr>
          <w:p w14:paraId="06D8E28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9766B2B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EFA3792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032CBE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7C5646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A9136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305E0941" w14:textId="77777777" w:rsidTr="00E93C9E">
        <w:tc>
          <w:tcPr>
            <w:tcW w:w="302" w:type="pct"/>
          </w:tcPr>
          <w:p w14:paraId="524288B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66" w:type="pct"/>
          </w:tcPr>
          <w:p w14:paraId="5D84D2D7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B99589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4E7CA6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B4CCACD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C0CFE34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80E1AB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2295DBEE" w14:textId="77777777" w:rsidR="00E93C9E" w:rsidRDefault="00E93C9E" w:rsidP="00E93C9E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A2300B7" w14:textId="77777777" w:rsidR="00E93C9E" w:rsidRDefault="00E93C9E" w:rsidP="00C3465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BDF62B7" w14:textId="43CD3A78" w:rsidR="00C34657" w:rsidRDefault="00C34657" w:rsidP="00C34657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b/>
          <w:color w:val="auto"/>
          <w:sz w:val="20"/>
          <w:szCs w:val="20"/>
        </w:rPr>
        <w:t>Termin wykonania zamówienia:</w:t>
      </w:r>
      <w:r w:rsidR="00DC0110">
        <w:rPr>
          <w:rFonts w:ascii="Arial" w:hAnsi="Arial" w:cs="Arial"/>
          <w:color w:val="auto"/>
          <w:sz w:val="20"/>
          <w:szCs w:val="20"/>
        </w:rPr>
        <w:t xml:space="preserve"> </w:t>
      </w:r>
      <w:r w:rsidR="00E93C9E">
        <w:rPr>
          <w:rFonts w:ascii="Arial" w:hAnsi="Arial" w:cs="Arial"/>
          <w:color w:val="auto"/>
          <w:sz w:val="20"/>
          <w:szCs w:val="20"/>
        </w:rPr>
        <w:t xml:space="preserve">część I - </w:t>
      </w:r>
      <w:r w:rsidR="00CA4363">
        <w:rPr>
          <w:rFonts w:ascii="Arial" w:hAnsi="Arial" w:cs="Arial"/>
          <w:color w:val="auto"/>
          <w:sz w:val="20"/>
          <w:szCs w:val="20"/>
        </w:rPr>
        <w:t>30 maja 2018</w:t>
      </w:r>
      <w:r w:rsidR="00DC0110" w:rsidRPr="00DC0110">
        <w:rPr>
          <w:rFonts w:ascii="Arial" w:hAnsi="Arial" w:cs="Arial"/>
          <w:color w:val="auto"/>
          <w:sz w:val="20"/>
          <w:szCs w:val="20"/>
        </w:rPr>
        <w:t>r</w:t>
      </w:r>
      <w:r w:rsidR="00FF640B" w:rsidRPr="009D5B28">
        <w:rPr>
          <w:rFonts w:ascii="Arial" w:hAnsi="Arial" w:cs="Arial"/>
          <w:color w:val="auto"/>
          <w:sz w:val="20"/>
          <w:szCs w:val="20"/>
        </w:rPr>
        <w:t>.</w:t>
      </w:r>
    </w:p>
    <w:p w14:paraId="23DAF873" w14:textId="66A1F71A" w:rsidR="00E93C9E" w:rsidRPr="009D5B28" w:rsidRDefault="00E93C9E" w:rsidP="00C34657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AF19D1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CA4363">
        <w:rPr>
          <w:rFonts w:ascii="Arial" w:hAnsi="Arial" w:cs="Arial"/>
          <w:color w:val="auto"/>
          <w:sz w:val="20"/>
          <w:szCs w:val="20"/>
        </w:rPr>
        <w:t>Część II – 30 maja 2018</w:t>
      </w:r>
      <w:r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227A11D2" w14:textId="77777777" w:rsidR="00AE2F65" w:rsidRDefault="00AE2F65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400A680D" w14:textId="77777777" w:rsidR="00741666" w:rsidRPr="009D5B28" w:rsidRDefault="00C318AA" w:rsidP="00741666">
      <w:pPr>
        <w:tabs>
          <w:tab w:val="left" w:pos="426"/>
        </w:tabs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Usługę</w:t>
      </w:r>
      <w:r w:rsidR="00741666" w:rsidRPr="009D5B28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741666" w:rsidRPr="009D5B28">
        <w:rPr>
          <w:rFonts w:ascii="Arial" w:hAnsi="Arial" w:cs="Arial"/>
          <w:color w:val="auto"/>
          <w:sz w:val="20"/>
          <w:szCs w:val="20"/>
        </w:rPr>
        <w:t>objętą zamówieniem zamierzamy wykonać</w:t>
      </w:r>
      <w:r w:rsidR="00741666" w:rsidRPr="009D5B28">
        <w:rPr>
          <w:rFonts w:ascii="Arial" w:hAnsi="Arial" w:cs="Arial"/>
          <w:b/>
          <w:bCs/>
          <w:color w:val="auto"/>
          <w:sz w:val="20"/>
          <w:szCs w:val="20"/>
        </w:rPr>
        <w:t xml:space="preserve"> sam</w:t>
      </w:r>
      <w:r w:rsidR="00B10206" w:rsidRPr="009D5B28">
        <w:rPr>
          <w:rFonts w:ascii="Arial" w:hAnsi="Arial" w:cs="Arial"/>
          <w:b/>
          <w:bCs/>
          <w:color w:val="auto"/>
          <w:sz w:val="20"/>
          <w:szCs w:val="20"/>
        </w:rPr>
        <w:t>odzielnie</w:t>
      </w:r>
      <w:r w:rsidR="00741666" w:rsidRPr="009D5B28">
        <w:rPr>
          <w:rFonts w:ascii="Arial" w:hAnsi="Arial" w:cs="Arial"/>
          <w:b/>
          <w:bCs/>
          <w:color w:val="auto"/>
          <w:sz w:val="20"/>
          <w:szCs w:val="20"/>
        </w:rPr>
        <w:t xml:space="preserve">* – </w:t>
      </w:r>
      <w:r w:rsidR="00B10206" w:rsidRPr="009D5B28">
        <w:rPr>
          <w:rFonts w:ascii="Arial" w:hAnsi="Arial" w:cs="Arial"/>
          <w:b/>
          <w:bCs/>
          <w:color w:val="auto"/>
          <w:sz w:val="20"/>
          <w:szCs w:val="20"/>
        </w:rPr>
        <w:t>przy udziale</w:t>
      </w:r>
      <w:r w:rsidR="00741666" w:rsidRPr="009D5B28">
        <w:rPr>
          <w:rFonts w:ascii="Arial" w:hAnsi="Arial" w:cs="Arial"/>
          <w:b/>
          <w:bCs/>
          <w:color w:val="auto"/>
          <w:sz w:val="20"/>
          <w:szCs w:val="20"/>
        </w:rPr>
        <w:t xml:space="preserve"> podwykonawc</w:t>
      </w:r>
      <w:r w:rsidR="00B10206" w:rsidRPr="009D5B28">
        <w:rPr>
          <w:rFonts w:ascii="Arial" w:hAnsi="Arial" w:cs="Arial"/>
          <w:b/>
          <w:bCs/>
          <w:color w:val="auto"/>
          <w:sz w:val="20"/>
          <w:szCs w:val="20"/>
        </w:rPr>
        <w:t>ów</w:t>
      </w:r>
      <w:r w:rsidR="00741666" w:rsidRPr="009D5B28">
        <w:rPr>
          <w:rFonts w:ascii="Arial" w:hAnsi="Arial" w:cs="Arial"/>
          <w:b/>
          <w:bCs/>
          <w:color w:val="auto"/>
          <w:sz w:val="20"/>
          <w:szCs w:val="20"/>
        </w:rPr>
        <w:t>*</w:t>
      </w:r>
    </w:p>
    <w:p w14:paraId="6A468E7D" w14:textId="77777777" w:rsidR="00741666" w:rsidRPr="009D5B28" w:rsidRDefault="00741666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(*niepotrzebne skreślić)</w:t>
      </w:r>
    </w:p>
    <w:p w14:paraId="2FD55476" w14:textId="77777777" w:rsidR="00741666" w:rsidRPr="009D5B28" w:rsidRDefault="00741666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261600CB" w14:textId="77777777" w:rsidR="00741666" w:rsidRPr="009D5B28" w:rsidRDefault="00741666" w:rsidP="00741666">
      <w:pPr>
        <w:tabs>
          <w:tab w:val="left" w:pos="426"/>
        </w:tabs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D5B28">
        <w:rPr>
          <w:rFonts w:ascii="Arial" w:hAnsi="Arial" w:cs="Arial"/>
          <w:i/>
          <w:iCs/>
          <w:color w:val="auto"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741666" w:rsidRPr="009D5B28" w14:paraId="375212E5" w14:textId="77777777" w:rsidTr="003143DA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14:paraId="352941FD" w14:textId="77777777" w:rsidR="00741666" w:rsidRPr="009D5B28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0AD56360" w14:textId="77777777" w:rsidR="00741666" w:rsidRPr="009D5B28" w:rsidRDefault="00AE3611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części zamówienia, którą</w:t>
            </w:r>
            <w:r w:rsidR="00741666"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Wykonawca powierzy podwykonawcom</w:t>
            </w:r>
          </w:p>
        </w:tc>
      </w:tr>
      <w:tr w:rsidR="00CF1091" w:rsidRPr="009D5B28" w14:paraId="006EACA2" w14:textId="77777777" w:rsidTr="003143DA">
        <w:trPr>
          <w:cantSplit/>
        </w:trPr>
        <w:tc>
          <w:tcPr>
            <w:tcW w:w="567" w:type="dxa"/>
            <w:vAlign w:val="center"/>
          </w:tcPr>
          <w:p w14:paraId="62ABBDCC" w14:textId="77777777" w:rsidR="00CF1091" w:rsidRPr="009D5B28" w:rsidRDefault="00CF1091" w:rsidP="006F041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719D1672" w14:textId="77777777" w:rsidR="00CF1091" w:rsidRDefault="00CF1091" w:rsidP="006F0416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3272FD5D" w14:textId="77777777" w:rsidR="00AE2F65" w:rsidRPr="009D5B28" w:rsidRDefault="00AE2F65" w:rsidP="006F0416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741666" w:rsidRPr="009D5B28" w14:paraId="05EAB402" w14:textId="77777777" w:rsidTr="003143D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0E18025" w14:textId="77777777" w:rsidR="00741666" w:rsidRPr="009D5B28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55FDD53F" w14:textId="2CB61E10" w:rsidR="00741666" w:rsidRPr="009D5B28" w:rsidRDefault="007037D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Nazwy (firm) podwykonawców</w:t>
            </w:r>
          </w:p>
        </w:tc>
      </w:tr>
      <w:tr w:rsidR="00741666" w:rsidRPr="009D5B28" w14:paraId="5728C87D" w14:textId="77777777" w:rsidTr="003143DA">
        <w:trPr>
          <w:cantSplit/>
        </w:trPr>
        <w:tc>
          <w:tcPr>
            <w:tcW w:w="567" w:type="dxa"/>
            <w:vAlign w:val="center"/>
          </w:tcPr>
          <w:p w14:paraId="180871EB" w14:textId="77777777" w:rsidR="00741666" w:rsidRPr="009D5B28" w:rsidRDefault="00741666" w:rsidP="00CF109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706F8E6" w14:textId="77777777" w:rsidR="00CF1091" w:rsidRDefault="00CF1091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01874FB3" w14:textId="77777777" w:rsidR="00AE2F65" w:rsidRDefault="00AE2F65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3F0925B9" w14:textId="77777777" w:rsidR="00AE2F65" w:rsidRDefault="00AE2F65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</w:p>
          <w:p w14:paraId="5CF8FDAD" w14:textId="77777777" w:rsidR="00AE2F65" w:rsidRPr="009D5B28" w:rsidRDefault="00AE2F65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</w:tbl>
    <w:p w14:paraId="52A039CD" w14:textId="77777777" w:rsidR="00741666" w:rsidRPr="009D5B28" w:rsidRDefault="00741666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B10206" w:rsidRPr="009D5B28">
        <w:rPr>
          <w:rFonts w:ascii="Arial" w:hAnsi="Arial" w:cs="Arial"/>
          <w:color w:val="auto"/>
          <w:sz w:val="20"/>
          <w:szCs w:val="20"/>
        </w:rPr>
        <w:t xml:space="preserve">realizacji zamówienia przy udziale 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podwykonawców </w:t>
      </w:r>
      <w:r w:rsidR="00B10206" w:rsidRPr="009D5B28">
        <w:rPr>
          <w:rFonts w:ascii="Arial" w:hAnsi="Arial" w:cs="Arial"/>
          <w:color w:val="auto"/>
          <w:sz w:val="20"/>
          <w:szCs w:val="20"/>
        </w:rPr>
        <w:t xml:space="preserve">informujemy, że </w:t>
      </w:r>
      <w:r w:rsidRPr="009D5B28">
        <w:rPr>
          <w:rFonts w:ascii="Arial" w:hAnsi="Arial" w:cs="Arial"/>
          <w:color w:val="auto"/>
          <w:sz w:val="20"/>
          <w:szCs w:val="20"/>
        </w:rPr>
        <w:t>odpowiadamy za ich pracę jak za swoją własną.</w:t>
      </w:r>
    </w:p>
    <w:p w14:paraId="67D657DE" w14:textId="77777777" w:rsidR="00C318AA" w:rsidRDefault="00C318AA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24F5DD28" w14:textId="77777777" w:rsidR="00AE2F65" w:rsidRDefault="00AE2F65" w:rsidP="00421E4A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7320487" w14:textId="77777777" w:rsidR="005D3806" w:rsidRPr="00421E4A" w:rsidRDefault="00741666" w:rsidP="00421E4A">
      <w:pPr>
        <w:rPr>
          <w:rFonts w:ascii="Arial" w:hAnsi="Arial" w:cs="Arial"/>
          <w:color w:val="auto"/>
          <w:sz w:val="20"/>
          <w:szCs w:val="20"/>
          <w:u w:val="single"/>
        </w:rPr>
      </w:pPr>
      <w:r w:rsidRPr="009D5B28">
        <w:rPr>
          <w:rFonts w:ascii="Arial" w:hAnsi="Arial" w:cs="Arial"/>
          <w:b/>
          <w:bCs/>
          <w:color w:val="auto"/>
          <w:sz w:val="20"/>
          <w:szCs w:val="20"/>
          <w:u w:val="single"/>
        </w:rPr>
        <w:t>PONADTO OŚWIADCZAMY ŻE:</w:t>
      </w:r>
    </w:p>
    <w:p w14:paraId="24E45CFA" w14:textId="77777777" w:rsidR="00C318AA" w:rsidRPr="006725BC" w:rsidRDefault="00C318AA" w:rsidP="00C318A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7CFA38E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w cenie oferty zostały uwzględnione wszystkie koszty wykonania zamówienia i realizacji przyszłego świadczenia umownego</w:t>
      </w:r>
      <w:r w:rsidR="00C34657" w:rsidRPr="009D5B28">
        <w:rPr>
          <w:rFonts w:ascii="Arial" w:hAnsi="Arial" w:cs="Arial"/>
          <w:color w:val="auto"/>
          <w:sz w:val="20"/>
          <w:szCs w:val="20"/>
        </w:rPr>
        <w:t>;</w:t>
      </w:r>
    </w:p>
    <w:p w14:paraId="23C27C65" w14:textId="77777777" w:rsidR="00741666" w:rsidRPr="009D5B28" w:rsidRDefault="00741666" w:rsidP="00310532">
      <w:p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</w:p>
    <w:p w14:paraId="772AE131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14:paraId="430DFEF9" w14:textId="77777777" w:rsidR="00741666" w:rsidRPr="009D5B28" w:rsidRDefault="00741666" w:rsidP="00310532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</w:p>
    <w:p w14:paraId="0AFB7F23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lastRenderedPageBreak/>
        <w:t xml:space="preserve">uważamy się za związanych ofertą przez </w:t>
      </w:r>
      <w:r w:rsidR="00105205" w:rsidRPr="009D5B28">
        <w:rPr>
          <w:rFonts w:ascii="Arial" w:hAnsi="Arial" w:cs="Arial"/>
          <w:color w:val="auto"/>
          <w:sz w:val="20"/>
          <w:szCs w:val="20"/>
        </w:rPr>
        <w:t>30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 dni od dnia, w którym upływa termin składania ofert, uwzględniając, że termin składania ofert jest pierwszym dniem biegu terminu</w:t>
      </w:r>
      <w:r w:rsidR="00C34657" w:rsidRPr="009D5B28">
        <w:rPr>
          <w:rFonts w:ascii="Arial" w:hAnsi="Arial" w:cs="Arial"/>
          <w:color w:val="auto"/>
          <w:sz w:val="20"/>
          <w:szCs w:val="20"/>
        </w:rPr>
        <w:t xml:space="preserve"> związania ofertą</w:t>
      </w:r>
      <w:r w:rsidRPr="009D5B28">
        <w:rPr>
          <w:rFonts w:ascii="Arial" w:hAnsi="Arial" w:cs="Arial"/>
          <w:color w:val="auto"/>
          <w:sz w:val="20"/>
          <w:szCs w:val="20"/>
        </w:rPr>
        <w:t>;</w:t>
      </w:r>
    </w:p>
    <w:p w14:paraId="6D490BAC" w14:textId="77777777" w:rsidR="00741666" w:rsidRPr="009D5B28" w:rsidRDefault="00741666" w:rsidP="00310532">
      <w:pPr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2651BAE6" w14:textId="77777777" w:rsidR="00105205" w:rsidRPr="009D5B28" w:rsidRDefault="00105205" w:rsidP="00310532">
      <w:pPr>
        <w:numPr>
          <w:ilvl w:val="0"/>
          <w:numId w:val="6"/>
        </w:numPr>
        <w:tabs>
          <w:tab w:val="clear" w:pos="283"/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osoby które będą uczestniczyć w wykonywaniu zamówienia, posiadają wymagane przepisami uprawnienia;</w:t>
      </w:r>
    </w:p>
    <w:p w14:paraId="287BD54F" w14:textId="77777777" w:rsidR="00105205" w:rsidRPr="009D5B28" w:rsidRDefault="00105205" w:rsidP="00310532">
      <w:pPr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31B303AD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otrzymaliśmy konieczne informacje do przygotowania oferty;</w:t>
      </w:r>
    </w:p>
    <w:p w14:paraId="3BA0E4BB" w14:textId="77777777" w:rsidR="00741666" w:rsidRPr="009D5B28" w:rsidRDefault="00741666" w:rsidP="00310532">
      <w:pPr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2673AE74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w przypadku przyznania nam zamówienia, zobowiązujemy się do zawarcia umowy</w:t>
      </w:r>
      <w:r w:rsidRPr="009D5B28">
        <w:rPr>
          <w:rFonts w:ascii="Arial" w:hAnsi="Arial" w:cs="Arial"/>
          <w:color w:val="auto"/>
          <w:sz w:val="20"/>
          <w:szCs w:val="20"/>
        </w:rPr>
        <w:br/>
        <w:t>w miejscu i terminie wskazanym przez Zamawiającego;</w:t>
      </w:r>
    </w:p>
    <w:p w14:paraId="3EF86DC9" w14:textId="77777777" w:rsidR="00741666" w:rsidRPr="009D5B28" w:rsidRDefault="00741666" w:rsidP="00310532">
      <w:pPr>
        <w:pStyle w:val="Akapitzlist"/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5B988319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brak wskazania, w ofercie części zamówienia, rozumiane ma być jako wykonanie zamówienia bez udziału podwykonawców.</w:t>
      </w:r>
    </w:p>
    <w:p w14:paraId="04EA3013" w14:textId="77777777" w:rsidR="00741666" w:rsidRPr="009D5B28" w:rsidRDefault="00741666" w:rsidP="00310532">
      <w:pPr>
        <w:pStyle w:val="Akapitzlist"/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27430226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w przypadku zaistnienia jednej z przesłanek określonych w art. 46 ust. 1 – 2 oraz ust. 4 upzp, wadium wniesione w formie pieniądza należy zwrócić na rachunek o numerze ……………………………………</w:t>
      </w:r>
      <w:r w:rsidR="00310532" w:rsidRPr="009D5B2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 prowadzony w banku ……………………………………</w:t>
      </w:r>
      <w:r w:rsidR="00310532" w:rsidRPr="009D5B2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. </w:t>
      </w:r>
    </w:p>
    <w:p w14:paraId="50B63CF4" w14:textId="77777777" w:rsidR="00C318AA" w:rsidRDefault="00C318AA" w:rsidP="00741666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14:paraId="7A4D2B9D" w14:textId="77777777" w:rsidR="00C318AA" w:rsidRPr="009D5B28" w:rsidRDefault="00C318AA" w:rsidP="00741666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14:paraId="7D8F111B" w14:textId="77777777" w:rsidR="00C318AA" w:rsidRDefault="00741666" w:rsidP="00425199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9D5B28">
        <w:rPr>
          <w:rFonts w:ascii="Arial" w:eastAsia="Times New Roman" w:hAnsi="Arial" w:cs="Arial"/>
          <w:b/>
          <w:color w:val="auto"/>
          <w:sz w:val="20"/>
          <w:szCs w:val="20"/>
        </w:rPr>
        <w:t>Ofertę niniejszą składamy na</w:t>
      </w:r>
      <w:r w:rsidRPr="009D5B28">
        <w:rPr>
          <w:rFonts w:ascii="Arial" w:eastAsia="Times New Roman" w:hAnsi="Arial" w:cs="Arial"/>
          <w:color w:val="auto"/>
          <w:sz w:val="20"/>
          <w:szCs w:val="20"/>
        </w:rPr>
        <w:t xml:space="preserve"> ………… kolejno ponumerowanych stronach.</w:t>
      </w:r>
    </w:p>
    <w:p w14:paraId="74902860" w14:textId="77777777" w:rsidR="00AE2F65" w:rsidRDefault="00AE2F65" w:rsidP="00425199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14:paraId="5969D68C" w14:textId="77777777" w:rsidR="00986986" w:rsidRPr="009D5B28" w:rsidRDefault="00986986" w:rsidP="00741666">
      <w:pPr>
        <w:tabs>
          <w:tab w:val="left" w:pos="426"/>
        </w:tabs>
        <w:ind w:left="426"/>
        <w:rPr>
          <w:rFonts w:ascii="Arial" w:eastAsia="Times New Roman" w:hAnsi="Arial" w:cs="Arial"/>
          <w:color w:val="auto"/>
          <w:sz w:val="20"/>
          <w:szCs w:val="20"/>
        </w:rPr>
      </w:pPr>
    </w:p>
    <w:p w14:paraId="4C589372" w14:textId="77777777" w:rsidR="009D5B28" w:rsidRPr="009D5B28" w:rsidRDefault="009D5B28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D5B28"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14:paraId="7D1D6D67" w14:textId="77777777" w:rsidR="009D5B28" w:rsidRPr="009D5B28" w:rsidRDefault="009D5B28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6CFB0552" w14:textId="77777777" w:rsidR="009D5B28" w:rsidRPr="009D5B28" w:rsidRDefault="009D5B28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B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60E02">
        <w:rPr>
          <w:rFonts w:ascii="Arial" w:hAnsi="Arial" w:cs="Arial"/>
          <w:b/>
          <w:bCs/>
          <w:sz w:val="20"/>
          <w:szCs w:val="20"/>
        </w:rPr>
      </w:r>
      <w:r w:rsidR="00660E0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D5B28">
        <w:rPr>
          <w:rFonts w:ascii="Arial" w:hAnsi="Arial" w:cs="Arial"/>
          <w:b/>
          <w:bCs/>
          <w:sz w:val="20"/>
          <w:szCs w:val="20"/>
        </w:rPr>
        <w:fldChar w:fldCharType="end"/>
      </w:r>
      <w:r w:rsidRPr="009D5B28">
        <w:rPr>
          <w:rFonts w:ascii="Arial" w:hAnsi="Arial" w:cs="Arial"/>
          <w:sz w:val="20"/>
          <w:szCs w:val="20"/>
        </w:rPr>
        <w:t>Tak</w:t>
      </w:r>
    </w:p>
    <w:p w14:paraId="75081332" w14:textId="77777777" w:rsidR="009D5B28" w:rsidRPr="009D5B28" w:rsidRDefault="009D5B28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B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60E02">
        <w:rPr>
          <w:rFonts w:ascii="Arial" w:hAnsi="Arial" w:cs="Arial"/>
          <w:b/>
          <w:bCs/>
          <w:sz w:val="20"/>
          <w:szCs w:val="20"/>
        </w:rPr>
      </w:r>
      <w:r w:rsidR="00660E0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D5B28">
        <w:rPr>
          <w:rFonts w:ascii="Arial" w:hAnsi="Arial" w:cs="Arial"/>
          <w:b/>
          <w:bCs/>
          <w:sz w:val="20"/>
          <w:szCs w:val="20"/>
        </w:rPr>
        <w:fldChar w:fldCharType="end"/>
      </w:r>
      <w:r w:rsidRPr="009D5B28">
        <w:rPr>
          <w:rFonts w:ascii="Arial" w:hAnsi="Arial" w:cs="Arial"/>
          <w:sz w:val="20"/>
          <w:szCs w:val="20"/>
        </w:rPr>
        <w:t>Nie</w:t>
      </w:r>
    </w:p>
    <w:p w14:paraId="51D56178" w14:textId="77777777" w:rsidR="009D5B28" w:rsidRPr="009D5B28" w:rsidRDefault="009D5B28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(właściwe zaznaczyć)</w:t>
      </w:r>
    </w:p>
    <w:p w14:paraId="02091FA0" w14:textId="77777777" w:rsidR="009D5B28" w:rsidRPr="009D5B28" w:rsidRDefault="009D5B28" w:rsidP="009D5B28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14:paraId="330EE73C" w14:textId="77777777" w:rsidR="009D5B28" w:rsidRPr="009D5B28" w:rsidRDefault="009D5B28" w:rsidP="009D5B28">
      <w:pPr>
        <w:pStyle w:val="TableParagraph"/>
        <w:numPr>
          <w:ilvl w:val="0"/>
          <w:numId w:val="40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DC9C5C9" w14:textId="77777777" w:rsidR="009D5B28" w:rsidRPr="009D5B28" w:rsidRDefault="009D5B28" w:rsidP="009D5B28">
      <w:pPr>
        <w:pStyle w:val="TableParagraph"/>
        <w:numPr>
          <w:ilvl w:val="0"/>
          <w:numId w:val="40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0B58A76" w14:textId="77777777" w:rsidR="009D5B28" w:rsidRDefault="009D5B28" w:rsidP="009D5B28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 xml:space="preserve">mikroprzedsiębiorstwo definiuje się jako przedsiębiorstwo, które zatrudnia mniej niż 10 pracowników </w:t>
      </w:r>
    </w:p>
    <w:p w14:paraId="6F8D8D8E" w14:textId="77777777" w:rsidR="00741666" w:rsidRPr="009D5B28" w:rsidRDefault="009D5B28" w:rsidP="009D5B28">
      <w:pPr>
        <w:tabs>
          <w:tab w:val="left" w:pos="1013"/>
        </w:tabs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i którego roczny obrót lub roczna suma bilansowa nie przekracza 2 milionów EUR</w:t>
      </w:r>
      <w:r>
        <w:rPr>
          <w:rFonts w:ascii="Arial" w:hAnsi="Arial" w:cs="Arial"/>
          <w:sz w:val="20"/>
          <w:szCs w:val="20"/>
        </w:rPr>
        <w:t>.</w:t>
      </w:r>
    </w:p>
    <w:p w14:paraId="247C85BC" w14:textId="77777777" w:rsidR="005129BE" w:rsidRPr="009D5B28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14:paraId="58234E98" w14:textId="77777777" w:rsidR="00C56851" w:rsidRDefault="00C56851" w:rsidP="00C56851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D8AFA21" w14:textId="77777777" w:rsidR="00C56851" w:rsidRPr="00C56851" w:rsidRDefault="00C56851" w:rsidP="00C56851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37AAA6D2" w14:textId="77777777" w:rsidR="005129BE" w:rsidRPr="009D5B28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 w:rsidRPr="009D5B28"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14:paraId="28CE902C" w14:textId="77777777" w:rsidR="005129BE" w:rsidRPr="009D5B28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 w:rsidRPr="009D5B28"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14:paraId="177D9F36" w14:textId="77777777" w:rsidR="005129BE" w:rsidRPr="009D5B28" w:rsidRDefault="005129BE" w:rsidP="005129BE">
      <w:pPr>
        <w:rPr>
          <w:rFonts w:ascii="Arial" w:hAnsi="Arial" w:cs="Arial"/>
          <w:color w:val="auto"/>
          <w:sz w:val="20"/>
          <w:szCs w:val="20"/>
        </w:rPr>
      </w:pPr>
    </w:p>
    <w:p w14:paraId="49518913" w14:textId="77777777" w:rsidR="00741666" w:rsidRPr="009D5B28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14:paraId="5804690E" w14:textId="77777777" w:rsidR="00741666" w:rsidRPr="009D5B28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14:paraId="3C3F1F0B" w14:textId="77777777" w:rsidR="00741666" w:rsidRPr="009D5B28" w:rsidRDefault="00741666" w:rsidP="00741666">
      <w:pPr>
        <w:rPr>
          <w:rFonts w:ascii="Arial" w:hAnsi="Arial" w:cs="Arial"/>
          <w:color w:val="auto"/>
          <w:sz w:val="16"/>
          <w:szCs w:val="16"/>
        </w:rPr>
      </w:pPr>
    </w:p>
    <w:p w14:paraId="5C96C47B" w14:textId="77777777" w:rsidR="002967D2" w:rsidRPr="009D5B28" w:rsidRDefault="002967D2" w:rsidP="00741666">
      <w:pPr>
        <w:rPr>
          <w:rFonts w:ascii="Arial" w:hAnsi="Arial" w:cs="Arial"/>
          <w:color w:val="auto"/>
          <w:sz w:val="16"/>
          <w:szCs w:val="16"/>
        </w:rPr>
      </w:pPr>
      <w:r w:rsidRPr="009D5B28">
        <w:rPr>
          <w:rFonts w:ascii="Arial" w:hAnsi="Arial" w:cs="Arial"/>
          <w:color w:val="auto"/>
          <w:sz w:val="16"/>
          <w:szCs w:val="16"/>
        </w:rPr>
        <w:t xml:space="preserve">…………………………………………, </w:t>
      </w:r>
      <w:r w:rsidR="00741666" w:rsidRPr="009D5B28">
        <w:rPr>
          <w:rFonts w:ascii="Arial" w:hAnsi="Arial" w:cs="Arial"/>
          <w:color w:val="auto"/>
          <w:sz w:val="16"/>
          <w:szCs w:val="16"/>
        </w:rPr>
        <w:t xml:space="preserve"> dnia </w:t>
      </w:r>
      <w:r w:rsidRPr="009D5B28">
        <w:rPr>
          <w:rFonts w:ascii="Arial" w:hAnsi="Arial" w:cs="Arial"/>
          <w:color w:val="auto"/>
          <w:sz w:val="16"/>
          <w:szCs w:val="16"/>
        </w:rPr>
        <w:t>…………………………………</w:t>
      </w:r>
    </w:p>
    <w:p w14:paraId="1EFC9A92" w14:textId="77777777" w:rsidR="00425199" w:rsidRDefault="00425199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</w:p>
    <w:p w14:paraId="5BC29E7E" w14:textId="77777777" w:rsidR="00425199" w:rsidRDefault="00425199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</w:p>
    <w:p w14:paraId="54471E3D" w14:textId="77777777" w:rsidR="00741666" w:rsidRPr="009D5B28" w:rsidRDefault="009D5B28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…………………………………………………………………</w:t>
      </w:r>
    </w:p>
    <w:p w14:paraId="475FFB87" w14:textId="77777777" w:rsidR="00741666" w:rsidRPr="009D5B28" w:rsidRDefault="00741666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  <w:r w:rsidRPr="009D5B28">
        <w:rPr>
          <w:rFonts w:ascii="Arial" w:hAnsi="Arial" w:cs="Arial"/>
          <w:color w:val="auto"/>
          <w:sz w:val="16"/>
          <w:szCs w:val="16"/>
        </w:rPr>
        <w:t xml:space="preserve">Imię, nazwisko i podpis osoby lub osób figurujących </w:t>
      </w:r>
    </w:p>
    <w:p w14:paraId="48413D10" w14:textId="77777777" w:rsidR="00741666" w:rsidRPr="009D5B28" w:rsidRDefault="00741666" w:rsidP="002967D2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  <w:r w:rsidRPr="009D5B28">
        <w:rPr>
          <w:rFonts w:ascii="Arial" w:hAnsi="Arial" w:cs="Arial"/>
          <w:color w:val="auto"/>
          <w:sz w:val="16"/>
          <w:szCs w:val="16"/>
        </w:rPr>
        <w:t>w rejestrach uprawnionych do zaciągania zobowiązań</w:t>
      </w:r>
    </w:p>
    <w:p w14:paraId="79EBCE8B" w14:textId="70FA675B" w:rsidR="00C56851" w:rsidRPr="009D5B28" w:rsidRDefault="00741666" w:rsidP="00CA4363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  <w:r w:rsidRPr="009D5B28">
        <w:rPr>
          <w:rFonts w:ascii="Arial" w:hAnsi="Arial" w:cs="Arial"/>
          <w:color w:val="auto"/>
          <w:sz w:val="16"/>
          <w:szCs w:val="16"/>
        </w:rPr>
        <w:t>w imieniu ofere</w:t>
      </w:r>
      <w:r w:rsidR="00AF19D1">
        <w:rPr>
          <w:rFonts w:ascii="Arial" w:hAnsi="Arial" w:cs="Arial"/>
          <w:color w:val="auto"/>
          <w:sz w:val="16"/>
          <w:szCs w:val="16"/>
        </w:rPr>
        <w:t>nta lub we właściwym umocowaniu</w:t>
      </w:r>
    </w:p>
    <w:sectPr w:rsidR="00C56851" w:rsidRPr="009D5B28" w:rsidSect="00323636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567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6FA0" w14:textId="77777777" w:rsidR="00660E02" w:rsidRDefault="00660E02">
      <w:r>
        <w:separator/>
      </w:r>
    </w:p>
    <w:p w14:paraId="04472EC3" w14:textId="77777777" w:rsidR="00660E02" w:rsidRDefault="00660E02"/>
  </w:endnote>
  <w:endnote w:type="continuationSeparator" w:id="0">
    <w:p w14:paraId="6B5A846F" w14:textId="77777777" w:rsidR="00660E02" w:rsidRDefault="00660E02">
      <w:r>
        <w:continuationSeparator/>
      </w:r>
    </w:p>
    <w:p w14:paraId="0A978B84" w14:textId="77777777" w:rsidR="00660E02" w:rsidRDefault="00660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8B8A" w14:textId="77777777" w:rsidR="00E93C9E" w:rsidRDefault="00E93C9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0A02ED" w14:textId="77777777" w:rsidR="00E93C9E" w:rsidRDefault="00E93C9E" w:rsidP="00487F43">
    <w:pPr>
      <w:pStyle w:val="Stopka"/>
      <w:ind w:right="360"/>
    </w:pPr>
  </w:p>
  <w:p w14:paraId="671F171C" w14:textId="77777777" w:rsidR="00E93C9E" w:rsidRDefault="00E93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FB84" w14:textId="40DD3F66" w:rsidR="00E93C9E" w:rsidRPr="00323636" w:rsidRDefault="00E93C9E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 w:rsidRPr="00323636">
      <w:rPr>
        <w:rFonts w:ascii="Century Gothic" w:hAnsi="Century Gothic"/>
        <w:sz w:val="14"/>
        <w:szCs w:val="14"/>
      </w:rPr>
      <w:t>Gmina Czempi</w:t>
    </w:r>
    <w:r w:rsidRPr="00323636">
      <w:rPr>
        <w:rFonts w:ascii="Century Gothic" w:hAnsi="Century Gothic" w:hint="cs"/>
        <w:sz w:val="14"/>
        <w:szCs w:val="14"/>
      </w:rPr>
      <w:t>ń</w:t>
    </w:r>
    <w:r w:rsidRPr="00323636">
      <w:rPr>
        <w:rFonts w:ascii="Century Gothic" w:hAnsi="Century Gothic"/>
        <w:sz w:val="14"/>
        <w:szCs w:val="14"/>
      </w:rPr>
      <w:t>, ul. 24 Stycznia 25, 64-020 Czempi</w:t>
    </w:r>
    <w:r w:rsidRPr="00323636">
      <w:rPr>
        <w:rFonts w:ascii="Century Gothic" w:hAnsi="Century Gothic" w:hint="cs"/>
        <w:sz w:val="14"/>
        <w:szCs w:val="14"/>
      </w:rPr>
      <w:t>ń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7037D6">
      <w:rPr>
        <w:rFonts w:ascii="Century Gothic" w:hAnsi="Century Gothic"/>
        <w:b/>
        <w:noProof/>
        <w:sz w:val="14"/>
        <w:szCs w:val="14"/>
      </w:rPr>
      <w:t>1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7037D6">
      <w:rPr>
        <w:rFonts w:ascii="Century Gothic" w:hAnsi="Century Gothic"/>
        <w:noProof/>
        <w:sz w:val="14"/>
        <w:szCs w:val="14"/>
      </w:rPr>
      <w:t>4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7872" w14:textId="77777777" w:rsidR="00660E02" w:rsidRDefault="00660E02">
      <w:r>
        <w:separator/>
      </w:r>
    </w:p>
    <w:p w14:paraId="41D2593F" w14:textId="77777777" w:rsidR="00660E02" w:rsidRDefault="00660E02"/>
  </w:footnote>
  <w:footnote w:type="continuationSeparator" w:id="0">
    <w:p w14:paraId="2398C30B" w14:textId="77777777" w:rsidR="00660E02" w:rsidRDefault="00660E02">
      <w:r>
        <w:continuationSeparator/>
      </w:r>
    </w:p>
    <w:p w14:paraId="367F4B5F" w14:textId="77777777" w:rsidR="00660E02" w:rsidRDefault="00660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056D" w14:textId="77777777" w:rsidR="00E93C9E" w:rsidRDefault="00E93C9E" w:rsidP="009D5B28">
    <w:pPr>
      <w:rPr>
        <w:rFonts w:ascii="Century Gothic" w:hAnsi="Century Gothic"/>
        <w:b/>
        <w:color w:val="auto"/>
        <w:sz w:val="20"/>
        <w:szCs w:val="20"/>
      </w:rPr>
    </w:pPr>
  </w:p>
  <w:p w14:paraId="61D3F9B1" w14:textId="02837C8E" w:rsidR="00E93C9E" w:rsidRPr="000661A2" w:rsidRDefault="00E93C9E" w:rsidP="009D5B28">
    <w:pPr>
      <w:rPr>
        <w:rFonts w:ascii="Century Gothic" w:hAnsi="Century Gothic"/>
        <w:b/>
        <w:color w:val="auto"/>
        <w:sz w:val="20"/>
        <w:szCs w:val="20"/>
      </w:rPr>
    </w:pPr>
    <w:r w:rsidRPr="000661A2">
      <w:rPr>
        <w:rFonts w:ascii="Century Gothic" w:hAnsi="Century Gothic"/>
        <w:b/>
        <w:color w:val="auto"/>
        <w:sz w:val="20"/>
        <w:szCs w:val="20"/>
      </w:rPr>
      <w:t xml:space="preserve">Sprawa nr: </w:t>
    </w:r>
    <w:r w:rsidR="00CA4363" w:rsidRPr="00CA4363">
      <w:rPr>
        <w:rFonts w:ascii="Century Gothic" w:hAnsi="Century Gothic"/>
        <w:b/>
        <w:color w:val="auto"/>
        <w:sz w:val="20"/>
        <w:szCs w:val="20"/>
      </w:rPr>
      <w:t>FZ.271.1.18.2017</w:t>
    </w:r>
  </w:p>
  <w:p w14:paraId="1C1EE600" w14:textId="77777777" w:rsidR="00E93C9E" w:rsidRDefault="00E93C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5A8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4" w15:restartNumberingAfterBreak="0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0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 w15:restartNumberingAfterBreak="0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1" w15:restartNumberingAfterBreak="0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1" w15:restartNumberingAfterBreak="0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9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0" w15:restartNumberingAfterBreak="0">
    <w:nsid w:val="6A545F56"/>
    <w:multiLevelType w:val="hybridMultilevel"/>
    <w:tmpl w:val="86481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2" w15:restartNumberingAfterBreak="0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 w15:restartNumberingAfterBreak="0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75"/>
  </w:num>
  <w:num w:numId="3">
    <w:abstractNumId w:val="69"/>
  </w:num>
  <w:num w:numId="4">
    <w:abstractNumId w:val="78"/>
  </w:num>
  <w:num w:numId="5">
    <w:abstractNumId w:val="63"/>
  </w:num>
  <w:num w:numId="6">
    <w:abstractNumId w:val="1"/>
  </w:num>
  <w:num w:numId="7">
    <w:abstractNumId w:val="40"/>
  </w:num>
  <w:num w:numId="8">
    <w:abstractNumId w:val="48"/>
  </w:num>
  <w:num w:numId="9">
    <w:abstractNumId w:val="43"/>
  </w:num>
  <w:num w:numId="10">
    <w:abstractNumId w:val="49"/>
  </w:num>
  <w:num w:numId="11">
    <w:abstractNumId w:val="61"/>
  </w:num>
  <w:num w:numId="12">
    <w:abstractNumId w:val="85"/>
  </w:num>
  <w:num w:numId="13">
    <w:abstractNumId w:val="65"/>
  </w:num>
  <w:num w:numId="14">
    <w:abstractNumId w:val="77"/>
  </w:num>
  <w:num w:numId="15">
    <w:abstractNumId w:val="79"/>
  </w:num>
  <w:num w:numId="16">
    <w:abstractNumId w:val="46"/>
  </w:num>
  <w:num w:numId="17">
    <w:abstractNumId w:val="73"/>
  </w:num>
  <w:num w:numId="18">
    <w:abstractNumId w:val="92"/>
  </w:num>
  <w:num w:numId="19">
    <w:abstractNumId w:val="70"/>
  </w:num>
  <w:num w:numId="20">
    <w:abstractNumId w:val="71"/>
  </w:num>
  <w:num w:numId="21">
    <w:abstractNumId w:val="45"/>
  </w:num>
  <w:num w:numId="22">
    <w:abstractNumId w:val="94"/>
  </w:num>
  <w:num w:numId="23">
    <w:abstractNumId w:val="67"/>
  </w:num>
  <w:num w:numId="24">
    <w:abstractNumId w:val="74"/>
  </w:num>
  <w:num w:numId="25">
    <w:abstractNumId w:val="47"/>
  </w:num>
  <w:num w:numId="26">
    <w:abstractNumId w:val="60"/>
  </w:num>
  <w:num w:numId="27">
    <w:abstractNumId w:val="88"/>
  </w:num>
  <w:num w:numId="28">
    <w:abstractNumId w:val="83"/>
  </w:num>
  <w:num w:numId="29">
    <w:abstractNumId w:val="54"/>
  </w:num>
  <w:num w:numId="30">
    <w:abstractNumId w:val="76"/>
  </w:num>
  <w:num w:numId="31">
    <w:abstractNumId w:val="41"/>
  </w:num>
  <w:num w:numId="32">
    <w:abstractNumId w:val="42"/>
  </w:num>
  <w:num w:numId="33">
    <w:abstractNumId w:val="39"/>
  </w:num>
  <w:num w:numId="34">
    <w:abstractNumId w:val="44"/>
  </w:num>
  <w:num w:numId="35">
    <w:abstractNumId w:val="55"/>
  </w:num>
  <w:num w:numId="36">
    <w:abstractNumId w:val="66"/>
  </w:num>
  <w:num w:numId="37">
    <w:abstractNumId w:val="57"/>
  </w:num>
  <w:num w:numId="38">
    <w:abstractNumId w:val="62"/>
  </w:num>
  <w:num w:numId="39">
    <w:abstractNumId w:val="0"/>
  </w:num>
  <w:num w:numId="40">
    <w:abstractNumId w:val="50"/>
  </w:num>
  <w:num w:numId="41">
    <w:abstractNumId w:val="9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77B6"/>
    <w:rsid w:val="000079F3"/>
    <w:rsid w:val="00010A0D"/>
    <w:rsid w:val="00012044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704C"/>
    <w:rsid w:val="0003195D"/>
    <w:rsid w:val="000352D5"/>
    <w:rsid w:val="00036D38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E4B"/>
    <w:rsid w:val="00073FAD"/>
    <w:rsid w:val="000742C8"/>
    <w:rsid w:val="000754A0"/>
    <w:rsid w:val="0007653D"/>
    <w:rsid w:val="000804ED"/>
    <w:rsid w:val="00080705"/>
    <w:rsid w:val="00081293"/>
    <w:rsid w:val="000813A8"/>
    <w:rsid w:val="00081599"/>
    <w:rsid w:val="00082628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A4A"/>
    <w:rsid w:val="000B1A81"/>
    <w:rsid w:val="000B2010"/>
    <w:rsid w:val="000B2035"/>
    <w:rsid w:val="000B27D0"/>
    <w:rsid w:val="000B2DC9"/>
    <w:rsid w:val="000B4132"/>
    <w:rsid w:val="000B4E1A"/>
    <w:rsid w:val="000B4E77"/>
    <w:rsid w:val="000B6346"/>
    <w:rsid w:val="000B76C7"/>
    <w:rsid w:val="000B7F21"/>
    <w:rsid w:val="000C044A"/>
    <w:rsid w:val="000C263F"/>
    <w:rsid w:val="000C3243"/>
    <w:rsid w:val="000C5023"/>
    <w:rsid w:val="000C5505"/>
    <w:rsid w:val="000C5B68"/>
    <w:rsid w:val="000C698F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4875"/>
    <w:rsid w:val="000E5CD1"/>
    <w:rsid w:val="000E6296"/>
    <w:rsid w:val="000E6705"/>
    <w:rsid w:val="000F08E4"/>
    <w:rsid w:val="000F1BEF"/>
    <w:rsid w:val="000F4164"/>
    <w:rsid w:val="000F4583"/>
    <w:rsid w:val="000F496B"/>
    <w:rsid w:val="000F5598"/>
    <w:rsid w:val="000F614F"/>
    <w:rsid w:val="00100F2D"/>
    <w:rsid w:val="00101B64"/>
    <w:rsid w:val="00101F65"/>
    <w:rsid w:val="001049B3"/>
    <w:rsid w:val="00105205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BF8"/>
    <w:rsid w:val="00130395"/>
    <w:rsid w:val="00130896"/>
    <w:rsid w:val="001338BA"/>
    <w:rsid w:val="0013406D"/>
    <w:rsid w:val="001340D0"/>
    <w:rsid w:val="00134162"/>
    <w:rsid w:val="00134523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353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A7C2D"/>
    <w:rsid w:val="001B0227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5F9"/>
    <w:rsid w:val="001D66BA"/>
    <w:rsid w:val="001D7FCB"/>
    <w:rsid w:val="001E0041"/>
    <w:rsid w:val="001E01BA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D0238"/>
    <w:rsid w:val="002D08F6"/>
    <w:rsid w:val="002D199E"/>
    <w:rsid w:val="002D5E2C"/>
    <w:rsid w:val="002D722C"/>
    <w:rsid w:val="002E07A1"/>
    <w:rsid w:val="002E10C1"/>
    <w:rsid w:val="002E167E"/>
    <w:rsid w:val="002E1F9F"/>
    <w:rsid w:val="002E206B"/>
    <w:rsid w:val="002E22D8"/>
    <w:rsid w:val="002E2FC3"/>
    <w:rsid w:val="002E4DFB"/>
    <w:rsid w:val="002E548A"/>
    <w:rsid w:val="002E59EF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276C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4C81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5BEE"/>
    <w:rsid w:val="003D643D"/>
    <w:rsid w:val="003D7CB2"/>
    <w:rsid w:val="003E085B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1E4A"/>
    <w:rsid w:val="0042248E"/>
    <w:rsid w:val="0042412F"/>
    <w:rsid w:val="00425199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950"/>
    <w:rsid w:val="00492C0A"/>
    <w:rsid w:val="00493AE1"/>
    <w:rsid w:val="00496988"/>
    <w:rsid w:val="00497B3C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1BF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29DC"/>
    <w:rsid w:val="00553F9C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50CB"/>
    <w:rsid w:val="00586ADA"/>
    <w:rsid w:val="00587E2B"/>
    <w:rsid w:val="005928F8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529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E02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5670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0416"/>
    <w:rsid w:val="006F197D"/>
    <w:rsid w:val="006F21AF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7D6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97641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358"/>
    <w:rsid w:val="007C745E"/>
    <w:rsid w:val="007D0B6F"/>
    <w:rsid w:val="007D1547"/>
    <w:rsid w:val="007D2C1D"/>
    <w:rsid w:val="007D38E0"/>
    <w:rsid w:val="007D5891"/>
    <w:rsid w:val="007D5E95"/>
    <w:rsid w:val="007E0A56"/>
    <w:rsid w:val="007E6107"/>
    <w:rsid w:val="007E6E95"/>
    <w:rsid w:val="007F22B0"/>
    <w:rsid w:val="007F28B8"/>
    <w:rsid w:val="007F2F51"/>
    <w:rsid w:val="007F373C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C1F"/>
    <w:rsid w:val="00894D3A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39E"/>
    <w:rsid w:val="008C0676"/>
    <w:rsid w:val="008C067B"/>
    <w:rsid w:val="008C0EB6"/>
    <w:rsid w:val="008C1FFF"/>
    <w:rsid w:val="008C2265"/>
    <w:rsid w:val="008C3768"/>
    <w:rsid w:val="008C39DA"/>
    <w:rsid w:val="008C5AEC"/>
    <w:rsid w:val="008C658B"/>
    <w:rsid w:val="008C6BC4"/>
    <w:rsid w:val="008C6C93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5DD3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84A"/>
    <w:rsid w:val="0092185B"/>
    <w:rsid w:val="0092351B"/>
    <w:rsid w:val="00924EBF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103D"/>
    <w:rsid w:val="0094223C"/>
    <w:rsid w:val="00942A2A"/>
    <w:rsid w:val="00942BFD"/>
    <w:rsid w:val="009433F8"/>
    <w:rsid w:val="0094394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6986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830"/>
    <w:rsid w:val="009E3FF7"/>
    <w:rsid w:val="009E4B0C"/>
    <w:rsid w:val="009E58A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FF5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2DE"/>
    <w:rsid w:val="00A227B5"/>
    <w:rsid w:val="00A23597"/>
    <w:rsid w:val="00A235C8"/>
    <w:rsid w:val="00A238BB"/>
    <w:rsid w:val="00A24C7A"/>
    <w:rsid w:val="00A31C32"/>
    <w:rsid w:val="00A325D9"/>
    <w:rsid w:val="00A35BD2"/>
    <w:rsid w:val="00A4175B"/>
    <w:rsid w:val="00A41ACC"/>
    <w:rsid w:val="00A4403E"/>
    <w:rsid w:val="00A45362"/>
    <w:rsid w:val="00A45E5E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73E"/>
    <w:rsid w:val="00AB1A6B"/>
    <w:rsid w:val="00AB2A10"/>
    <w:rsid w:val="00AB302E"/>
    <w:rsid w:val="00AB3C08"/>
    <w:rsid w:val="00AB413B"/>
    <w:rsid w:val="00AB5D28"/>
    <w:rsid w:val="00AC17EB"/>
    <w:rsid w:val="00AC1B07"/>
    <w:rsid w:val="00AC1D54"/>
    <w:rsid w:val="00AC2A82"/>
    <w:rsid w:val="00AC4052"/>
    <w:rsid w:val="00AC4132"/>
    <w:rsid w:val="00AC5159"/>
    <w:rsid w:val="00AC5AF0"/>
    <w:rsid w:val="00AC76A9"/>
    <w:rsid w:val="00AD0C80"/>
    <w:rsid w:val="00AD2EC9"/>
    <w:rsid w:val="00AD3AA4"/>
    <w:rsid w:val="00AD65F9"/>
    <w:rsid w:val="00AD6C86"/>
    <w:rsid w:val="00AD7DE7"/>
    <w:rsid w:val="00AE00C6"/>
    <w:rsid w:val="00AE156B"/>
    <w:rsid w:val="00AE1FCE"/>
    <w:rsid w:val="00AE2F65"/>
    <w:rsid w:val="00AE2FE7"/>
    <w:rsid w:val="00AE3611"/>
    <w:rsid w:val="00AF0BAA"/>
    <w:rsid w:val="00AF19D1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544"/>
    <w:rsid w:val="00B2371A"/>
    <w:rsid w:val="00B247DA"/>
    <w:rsid w:val="00B251E6"/>
    <w:rsid w:val="00B25213"/>
    <w:rsid w:val="00B26924"/>
    <w:rsid w:val="00B27142"/>
    <w:rsid w:val="00B31046"/>
    <w:rsid w:val="00B31790"/>
    <w:rsid w:val="00B31CF3"/>
    <w:rsid w:val="00B33B45"/>
    <w:rsid w:val="00B3455A"/>
    <w:rsid w:val="00B35F45"/>
    <w:rsid w:val="00B36449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ABC"/>
    <w:rsid w:val="00BF7EEC"/>
    <w:rsid w:val="00C019BD"/>
    <w:rsid w:val="00C01C12"/>
    <w:rsid w:val="00C01CD4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18AA"/>
    <w:rsid w:val="00C32049"/>
    <w:rsid w:val="00C34657"/>
    <w:rsid w:val="00C355D2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851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544B"/>
    <w:rsid w:val="00C97513"/>
    <w:rsid w:val="00C978EB"/>
    <w:rsid w:val="00CA0476"/>
    <w:rsid w:val="00CA0BFD"/>
    <w:rsid w:val="00CA3035"/>
    <w:rsid w:val="00CA35BF"/>
    <w:rsid w:val="00CA4363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B55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83"/>
    <w:rsid w:val="00CF003E"/>
    <w:rsid w:val="00CF0BF4"/>
    <w:rsid w:val="00CF1091"/>
    <w:rsid w:val="00CF249E"/>
    <w:rsid w:val="00CF2906"/>
    <w:rsid w:val="00CF4F80"/>
    <w:rsid w:val="00CF5AE8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2E04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6CA"/>
    <w:rsid w:val="00D515EB"/>
    <w:rsid w:val="00D51DAD"/>
    <w:rsid w:val="00D52D13"/>
    <w:rsid w:val="00D53485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678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B62DD"/>
    <w:rsid w:val="00DC00C1"/>
    <w:rsid w:val="00DC0110"/>
    <w:rsid w:val="00DC1766"/>
    <w:rsid w:val="00DC17EA"/>
    <w:rsid w:val="00DC1CA5"/>
    <w:rsid w:val="00DC1D16"/>
    <w:rsid w:val="00DC2966"/>
    <w:rsid w:val="00DC33B3"/>
    <w:rsid w:val="00DC4321"/>
    <w:rsid w:val="00DC4AC4"/>
    <w:rsid w:val="00DC6D18"/>
    <w:rsid w:val="00DC7C73"/>
    <w:rsid w:val="00DC7EA8"/>
    <w:rsid w:val="00DD05E1"/>
    <w:rsid w:val="00DD0614"/>
    <w:rsid w:val="00DD1F2F"/>
    <w:rsid w:val="00DD236E"/>
    <w:rsid w:val="00DD2879"/>
    <w:rsid w:val="00DD4ADE"/>
    <w:rsid w:val="00DD53C1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5331"/>
    <w:rsid w:val="00E45382"/>
    <w:rsid w:val="00E455FE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5E2"/>
    <w:rsid w:val="00E92D98"/>
    <w:rsid w:val="00E931D2"/>
    <w:rsid w:val="00E93A15"/>
    <w:rsid w:val="00E93C9E"/>
    <w:rsid w:val="00E93D71"/>
    <w:rsid w:val="00E93F65"/>
    <w:rsid w:val="00E954D0"/>
    <w:rsid w:val="00E961CA"/>
    <w:rsid w:val="00E96735"/>
    <w:rsid w:val="00E97875"/>
    <w:rsid w:val="00E97D5D"/>
    <w:rsid w:val="00EA0A9C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3F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4AA9"/>
    <w:rsid w:val="00F1606E"/>
    <w:rsid w:val="00F169DD"/>
    <w:rsid w:val="00F17C78"/>
    <w:rsid w:val="00F204B1"/>
    <w:rsid w:val="00F21B07"/>
    <w:rsid w:val="00F2330F"/>
    <w:rsid w:val="00F23866"/>
    <w:rsid w:val="00F24818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9CE"/>
    <w:rsid w:val="00F47E7A"/>
    <w:rsid w:val="00F516A0"/>
    <w:rsid w:val="00F517EE"/>
    <w:rsid w:val="00F53496"/>
    <w:rsid w:val="00F535AA"/>
    <w:rsid w:val="00F54386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19B"/>
    <w:rsid w:val="00F84F22"/>
    <w:rsid w:val="00F856B7"/>
    <w:rsid w:val="00F86F66"/>
    <w:rsid w:val="00F87942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5D6"/>
    <w:rsid w:val="00FB4D8E"/>
    <w:rsid w:val="00FB7527"/>
    <w:rsid w:val="00FC2056"/>
    <w:rsid w:val="00FC5130"/>
    <w:rsid w:val="00FD2676"/>
    <w:rsid w:val="00FD317F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B1CFC"/>
  <w15:docId w15:val="{A0F5A7CD-E237-407E-B675-D3B6E7B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/>
    <w:lsdException w:name="Table Theme" w:semiHidden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  <w:rPr>
      <w:lang w:val="x-none" w:eastAsia="x-none"/>
    </w:r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 w:eastAsia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9E3830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ZPCIDP</dc:creator>
  <cp:keywords/>
  <cp:lastModifiedBy>Padamczak</cp:lastModifiedBy>
  <cp:revision>8</cp:revision>
  <cp:lastPrinted>2015-10-20T12:33:00Z</cp:lastPrinted>
  <dcterms:created xsi:type="dcterms:W3CDTF">2017-04-18T09:53:00Z</dcterms:created>
  <dcterms:modified xsi:type="dcterms:W3CDTF">2017-05-09T13:19:00Z</dcterms:modified>
</cp:coreProperties>
</file>