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19" w:rsidRPr="00ED4FD7" w:rsidRDefault="00CA6219" w:rsidP="00ED4FD7">
      <w:pPr>
        <w:pStyle w:val="Nagwek4"/>
      </w:pPr>
    </w:p>
    <w:p w:rsidR="00CA6219" w:rsidRPr="00CA6219" w:rsidRDefault="00CA6219" w:rsidP="00CA6219">
      <w:pPr>
        <w:jc w:val="right"/>
        <w:rPr>
          <w:rFonts w:cs="Times New Roman"/>
        </w:rPr>
      </w:pPr>
      <w:r w:rsidRPr="00CA6219">
        <w:rPr>
          <w:rFonts w:cs="Times New Roman"/>
        </w:rPr>
        <w:t xml:space="preserve"> </w:t>
      </w:r>
      <w:r w:rsidRPr="00CA6219">
        <w:rPr>
          <w:rFonts w:cs="Times New Roman"/>
          <w:b/>
          <w:u w:val="single"/>
        </w:rPr>
        <w:t xml:space="preserve"> Załącznik nr 1</w:t>
      </w:r>
    </w:p>
    <w:p w:rsidR="00CA6219" w:rsidRPr="00CA6219" w:rsidRDefault="00CA6219" w:rsidP="00CA6219">
      <w:pPr>
        <w:rPr>
          <w:rFonts w:cs="Times New Roman"/>
        </w:rPr>
      </w:pPr>
      <w:r w:rsidRPr="00CA6219">
        <w:rPr>
          <w:rFonts w:cs="Times New Roman"/>
        </w:rPr>
        <w:t xml:space="preserve">  (miejsce i data sporządzenia)</w:t>
      </w:r>
      <w:r w:rsidRPr="00CA6219">
        <w:rPr>
          <w:rFonts w:cs="Times New Roman"/>
          <w:b/>
          <w:u w:val="single"/>
        </w:rPr>
        <w:t xml:space="preserve"> </w:t>
      </w:r>
    </w:p>
    <w:p w:rsidR="00CA6219" w:rsidRPr="00CA6219" w:rsidRDefault="00CA6219" w:rsidP="00CA6219">
      <w:pPr>
        <w:rPr>
          <w:rFonts w:cs="Times New Roman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3892"/>
        <w:gridCol w:w="6308"/>
      </w:tblGrid>
      <w:tr w:rsidR="00CA6219" w:rsidRPr="00CA6219" w:rsidTr="00F539A3">
        <w:trPr>
          <w:cantSplit/>
          <w:trHeight w:val="1653"/>
        </w:trPr>
        <w:tc>
          <w:tcPr>
            <w:tcW w:w="38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CA6219" w:rsidRPr="00CA6219" w:rsidRDefault="00CA6219" w:rsidP="00F539A3">
            <w:pPr>
              <w:pStyle w:val="Nagwek3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6219">
              <w:rPr>
                <w:rFonts w:ascii="Times New Roman" w:hAnsi="Times New Roman" w:cs="Times New Roman"/>
                <w:color w:val="auto"/>
                <w:szCs w:val="24"/>
              </w:rPr>
              <w:br w:type="page"/>
            </w:r>
          </w:p>
          <w:p w:rsidR="00CA6219" w:rsidRPr="00CA6219" w:rsidRDefault="00CA6219" w:rsidP="00F539A3">
            <w:pPr>
              <w:pStyle w:val="Nagwek3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:rsidR="00CA6219" w:rsidRPr="00CA6219" w:rsidRDefault="00CA6219" w:rsidP="00F539A3">
            <w:pPr>
              <w:pStyle w:val="Nagwek3"/>
              <w:rPr>
                <w:rFonts w:ascii="Times New Roman" w:hAnsi="Times New Roman" w:cs="Times New Roman"/>
                <w:b w:val="0"/>
                <w:i/>
                <w:color w:val="auto"/>
                <w:szCs w:val="24"/>
              </w:rPr>
            </w:pPr>
            <w:r w:rsidRPr="00CA6219">
              <w:rPr>
                <w:rFonts w:ascii="Times New Roman" w:hAnsi="Times New Roman" w:cs="Times New Roman"/>
                <w:b w:val="0"/>
                <w:i/>
                <w:color w:val="auto"/>
                <w:szCs w:val="24"/>
              </w:rPr>
              <w:t>(nazwa i adres Wykonawcy/ Wykonawców, tel./fax)</w:t>
            </w:r>
          </w:p>
        </w:tc>
        <w:tc>
          <w:tcPr>
            <w:tcW w:w="63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5" w:color="000000" w:fill="FFFFFF"/>
            <w:vAlign w:val="center"/>
          </w:tcPr>
          <w:p w:rsidR="00CA6219" w:rsidRPr="00CA6219" w:rsidRDefault="00CA6219" w:rsidP="00F539A3">
            <w:pPr>
              <w:pStyle w:val="Nagwek3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:rsidR="00CA6219" w:rsidRPr="00CA6219" w:rsidRDefault="00CA6219" w:rsidP="00F539A3">
            <w:pPr>
              <w:pStyle w:val="Nagwek3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6219">
              <w:rPr>
                <w:rFonts w:ascii="Times New Roman" w:hAnsi="Times New Roman" w:cs="Times New Roman"/>
                <w:color w:val="auto"/>
                <w:szCs w:val="24"/>
              </w:rPr>
              <w:t>OFERTA</w:t>
            </w:r>
          </w:p>
        </w:tc>
      </w:tr>
    </w:tbl>
    <w:p w:rsidR="00CA6219" w:rsidRPr="00CA6219" w:rsidRDefault="00CA6219" w:rsidP="00CA6219">
      <w:pPr>
        <w:spacing w:before="120"/>
        <w:rPr>
          <w:rFonts w:cs="Times New Roman"/>
          <w:b/>
        </w:rPr>
      </w:pPr>
      <w:r w:rsidRPr="00CA6219">
        <w:rPr>
          <w:rFonts w:cs="Times New Roman"/>
          <w:b/>
        </w:rPr>
        <w:t xml:space="preserve">                                                                                  Do</w:t>
      </w:r>
    </w:p>
    <w:p w:rsidR="00CA6219" w:rsidRPr="00CA6219" w:rsidRDefault="00CA6219" w:rsidP="00CA6219">
      <w:pPr>
        <w:pStyle w:val="Nagwek1"/>
        <w:spacing w:before="120" w:after="0"/>
        <w:ind w:left="4962" w:hanging="3522"/>
        <w:rPr>
          <w:rFonts w:ascii="Times New Roman" w:hAnsi="Times New Roman" w:cs="Times New Roman"/>
          <w:b w:val="0"/>
          <w:sz w:val="24"/>
          <w:szCs w:val="24"/>
        </w:rPr>
      </w:pPr>
      <w:r w:rsidRPr="00CA6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……………………………………………</w:t>
      </w:r>
    </w:p>
    <w:p w:rsidR="00CA6219" w:rsidRPr="00CA6219" w:rsidRDefault="00CA6219" w:rsidP="0011497E">
      <w:pPr>
        <w:spacing w:line="360" w:lineRule="auto"/>
        <w:jc w:val="center"/>
        <w:rPr>
          <w:b/>
          <w:i/>
        </w:rPr>
      </w:pPr>
      <w:r w:rsidRPr="00CA6219">
        <w:rPr>
          <w:rFonts w:cs="Times New Roman"/>
          <w:bCs/>
        </w:rPr>
        <w:t xml:space="preserve">Nr referencyjny nadany sprawie przez Zamawiającego: </w:t>
      </w:r>
      <w:r w:rsidR="0011497E" w:rsidRPr="00CA6219">
        <w:rPr>
          <w:rFonts w:cs="Times New Roman"/>
          <w:b/>
          <w:i/>
        </w:rPr>
        <w:t>„</w:t>
      </w:r>
      <w:r w:rsidR="0011497E" w:rsidRPr="00CA6219">
        <w:rPr>
          <w:rFonts w:cs="Times New Roman"/>
          <w:b/>
        </w:rPr>
        <w:t>FZ.271.</w:t>
      </w:r>
      <w:r w:rsidR="0011497E">
        <w:rPr>
          <w:rFonts w:cs="Times New Roman"/>
          <w:b/>
        </w:rPr>
        <w:t>10</w:t>
      </w:r>
      <w:r w:rsidR="0011497E" w:rsidRPr="00CA6219">
        <w:rPr>
          <w:rFonts w:cs="Times New Roman"/>
          <w:b/>
        </w:rPr>
        <w:t xml:space="preserve">.2015 </w:t>
      </w:r>
      <w:r w:rsidR="0011497E">
        <w:rPr>
          <w:rFonts w:cs="Times New Roman"/>
          <w:b/>
        </w:rPr>
        <w:t>Przebudowa dachu na budynku Przedszkola ul. Nowa</w:t>
      </w:r>
      <w:r w:rsidR="000B371A">
        <w:rPr>
          <w:rFonts w:cs="Times New Roman"/>
          <w:b/>
        </w:rPr>
        <w:t xml:space="preserve"> 4</w:t>
      </w:r>
      <w:r w:rsidR="0011497E">
        <w:rPr>
          <w:rFonts w:cs="Times New Roman"/>
          <w:b/>
        </w:rPr>
        <w:t>.</w:t>
      </w:r>
      <w:r w:rsidR="0011497E" w:rsidRPr="00CA6219">
        <w:rPr>
          <w:rFonts w:cs="Times New Roman"/>
          <w:b/>
        </w:rPr>
        <w:t>”</w:t>
      </w:r>
    </w:p>
    <w:p w:rsidR="00CA6219" w:rsidRPr="00CA6219" w:rsidRDefault="00CA6219" w:rsidP="00CA6219">
      <w:pPr>
        <w:pStyle w:val="Tekstpodstawowy"/>
        <w:rPr>
          <w:b/>
          <w:i/>
        </w:rPr>
      </w:pPr>
      <w:r w:rsidRPr="00CA6219">
        <w:rPr>
          <w:b/>
          <w:i/>
        </w:rPr>
        <w:t>My niżej podpisani</w:t>
      </w:r>
    </w:p>
    <w:p w:rsidR="00CA6219" w:rsidRPr="00CA6219" w:rsidRDefault="00CA6219" w:rsidP="00CA6219">
      <w:pPr>
        <w:pStyle w:val="Tekstpodstawowy"/>
        <w:rPr>
          <w:b/>
          <w:i/>
        </w:rPr>
      </w:pPr>
      <w:r w:rsidRPr="00CA6219">
        <w:rPr>
          <w:b/>
          <w:i/>
        </w:rPr>
        <w:t xml:space="preserve">....................................................................................................................................................... </w:t>
      </w:r>
    </w:p>
    <w:p w:rsidR="00CA6219" w:rsidRPr="00CA6219" w:rsidRDefault="00CA6219" w:rsidP="00CA6219">
      <w:pPr>
        <w:pStyle w:val="Tekstpodstawowy"/>
        <w:rPr>
          <w:b/>
          <w:i/>
        </w:rPr>
      </w:pPr>
    </w:p>
    <w:p w:rsidR="00CA6219" w:rsidRPr="00CA6219" w:rsidRDefault="00CA6219" w:rsidP="00CA6219">
      <w:pPr>
        <w:pStyle w:val="Tekstpodstawowy"/>
        <w:rPr>
          <w:b/>
          <w:i/>
        </w:rPr>
      </w:pPr>
      <w:r w:rsidRPr="00CA6219">
        <w:rPr>
          <w:b/>
          <w:i/>
        </w:rPr>
        <w:t>..........................................................................................</w:t>
      </w:r>
      <w:bookmarkStart w:id="0" w:name="_GoBack"/>
      <w:bookmarkEnd w:id="0"/>
      <w:r w:rsidRPr="00CA6219">
        <w:rPr>
          <w:b/>
          <w:i/>
        </w:rPr>
        <w:t>.............................................................</w:t>
      </w:r>
    </w:p>
    <w:p w:rsidR="00CA6219" w:rsidRPr="00CA6219" w:rsidRDefault="00CA6219" w:rsidP="00CA6219">
      <w:pPr>
        <w:pStyle w:val="Tekstpodstawowy"/>
        <w:rPr>
          <w:b/>
          <w:i/>
        </w:rPr>
      </w:pPr>
    </w:p>
    <w:p w:rsidR="00CA6219" w:rsidRPr="00CA6219" w:rsidRDefault="00CA6219" w:rsidP="00CA6219">
      <w:pPr>
        <w:pStyle w:val="Tekstpodstawowy"/>
        <w:rPr>
          <w:b/>
          <w:i/>
        </w:rPr>
      </w:pPr>
      <w:r w:rsidRPr="00CA6219">
        <w:rPr>
          <w:b/>
          <w:i/>
        </w:rPr>
        <w:t>działając w imieniu i na rzecz</w:t>
      </w:r>
    </w:p>
    <w:p w:rsidR="00CA6219" w:rsidRPr="00CA6219" w:rsidRDefault="00CA6219" w:rsidP="00CA6219">
      <w:pPr>
        <w:pStyle w:val="Tekstpodstawowy"/>
        <w:rPr>
          <w:b/>
          <w:i/>
        </w:rPr>
      </w:pPr>
      <w:r w:rsidRPr="00CA6219">
        <w:rPr>
          <w:b/>
          <w:i/>
        </w:rPr>
        <w:t>.......................................................................................................................................................</w:t>
      </w:r>
    </w:p>
    <w:p w:rsidR="00CA6219" w:rsidRPr="00CA6219" w:rsidRDefault="00CA6219" w:rsidP="00CA6219">
      <w:pPr>
        <w:pStyle w:val="Tekstpodstawowy"/>
        <w:rPr>
          <w:b/>
          <w:i/>
        </w:rPr>
      </w:pPr>
    </w:p>
    <w:p w:rsidR="00CA6219" w:rsidRPr="00CA6219" w:rsidRDefault="00CA6219" w:rsidP="00CA6219">
      <w:pPr>
        <w:pStyle w:val="Tekstpodstawowy"/>
        <w:rPr>
          <w:b/>
          <w:i/>
        </w:rPr>
      </w:pPr>
      <w:r w:rsidRPr="00CA6219">
        <w:rPr>
          <w:b/>
          <w:i/>
        </w:rPr>
        <w:t xml:space="preserve">....................................................................................................................................................... </w:t>
      </w:r>
    </w:p>
    <w:p w:rsidR="00CA6219" w:rsidRPr="00CA6219" w:rsidRDefault="00CA6219" w:rsidP="00CA6219">
      <w:pPr>
        <w:pStyle w:val="Tekstpodstawowy"/>
        <w:rPr>
          <w:b/>
          <w:i/>
        </w:rPr>
      </w:pPr>
    </w:p>
    <w:p w:rsidR="00CA6219" w:rsidRPr="00CA6219" w:rsidRDefault="00CA6219" w:rsidP="00CA6219">
      <w:pPr>
        <w:pStyle w:val="Tekstpodstawowy"/>
        <w:jc w:val="center"/>
        <w:rPr>
          <w:b/>
          <w:i/>
        </w:rPr>
      </w:pPr>
      <w:r w:rsidRPr="00CA6219">
        <w:rPr>
          <w:b/>
          <w:i/>
        </w:rPr>
        <w:t xml:space="preserve"> (nazwa (firma), dokładny adres Wykonawcy/ Wykonawców)</w:t>
      </w:r>
    </w:p>
    <w:p w:rsidR="00CA6219" w:rsidRPr="00CA6219" w:rsidRDefault="00CA6219" w:rsidP="00CA6219">
      <w:pPr>
        <w:pStyle w:val="Tekstpodstawowy"/>
        <w:jc w:val="center"/>
        <w:rPr>
          <w:b/>
          <w:i/>
        </w:rPr>
      </w:pPr>
      <w:r w:rsidRPr="00CA6219">
        <w:rPr>
          <w:b/>
          <w:i/>
        </w:rPr>
        <w:t>(w przypadku składania oferty przez podmioty występujące wspólnie podać nazwy (firmy) i dokładne adresy wszystkich podmiotów składających wspólną ofertę)</w:t>
      </w:r>
    </w:p>
    <w:p w:rsidR="00CA6219" w:rsidRPr="00CA6219" w:rsidRDefault="00CA6219" w:rsidP="00CA6219">
      <w:pPr>
        <w:pStyle w:val="Tekstpodstawowy"/>
        <w:rPr>
          <w:b/>
          <w:i/>
        </w:rPr>
      </w:pPr>
    </w:p>
    <w:p w:rsidR="00CA6219" w:rsidRPr="00CA6219" w:rsidRDefault="00CA6219" w:rsidP="00CA6219">
      <w:pPr>
        <w:pStyle w:val="Tekstpodstawowy"/>
        <w:rPr>
          <w:b/>
          <w:i/>
        </w:rPr>
      </w:pPr>
    </w:p>
    <w:p w:rsidR="00CA6219" w:rsidRPr="00CA6219" w:rsidRDefault="00CA6219" w:rsidP="00CA6219">
      <w:pPr>
        <w:pStyle w:val="Tekstpodstawowy"/>
        <w:rPr>
          <w:b/>
          <w:i/>
        </w:rPr>
      </w:pPr>
      <w:r w:rsidRPr="00CA6219">
        <w:rPr>
          <w:b/>
          <w:i/>
        </w:rPr>
        <w:t xml:space="preserve">NIP...................................... REGON .................................... </w:t>
      </w:r>
    </w:p>
    <w:p w:rsidR="00CA6219" w:rsidRPr="00CA6219" w:rsidRDefault="00CA6219" w:rsidP="00CA6219">
      <w:pPr>
        <w:pStyle w:val="Tekstpodstawowy"/>
        <w:rPr>
          <w:b/>
          <w:i/>
        </w:rPr>
      </w:pPr>
    </w:p>
    <w:p w:rsidR="00CA6219" w:rsidRPr="00CA6219" w:rsidRDefault="00CA6219" w:rsidP="00CA6219">
      <w:pPr>
        <w:pStyle w:val="Tekstpodstawowy"/>
        <w:rPr>
          <w:b/>
          <w:i/>
        </w:rPr>
      </w:pPr>
      <w:r w:rsidRPr="00CA6219">
        <w:rPr>
          <w:b/>
          <w:i/>
        </w:rPr>
        <w:t>Numer telefonu .............................................. / faksu ..........................................................</w:t>
      </w:r>
    </w:p>
    <w:p w:rsidR="00CA6219" w:rsidRPr="00CA6219" w:rsidRDefault="00CA6219" w:rsidP="00CA6219">
      <w:pPr>
        <w:pStyle w:val="Tekstpodstawowy"/>
        <w:rPr>
          <w:b/>
          <w:i/>
        </w:rPr>
      </w:pPr>
      <w:r w:rsidRPr="00CA6219">
        <w:rPr>
          <w:b/>
          <w:i/>
        </w:rPr>
        <w:t>Adres mailowy:……………………………………………….</w:t>
      </w:r>
    </w:p>
    <w:p w:rsidR="00CA6219" w:rsidRPr="00CA6219" w:rsidRDefault="00CA6219" w:rsidP="00CA6219">
      <w:pPr>
        <w:pStyle w:val="Tekstpodstawowy"/>
        <w:rPr>
          <w:b/>
          <w:i/>
        </w:rPr>
      </w:pPr>
    </w:p>
    <w:p w:rsidR="00CA6219" w:rsidRPr="00CA6219" w:rsidRDefault="00CA6219" w:rsidP="00347419">
      <w:pPr>
        <w:pStyle w:val="Tekstpodstawowy"/>
        <w:widowControl/>
        <w:numPr>
          <w:ilvl w:val="0"/>
          <w:numId w:val="10"/>
        </w:numPr>
        <w:tabs>
          <w:tab w:val="left" w:pos="567"/>
          <w:tab w:val="left" w:pos="851"/>
        </w:tabs>
        <w:suppressAutoHyphens w:val="0"/>
        <w:spacing w:after="0"/>
        <w:ind w:left="357" w:hanging="357"/>
        <w:jc w:val="both"/>
        <w:rPr>
          <w:b/>
          <w:i/>
        </w:rPr>
      </w:pPr>
      <w:r w:rsidRPr="00CA6219">
        <w:rPr>
          <w:b/>
          <w:i/>
        </w:rPr>
        <w:t xml:space="preserve">Składamy ofertę na wykonanie zamówienia zgodnie z opisem przedmiotu zamówienia zawartym w Specyfikacji Istotnych Warunków Zamówienia, </w:t>
      </w:r>
      <w:r w:rsidRPr="00CA6219">
        <w:rPr>
          <w:i/>
          <w:u w:val="single"/>
        </w:rPr>
        <w:t>za cenę ryczałtową:</w:t>
      </w:r>
    </w:p>
    <w:p w:rsidR="00CA6219" w:rsidRPr="00CA6219" w:rsidRDefault="00CA6219" w:rsidP="00CA6219">
      <w:pPr>
        <w:pStyle w:val="Tekstpodstawowy"/>
        <w:rPr>
          <w:i/>
        </w:rPr>
      </w:pPr>
    </w:p>
    <w:p w:rsidR="00CA6219" w:rsidRDefault="00CA6219" w:rsidP="00734F30">
      <w:pPr>
        <w:pStyle w:val="Tekstpodstawowy"/>
        <w:tabs>
          <w:tab w:val="left" w:pos="6660"/>
        </w:tabs>
        <w:spacing w:before="120" w:after="60"/>
        <w:rPr>
          <w:b/>
          <w:i/>
        </w:rPr>
      </w:pPr>
      <w:r w:rsidRPr="00CA6219">
        <w:rPr>
          <w:i/>
        </w:rPr>
        <w:t>BRUTTO: .....................................,  (</w:t>
      </w:r>
      <w:r w:rsidRPr="00CA6219">
        <w:rPr>
          <w:b/>
          <w:i/>
        </w:rPr>
        <w:t xml:space="preserve">w tym podatek VAT ) </w:t>
      </w:r>
      <w:r w:rsidR="00734F30">
        <w:rPr>
          <w:b/>
          <w:i/>
        </w:rPr>
        <w:tab/>
      </w:r>
    </w:p>
    <w:p w:rsidR="00734F30" w:rsidRPr="00734F30" w:rsidRDefault="00E302A0" w:rsidP="00734F30">
      <w:pPr>
        <w:pStyle w:val="Tekstpodstawowy"/>
        <w:tabs>
          <w:tab w:val="left" w:pos="6660"/>
        </w:tabs>
        <w:spacing w:before="120" w:after="60"/>
        <w:rPr>
          <w:b/>
          <w:i/>
        </w:rPr>
      </w:pPr>
      <w:r>
        <w:rPr>
          <w:b/>
          <w:i/>
        </w:rPr>
        <w:t>Okres gwarancji: …… miesięcy</w:t>
      </w:r>
    </w:p>
    <w:p w:rsidR="00CA6219" w:rsidRPr="00CA6219" w:rsidRDefault="00CA6219" w:rsidP="00CA6219">
      <w:pPr>
        <w:pStyle w:val="Tekstpodstawowy"/>
        <w:rPr>
          <w:i/>
          <w:color w:val="FF0000"/>
        </w:rPr>
      </w:pPr>
    </w:p>
    <w:p w:rsidR="00CA6219" w:rsidRPr="00CA6219" w:rsidRDefault="00CA6219" w:rsidP="00347419">
      <w:pPr>
        <w:pStyle w:val="Tekstpodstawowy"/>
        <w:widowControl/>
        <w:numPr>
          <w:ilvl w:val="0"/>
          <w:numId w:val="10"/>
        </w:numPr>
        <w:tabs>
          <w:tab w:val="left" w:pos="851"/>
          <w:tab w:val="left" w:pos="993"/>
        </w:tabs>
        <w:suppressAutoHyphens w:val="0"/>
        <w:spacing w:after="0"/>
        <w:jc w:val="both"/>
      </w:pPr>
      <w:r w:rsidRPr="00CA6219">
        <w:t>Oświadczamy, że w cenie naszej oferty zostały uwzględnione wszystkie koszty wykonania zamówienia.</w:t>
      </w:r>
    </w:p>
    <w:p w:rsidR="00CA6219" w:rsidRPr="00CA6219" w:rsidRDefault="00CA6219" w:rsidP="00347419">
      <w:pPr>
        <w:pStyle w:val="Tekstpodstawowy"/>
        <w:widowControl/>
        <w:numPr>
          <w:ilvl w:val="0"/>
          <w:numId w:val="10"/>
        </w:numPr>
        <w:tabs>
          <w:tab w:val="left" w:pos="851"/>
          <w:tab w:val="left" w:pos="993"/>
        </w:tabs>
        <w:suppressAutoHyphens w:val="0"/>
        <w:spacing w:after="0"/>
        <w:jc w:val="both"/>
      </w:pPr>
      <w:r w:rsidRPr="00CA6219">
        <w:t>Oświadczamy, że przedmiot zamówienia wykonamy w terminie określonym w Specyfikacji Istotnych Warunków Zamówienia.</w:t>
      </w:r>
    </w:p>
    <w:p w:rsidR="00CA6219" w:rsidRPr="00CA6219" w:rsidRDefault="00CA6219" w:rsidP="00347419">
      <w:pPr>
        <w:pStyle w:val="Tekstpodstawowy"/>
        <w:widowControl/>
        <w:numPr>
          <w:ilvl w:val="0"/>
          <w:numId w:val="10"/>
        </w:numPr>
        <w:tabs>
          <w:tab w:val="left" w:pos="851"/>
          <w:tab w:val="left" w:pos="993"/>
        </w:tabs>
        <w:suppressAutoHyphens w:val="0"/>
        <w:spacing w:after="0"/>
        <w:jc w:val="both"/>
      </w:pPr>
      <w:r w:rsidRPr="00CA6219">
        <w:t>Zamówienie zrealizujemy przy udziale podwykonawców w następującym zakresie (nie wypełnienie tej części,</w:t>
      </w:r>
      <w:r w:rsidRPr="00CA6219">
        <w:rPr>
          <w:color w:val="0000FF"/>
        </w:rPr>
        <w:t xml:space="preserve"> </w:t>
      </w:r>
      <w:r w:rsidRPr="00CA6219">
        <w:t>opuszczenie lub pominięcie jej lub postawienie kreski itp. oznacza, iż Wykonawca nie będzie korzystał przy realizacji przedmiotu zamówienia z podwykonawców):</w:t>
      </w:r>
    </w:p>
    <w:p w:rsidR="00CA6219" w:rsidRPr="00CA6219" w:rsidRDefault="00CA6219" w:rsidP="00CA6219">
      <w:pPr>
        <w:pStyle w:val="Tekstpodstawowy"/>
        <w:tabs>
          <w:tab w:val="left" w:pos="993"/>
        </w:tabs>
        <w:ind w:left="360"/>
      </w:pPr>
      <w:r w:rsidRPr="00CA6219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6219" w:rsidRPr="00CA6219" w:rsidRDefault="00CA6219" w:rsidP="00CA6219">
      <w:pPr>
        <w:pStyle w:val="Tekstpodstawowy"/>
        <w:tabs>
          <w:tab w:val="left" w:pos="993"/>
        </w:tabs>
        <w:ind w:left="360"/>
      </w:pPr>
      <w:r w:rsidRPr="00CA6219">
        <w:t xml:space="preserve">Nazwy (firmy) podwykonawców, na których zasoby Wykonawca powołuje się na zasadach określonych w art. 26 ust. 2b ustawy Prawo zamówień publicznych, w celu wykazania spełniania warunków udziału w postępowaniu, o których mowa w art. 22 ust. 1 ustawy Prawo zamówień publicznych (opuszczenie tej części, nie wypełnienie jej lub postawienie kreski oznacza, iż wykonawca nie będzie korzystał przy realizacji przedmiotu zamówienia z podwykonawców): </w:t>
      </w:r>
    </w:p>
    <w:p w:rsidR="00CA6219" w:rsidRPr="00CA6219" w:rsidRDefault="00CA6219" w:rsidP="00CA6219">
      <w:pPr>
        <w:pStyle w:val="Tekstpodstawowy"/>
        <w:tabs>
          <w:tab w:val="left" w:pos="993"/>
        </w:tabs>
        <w:ind w:left="360"/>
      </w:pPr>
      <w:r w:rsidRPr="00CA6219">
        <w:t>……………………….……………………………………………………………………………</w:t>
      </w:r>
    </w:p>
    <w:p w:rsidR="00CA6219" w:rsidRPr="00CA6219" w:rsidRDefault="00CA6219" w:rsidP="00CA6219">
      <w:pPr>
        <w:pStyle w:val="Tekstpodstawowy"/>
        <w:tabs>
          <w:tab w:val="left" w:pos="993"/>
        </w:tabs>
        <w:ind w:left="360"/>
      </w:pPr>
      <w:r w:rsidRPr="00CA6219">
        <w:t>……………………….……………………………………………………………………………</w:t>
      </w:r>
    </w:p>
    <w:p w:rsidR="00CA6219" w:rsidRPr="00CA6219" w:rsidRDefault="00CA6219" w:rsidP="00347419">
      <w:pPr>
        <w:pStyle w:val="Tekstpodstawowy"/>
        <w:widowControl/>
        <w:numPr>
          <w:ilvl w:val="0"/>
          <w:numId w:val="10"/>
        </w:numPr>
        <w:tabs>
          <w:tab w:val="left" w:pos="567"/>
          <w:tab w:val="left" w:pos="851"/>
        </w:tabs>
        <w:suppressAutoHyphens w:val="0"/>
        <w:spacing w:after="0"/>
        <w:ind w:left="357" w:hanging="357"/>
        <w:jc w:val="both"/>
      </w:pPr>
      <w:r w:rsidRPr="00CA6219">
        <w:t>Oświadczamy, że uważamy się za związanych niniejszą ofertą na czas wskazany w Specyfikacji Istotnych Warunków Zamówienia, czyli przez okres 30 dni od upływu terminu składania ofert.</w:t>
      </w:r>
    </w:p>
    <w:p w:rsidR="00CA6219" w:rsidRPr="00CA6219" w:rsidRDefault="00CA6219" w:rsidP="00347419">
      <w:pPr>
        <w:pStyle w:val="Tekstpodstawowy"/>
        <w:widowControl/>
        <w:numPr>
          <w:ilvl w:val="0"/>
          <w:numId w:val="10"/>
        </w:numPr>
        <w:tabs>
          <w:tab w:val="left" w:pos="567"/>
          <w:tab w:val="left" w:pos="851"/>
        </w:tabs>
        <w:suppressAutoHyphens w:val="0"/>
        <w:spacing w:after="0"/>
        <w:ind w:left="357" w:hanging="357"/>
        <w:jc w:val="both"/>
      </w:pPr>
      <w:r w:rsidRPr="00CA6219">
        <w:t>Oświadczamy, iż  niniejsza oferta oraz wszelkie załączniki do niej są jawne i nie zawierają informacji stanowiących tajemnicę przedsiębiorstwa w rozumieniu przepisów o zwalczaniu nieuczciwej konkurencji.</w:t>
      </w:r>
    </w:p>
    <w:p w:rsidR="00CA6219" w:rsidRPr="00CA6219" w:rsidRDefault="00CA6219" w:rsidP="00347419">
      <w:pPr>
        <w:pStyle w:val="Tekstpodstawowy"/>
        <w:widowControl/>
        <w:numPr>
          <w:ilvl w:val="0"/>
          <w:numId w:val="10"/>
        </w:numPr>
        <w:tabs>
          <w:tab w:val="left" w:pos="567"/>
          <w:tab w:val="left" w:pos="851"/>
        </w:tabs>
        <w:suppressAutoHyphens w:val="0"/>
        <w:spacing w:after="0"/>
        <w:ind w:left="357" w:hanging="357"/>
        <w:jc w:val="both"/>
        <w:rPr>
          <w:color w:val="FF0000"/>
          <w:u w:val="single"/>
        </w:rPr>
      </w:pPr>
      <w:r w:rsidRPr="00CA6219">
        <w:t>Oświadczamy, że zapoznaliśmy się ze Specyfikacją Istotnych Warunków Zamówienia, nie wnosimy do niej zastrzeżeń, uznajemy się za związanych określonymi w niej postanowieniami.</w:t>
      </w:r>
    </w:p>
    <w:p w:rsidR="00CA6219" w:rsidRPr="00CA6219" w:rsidRDefault="00CA6219" w:rsidP="00347419">
      <w:pPr>
        <w:pStyle w:val="Tekstpodstawowy"/>
        <w:widowControl/>
        <w:numPr>
          <w:ilvl w:val="0"/>
          <w:numId w:val="10"/>
        </w:numPr>
        <w:tabs>
          <w:tab w:val="left" w:pos="567"/>
          <w:tab w:val="left" w:pos="851"/>
        </w:tabs>
        <w:suppressAutoHyphens w:val="0"/>
        <w:spacing w:after="0"/>
        <w:ind w:left="357" w:hanging="357"/>
        <w:jc w:val="both"/>
      </w:pPr>
      <w:r w:rsidRPr="00CA6219">
        <w:t>Oświadczamy, że zawarty w Specyfikacji Istotnych Warunków Zamówienia wzór umowy został przez nas zaakceptowany i zobowiązujemy się, w przypadku przyznania nam zamówienia, do zawarcia umowy na wyżej wymienionych warunkach, w miejscu i terminie wyznaczonym przez zamawiającego.</w:t>
      </w:r>
    </w:p>
    <w:p w:rsidR="00CA6219" w:rsidRPr="002F1D82" w:rsidRDefault="00CA6219" w:rsidP="00347419">
      <w:pPr>
        <w:pStyle w:val="Tekstpodstawowy"/>
        <w:widowControl/>
        <w:numPr>
          <w:ilvl w:val="0"/>
          <w:numId w:val="10"/>
        </w:numPr>
        <w:tabs>
          <w:tab w:val="left" w:pos="567"/>
          <w:tab w:val="left" w:pos="851"/>
        </w:tabs>
        <w:suppressAutoHyphens w:val="0"/>
        <w:spacing w:after="0"/>
        <w:ind w:left="357" w:hanging="357"/>
        <w:jc w:val="both"/>
      </w:pPr>
      <w:r w:rsidRPr="00CA6219">
        <w:t xml:space="preserve">Akceptujemy warunki płatności określone przez Zamawiającego w Specyfikacji Istotnych warunków Zamówienia. </w:t>
      </w:r>
    </w:p>
    <w:p w:rsidR="002F1D82" w:rsidRPr="00CA6219" w:rsidRDefault="002F1D82" w:rsidP="00347419">
      <w:pPr>
        <w:pStyle w:val="Tekstpodstawowy"/>
        <w:widowControl/>
        <w:numPr>
          <w:ilvl w:val="0"/>
          <w:numId w:val="10"/>
        </w:numPr>
        <w:tabs>
          <w:tab w:val="left" w:pos="567"/>
          <w:tab w:val="left" w:pos="851"/>
        </w:tabs>
        <w:suppressAutoHyphens w:val="0"/>
        <w:spacing w:after="0"/>
        <w:ind w:left="357" w:hanging="357"/>
        <w:jc w:val="both"/>
      </w:pPr>
      <w:r>
        <w:t>Wadium wniesion</w:t>
      </w:r>
      <w:r w:rsidR="002D6BAD">
        <w:t>e</w:t>
      </w:r>
      <w:r>
        <w:t xml:space="preserve"> w formie pieniądza należy zwrócić na konto nr ………………………</w:t>
      </w:r>
    </w:p>
    <w:p w:rsidR="00CA6219" w:rsidRPr="00CA6219" w:rsidRDefault="00CA6219" w:rsidP="00347419">
      <w:pPr>
        <w:pStyle w:val="Tekstpodstawowy"/>
        <w:widowControl/>
        <w:numPr>
          <w:ilvl w:val="0"/>
          <w:numId w:val="10"/>
        </w:numPr>
        <w:tabs>
          <w:tab w:val="left" w:pos="567"/>
          <w:tab w:val="left" w:pos="851"/>
        </w:tabs>
        <w:suppressAutoHyphens w:val="0"/>
        <w:spacing w:after="0"/>
        <w:jc w:val="both"/>
      </w:pPr>
      <w:r w:rsidRPr="00CA6219">
        <w:t>Wszelką korespondencję w sprawie niniejszego postępowania należy kierować na poniższy adres:</w:t>
      </w:r>
    </w:p>
    <w:p w:rsidR="00CA6219" w:rsidRPr="00CA6219" w:rsidRDefault="00CA6219" w:rsidP="00CA6219">
      <w:pPr>
        <w:pStyle w:val="Tekstpodstawowy"/>
        <w:ind w:left="426"/>
      </w:pPr>
      <w:r w:rsidRPr="00CA6219">
        <w:t>......................................................................................................................................................... Załącznikami do niniejszej oferty są:</w:t>
      </w:r>
    </w:p>
    <w:p w:rsidR="00CA6219" w:rsidRPr="00CA6219" w:rsidRDefault="00CA6219" w:rsidP="00347419">
      <w:pPr>
        <w:pStyle w:val="Tekstpodstawowy"/>
        <w:widowControl/>
        <w:numPr>
          <w:ilvl w:val="0"/>
          <w:numId w:val="11"/>
        </w:numPr>
        <w:tabs>
          <w:tab w:val="left" w:pos="567"/>
          <w:tab w:val="left" w:pos="851"/>
        </w:tabs>
        <w:suppressAutoHyphens w:val="0"/>
        <w:spacing w:after="0"/>
        <w:jc w:val="both"/>
      </w:pPr>
      <w:r w:rsidRPr="00CA6219">
        <w:t>.......................................................................................................................................................</w:t>
      </w:r>
    </w:p>
    <w:p w:rsidR="00CA6219" w:rsidRPr="00CA6219" w:rsidRDefault="00CA6219" w:rsidP="00347419">
      <w:pPr>
        <w:pStyle w:val="Tekstpodstawowy"/>
        <w:widowControl/>
        <w:numPr>
          <w:ilvl w:val="0"/>
          <w:numId w:val="11"/>
        </w:numPr>
        <w:tabs>
          <w:tab w:val="left" w:pos="567"/>
          <w:tab w:val="left" w:pos="851"/>
        </w:tabs>
        <w:suppressAutoHyphens w:val="0"/>
        <w:spacing w:after="0"/>
        <w:jc w:val="both"/>
      </w:pPr>
      <w:r w:rsidRPr="00CA6219">
        <w:t>.......................................................................................................................................................</w:t>
      </w:r>
    </w:p>
    <w:p w:rsidR="00CA6219" w:rsidRPr="00CA6219" w:rsidRDefault="00CA6219" w:rsidP="00347419">
      <w:pPr>
        <w:pStyle w:val="Tekstpodstawowy"/>
        <w:widowControl/>
        <w:numPr>
          <w:ilvl w:val="0"/>
          <w:numId w:val="11"/>
        </w:numPr>
        <w:tabs>
          <w:tab w:val="left" w:pos="567"/>
          <w:tab w:val="left" w:pos="851"/>
        </w:tabs>
        <w:suppressAutoHyphens w:val="0"/>
        <w:spacing w:after="0"/>
        <w:jc w:val="both"/>
      </w:pPr>
      <w:r w:rsidRPr="00CA6219">
        <w:t>......................................................................................................................................................</w:t>
      </w:r>
    </w:p>
    <w:p w:rsidR="00CA6219" w:rsidRPr="00CA6219" w:rsidRDefault="00CA6219" w:rsidP="00CA6219">
      <w:pPr>
        <w:jc w:val="both"/>
        <w:rPr>
          <w:rFonts w:cs="Times New Roman"/>
          <w:shd w:val="clear" w:color="auto" w:fill="FFFF00"/>
        </w:rPr>
      </w:pPr>
    </w:p>
    <w:p w:rsidR="00CA6219" w:rsidRPr="00CA6219" w:rsidRDefault="00CA6219" w:rsidP="00CA6219">
      <w:pPr>
        <w:pStyle w:val="Tekstpodstawowy"/>
        <w:tabs>
          <w:tab w:val="left" w:pos="567"/>
          <w:tab w:val="left" w:pos="851"/>
        </w:tabs>
        <w:ind w:left="284"/>
        <w:rPr>
          <w:b/>
          <w:i/>
        </w:rPr>
      </w:pPr>
    </w:p>
    <w:p w:rsidR="00CA6219" w:rsidRPr="00CA6219" w:rsidRDefault="00CA6219" w:rsidP="00CA6219">
      <w:pPr>
        <w:pStyle w:val="Tekstpodstawowy"/>
        <w:tabs>
          <w:tab w:val="left" w:pos="567"/>
          <w:tab w:val="left" w:pos="851"/>
        </w:tabs>
        <w:ind w:left="284"/>
        <w:rPr>
          <w:b/>
          <w:i/>
        </w:rPr>
      </w:pPr>
    </w:p>
    <w:p w:rsidR="00CA6219" w:rsidRPr="00CA6219" w:rsidRDefault="00CA6219" w:rsidP="00CA6219">
      <w:pPr>
        <w:jc w:val="both"/>
        <w:rPr>
          <w:rFonts w:cs="Times New Roman"/>
        </w:rPr>
      </w:pPr>
      <w:r w:rsidRPr="00CA6219">
        <w:rPr>
          <w:rFonts w:cs="Times New Roman"/>
        </w:rPr>
        <w:tab/>
      </w:r>
      <w:r w:rsidRPr="00CA6219">
        <w:rPr>
          <w:rFonts w:cs="Times New Roman"/>
        </w:rPr>
        <w:tab/>
      </w:r>
      <w:r w:rsidRPr="00CA6219">
        <w:rPr>
          <w:rFonts w:cs="Times New Roman"/>
        </w:rPr>
        <w:tab/>
      </w:r>
      <w:r w:rsidRPr="00CA6219">
        <w:rPr>
          <w:rFonts w:cs="Times New Roman"/>
        </w:rPr>
        <w:tab/>
      </w:r>
    </w:p>
    <w:p w:rsidR="00CA6219" w:rsidRPr="00CA6219" w:rsidRDefault="00CA6219" w:rsidP="00CA6219">
      <w:pPr>
        <w:tabs>
          <w:tab w:val="left" w:pos="567"/>
          <w:tab w:val="left" w:pos="851"/>
        </w:tabs>
        <w:ind w:left="142" w:hanging="142"/>
        <w:rPr>
          <w:rFonts w:cs="Times New Roman"/>
        </w:rPr>
      </w:pPr>
      <w:r w:rsidRPr="00CA6219">
        <w:rPr>
          <w:rFonts w:cs="Times New Roman"/>
        </w:rPr>
        <w:tab/>
      </w:r>
      <w:r w:rsidRPr="00CA6219">
        <w:rPr>
          <w:rFonts w:cs="Times New Roman"/>
        </w:rPr>
        <w:tab/>
      </w:r>
      <w:r w:rsidRPr="00CA6219">
        <w:rPr>
          <w:rFonts w:cs="Times New Roman"/>
        </w:rPr>
        <w:tab/>
      </w:r>
      <w:r w:rsidRPr="00CA6219">
        <w:rPr>
          <w:rFonts w:cs="Times New Roman"/>
        </w:rPr>
        <w:tab/>
      </w:r>
      <w:r w:rsidRPr="00CA6219">
        <w:rPr>
          <w:rFonts w:cs="Times New Roman"/>
        </w:rPr>
        <w:tab/>
      </w:r>
      <w:r w:rsidRPr="00CA6219">
        <w:rPr>
          <w:rFonts w:cs="Times New Roman"/>
        </w:rPr>
        <w:tab/>
      </w:r>
      <w:r w:rsidRPr="00CA6219">
        <w:rPr>
          <w:rFonts w:cs="Times New Roman"/>
        </w:rPr>
        <w:tab/>
      </w:r>
      <w:r w:rsidRPr="00CA6219">
        <w:rPr>
          <w:rFonts w:cs="Times New Roman"/>
        </w:rPr>
        <w:tab/>
        <w:t xml:space="preserve">                        .....................................................</w:t>
      </w:r>
    </w:p>
    <w:p w:rsidR="00CA6219" w:rsidRPr="00CA6219" w:rsidRDefault="00CA6219" w:rsidP="00CA6219">
      <w:pPr>
        <w:tabs>
          <w:tab w:val="left" w:pos="567"/>
          <w:tab w:val="left" w:pos="851"/>
        </w:tabs>
        <w:ind w:left="142" w:hanging="142"/>
        <w:rPr>
          <w:rFonts w:cs="Times New Roman"/>
        </w:rPr>
      </w:pPr>
      <w:r w:rsidRPr="00CA6219">
        <w:rPr>
          <w:rFonts w:cs="Times New Roman"/>
        </w:rPr>
        <w:t xml:space="preserve">................................., dnia .........................                          </w:t>
      </w:r>
      <w:r w:rsidRPr="00CA6219">
        <w:rPr>
          <w:rFonts w:cs="Times New Roman"/>
          <w:i/>
        </w:rPr>
        <w:t>(podpis Wykonawcy/Wykonawców)</w:t>
      </w:r>
    </w:p>
    <w:p w:rsidR="00CA6219" w:rsidRPr="00CA6219" w:rsidRDefault="00CA6219" w:rsidP="00CA6219">
      <w:pPr>
        <w:autoSpaceDE w:val="0"/>
        <w:adjustRightInd w:val="0"/>
        <w:jc w:val="both"/>
        <w:rPr>
          <w:rFonts w:cs="Times New Roman"/>
          <w:b/>
          <w:bCs/>
          <w:u w:val="single"/>
        </w:rPr>
      </w:pPr>
    </w:p>
    <w:p w:rsidR="00CA6219" w:rsidRPr="00CA6219" w:rsidRDefault="00CA6219" w:rsidP="00CA6219">
      <w:pPr>
        <w:autoSpaceDE w:val="0"/>
        <w:adjustRightInd w:val="0"/>
        <w:jc w:val="both"/>
        <w:rPr>
          <w:rFonts w:cs="Times New Roman"/>
          <w:b/>
          <w:bCs/>
          <w:u w:val="single"/>
        </w:rPr>
      </w:pPr>
    </w:p>
    <w:p w:rsidR="00CA6219" w:rsidRPr="00CA6219" w:rsidRDefault="00CA6219" w:rsidP="00CA6219">
      <w:pPr>
        <w:autoSpaceDE w:val="0"/>
        <w:adjustRightInd w:val="0"/>
        <w:jc w:val="both"/>
        <w:rPr>
          <w:rFonts w:cs="Times New Roman"/>
          <w:b/>
          <w:bCs/>
          <w:u w:val="single"/>
        </w:rPr>
      </w:pPr>
    </w:p>
    <w:p w:rsidR="00CA6219" w:rsidRPr="00CA6219" w:rsidRDefault="00CA6219" w:rsidP="00CA6219">
      <w:pPr>
        <w:autoSpaceDE w:val="0"/>
        <w:adjustRightInd w:val="0"/>
        <w:jc w:val="both"/>
        <w:rPr>
          <w:rFonts w:cs="Times New Roman"/>
          <w:b/>
          <w:bCs/>
        </w:rPr>
      </w:pPr>
      <w:r w:rsidRPr="00CA6219">
        <w:rPr>
          <w:rFonts w:cs="Times New Roman"/>
          <w:b/>
          <w:bCs/>
          <w:u w:val="single"/>
        </w:rPr>
        <w:br w:type="page"/>
      </w:r>
      <w:r w:rsidRPr="00CA6219">
        <w:rPr>
          <w:rFonts w:cs="Times New Roman"/>
          <w:b/>
          <w:bCs/>
          <w:u w:val="single"/>
        </w:rPr>
        <w:lastRenderedPageBreak/>
        <w:t>Załącznik nr 2 do SIWZ</w:t>
      </w:r>
      <w:r w:rsidRPr="00CA6219">
        <w:rPr>
          <w:rFonts w:cs="Times New Roman"/>
          <w:b/>
          <w:bCs/>
        </w:rPr>
        <w:t xml:space="preserve"> – wzór oświadczenia Wykonawcy o spełnianiu warunków udziału w postępowaniu.</w:t>
      </w:r>
    </w:p>
    <w:p w:rsidR="00CA6219" w:rsidRDefault="00CA6219" w:rsidP="00CA6219">
      <w:pPr>
        <w:autoSpaceDE w:val="0"/>
        <w:adjustRightInd w:val="0"/>
        <w:rPr>
          <w:rFonts w:cs="Times New Roman"/>
        </w:rPr>
      </w:pPr>
    </w:p>
    <w:p w:rsidR="00347419" w:rsidRDefault="00CA6219" w:rsidP="0011497E">
      <w:pPr>
        <w:autoSpaceDE w:val="0"/>
        <w:adjustRightInd w:val="0"/>
        <w:rPr>
          <w:rFonts w:cs="Times New Roman"/>
        </w:rPr>
      </w:pPr>
      <w:r w:rsidRPr="00CA6219">
        <w:rPr>
          <w:rFonts w:cs="Times New Roman"/>
        </w:rPr>
        <w:t xml:space="preserve">Nr referencyjny nadany sprawie przez Zamawiającego: </w:t>
      </w:r>
      <w:r w:rsidR="0011497E" w:rsidRPr="00CA6219">
        <w:rPr>
          <w:rFonts w:cs="Times New Roman"/>
          <w:b/>
        </w:rPr>
        <w:t>FZ.271.</w:t>
      </w:r>
      <w:r w:rsidR="0011497E">
        <w:rPr>
          <w:rFonts w:cs="Times New Roman"/>
          <w:b/>
        </w:rPr>
        <w:t>10</w:t>
      </w:r>
      <w:r w:rsidR="0011497E" w:rsidRPr="00CA6219">
        <w:rPr>
          <w:rFonts w:cs="Times New Roman"/>
          <w:b/>
        </w:rPr>
        <w:t>.2015</w:t>
      </w:r>
    </w:p>
    <w:p w:rsidR="00CA6219" w:rsidRPr="00CA6219" w:rsidRDefault="00CA6219" w:rsidP="00CA6219">
      <w:pPr>
        <w:jc w:val="both"/>
        <w:rPr>
          <w:rFonts w:cs="Times New Roman"/>
          <w:b/>
          <w:bCs/>
        </w:rPr>
      </w:pPr>
      <w:r w:rsidRPr="00CA6219">
        <w:rPr>
          <w:rFonts w:cs="Times New Roman"/>
        </w:rPr>
        <w:t>Miejscowość ..............................................</w:t>
      </w:r>
      <w:r w:rsidRPr="00CA6219">
        <w:rPr>
          <w:rFonts w:cs="Times New Roman"/>
        </w:rPr>
        <w:tab/>
      </w:r>
      <w:r w:rsidRPr="00CA6219">
        <w:rPr>
          <w:rFonts w:cs="Times New Roman"/>
        </w:rPr>
        <w:tab/>
      </w:r>
      <w:r w:rsidRPr="00CA6219">
        <w:rPr>
          <w:rFonts w:cs="Times New Roman"/>
        </w:rPr>
        <w:tab/>
        <w:t>Data .......................</w:t>
      </w:r>
    </w:p>
    <w:p w:rsidR="00CA6219" w:rsidRDefault="00CA6219" w:rsidP="00CA6219">
      <w:pPr>
        <w:jc w:val="center"/>
        <w:rPr>
          <w:rFonts w:cs="Times New Roman"/>
          <w:b/>
        </w:rPr>
      </w:pPr>
    </w:p>
    <w:p w:rsidR="00CA6219" w:rsidRPr="00CA6219" w:rsidRDefault="00347419" w:rsidP="00CA6219">
      <w:pPr>
        <w:jc w:val="both"/>
        <w:rPr>
          <w:rFonts w:cs="Times New Roman"/>
          <w:b/>
        </w:rPr>
      </w:pPr>
      <w:r w:rsidRPr="00CA6219">
        <w:rPr>
          <w:rFonts w:cs="Times New Roman"/>
          <w:b/>
          <w:bCs/>
        </w:rPr>
        <w:t xml:space="preserve">ZAMAWIAJĄCY:   </w:t>
      </w:r>
      <w:r w:rsidR="00CA6219" w:rsidRPr="00CA6219">
        <w:rPr>
          <w:rFonts w:cs="Times New Roman"/>
          <w:b/>
          <w:bCs/>
        </w:rPr>
        <w:t xml:space="preserve">  </w:t>
      </w:r>
      <w:r w:rsidR="00CA6219" w:rsidRPr="00CA6219">
        <w:rPr>
          <w:rFonts w:cs="Times New Roman"/>
          <w:b/>
          <w:i/>
        </w:rPr>
        <w:t>Gmina Czempiń, ul. 24 Stycznia 25, 64-020 Czempiń</w:t>
      </w:r>
    </w:p>
    <w:p w:rsidR="00347419" w:rsidRDefault="00347419" w:rsidP="00CA6219">
      <w:pPr>
        <w:autoSpaceDE w:val="0"/>
        <w:adjustRightInd w:val="0"/>
        <w:rPr>
          <w:rFonts w:cs="Times New Roman"/>
          <w:b/>
          <w:bCs/>
        </w:rPr>
      </w:pPr>
    </w:p>
    <w:p w:rsidR="00CA6219" w:rsidRPr="00CA6219" w:rsidRDefault="00CA6219" w:rsidP="00CA6219">
      <w:pPr>
        <w:autoSpaceDE w:val="0"/>
        <w:adjustRightInd w:val="0"/>
        <w:rPr>
          <w:rFonts w:cs="Times New Roman"/>
          <w:b/>
          <w:bCs/>
        </w:rPr>
      </w:pPr>
      <w:r w:rsidRPr="00CA6219">
        <w:rPr>
          <w:rFonts w:cs="Times New Roman"/>
          <w:b/>
          <w:bCs/>
        </w:rPr>
        <w:t>WYKONAWCA:   ………………………………………………………………………………….</w:t>
      </w:r>
      <w:r w:rsidRPr="00CA6219">
        <w:rPr>
          <w:rFonts w:cs="Times New Roman"/>
          <w:b/>
          <w:bCs/>
        </w:rPr>
        <w:tab/>
        <w:t xml:space="preserve">         ………………………………………………………………………………….</w:t>
      </w:r>
    </w:p>
    <w:p w:rsidR="00CA6219" w:rsidRPr="00CA6219" w:rsidRDefault="00CA6219" w:rsidP="00347419">
      <w:pPr>
        <w:autoSpaceDE w:val="0"/>
        <w:adjustRightInd w:val="0"/>
        <w:jc w:val="center"/>
        <w:rPr>
          <w:rFonts w:cs="Times New Roman"/>
          <w:b/>
          <w:bCs/>
          <w:i/>
        </w:rPr>
      </w:pPr>
      <w:r w:rsidRPr="00CA6219">
        <w:rPr>
          <w:rFonts w:cs="Times New Roman"/>
          <w:b/>
          <w:bCs/>
          <w:i/>
        </w:rPr>
        <w:t>(nazwa i adres Wykonawcy/Wykonawców)</w:t>
      </w:r>
    </w:p>
    <w:p w:rsidR="00CA6219" w:rsidRDefault="00CA6219" w:rsidP="00CA6219">
      <w:pPr>
        <w:autoSpaceDE w:val="0"/>
        <w:adjustRightInd w:val="0"/>
        <w:rPr>
          <w:rFonts w:cs="Times New Roman"/>
          <w:b/>
          <w:bCs/>
        </w:rPr>
      </w:pPr>
    </w:p>
    <w:p w:rsidR="005E5337" w:rsidRPr="00CA6219" w:rsidRDefault="005E5337" w:rsidP="005E5337">
      <w:pPr>
        <w:jc w:val="both"/>
        <w:rPr>
          <w:rFonts w:cs="Times New Roman"/>
          <w:b/>
          <w:bCs/>
          <w:i/>
          <w:color w:val="FF0000"/>
          <w:u w:val="single"/>
        </w:rPr>
      </w:pPr>
      <w:r>
        <w:rPr>
          <w:rFonts w:cs="Times New Roman"/>
          <w:b/>
        </w:rPr>
        <w:t>Przebudowa dachu na budynku Przedszkola ul. Nowa 4.</w:t>
      </w:r>
    </w:p>
    <w:p w:rsidR="005E5337" w:rsidRPr="00CA6219" w:rsidRDefault="005E5337" w:rsidP="00CA6219">
      <w:pPr>
        <w:autoSpaceDE w:val="0"/>
        <w:adjustRightInd w:val="0"/>
        <w:rPr>
          <w:rFonts w:cs="Times New Roman"/>
          <w:b/>
          <w:bCs/>
        </w:rPr>
      </w:pPr>
    </w:p>
    <w:p w:rsidR="00347419" w:rsidRDefault="00347419" w:rsidP="00CA6219">
      <w:pPr>
        <w:autoSpaceDE w:val="0"/>
        <w:adjustRightInd w:val="0"/>
        <w:rPr>
          <w:rFonts w:cs="Times New Roman"/>
          <w:b/>
          <w:bCs/>
        </w:rPr>
      </w:pPr>
    </w:p>
    <w:p w:rsidR="00CA6219" w:rsidRPr="00CA6219" w:rsidRDefault="00CA6219" w:rsidP="00CA6219">
      <w:pPr>
        <w:autoSpaceDE w:val="0"/>
        <w:adjustRightInd w:val="0"/>
        <w:rPr>
          <w:rFonts w:cs="Times New Roman"/>
          <w:b/>
          <w:bCs/>
        </w:rPr>
      </w:pPr>
      <w:r w:rsidRPr="00CA6219">
        <w:rPr>
          <w:rFonts w:cs="Times New Roman"/>
          <w:b/>
          <w:bCs/>
        </w:rPr>
        <w:t xml:space="preserve">OŚWIADCZAM(Y), ŻE:   </w:t>
      </w:r>
    </w:p>
    <w:p w:rsidR="00CA6219" w:rsidRPr="00CA6219" w:rsidRDefault="00CA6219" w:rsidP="00CA6219">
      <w:pPr>
        <w:autoSpaceDE w:val="0"/>
        <w:adjustRightInd w:val="0"/>
        <w:rPr>
          <w:rFonts w:cs="Times New Roman"/>
          <w:i/>
          <w:iCs/>
        </w:rPr>
      </w:pPr>
      <w:r w:rsidRPr="00CA6219">
        <w:rPr>
          <w:rFonts w:cs="Times New Roman"/>
          <w:i/>
          <w:iCs/>
        </w:rPr>
        <w:t>1) posiadamy uprawnie</w:t>
      </w:r>
      <w:r w:rsidRPr="00CA6219">
        <w:rPr>
          <w:rFonts w:eastAsia="TimesNewRoman,Italic" w:cs="Times New Roman"/>
          <w:i/>
          <w:iCs/>
        </w:rPr>
        <w:t xml:space="preserve">nia </w:t>
      </w:r>
      <w:r w:rsidRPr="00CA6219">
        <w:rPr>
          <w:rFonts w:cs="Times New Roman"/>
          <w:i/>
          <w:iCs/>
        </w:rPr>
        <w:t>do wykonywania okre</w:t>
      </w:r>
      <w:r w:rsidRPr="00CA6219">
        <w:rPr>
          <w:rFonts w:eastAsia="TimesNewRoman,Italic" w:cs="Times New Roman"/>
          <w:i/>
          <w:iCs/>
        </w:rPr>
        <w:t>ś</w:t>
      </w:r>
      <w:r w:rsidRPr="00CA6219">
        <w:rPr>
          <w:rFonts w:cs="Times New Roman"/>
          <w:i/>
          <w:iCs/>
        </w:rPr>
        <w:t>lonej działalno</w:t>
      </w:r>
      <w:r w:rsidRPr="00CA6219">
        <w:rPr>
          <w:rFonts w:eastAsia="TimesNewRoman,Italic" w:cs="Times New Roman"/>
          <w:i/>
          <w:iCs/>
        </w:rPr>
        <w:t>ś</w:t>
      </w:r>
      <w:r w:rsidRPr="00CA6219">
        <w:rPr>
          <w:rFonts w:cs="Times New Roman"/>
          <w:i/>
          <w:iCs/>
        </w:rPr>
        <w:t>ci lub czynno</w:t>
      </w:r>
      <w:r w:rsidRPr="00CA6219">
        <w:rPr>
          <w:rFonts w:eastAsia="TimesNewRoman,Italic" w:cs="Times New Roman"/>
          <w:i/>
          <w:iCs/>
        </w:rPr>
        <w:t>ś</w:t>
      </w:r>
      <w:r w:rsidRPr="00CA6219">
        <w:rPr>
          <w:rFonts w:cs="Times New Roman"/>
          <w:i/>
          <w:iCs/>
        </w:rPr>
        <w:t>ci, je</w:t>
      </w:r>
      <w:r w:rsidRPr="00CA6219">
        <w:rPr>
          <w:rFonts w:eastAsia="TimesNewRoman,Italic" w:cs="Times New Roman"/>
          <w:i/>
          <w:iCs/>
        </w:rPr>
        <w:t>ż</w:t>
      </w:r>
      <w:r w:rsidRPr="00CA6219">
        <w:rPr>
          <w:rFonts w:cs="Times New Roman"/>
          <w:i/>
          <w:iCs/>
        </w:rPr>
        <w:t>eli przepisy prawa nakładaj</w:t>
      </w:r>
      <w:r w:rsidRPr="00CA6219">
        <w:rPr>
          <w:rFonts w:eastAsia="TimesNewRoman,Italic" w:cs="Times New Roman"/>
          <w:i/>
          <w:iCs/>
        </w:rPr>
        <w:t xml:space="preserve">ą </w:t>
      </w:r>
      <w:r w:rsidRPr="00CA6219">
        <w:rPr>
          <w:rFonts w:cs="Times New Roman"/>
          <w:i/>
          <w:iCs/>
        </w:rPr>
        <w:t>obowi</w:t>
      </w:r>
      <w:r w:rsidRPr="00CA6219">
        <w:rPr>
          <w:rFonts w:eastAsia="TimesNewRoman,Italic" w:cs="Times New Roman"/>
          <w:i/>
          <w:iCs/>
        </w:rPr>
        <w:t>ą</w:t>
      </w:r>
      <w:r w:rsidRPr="00CA6219">
        <w:rPr>
          <w:rFonts w:cs="Times New Roman"/>
          <w:i/>
          <w:iCs/>
        </w:rPr>
        <w:t>zek ich posiadania;</w:t>
      </w:r>
    </w:p>
    <w:p w:rsidR="00CA6219" w:rsidRPr="00CA6219" w:rsidRDefault="00CA6219" w:rsidP="00CA6219">
      <w:pPr>
        <w:autoSpaceDE w:val="0"/>
        <w:adjustRightInd w:val="0"/>
        <w:rPr>
          <w:rFonts w:cs="Times New Roman"/>
          <w:i/>
          <w:iCs/>
        </w:rPr>
      </w:pPr>
      <w:r w:rsidRPr="00CA6219">
        <w:rPr>
          <w:rFonts w:cs="Times New Roman"/>
          <w:i/>
          <w:iCs/>
        </w:rPr>
        <w:t>2) posiadamy wiedzę i do</w:t>
      </w:r>
      <w:r w:rsidRPr="00CA6219">
        <w:rPr>
          <w:rFonts w:eastAsia="TimesNewRoman,Italic" w:cs="Times New Roman"/>
          <w:i/>
          <w:iCs/>
        </w:rPr>
        <w:t>ś</w:t>
      </w:r>
      <w:r w:rsidRPr="00CA6219">
        <w:rPr>
          <w:rFonts w:cs="Times New Roman"/>
          <w:i/>
          <w:iCs/>
        </w:rPr>
        <w:t>wiadczenie;</w:t>
      </w:r>
    </w:p>
    <w:p w:rsidR="00CA6219" w:rsidRPr="00CA6219" w:rsidRDefault="00CA6219" w:rsidP="00CA6219">
      <w:pPr>
        <w:autoSpaceDE w:val="0"/>
        <w:adjustRightInd w:val="0"/>
        <w:rPr>
          <w:rFonts w:cs="Times New Roman"/>
          <w:i/>
          <w:iCs/>
        </w:rPr>
      </w:pPr>
      <w:r w:rsidRPr="00CA6219">
        <w:rPr>
          <w:rFonts w:cs="Times New Roman"/>
          <w:i/>
          <w:iCs/>
        </w:rPr>
        <w:t>3) dysponujemy odpowiednim potencjałem technicznym oraz osobami zdolnymi do wykonania zamówienia;</w:t>
      </w:r>
    </w:p>
    <w:p w:rsidR="00CA6219" w:rsidRPr="00CA6219" w:rsidRDefault="00CA6219" w:rsidP="00CA6219">
      <w:pPr>
        <w:autoSpaceDE w:val="0"/>
        <w:adjustRightInd w:val="0"/>
        <w:rPr>
          <w:rFonts w:cs="Times New Roman"/>
        </w:rPr>
      </w:pPr>
      <w:r w:rsidRPr="00CA6219">
        <w:rPr>
          <w:rFonts w:cs="Times New Roman"/>
          <w:i/>
          <w:iCs/>
        </w:rPr>
        <w:t>4) spełniamy warunki dotyczące sytuacji ekonomicznej i finansowej.</w:t>
      </w:r>
    </w:p>
    <w:p w:rsidR="00CA6219" w:rsidRPr="00CA6219" w:rsidRDefault="00CA6219" w:rsidP="00CA6219">
      <w:pPr>
        <w:autoSpaceDE w:val="0"/>
        <w:adjustRightInd w:val="0"/>
        <w:rPr>
          <w:rFonts w:cs="Times New Roman"/>
          <w:color w:val="FF0000"/>
        </w:rPr>
      </w:pPr>
    </w:p>
    <w:p w:rsidR="00CA6219" w:rsidRPr="00CA6219" w:rsidRDefault="00CA6219" w:rsidP="00CA6219">
      <w:pPr>
        <w:ind w:left="3540"/>
        <w:rPr>
          <w:rFonts w:cs="Times New Roman"/>
        </w:rPr>
      </w:pPr>
    </w:p>
    <w:p w:rsidR="00CA6219" w:rsidRPr="00CA6219" w:rsidRDefault="00CA6219" w:rsidP="00CA6219">
      <w:pPr>
        <w:ind w:left="4248"/>
        <w:rPr>
          <w:rFonts w:cs="Times New Roman"/>
        </w:rPr>
      </w:pPr>
      <w:r w:rsidRPr="00CA6219">
        <w:rPr>
          <w:rFonts w:cs="Times New Roman"/>
        </w:rPr>
        <w:t>................................................................................</w:t>
      </w:r>
      <w:r w:rsidRPr="00CA6219">
        <w:rPr>
          <w:rFonts w:cs="Times New Roman"/>
        </w:rPr>
        <w:cr/>
        <w:t xml:space="preserve">           (data i czytelny podpis wykonawcy)</w:t>
      </w:r>
      <w:r w:rsidRPr="00CA6219">
        <w:rPr>
          <w:rFonts w:cs="Times New Roman"/>
        </w:rPr>
        <w:cr/>
      </w:r>
    </w:p>
    <w:p w:rsidR="00CA6219" w:rsidRPr="00CA6219" w:rsidRDefault="00CA6219" w:rsidP="00CA6219">
      <w:pPr>
        <w:ind w:left="4248"/>
        <w:rPr>
          <w:rFonts w:cs="Times New Roman"/>
        </w:rPr>
      </w:pPr>
    </w:p>
    <w:p w:rsidR="00CA6219" w:rsidRPr="00CA6219" w:rsidRDefault="00CA6219" w:rsidP="00CA6219">
      <w:pPr>
        <w:autoSpaceDE w:val="0"/>
        <w:adjustRightInd w:val="0"/>
        <w:rPr>
          <w:rFonts w:cs="Times New Roman"/>
          <w:b/>
          <w:bCs/>
          <w:u w:val="single"/>
        </w:rPr>
      </w:pPr>
    </w:p>
    <w:p w:rsidR="00CA6219" w:rsidRPr="00CA6219" w:rsidRDefault="00CA6219" w:rsidP="00CA6219">
      <w:pPr>
        <w:autoSpaceDE w:val="0"/>
        <w:adjustRightInd w:val="0"/>
        <w:jc w:val="right"/>
        <w:rPr>
          <w:rFonts w:cs="Times New Roman"/>
          <w:b/>
          <w:bCs/>
          <w:u w:val="single"/>
        </w:rPr>
      </w:pPr>
      <w:r w:rsidRPr="00CA6219">
        <w:rPr>
          <w:rFonts w:cs="Times New Roman"/>
          <w:b/>
          <w:bCs/>
          <w:u w:val="single"/>
        </w:rPr>
        <w:br w:type="page"/>
      </w:r>
    </w:p>
    <w:p w:rsidR="00CA6219" w:rsidRPr="00CA6219" w:rsidRDefault="00CA6219" w:rsidP="00CA6219">
      <w:pPr>
        <w:autoSpaceDE w:val="0"/>
        <w:adjustRightInd w:val="0"/>
        <w:jc w:val="right"/>
        <w:rPr>
          <w:rFonts w:cs="Times New Roman"/>
          <w:b/>
          <w:bCs/>
          <w:u w:val="single"/>
        </w:rPr>
      </w:pPr>
      <w:r w:rsidRPr="00CA6219">
        <w:rPr>
          <w:rFonts w:cs="Times New Roman"/>
          <w:b/>
          <w:bCs/>
          <w:u w:val="single"/>
        </w:rPr>
        <w:lastRenderedPageBreak/>
        <w:t>Załącznik nr 3 do SIWZ</w:t>
      </w:r>
    </w:p>
    <w:p w:rsidR="00347419" w:rsidRDefault="00347419" w:rsidP="00CA6219">
      <w:pPr>
        <w:jc w:val="both"/>
        <w:rPr>
          <w:rFonts w:cs="Times New Roman"/>
        </w:rPr>
      </w:pPr>
    </w:p>
    <w:p w:rsidR="00CA6219" w:rsidRPr="00CA6219" w:rsidRDefault="00CA6219" w:rsidP="0011497E">
      <w:pPr>
        <w:jc w:val="both"/>
        <w:rPr>
          <w:rFonts w:cs="Times New Roman"/>
          <w:b/>
          <w:bCs/>
          <w:i/>
          <w:color w:val="FF0000"/>
          <w:u w:val="single"/>
        </w:rPr>
      </w:pPr>
      <w:r w:rsidRPr="00CA6219">
        <w:rPr>
          <w:rFonts w:cs="Times New Roman"/>
        </w:rPr>
        <w:t xml:space="preserve">Nr referencyjny nadany sprawie przez Zamawiającego: </w:t>
      </w:r>
      <w:r w:rsidR="0011497E" w:rsidRPr="00CA6219">
        <w:rPr>
          <w:rFonts w:cs="Times New Roman"/>
          <w:b/>
        </w:rPr>
        <w:t>FZ.271.</w:t>
      </w:r>
      <w:r w:rsidR="0011497E">
        <w:rPr>
          <w:rFonts w:cs="Times New Roman"/>
          <w:b/>
        </w:rPr>
        <w:t>10</w:t>
      </w:r>
      <w:r w:rsidR="0011497E" w:rsidRPr="00CA6219">
        <w:rPr>
          <w:rFonts w:cs="Times New Roman"/>
          <w:b/>
        </w:rPr>
        <w:t>.2015</w:t>
      </w:r>
    </w:p>
    <w:p w:rsidR="00CA6219" w:rsidRPr="00CA6219" w:rsidRDefault="00CA6219" w:rsidP="00CA6219">
      <w:pPr>
        <w:rPr>
          <w:rFonts w:cs="Times New Roman"/>
          <w:b/>
          <w:u w:val="single"/>
        </w:rPr>
      </w:pPr>
      <w:r w:rsidRPr="00CA6219">
        <w:rPr>
          <w:rFonts w:cs="Times New Roman"/>
        </w:rPr>
        <w:t>Miejscowość ..............................................</w:t>
      </w:r>
      <w:r w:rsidRPr="00CA6219">
        <w:rPr>
          <w:rFonts w:cs="Times New Roman"/>
        </w:rPr>
        <w:tab/>
      </w:r>
      <w:r w:rsidRPr="00CA6219">
        <w:rPr>
          <w:rFonts w:cs="Times New Roman"/>
        </w:rPr>
        <w:tab/>
      </w:r>
      <w:r w:rsidRPr="00CA6219">
        <w:rPr>
          <w:rFonts w:cs="Times New Roman"/>
        </w:rPr>
        <w:tab/>
        <w:t>Data .......................</w:t>
      </w:r>
      <w:r w:rsidRPr="00CA6219">
        <w:rPr>
          <w:rFonts w:cs="Times New Roman"/>
        </w:rPr>
        <w:cr/>
      </w:r>
    </w:p>
    <w:p w:rsidR="00CA6219" w:rsidRPr="00CA6219" w:rsidRDefault="00CA6219" w:rsidP="00CA6219">
      <w:pPr>
        <w:jc w:val="center"/>
        <w:rPr>
          <w:rFonts w:cs="Times New Roman"/>
          <w:b/>
          <w:u w:val="single"/>
        </w:rPr>
      </w:pPr>
      <w:r w:rsidRPr="00CA6219">
        <w:rPr>
          <w:rFonts w:cs="Times New Roman"/>
          <w:b/>
          <w:u w:val="single"/>
        </w:rPr>
        <w:t>OŚWIADCZENIE</w:t>
      </w:r>
    </w:p>
    <w:p w:rsidR="00CA6219" w:rsidRPr="00CA6219" w:rsidRDefault="00CA6219" w:rsidP="00CA6219">
      <w:pPr>
        <w:jc w:val="center"/>
        <w:rPr>
          <w:rFonts w:cs="Times New Roman"/>
          <w:b/>
          <w:u w:val="single"/>
        </w:rPr>
      </w:pPr>
      <w:r w:rsidRPr="00CA6219">
        <w:rPr>
          <w:rFonts w:cs="Times New Roman"/>
          <w:b/>
          <w:u w:val="single"/>
        </w:rPr>
        <w:t>o braku podstaw do wykluczenia</w:t>
      </w:r>
    </w:p>
    <w:p w:rsidR="00347419" w:rsidRDefault="00347419" w:rsidP="00CA6219">
      <w:pPr>
        <w:jc w:val="both"/>
        <w:rPr>
          <w:rFonts w:cs="Times New Roman"/>
          <w:b/>
          <w:bCs/>
        </w:rPr>
      </w:pPr>
    </w:p>
    <w:p w:rsidR="00CA6219" w:rsidRPr="00CA6219" w:rsidRDefault="00CA6219" w:rsidP="00CA6219">
      <w:pPr>
        <w:jc w:val="both"/>
        <w:rPr>
          <w:rFonts w:cs="Times New Roman"/>
          <w:b/>
        </w:rPr>
      </w:pPr>
      <w:r w:rsidRPr="00CA6219">
        <w:rPr>
          <w:rFonts w:cs="Times New Roman"/>
          <w:b/>
          <w:bCs/>
        </w:rPr>
        <w:t xml:space="preserve">ZAMAWIAJĄCY:   </w:t>
      </w:r>
      <w:r w:rsidRPr="00CA6219">
        <w:rPr>
          <w:rFonts w:cs="Times New Roman"/>
          <w:b/>
          <w:i/>
        </w:rPr>
        <w:t>Gmina Czempiń, ul. 24 Stycznia 25, 64-020 Czempiń</w:t>
      </w:r>
    </w:p>
    <w:p w:rsidR="00CA6219" w:rsidRPr="00CA6219" w:rsidRDefault="00CA6219" w:rsidP="00CA6219">
      <w:pPr>
        <w:ind w:left="1416"/>
        <w:jc w:val="both"/>
        <w:rPr>
          <w:rFonts w:cs="Times New Roman"/>
          <w:b/>
          <w:i/>
        </w:rPr>
      </w:pPr>
    </w:p>
    <w:p w:rsidR="00CA6219" w:rsidRPr="00CA6219" w:rsidRDefault="00CA6219" w:rsidP="00CA6219">
      <w:pPr>
        <w:autoSpaceDE w:val="0"/>
        <w:adjustRightInd w:val="0"/>
        <w:jc w:val="both"/>
        <w:rPr>
          <w:rFonts w:cs="Times New Roman"/>
          <w:b/>
          <w:bCs/>
        </w:rPr>
      </w:pPr>
      <w:r w:rsidRPr="00CA6219">
        <w:rPr>
          <w:rFonts w:cs="Times New Roman"/>
          <w:b/>
          <w:bCs/>
        </w:rPr>
        <w:t>WYKONAWCA:   ………………………………………………………………………………….</w:t>
      </w:r>
    </w:p>
    <w:p w:rsidR="00CA6219" w:rsidRPr="00CA6219" w:rsidRDefault="00CA6219" w:rsidP="00CA6219">
      <w:pPr>
        <w:autoSpaceDE w:val="0"/>
        <w:adjustRightInd w:val="0"/>
        <w:jc w:val="both"/>
        <w:rPr>
          <w:rFonts w:cs="Times New Roman"/>
          <w:b/>
          <w:bCs/>
        </w:rPr>
      </w:pPr>
      <w:r w:rsidRPr="00CA6219">
        <w:rPr>
          <w:rFonts w:cs="Times New Roman"/>
          <w:b/>
          <w:bCs/>
        </w:rPr>
        <w:t xml:space="preserve"> …………………………………………………………………………………..</w:t>
      </w:r>
    </w:p>
    <w:p w:rsidR="00CA6219" w:rsidRPr="00CA6219" w:rsidRDefault="00CA6219" w:rsidP="00CA6219">
      <w:pPr>
        <w:autoSpaceDE w:val="0"/>
        <w:adjustRightInd w:val="0"/>
        <w:ind w:left="1416" w:firstLine="708"/>
        <w:rPr>
          <w:rFonts w:cs="Times New Roman"/>
          <w:b/>
          <w:bCs/>
          <w:i/>
        </w:rPr>
      </w:pPr>
      <w:r w:rsidRPr="00CA6219">
        <w:rPr>
          <w:rFonts w:cs="Times New Roman"/>
          <w:b/>
          <w:bCs/>
          <w:i/>
        </w:rPr>
        <w:t>(nazwa i adres Wykonawcy/Wykonawców)</w:t>
      </w:r>
    </w:p>
    <w:p w:rsidR="00347419" w:rsidRDefault="00347419" w:rsidP="00CA6219">
      <w:pPr>
        <w:shd w:val="clear" w:color="auto" w:fill="FFFFFF"/>
        <w:ind w:left="62"/>
        <w:jc w:val="both"/>
        <w:rPr>
          <w:rFonts w:cs="Times New Roman"/>
          <w:color w:val="000000"/>
          <w:spacing w:val="-1"/>
        </w:rPr>
      </w:pPr>
    </w:p>
    <w:p w:rsidR="00CA6219" w:rsidRPr="00CA6219" w:rsidRDefault="00CA6219" w:rsidP="00CA6219">
      <w:pPr>
        <w:shd w:val="clear" w:color="auto" w:fill="FFFFFF"/>
        <w:ind w:left="62"/>
        <w:jc w:val="both"/>
        <w:rPr>
          <w:rFonts w:cs="Times New Roman"/>
          <w:color w:val="000000"/>
          <w:spacing w:val="-2"/>
        </w:rPr>
      </w:pPr>
      <w:r w:rsidRPr="00CA6219">
        <w:rPr>
          <w:rFonts w:cs="Times New Roman"/>
          <w:color w:val="000000"/>
          <w:spacing w:val="-1"/>
        </w:rPr>
        <w:t>Na podstawie ustawy z dnia 29 stycznia 2004 r. Prawo zamówień publicznych (</w:t>
      </w:r>
      <w:r w:rsidRPr="00CA6219">
        <w:rPr>
          <w:rFonts w:cs="Times New Roman"/>
          <w:spacing w:val="-1"/>
        </w:rPr>
        <w:t xml:space="preserve">tj. </w:t>
      </w:r>
      <w:r w:rsidRPr="00CA6219">
        <w:rPr>
          <w:rFonts w:cs="Times New Roman"/>
          <w:color w:val="000000"/>
          <w:spacing w:val="-1"/>
        </w:rPr>
        <w:t xml:space="preserve">Dz. </w:t>
      </w:r>
      <w:r w:rsidRPr="00CA6219">
        <w:rPr>
          <w:rFonts w:cs="Times New Roman"/>
          <w:color w:val="000000"/>
          <w:spacing w:val="1"/>
        </w:rPr>
        <w:t xml:space="preserve">U. z </w:t>
      </w:r>
      <w:r w:rsidRPr="00CA6219">
        <w:rPr>
          <w:rFonts w:cs="Times New Roman"/>
          <w:spacing w:val="1"/>
        </w:rPr>
        <w:t>2013 r.,</w:t>
      </w:r>
      <w:r w:rsidRPr="00CA6219">
        <w:rPr>
          <w:rFonts w:cs="Times New Roman"/>
          <w:color w:val="000000"/>
          <w:spacing w:val="1"/>
        </w:rPr>
        <w:t xml:space="preserve"> poz. 907 z późn. zm.), przystępując do udziału w postępowaniu o udzielenie </w:t>
      </w:r>
      <w:r w:rsidRPr="00CA6219">
        <w:rPr>
          <w:rFonts w:cs="Times New Roman"/>
          <w:color w:val="000000"/>
          <w:spacing w:val="-2"/>
        </w:rPr>
        <w:t xml:space="preserve">zamówienia publicznego p.n.: </w:t>
      </w:r>
    </w:p>
    <w:p w:rsidR="00347419" w:rsidRDefault="00347419" w:rsidP="00CA6219">
      <w:pPr>
        <w:jc w:val="center"/>
        <w:rPr>
          <w:rFonts w:cs="Times New Roman"/>
          <w:b/>
        </w:rPr>
      </w:pPr>
    </w:p>
    <w:p w:rsidR="00347419" w:rsidRDefault="0011497E" w:rsidP="0011497E">
      <w:pPr>
        <w:jc w:val="center"/>
        <w:rPr>
          <w:rFonts w:cs="Times New Roman"/>
          <w:b/>
        </w:rPr>
      </w:pPr>
      <w:r>
        <w:rPr>
          <w:rFonts w:cs="Times New Roman"/>
          <w:b/>
        </w:rPr>
        <w:t>Przebudowa dachu na budynku Przedszkola ul. Nowa</w:t>
      </w:r>
      <w:r w:rsidR="000B371A">
        <w:rPr>
          <w:rFonts w:cs="Times New Roman"/>
          <w:b/>
        </w:rPr>
        <w:t xml:space="preserve"> 4</w:t>
      </w:r>
      <w:r>
        <w:rPr>
          <w:rFonts w:cs="Times New Roman"/>
          <w:b/>
        </w:rPr>
        <w:t>.</w:t>
      </w:r>
    </w:p>
    <w:p w:rsidR="0011497E" w:rsidRDefault="0011497E" w:rsidP="0011497E">
      <w:pPr>
        <w:jc w:val="center"/>
        <w:rPr>
          <w:rFonts w:cs="Times New Roman"/>
          <w:color w:val="000000"/>
        </w:rPr>
      </w:pPr>
    </w:p>
    <w:p w:rsidR="00503AAB" w:rsidRPr="00CA6219" w:rsidRDefault="00503AAB" w:rsidP="00503AAB">
      <w:pPr>
        <w:jc w:val="both"/>
      </w:pPr>
      <w:r w:rsidRPr="00CA6219">
        <w:rPr>
          <w:color w:val="000000"/>
        </w:rPr>
        <w:t>Ja/My</w:t>
      </w:r>
      <w:r w:rsidRPr="00CA6219">
        <w:t xml:space="preserve">, </w:t>
      </w:r>
      <w:r w:rsidRPr="00CA6219">
        <w:rPr>
          <w:color w:val="000000"/>
        </w:rPr>
        <w:t>niżej podpisany/podpisani</w:t>
      </w:r>
      <w:r w:rsidRPr="00CA6219">
        <w:t xml:space="preserve"> </w:t>
      </w:r>
      <w:r w:rsidRPr="00CA6219">
        <w:rPr>
          <w:color w:val="000000"/>
          <w:spacing w:val="-1"/>
        </w:rPr>
        <w:t>oświadczam/</w:t>
      </w:r>
      <w:r w:rsidRPr="00CA6219">
        <w:t xml:space="preserve">oświadczamy, iż nie występują okoliczności skutkujące wykluczeniem z postępowania w oparciu o art. 24 ust. 1 </w:t>
      </w:r>
      <w:r>
        <w:t xml:space="preserve">oraz art. 24 ust. 2a </w:t>
      </w:r>
      <w:r w:rsidRPr="00CA6219">
        <w:t xml:space="preserve">ustawy Prawo zamówień publicznych. </w:t>
      </w:r>
    </w:p>
    <w:p w:rsidR="00CA6219" w:rsidRPr="00CA6219" w:rsidRDefault="00CA6219" w:rsidP="00CA6219">
      <w:pPr>
        <w:autoSpaceDE w:val="0"/>
        <w:adjustRightInd w:val="0"/>
        <w:jc w:val="both"/>
        <w:rPr>
          <w:rFonts w:cs="Times New Roman"/>
          <w:b/>
          <w:bCs/>
          <w:u w:val="single"/>
        </w:rPr>
      </w:pPr>
    </w:p>
    <w:p w:rsidR="00CA6219" w:rsidRPr="00CA6219" w:rsidRDefault="00CA6219" w:rsidP="00CA6219">
      <w:pPr>
        <w:ind w:left="3540" w:firstLine="708"/>
        <w:jc w:val="center"/>
        <w:rPr>
          <w:rFonts w:cs="Times New Roman"/>
        </w:rPr>
      </w:pPr>
      <w:r w:rsidRPr="00CA6219">
        <w:rPr>
          <w:rFonts w:cs="Times New Roman"/>
        </w:rPr>
        <w:t>................................................................................                      (data i czytelny podpis wykonawcy)</w:t>
      </w:r>
      <w:r w:rsidRPr="00CA6219">
        <w:rPr>
          <w:rFonts w:cs="Times New Roman"/>
        </w:rPr>
        <w:cr/>
      </w:r>
    </w:p>
    <w:p w:rsidR="00CA6219" w:rsidRPr="00CA6219" w:rsidRDefault="00CA6219" w:rsidP="00CA6219">
      <w:pPr>
        <w:rPr>
          <w:rFonts w:cs="Times New Roman"/>
        </w:rPr>
      </w:pPr>
    </w:p>
    <w:p w:rsidR="00CA6219" w:rsidRPr="00CA6219" w:rsidRDefault="00CA6219" w:rsidP="00CA6219">
      <w:pPr>
        <w:ind w:left="7080"/>
        <w:jc w:val="right"/>
        <w:rPr>
          <w:rFonts w:cs="Times New Roman"/>
          <w:b/>
          <w:u w:val="single"/>
        </w:rPr>
      </w:pPr>
      <w:r w:rsidRPr="00CA6219">
        <w:rPr>
          <w:rFonts w:cs="Times New Roman"/>
          <w:b/>
          <w:u w:val="single"/>
        </w:rPr>
        <w:br w:type="page"/>
      </w:r>
      <w:r w:rsidRPr="00CA6219">
        <w:rPr>
          <w:rFonts w:cs="Times New Roman"/>
          <w:b/>
          <w:u w:val="single"/>
        </w:rPr>
        <w:lastRenderedPageBreak/>
        <w:t>Załącznik nr 4</w:t>
      </w:r>
    </w:p>
    <w:p w:rsidR="0011497E" w:rsidRPr="00CA6219" w:rsidRDefault="00CA6219" w:rsidP="0011497E">
      <w:pPr>
        <w:jc w:val="both"/>
        <w:rPr>
          <w:rFonts w:cs="Times New Roman"/>
          <w:b/>
          <w:bCs/>
          <w:i/>
          <w:color w:val="FF0000"/>
          <w:u w:val="single"/>
        </w:rPr>
      </w:pPr>
      <w:r w:rsidRPr="00CA6219">
        <w:rPr>
          <w:rFonts w:cs="Times New Roman"/>
        </w:rPr>
        <w:t>Nr referencyjny nad</w:t>
      </w:r>
      <w:r w:rsidR="0011497E">
        <w:rPr>
          <w:rFonts w:cs="Times New Roman"/>
        </w:rPr>
        <w:t>any sprawie przez Zamawiającego</w:t>
      </w:r>
      <w:r w:rsidRPr="00CA6219">
        <w:rPr>
          <w:rFonts w:cs="Times New Roman"/>
        </w:rPr>
        <w:t xml:space="preserve">: </w:t>
      </w:r>
      <w:r w:rsidR="0011497E" w:rsidRPr="00CA6219">
        <w:rPr>
          <w:rFonts w:cs="Times New Roman"/>
          <w:b/>
        </w:rPr>
        <w:t>FZ.271.</w:t>
      </w:r>
      <w:r w:rsidR="0011497E">
        <w:rPr>
          <w:rFonts w:cs="Times New Roman"/>
          <w:b/>
        </w:rPr>
        <w:t>10</w:t>
      </w:r>
      <w:r w:rsidR="0011497E" w:rsidRPr="00CA6219">
        <w:rPr>
          <w:rFonts w:cs="Times New Roman"/>
          <w:b/>
        </w:rPr>
        <w:t xml:space="preserve">.2015 </w:t>
      </w:r>
    </w:p>
    <w:p w:rsidR="00CA6219" w:rsidRPr="00CA6219" w:rsidRDefault="00CA6219" w:rsidP="0011497E">
      <w:pPr>
        <w:rPr>
          <w:rFonts w:cs="Times New Roman"/>
          <w:b/>
        </w:rPr>
      </w:pPr>
    </w:p>
    <w:p w:rsidR="00CA6219" w:rsidRPr="00CA6219" w:rsidRDefault="00CA6219" w:rsidP="00CA6219">
      <w:pPr>
        <w:jc w:val="center"/>
        <w:rPr>
          <w:rFonts w:cs="Times New Roman"/>
          <w:b/>
        </w:rPr>
      </w:pPr>
      <w:r w:rsidRPr="00CA6219">
        <w:rPr>
          <w:rFonts w:cs="Times New Roman"/>
          <w:b/>
        </w:rPr>
        <w:t>WYKAZ WYKONANYCH ROBÓT BUDOWLANYCH .</w:t>
      </w:r>
    </w:p>
    <w:p w:rsidR="00CA6219" w:rsidRPr="00CA6219" w:rsidRDefault="00CA6219" w:rsidP="00CA6219">
      <w:pPr>
        <w:jc w:val="center"/>
        <w:rPr>
          <w:rFonts w:cs="Times New Roman"/>
          <w:b/>
          <w:i/>
        </w:rPr>
      </w:pPr>
    </w:p>
    <w:p w:rsidR="0011497E" w:rsidRDefault="0011497E" w:rsidP="0011497E">
      <w:pPr>
        <w:jc w:val="center"/>
        <w:rPr>
          <w:rFonts w:cs="Times New Roman"/>
          <w:b/>
        </w:rPr>
      </w:pPr>
      <w:r>
        <w:rPr>
          <w:rFonts w:cs="Times New Roman"/>
          <w:b/>
        </w:rPr>
        <w:t>Przebudowa dachu na budynku Przedszkola ul. Nowa</w:t>
      </w:r>
      <w:r w:rsidR="000B371A">
        <w:rPr>
          <w:rFonts w:cs="Times New Roman"/>
          <w:b/>
        </w:rPr>
        <w:t xml:space="preserve"> 4</w:t>
      </w:r>
      <w:r>
        <w:rPr>
          <w:rFonts w:cs="Times New Roman"/>
          <w:b/>
        </w:rPr>
        <w:t>.</w:t>
      </w:r>
    </w:p>
    <w:p w:rsidR="00CA6219" w:rsidRPr="00CA6219" w:rsidRDefault="00CA6219" w:rsidP="00CA6219">
      <w:pPr>
        <w:pStyle w:val="Nagwek51"/>
        <w:keepNext/>
        <w:spacing w:before="0" w:after="0"/>
        <w:jc w:val="center"/>
        <w:rPr>
          <w:rFonts w:cs="Times New Roman"/>
          <w:sz w:val="24"/>
          <w:szCs w:val="24"/>
        </w:rPr>
      </w:pPr>
    </w:p>
    <w:p w:rsidR="00CA6219" w:rsidRPr="00CA6219" w:rsidRDefault="00CA6219" w:rsidP="00CA6219">
      <w:pPr>
        <w:jc w:val="center"/>
        <w:rPr>
          <w:rFonts w:cs="Times New Roman"/>
          <w:b/>
        </w:rPr>
      </w:pPr>
    </w:p>
    <w:p w:rsidR="00CA6219" w:rsidRPr="00CA6219" w:rsidRDefault="00CA6219" w:rsidP="00CA6219">
      <w:pPr>
        <w:autoSpaceDE w:val="0"/>
        <w:adjustRightInd w:val="0"/>
        <w:jc w:val="both"/>
        <w:rPr>
          <w:rFonts w:cs="Times New Roman"/>
        </w:rPr>
      </w:pPr>
      <w:r w:rsidRPr="00CA6219">
        <w:rPr>
          <w:rFonts w:cs="Times New Roman"/>
        </w:rPr>
        <w:t>Nazwa Wykonawcy</w:t>
      </w:r>
      <w:r w:rsidRPr="00CA6219">
        <w:rPr>
          <w:rFonts w:cs="Times New Roman"/>
        </w:rPr>
        <w:tab/>
        <w:t>.................................................................................................</w:t>
      </w:r>
      <w:r w:rsidRPr="00CA6219">
        <w:rPr>
          <w:rFonts w:cs="Times New Roman"/>
        </w:rPr>
        <w:cr/>
      </w:r>
      <w:r w:rsidRPr="00CA6219">
        <w:rPr>
          <w:rFonts w:cs="Times New Roman"/>
        </w:rPr>
        <w:cr/>
        <w:t>Adres Wykonawcy</w:t>
      </w:r>
      <w:r w:rsidRPr="00CA6219">
        <w:rPr>
          <w:rFonts w:cs="Times New Roman"/>
        </w:rPr>
        <w:tab/>
        <w:t>.................................................................................................</w:t>
      </w:r>
      <w:r w:rsidRPr="00CA6219">
        <w:rPr>
          <w:rFonts w:cs="Times New Roman"/>
        </w:rPr>
        <w:cr/>
      </w:r>
      <w:r w:rsidRPr="00CA6219">
        <w:rPr>
          <w:rFonts w:cs="Times New Roman"/>
        </w:rPr>
        <w:cr/>
        <w:t xml:space="preserve"> Miejscowość ................................................</w:t>
      </w:r>
      <w:r w:rsidRPr="00CA6219">
        <w:rPr>
          <w:rFonts w:cs="Times New Roman"/>
        </w:rPr>
        <w:tab/>
      </w:r>
      <w:r w:rsidRPr="00CA6219">
        <w:rPr>
          <w:rFonts w:cs="Times New Roman"/>
        </w:rPr>
        <w:tab/>
      </w:r>
      <w:r w:rsidRPr="00CA6219">
        <w:rPr>
          <w:rFonts w:cs="Times New Roman"/>
        </w:rPr>
        <w:tab/>
        <w:t xml:space="preserve">Data ..................... </w:t>
      </w:r>
    </w:p>
    <w:tbl>
      <w:tblPr>
        <w:tblpPr w:leftFromText="141" w:rightFromText="141" w:vertAnchor="text" w:horzAnchor="margin" w:tblpX="-216" w:tblpY="119"/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833"/>
        <w:gridCol w:w="2064"/>
        <w:gridCol w:w="2351"/>
        <w:gridCol w:w="2266"/>
      </w:tblGrid>
      <w:tr w:rsidR="00CA6219" w:rsidRPr="00CA6219" w:rsidTr="00F539A3">
        <w:tc>
          <w:tcPr>
            <w:tcW w:w="523" w:type="dxa"/>
            <w:shd w:val="clear" w:color="auto" w:fill="auto"/>
          </w:tcPr>
          <w:p w:rsidR="00CA6219" w:rsidRPr="00CA6219" w:rsidRDefault="00CA6219" w:rsidP="00F539A3">
            <w:pPr>
              <w:jc w:val="center"/>
              <w:rPr>
                <w:rFonts w:cs="Times New Roman"/>
              </w:rPr>
            </w:pPr>
            <w:r w:rsidRPr="00CA6219">
              <w:rPr>
                <w:rFonts w:cs="Times New Roman"/>
              </w:rPr>
              <w:t>l.p.</w:t>
            </w:r>
          </w:p>
        </w:tc>
        <w:tc>
          <w:tcPr>
            <w:tcW w:w="2833" w:type="dxa"/>
          </w:tcPr>
          <w:p w:rsidR="00CA6219" w:rsidRPr="00CA6219" w:rsidRDefault="00CA6219" w:rsidP="00F539A3">
            <w:pPr>
              <w:jc w:val="center"/>
              <w:rPr>
                <w:rFonts w:cs="Times New Roman"/>
              </w:rPr>
            </w:pPr>
          </w:p>
          <w:p w:rsidR="00CA6219" w:rsidRPr="00CA6219" w:rsidRDefault="00CA6219" w:rsidP="00F539A3">
            <w:pPr>
              <w:jc w:val="center"/>
              <w:rPr>
                <w:rFonts w:cs="Times New Roman"/>
              </w:rPr>
            </w:pPr>
            <w:r w:rsidRPr="00CA6219">
              <w:rPr>
                <w:rFonts w:cs="Times New Roman"/>
              </w:rPr>
              <w:t>Rodzaj robót</w:t>
            </w:r>
          </w:p>
        </w:tc>
        <w:tc>
          <w:tcPr>
            <w:tcW w:w="2064" w:type="dxa"/>
          </w:tcPr>
          <w:p w:rsidR="00CA6219" w:rsidRPr="00CA6219" w:rsidRDefault="00CA6219" w:rsidP="00F539A3">
            <w:pPr>
              <w:jc w:val="center"/>
              <w:rPr>
                <w:rFonts w:cs="Times New Roman"/>
              </w:rPr>
            </w:pPr>
          </w:p>
          <w:p w:rsidR="00CA6219" w:rsidRPr="00CA6219" w:rsidRDefault="00CA6219" w:rsidP="00F539A3">
            <w:pPr>
              <w:jc w:val="center"/>
              <w:rPr>
                <w:rFonts w:cs="Times New Roman"/>
              </w:rPr>
            </w:pPr>
            <w:r w:rsidRPr="00CA6219">
              <w:rPr>
                <w:rFonts w:cs="Times New Roman"/>
              </w:rPr>
              <w:t>Wartość</w:t>
            </w:r>
          </w:p>
        </w:tc>
        <w:tc>
          <w:tcPr>
            <w:tcW w:w="2351" w:type="dxa"/>
          </w:tcPr>
          <w:p w:rsidR="00CA6219" w:rsidRPr="00CA6219" w:rsidRDefault="00CA6219" w:rsidP="00F539A3">
            <w:pPr>
              <w:jc w:val="center"/>
              <w:rPr>
                <w:rFonts w:cs="Times New Roman"/>
              </w:rPr>
            </w:pPr>
          </w:p>
          <w:p w:rsidR="00CA6219" w:rsidRPr="00CA6219" w:rsidRDefault="00CA6219" w:rsidP="00F539A3">
            <w:pPr>
              <w:jc w:val="center"/>
              <w:rPr>
                <w:rFonts w:cs="Times New Roman"/>
              </w:rPr>
            </w:pPr>
            <w:r w:rsidRPr="00CA6219">
              <w:rPr>
                <w:rFonts w:cs="Times New Roman"/>
              </w:rPr>
              <w:t>Data wykonania</w:t>
            </w:r>
          </w:p>
        </w:tc>
        <w:tc>
          <w:tcPr>
            <w:tcW w:w="2266" w:type="dxa"/>
            <w:vAlign w:val="center"/>
          </w:tcPr>
          <w:p w:rsidR="00CA6219" w:rsidRPr="00CA6219" w:rsidRDefault="00CA6219" w:rsidP="00F539A3">
            <w:pPr>
              <w:rPr>
                <w:rFonts w:cs="Times New Roman"/>
              </w:rPr>
            </w:pPr>
            <w:r w:rsidRPr="00CA6219">
              <w:rPr>
                <w:rFonts w:cs="Times New Roman"/>
                <w:i/>
                <w:u w:val="single"/>
              </w:rPr>
              <w:t xml:space="preserve"> </w:t>
            </w:r>
            <w:r w:rsidRPr="00CA6219">
              <w:rPr>
                <w:rFonts w:cs="Times New Roman"/>
              </w:rPr>
              <w:t xml:space="preserve">  </w:t>
            </w:r>
          </w:p>
          <w:p w:rsidR="00CA6219" w:rsidRPr="00CA6219" w:rsidRDefault="00CA6219" w:rsidP="00F539A3">
            <w:pPr>
              <w:jc w:val="center"/>
              <w:rPr>
                <w:rFonts w:cs="Times New Roman"/>
                <w:i/>
                <w:u w:val="single"/>
              </w:rPr>
            </w:pPr>
            <w:r w:rsidRPr="00CA6219">
              <w:rPr>
                <w:rFonts w:cs="Times New Roman"/>
              </w:rPr>
              <w:t>Miejsce wykonania</w:t>
            </w:r>
          </w:p>
        </w:tc>
      </w:tr>
      <w:tr w:rsidR="00CA6219" w:rsidRPr="00CA6219" w:rsidTr="00F539A3">
        <w:tc>
          <w:tcPr>
            <w:tcW w:w="523" w:type="dxa"/>
            <w:shd w:val="clear" w:color="auto" w:fill="auto"/>
          </w:tcPr>
          <w:p w:rsidR="00CA6219" w:rsidRPr="00CA6219" w:rsidRDefault="00CA6219" w:rsidP="00F539A3">
            <w:pPr>
              <w:rPr>
                <w:rFonts w:cs="Times New Roman"/>
              </w:rPr>
            </w:pPr>
          </w:p>
        </w:tc>
        <w:tc>
          <w:tcPr>
            <w:tcW w:w="2833" w:type="dxa"/>
          </w:tcPr>
          <w:p w:rsidR="00CA6219" w:rsidRPr="00CA6219" w:rsidRDefault="00CA6219" w:rsidP="00F539A3">
            <w:pPr>
              <w:rPr>
                <w:rFonts w:cs="Times New Roman"/>
              </w:rPr>
            </w:pPr>
          </w:p>
          <w:p w:rsidR="00CA6219" w:rsidRPr="00CA6219" w:rsidRDefault="00CA6219" w:rsidP="00F539A3">
            <w:pPr>
              <w:rPr>
                <w:rFonts w:cs="Times New Roman"/>
              </w:rPr>
            </w:pPr>
          </w:p>
          <w:p w:rsidR="00CA6219" w:rsidRPr="00CA6219" w:rsidRDefault="00CA6219" w:rsidP="00F539A3">
            <w:pPr>
              <w:rPr>
                <w:rFonts w:cs="Times New Roman"/>
              </w:rPr>
            </w:pPr>
          </w:p>
        </w:tc>
        <w:tc>
          <w:tcPr>
            <w:tcW w:w="2064" w:type="dxa"/>
          </w:tcPr>
          <w:p w:rsidR="00CA6219" w:rsidRPr="00CA6219" w:rsidRDefault="00CA6219" w:rsidP="00F539A3">
            <w:pPr>
              <w:rPr>
                <w:rFonts w:cs="Times New Roman"/>
              </w:rPr>
            </w:pPr>
          </w:p>
        </w:tc>
        <w:tc>
          <w:tcPr>
            <w:tcW w:w="2351" w:type="dxa"/>
          </w:tcPr>
          <w:p w:rsidR="00CA6219" w:rsidRPr="00CA6219" w:rsidRDefault="00CA6219" w:rsidP="00F539A3">
            <w:pPr>
              <w:rPr>
                <w:rFonts w:cs="Times New Roman"/>
              </w:rPr>
            </w:pPr>
          </w:p>
        </w:tc>
        <w:tc>
          <w:tcPr>
            <w:tcW w:w="2266" w:type="dxa"/>
          </w:tcPr>
          <w:p w:rsidR="00CA6219" w:rsidRPr="00CA6219" w:rsidRDefault="00CA6219" w:rsidP="00F539A3">
            <w:pPr>
              <w:rPr>
                <w:rFonts w:cs="Times New Roman"/>
              </w:rPr>
            </w:pPr>
          </w:p>
        </w:tc>
      </w:tr>
      <w:tr w:rsidR="00CA6219" w:rsidRPr="00CA6219" w:rsidTr="00F539A3">
        <w:tc>
          <w:tcPr>
            <w:tcW w:w="523" w:type="dxa"/>
            <w:shd w:val="clear" w:color="auto" w:fill="auto"/>
          </w:tcPr>
          <w:p w:rsidR="00CA6219" w:rsidRPr="00CA6219" w:rsidRDefault="00CA6219" w:rsidP="00F539A3">
            <w:pPr>
              <w:rPr>
                <w:rFonts w:cs="Times New Roman"/>
              </w:rPr>
            </w:pPr>
          </w:p>
        </w:tc>
        <w:tc>
          <w:tcPr>
            <w:tcW w:w="2833" w:type="dxa"/>
          </w:tcPr>
          <w:p w:rsidR="00CA6219" w:rsidRPr="00CA6219" w:rsidRDefault="00CA6219" w:rsidP="00F539A3">
            <w:pPr>
              <w:rPr>
                <w:rFonts w:cs="Times New Roman"/>
              </w:rPr>
            </w:pPr>
          </w:p>
          <w:p w:rsidR="00CA6219" w:rsidRPr="00CA6219" w:rsidRDefault="00CA6219" w:rsidP="00F539A3">
            <w:pPr>
              <w:rPr>
                <w:rFonts w:cs="Times New Roman"/>
              </w:rPr>
            </w:pPr>
          </w:p>
          <w:p w:rsidR="00CA6219" w:rsidRPr="00CA6219" w:rsidRDefault="00CA6219" w:rsidP="00F539A3">
            <w:pPr>
              <w:rPr>
                <w:rFonts w:cs="Times New Roman"/>
              </w:rPr>
            </w:pPr>
          </w:p>
        </w:tc>
        <w:tc>
          <w:tcPr>
            <w:tcW w:w="2064" w:type="dxa"/>
          </w:tcPr>
          <w:p w:rsidR="00CA6219" w:rsidRPr="00CA6219" w:rsidRDefault="00CA6219" w:rsidP="00F539A3">
            <w:pPr>
              <w:rPr>
                <w:rFonts w:cs="Times New Roman"/>
              </w:rPr>
            </w:pPr>
          </w:p>
        </w:tc>
        <w:tc>
          <w:tcPr>
            <w:tcW w:w="2351" w:type="dxa"/>
          </w:tcPr>
          <w:p w:rsidR="00CA6219" w:rsidRPr="00CA6219" w:rsidRDefault="00CA6219" w:rsidP="00F539A3">
            <w:pPr>
              <w:rPr>
                <w:rFonts w:cs="Times New Roman"/>
              </w:rPr>
            </w:pPr>
          </w:p>
        </w:tc>
        <w:tc>
          <w:tcPr>
            <w:tcW w:w="2266" w:type="dxa"/>
          </w:tcPr>
          <w:p w:rsidR="00CA6219" w:rsidRPr="00CA6219" w:rsidRDefault="00CA6219" w:rsidP="00F539A3">
            <w:pPr>
              <w:rPr>
                <w:rFonts w:cs="Times New Roman"/>
              </w:rPr>
            </w:pPr>
          </w:p>
        </w:tc>
      </w:tr>
    </w:tbl>
    <w:p w:rsidR="00CA6219" w:rsidRPr="00CA6219" w:rsidRDefault="00CA6219" w:rsidP="00CA6219">
      <w:pPr>
        <w:rPr>
          <w:rFonts w:cs="Times New Roman"/>
          <w:b/>
        </w:rPr>
      </w:pPr>
    </w:p>
    <w:p w:rsidR="00CA6219" w:rsidRPr="00CA6219" w:rsidRDefault="00CA6219" w:rsidP="00CA6219">
      <w:pPr>
        <w:jc w:val="both"/>
        <w:rPr>
          <w:rFonts w:cs="Times New Roman"/>
          <w:b/>
          <w:color w:val="000000"/>
        </w:rPr>
      </w:pPr>
      <w:r w:rsidRPr="00CA6219">
        <w:rPr>
          <w:rFonts w:cs="Times New Roman"/>
          <w:b/>
        </w:rPr>
        <w:t>Do wykazu należy dołączyć</w:t>
      </w:r>
      <w:r w:rsidRPr="00CA6219">
        <w:rPr>
          <w:rFonts w:cs="Times New Roman"/>
          <w:color w:val="0070C0"/>
        </w:rPr>
        <w:t xml:space="preserve"> </w:t>
      </w:r>
      <w:r w:rsidRPr="00CA6219">
        <w:rPr>
          <w:rFonts w:cs="Times New Roman"/>
          <w:b/>
          <w:color w:val="000000"/>
        </w:rPr>
        <w:t>dowody dotyczące najważniejszych robót, określających, czy roboty te zostały wykonane w sposób należyty oraz wskazujących, czy zostały wykonane zgodnie z zasadami sztuki budowlanej i prawidłowo ukończone.</w:t>
      </w:r>
    </w:p>
    <w:p w:rsidR="00CA6219" w:rsidRPr="00CA6219" w:rsidRDefault="00CA6219" w:rsidP="00CA6219">
      <w:pPr>
        <w:jc w:val="both"/>
        <w:rPr>
          <w:rFonts w:cs="Times New Roman"/>
          <w:b/>
        </w:rPr>
      </w:pPr>
      <w:r w:rsidRPr="00CA6219">
        <w:rPr>
          <w:rFonts w:cs="Times New Roman"/>
          <w:b/>
        </w:rPr>
        <w:t xml:space="preserve"> </w:t>
      </w:r>
    </w:p>
    <w:p w:rsidR="00CA6219" w:rsidRPr="00CA6219" w:rsidRDefault="00CA6219" w:rsidP="00CA6219">
      <w:pPr>
        <w:jc w:val="both"/>
        <w:rPr>
          <w:rFonts w:cs="Times New Roman"/>
          <w:b/>
          <w:i/>
        </w:rPr>
      </w:pPr>
    </w:p>
    <w:p w:rsidR="00CA6219" w:rsidRPr="00CA6219" w:rsidRDefault="00CA6219" w:rsidP="00CA6219">
      <w:pPr>
        <w:ind w:left="4248"/>
        <w:rPr>
          <w:rFonts w:cs="Times New Roman"/>
        </w:rPr>
      </w:pPr>
      <w:r w:rsidRPr="00CA6219">
        <w:rPr>
          <w:rFonts w:cs="Times New Roman"/>
        </w:rPr>
        <w:t>.........................................................................</w:t>
      </w:r>
    </w:p>
    <w:p w:rsidR="00CA6219" w:rsidRPr="00CA6219" w:rsidRDefault="00CA6219" w:rsidP="00CA6219">
      <w:pPr>
        <w:ind w:left="4248"/>
        <w:rPr>
          <w:rStyle w:val="TekstpodstawowywcityZnak"/>
          <w:rFonts w:eastAsia="Calibri"/>
          <w:lang w:eastAsia="en-US"/>
        </w:rPr>
      </w:pPr>
      <w:r w:rsidRPr="00CA6219">
        <w:rPr>
          <w:rFonts w:cs="Times New Roman"/>
        </w:rPr>
        <w:t xml:space="preserve">           (data i czytelny podpis Wykonawcy)</w:t>
      </w:r>
      <w:r w:rsidRPr="00CA6219">
        <w:rPr>
          <w:rFonts w:cs="Times New Roman"/>
        </w:rPr>
        <w:cr/>
      </w:r>
    </w:p>
    <w:p w:rsidR="00CA6219" w:rsidRPr="00CA6219" w:rsidRDefault="00CA6219" w:rsidP="00CA6219">
      <w:pPr>
        <w:pStyle w:val="Nagwek2"/>
        <w:ind w:left="7080"/>
        <w:rPr>
          <w:rStyle w:val="TekstpodstawowywcityZnak"/>
          <w:rFonts w:ascii="Times New Roman" w:hAnsi="Times New Roman"/>
          <w:i w:val="0"/>
          <w:sz w:val="24"/>
          <w:szCs w:val="24"/>
          <w:u w:val="single"/>
        </w:rPr>
      </w:pPr>
    </w:p>
    <w:p w:rsidR="00CA6219" w:rsidRPr="00CA6219" w:rsidRDefault="00CA6219" w:rsidP="00CA6219">
      <w:pPr>
        <w:pStyle w:val="Nagwek2"/>
        <w:ind w:left="7080"/>
        <w:rPr>
          <w:rStyle w:val="TekstpodstawowywcityZnak"/>
          <w:rFonts w:ascii="Times New Roman" w:hAnsi="Times New Roman"/>
          <w:i w:val="0"/>
          <w:sz w:val="24"/>
          <w:szCs w:val="24"/>
          <w:u w:val="single"/>
        </w:rPr>
      </w:pPr>
    </w:p>
    <w:p w:rsidR="00CA6219" w:rsidRPr="00CA6219" w:rsidRDefault="00CA6219" w:rsidP="00CA6219">
      <w:pPr>
        <w:pStyle w:val="Nagwek2"/>
        <w:ind w:left="7080"/>
        <w:rPr>
          <w:rFonts w:ascii="Times New Roman" w:hAnsi="Times New Roman" w:cs="Times New Roman"/>
          <w:i w:val="0"/>
          <w:sz w:val="24"/>
          <w:szCs w:val="24"/>
        </w:rPr>
      </w:pPr>
      <w:r w:rsidRPr="00CA6219">
        <w:rPr>
          <w:rStyle w:val="TekstpodstawowywcityZnak"/>
          <w:rFonts w:ascii="Times New Roman" w:hAnsi="Times New Roman"/>
          <w:i w:val="0"/>
          <w:sz w:val="24"/>
          <w:szCs w:val="24"/>
          <w:u w:val="single"/>
        </w:rPr>
        <w:br w:type="page"/>
      </w:r>
      <w:r w:rsidRPr="00CA6219">
        <w:rPr>
          <w:rStyle w:val="TekstpodstawowywcityZnak"/>
          <w:rFonts w:ascii="Times New Roman" w:hAnsi="Times New Roman"/>
          <w:i w:val="0"/>
          <w:sz w:val="24"/>
          <w:szCs w:val="24"/>
          <w:u w:val="single"/>
        </w:rPr>
        <w:lastRenderedPageBreak/>
        <w:t>Załącznik nr 5</w:t>
      </w:r>
    </w:p>
    <w:p w:rsidR="0011497E" w:rsidRPr="00CA6219" w:rsidRDefault="00CA6219" w:rsidP="0011497E">
      <w:pPr>
        <w:jc w:val="both"/>
        <w:rPr>
          <w:rFonts w:cs="Times New Roman"/>
          <w:b/>
          <w:bCs/>
          <w:i/>
          <w:color w:val="FF0000"/>
          <w:u w:val="single"/>
        </w:rPr>
      </w:pPr>
      <w:r w:rsidRPr="00CA6219">
        <w:rPr>
          <w:rFonts w:cs="Times New Roman"/>
          <w:b/>
          <w:i/>
        </w:rPr>
        <w:t>Nr referencyjny nadany sprawie przez Zamawiającego :</w:t>
      </w:r>
      <w:r w:rsidRPr="00CA6219">
        <w:rPr>
          <w:rFonts w:cs="Times New Roman"/>
          <w:i/>
        </w:rPr>
        <w:t xml:space="preserve"> </w:t>
      </w:r>
      <w:r w:rsidR="0011497E" w:rsidRPr="00CA6219">
        <w:rPr>
          <w:rFonts w:cs="Times New Roman"/>
          <w:b/>
        </w:rPr>
        <w:t>FZ.271.</w:t>
      </w:r>
      <w:r w:rsidR="0011497E">
        <w:rPr>
          <w:rFonts w:cs="Times New Roman"/>
          <w:b/>
        </w:rPr>
        <w:t>10</w:t>
      </w:r>
      <w:r w:rsidR="0011497E" w:rsidRPr="00CA6219">
        <w:rPr>
          <w:rFonts w:cs="Times New Roman"/>
          <w:b/>
        </w:rPr>
        <w:t>.2015</w:t>
      </w:r>
    </w:p>
    <w:p w:rsidR="00CA6219" w:rsidRPr="00CA6219" w:rsidRDefault="00CA6219" w:rsidP="0011497E">
      <w:pPr>
        <w:pStyle w:val="Nagwek2"/>
        <w:rPr>
          <w:rFonts w:cs="Times New Roman"/>
        </w:rPr>
      </w:pPr>
    </w:p>
    <w:p w:rsidR="00CA6219" w:rsidRPr="00CA6219" w:rsidRDefault="00CA6219" w:rsidP="00CA6219">
      <w:pPr>
        <w:rPr>
          <w:rFonts w:cs="Times New Roman"/>
        </w:rPr>
      </w:pPr>
      <w:r w:rsidRPr="00CA6219">
        <w:rPr>
          <w:rFonts w:cs="Times New Roman"/>
        </w:rPr>
        <w:t>Nazwa Wykonawcy .................................................................................................</w:t>
      </w:r>
      <w:r w:rsidRPr="00CA6219">
        <w:rPr>
          <w:rFonts w:cs="Times New Roman"/>
        </w:rPr>
        <w:cr/>
      </w:r>
      <w:r w:rsidRPr="00CA6219">
        <w:rPr>
          <w:rFonts w:cs="Times New Roman"/>
        </w:rPr>
        <w:cr/>
        <w:t>Adres Wykonawcy ................................................................................................</w:t>
      </w:r>
      <w:r w:rsidRPr="00CA6219">
        <w:rPr>
          <w:rFonts w:cs="Times New Roman"/>
        </w:rPr>
        <w:cr/>
      </w:r>
      <w:r w:rsidRPr="00CA6219">
        <w:rPr>
          <w:rFonts w:cs="Times New Roman"/>
        </w:rPr>
        <w:cr/>
        <w:t>Miejscowość ..............................................</w:t>
      </w:r>
      <w:r w:rsidRPr="00CA6219">
        <w:rPr>
          <w:rFonts w:cs="Times New Roman"/>
        </w:rPr>
        <w:tab/>
      </w:r>
      <w:r w:rsidRPr="00CA6219">
        <w:rPr>
          <w:rFonts w:cs="Times New Roman"/>
        </w:rPr>
        <w:tab/>
      </w:r>
      <w:r w:rsidRPr="00CA6219">
        <w:rPr>
          <w:rFonts w:cs="Times New Roman"/>
        </w:rPr>
        <w:tab/>
        <w:t>Data .......................</w:t>
      </w:r>
      <w:r w:rsidRPr="00CA6219">
        <w:rPr>
          <w:rFonts w:cs="Times New Roman"/>
        </w:rPr>
        <w:cr/>
      </w:r>
      <w:r w:rsidRPr="00CA6219">
        <w:rPr>
          <w:rFonts w:cs="Times New Roman"/>
        </w:rPr>
        <w:cr/>
      </w:r>
      <w:r w:rsidRPr="00CA6219">
        <w:rPr>
          <w:rFonts w:cs="Times New Roman"/>
          <w:b/>
        </w:rPr>
        <w:t>WYKAZ OSÓB, KTÓRE BĘDĄ UCZESTNICZYĆ W WYKONYWANIU ZAMÓWIENIA</w:t>
      </w:r>
    </w:p>
    <w:p w:rsidR="00BB3315" w:rsidRDefault="00BB3315" w:rsidP="0011497E">
      <w:pPr>
        <w:jc w:val="both"/>
        <w:rPr>
          <w:rFonts w:cs="Times New Roman"/>
          <w:b/>
        </w:rPr>
      </w:pPr>
    </w:p>
    <w:p w:rsidR="00CA6219" w:rsidRDefault="0011497E" w:rsidP="0011497E">
      <w:pPr>
        <w:jc w:val="both"/>
        <w:rPr>
          <w:rFonts w:eastAsia="Univers-PL" w:cs="Times New Roman"/>
        </w:rPr>
      </w:pPr>
      <w:r>
        <w:rPr>
          <w:rFonts w:cs="Times New Roman"/>
          <w:b/>
        </w:rPr>
        <w:t>Przebudowa dachu na budynku Przedszkola ul. Nowa</w:t>
      </w:r>
      <w:r w:rsidR="000B371A">
        <w:rPr>
          <w:rFonts w:cs="Times New Roman"/>
          <w:b/>
        </w:rPr>
        <w:t xml:space="preserve"> 4</w:t>
      </w:r>
      <w:r>
        <w:rPr>
          <w:rFonts w:cs="Times New Roman"/>
          <w:b/>
        </w:rPr>
        <w:t>.</w:t>
      </w:r>
      <w:r w:rsidRPr="00CA6219">
        <w:rPr>
          <w:rFonts w:eastAsia="Univers-PL" w:cs="Times New Roman"/>
        </w:rPr>
        <w:t xml:space="preserve"> </w:t>
      </w:r>
    </w:p>
    <w:p w:rsidR="00BB3315" w:rsidRPr="00CA6219" w:rsidRDefault="00BB3315" w:rsidP="0011497E">
      <w:pPr>
        <w:jc w:val="both"/>
        <w:rPr>
          <w:rFonts w:eastAsia="Univers-PL" w:cs="Times New Roman"/>
        </w:rPr>
      </w:pPr>
    </w:p>
    <w:p w:rsidR="00CA6219" w:rsidRPr="00CA6219" w:rsidRDefault="00CA6219" w:rsidP="00CA6219">
      <w:pPr>
        <w:autoSpaceDE w:val="0"/>
        <w:adjustRightInd w:val="0"/>
        <w:jc w:val="both"/>
        <w:rPr>
          <w:rFonts w:cs="Times New Roman"/>
        </w:rPr>
      </w:pPr>
      <w:r w:rsidRPr="00CA6219">
        <w:rPr>
          <w:rFonts w:eastAsia="Univers-PL" w:cs="Times New Roman"/>
        </w:rPr>
        <w:t>Wykaz osób, które będą uczestniczyć w wykonywaniu zamówienia</w:t>
      </w:r>
      <w:r w:rsidRPr="00CA6219">
        <w:rPr>
          <w:rFonts w:eastAsia="Univers-PL" w:cs="Times New Roman"/>
          <w:i/>
        </w:rPr>
        <w:t xml:space="preserve"> </w:t>
      </w:r>
      <w:r w:rsidRPr="00CA6219">
        <w:rPr>
          <w:rFonts w:eastAsia="Univers-PL" w:cs="Times New Roman"/>
        </w:rPr>
        <w:t>wraz z informacjami na temat ich kwalifikacji zawodowych, doświadczenia i wykształcenia niezbędnych do wykonania zamówienia, a także zakresu wykonywanych przez nie czynności, oraz informacją o podstawie do dysponowania tymi osobami.</w:t>
      </w:r>
      <w:r w:rsidRPr="00CA6219">
        <w:rPr>
          <w:rFonts w:cs="Times New Roman"/>
        </w:rPr>
        <w:t xml:space="preserve"> </w:t>
      </w:r>
    </w:p>
    <w:tbl>
      <w:tblPr>
        <w:tblpPr w:leftFromText="141" w:rightFromText="141" w:vertAnchor="text" w:horzAnchor="margin" w:tblpX="-131" w:tblpY="23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515"/>
        <w:gridCol w:w="2249"/>
        <w:gridCol w:w="1803"/>
        <w:gridCol w:w="1990"/>
        <w:gridCol w:w="1751"/>
      </w:tblGrid>
      <w:tr w:rsidR="00CA6219" w:rsidRPr="00CA6219" w:rsidTr="00347419">
        <w:trPr>
          <w:trHeight w:val="1415"/>
        </w:trPr>
        <w:tc>
          <w:tcPr>
            <w:tcW w:w="546" w:type="dxa"/>
            <w:shd w:val="clear" w:color="auto" w:fill="auto"/>
            <w:vAlign w:val="center"/>
          </w:tcPr>
          <w:p w:rsidR="00CA6219" w:rsidRPr="00347419" w:rsidRDefault="00CA6219" w:rsidP="00F539A3">
            <w:pPr>
              <w:pStyle w:val="Nagwek3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</w:p>
          <w:p w:rsidR="00CA6219" w:rsidRPr="00347419" w:rsidRDefault="00CA6219" w:rsidP="00F539A3">
            <w:pPr>
              <w:pStyle w:val="Nagwek3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347419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l.p.</w:t>
            </w:r>
          </w:p>
        </w:tc>
        <w:tc>
          <w:tcPr>
            <w:tcW w:w="1515" w:type="dxa"/>
            <w:vAlign w:val="center"/>
          </w:tcPr>
          <w:p w:rsidR="00CA6219" w:rsidRPr="00347419" w:rsidRDefault="00CA6219" w:rsidP="00F539A3">
            <w:pPr>
              <w:pStyle w:val="Nagwek3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</w:p>
          <w:p w:rsidR="00CA6219" w:rsidRPr="00347419" w:rsidRDefault="00CA6219" w:rsidP="00F539A3">
            <w:pPr>
              <w:pStyle w:val="Nagwek3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347419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Wykaz osób</w:t>
            </w:r>
          </w:p>
        </w:tc>
        <w:tc>
          <w:tcPr>
            <w:tcW w:w="2249" w:type="dxa"/>
            <w:vAlign w:val="center"/>
          </w:tcPr>
          <w:p w:rsidR="00CA6219" w:rsidRPr="00347419" w:rsidRDefault="00CA6219" w:rsidP="00F539A3">
            <w:pPr>
              <w:pStyle w:val="Nagwek3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347419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Doświadczenie i wykształcenie niezbędne do wykonania zamówienia</w:t>
            </w:r>
          </w:p>
        </w:tc>
        <w:tc>
          <w:tcPr>
            <w:tcW w:w="1803" w:type="dxa"/>
            <w:vAlign w:val="center"/>
          </w:tcPr>
          <w:p w:rsidR="00CA6219" w:rsidRPr="00347419" w:rsidRDefault="00CA6219" w:rsidP="00F539A3">
            <w:pPr>
              <w:pStyle w:val="Nagwek3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347419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Kwalifikacje zawodowe</w:t>
            </w:r>
          </w:p>
        </w:tc>
        <w:tc>
          <w:tcPr>
            <w:tcW w:w="1990" w:type="dxa"/>
            <w:vAlign w:val="center"/>
          </w:tcPr>
          <w:p w:rsidR="00CA6219" w:rsidRPr="00347419" w:rsidRDefault="00CA6219" w:rsidP="00F539A3">
            <w:pPr>
              <w:pStyle w:val="Nagwek3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347419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Zakres wykonywanych czynności</w:t>
            </w:r>
          </w:p>
        </w:tc>
        <w:tc>
          <w:tcPr>
            <w:tcW w:w="1751" w:type="dxa"/>
            <w:vAlign w:val="center"/>
          </w:tcPr>
          <w:p w:rsidR="00CA6219" w:rsidRPr="00347419" w:rsidRDefault="00CA6219" w:rsidP="00F539A3">
            <w:pPr>
              <w:pStyle w:val="Nagwek3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347419">
              <w:rPr>
                <w:rFonts w:ascii="Times New Roman" w:hAnsi="Times New Roman" w:cs="Times New Roman"/>
                <w:b w:val="0"/>
                <w:color w:val="auto"/>
                <w:szCs w:val="24"/>
              </w:rPr>
              <w:t xml:space="preserve">Informacja o podstawie do dysponowania osobami </w:t>
            </w:r>
            <w:r w:rsidRPr="00347419">
              <w:rPr>
                <w:rFonts w:ascii="Times New Roman" w:hAnsi="Times New Roman" w:cs="Times New Roman"/>
                <w:color w:val="auto"/>
                <w:szCs w:val="24"/>
              </w:rPr>
              <w:t>*</w:t>
            </w:r>
          </w:p>
        </w:tc>
      </w:tr>
      <w:tr w:rsidR="00CA6219" w:rsidRPr="00CA6219" w:rsidTr="00347419">
        <w:tc>
          <w:tcPr>
            <w:tcW w:w="546" w:type="dxa"/>
            <w:shd w:val="clear" w:color="auto" w:fill="auto"/>
          </w:tcPr>
          <w:p w:rsidR="00CA6219" w:rsidRPr="00CA6219" w:rsidRDefault="00CA6219" w:rsidP="00F539A3">
            <w:pPr>
              <w:rPr>
                <w:rFonts w:cs="Times New Roman"/>
                <w:i/>
                <w:u w:val="single"/>
              </w:rPr>
            </w:pPr>
          </w:p>
        </w:tc>
        <w:tc>
          <w:tcPr>
            <w:tcW w:w="1515" w:type="dxa"/>
          </w:tcPr>
          <w:p w:rsidR="00CA6219" w:rsidRPr="00CA6219" w:rsidRDefault="00CA6219" w:rsidP="00F539A3">
            <w:pPr>
              <w:rPr>
                <w:rFonts w:cs="Times New Roman"/>
                <w:i/>
                <w:u w:val="single"/>
              </w:rPr>
            </w:pPr>
          </w:p>
          <w:p w:rsidR="00CA6219" w:rsidRPr="00CA6219" w:rsidRDefault="00CA6219" w:rsidP="00F539A3">
            <w:pPr>
              <w:rPr>
                <w:rFonts w:cs="Times New Roman"/>
                <w:i/>
                <w:u w:val="single"/>
              </w:rPr>
            </w:pPr>
          </w:p>
          <w:p w:rsidR="00CA6219" w:rsidRPr="00CA6219" w:rsidRDefault="00CA6219" w:rsidP="00F539A3">
            <w:pPr>
              <w:rPr>
                <w:rFonts w:cs="Times New Roman"/>
                <w:i/>
                <w:u w:val="single"/>
              </w:rPr>
            </w:pPr>
          </w:p>
        </w:tc>
        <w:tc>
          <w:tcPr>
            <w:tcW w:w="2249" w:type="dxa"/>
          </w:tcPr>
          <w:p w:rsidR="00CA6219" w:rsidRPr="00CA6219" w:rsidRDefault="00CA6219" w:rsidP="00F539A3">
            <w:pPr>
              <w:rPr>
                <w:rFonts w:cs="Times New Roman"/>
              </w:rPr>
            </w:pPr>
          </w:p>
        </w:tc>
        <w:tc>
          <w:tcPr>
            <w:tcW w:w="1803" w:type="dxa"/>
          </w:tcPr>
          <w:p w:rsidR="00CA6219" w:rsidRPr="00CA6219" w:rsidRDefault="00CA6219" w:rsidP="00F539A3">
            <w:pPr>
              <w:rPr>
                <w:rFonts w:cs="Times New Roman"/>
                <w:i/>
                <w:u w:val="single"/>
              </w:rPr>
            </w:pPr>
          </w:p>
        </w:tc>
        <w:tc>
          <w:tcPr>
            <w:tcW w:w="1990" w:type="dxa"/>
          </w:tcPr>
          <w:p w:rsidR="00CA6219" w:rsidRPr="00CA6219" w:rsidRDefault="00CA6219" w:rsidP="00F539A3">
            <w:pPr>
              <w:rPr>
                <w:rFonts w:cs="Times New Roman"/>
                <w:i/>
                <w:u w:val="single"/>
              </w:rPr>
            </w:pPr>
          </w:p>
        </w:tc>
        <w:tc>
          <w:tcPr>
            <w:tcW w:w="1751" w:type="dxa"/>
          </w:tcPr>
          <w:p w:rsidR="00CA6219" w:rsidRPr="00CA6219" w:rsidRDefault="00CA6219" w:rsidP="00F539A3">
            <w:pPr>
              <w:rPr>
                <w:rFonts w:cs="Times New Roman"/>
                <w:i/>
                <w:u w:val="single"/>
              </w:rPr>
            </w:pPr>
          </w:p>
        </w:tc>
      </w:tr>
      <w:tr w:rsidR="00CA6219" w:rsidRPr="00CA6219" w:rsidTr="00347419">
        <w:tc>
          <w:tcPr>
            <w:tcW w:w="546" w:type="dxa"/>
            <w:shd w:val="clear" w:color="auto" w:fill="auto"/>
          </w:tcPr>
          <w:p w:rsidR="00CA6219" w:rsidRPr="00CA6219" w:rsidRDefault="00CA6219" w:rsidP="00F539A3">
            <w:pPr>
              <w:rPr>
                <w:rFonts w:cs="Times New Roman"/>
                <w:i/>
                <w:u w:val="single"/>
              </w:rPr>
            </w:pPr>
          </w:p>
        </w:tc>
        <w:tc>
          <w:tcPr>
            <w:tcW w:w="1515" w:type="dxa"/>
          </w:tcPr>
          <w:p w:rsidR="00CA6219" w:rsidRPr="00CA6219" w:rsidRDefault="00CA6219" w:rsidP="00F539A3">
            <w:pPr>
              <w:rPr>
                <w:rFonts w:cs="Times New Roman"/>
                <w:i/>
                <w:u w:val="single"/>
              </w:rPr>
            </w:pPr>
          </w:p>
          <w:p w:rsidR="00CA6219" w:rsidRPr="00CA6219" w:rsidRDefault="00CA6219" w:rsidP="00F539A3">
            <w:pPr>
              <w:rPr>
                <w:rFonts w:cs="Times New Roman"/>
                <w:i/>
                <w:u w:val="single"/>
              </w:rPr>
            </w:pPr>
          </w:p>
          <w:p w:rsidR="00CA6219" w:rsidRPr="00CA6219" w:rsidRDefault="00CA6219" w:rsidP="00F539A3">
            <w:pPr>
              <w:rPr>
                <w:rFonts w:cs="Times New Roman"/>
                <w:i/>
                <w:u w:val="single"/>
              </w:rPr>
            </w:pPr>
          </w:p>
        </w:tc>
        <w:tc>
          <w:tcPr>
            <w:tcW w:w="2249" w:type="dxa"/>
          </w:tcPr>
          <w:p w:rsidR="00CA6219" w:rsidRPr="00CA6219" w:rsidRDefault="00CA6219" w:rsidP="00F539A3">
            <w:pPr>
              <w:rPr>
                <w:rFonts w:cs="Times New Roman"/>
                <w:u w:val="single"/>
              </w:rPr>
            </w:pPr>
          </w:p>
        </w:tc>
        <w:tc>
          <w:tcPr>
            <w:tcW w:w="1803" w:type="dxa"/>
          </w:tcPr>
          <w:p w:rsidR="00CA6219" w:rsidRPr="00CA6219" w:rsidRDefault="00CA6219" w:rsidP="00F539A3">
            <w:pPr>
              <w:rPr>
                <w:rFonts w:cs="Times New Roman"/>
                <w:i/>
                <w:u w:val="single"/>
              </w:rPr>
            </w:pPr>
          </w:p>
        </w:tc>
        <w:tc>
          <w:tcPr>
            <w:tcW w:w="1990" w:type="dxa"/>
          </w:tcPr>
          <w:p w:rsidR="00CA6219" w:rsidRPr="00CA6219" w:rsidRDefault="00CA6219" w:rsidP="00F539A3">
            <w:pPr>
              <w:rPr>
                <w:rFonts w:cs="Times New Roman"/>
                <w:i/>
                <w:u w:val="single"/>
              </w:rPr>
            </w:pPr>
          </w:p>
        </w:tc>
        <w:tc>
          <w:tcPr>
            <w:tcW w:w="1751" w:type="dxa"/>
          </w:tcPr>
          <w:p w:rsidR="00CA6219" w:rsidRPr="00CA6219" w:rsidRDefault="00CA6219" w:rsidP="00F539A3">
            <w:pPr>
              <w:rPr>
                <w:rFonts w:cs="Times New Roman"/>
                <w:i/>
                <w:u w:val="single"/>
              </w:rPr>
            </w:pPr>
          </w:p>
        </w:tc>
      </w:tr>
    </w:tbl>
    <w:p w:rsidR="00CA6219" w:rsidRPr="00CA6219" w:rsidRDefault="00CA6219" w:rsidP="00CA6219">
      <w:pPr>
        <w:jc w:val="both"/>
        <w:rPr>
          <w:rFonts w:cs="Times New Roman"/>
        </w:rPr>
      </w:pPr>
    </w:p>
    <w:p w:rsidR="00CA6219" w:rsidRPr="00CA6219" w:rsidRDefault="00CA6219" w:rsidP="00CA6219">
      <w:pPr>
        <w:jc w:val="both"/>
        <w:rPr>
          <w:rFonts w:cs="Times New Roman"/>
        </w:rPr>
      </w:pPr>
    </w:p>
    <w:p w:rsidR="00CA6219" w:rsidRPr="00CA6219" w:rsidRDefault="00CA6219" w:rsidP="00CA6219">
      <w:pPr>
        <w:ind w:left="4248"/>
        <w:jc w:val="center"/>
        <w:rPr>
          <w:rStyle w:val="TekstpodstawowywcityZnak"/>
          <w:rFonts w:eastAsia="Calibri"/>
          <w:lang w:eastAsia="en-US"/>
        </w:rPr>
      </w:pPr>
      <w:r w:rsidRPr="00CA6219">
        <w:rPr>
          <w:rFonts w:cs="Times New Roman"/>
        </w:rPr>
        <w:t>.................................................................................</w:t>
      </w:r>
      <w:r w:rsidRPr="00CA6219">
        <w:rPr>
          <w:rFonts w:cs="Times New Roman"/>
        </w:rPr>
        <w:cr/>
        <w:t>(data i czytelny podpis Wykonawcy)</w:t>
      </w:r>
    </w:p>
    <w:p w:rsidR="00347419" w:rsidRDefault="00347419" w:rsidP="00CA6219">
      <w:pPr>
        <w:jc w:val="both"/>
        <w:rPr>
          <w:rFonts w:cs="Times New Roman"/>
          <w:b/>
        </w:rPr>
      </w:pPr>
    </w:p>
    <w:p w:rsidR="00CA6219" w:rsidRPr="00CA6219" w:rsidRDefault="00CA6219" w:rsidP="00CA6219">
      <w:pPr>
        <w:jc w:val="both"/>
        <w:rPr>
          <w:rFonts w:cs="Times New Roman"/>
        </w:rPr>
      </w:pPr>
      <w:r w:rsidRPr="00CA6219">
        <w:rPr>
          <w:rFonts w:cs="Times New Roman"/>
          <w:b/>
        </w:rPr>
        <w:t>*</w:t>
      </w:r>
      <w:r w:rsidRPr="00CA6219">
        <w:rPr>
          <w:rFonts w:cs="Times New Roman"/>
        </w:rPr>
        <w:t>Wykonawca zobowiązany jest podać na jakiej podstawie dysponuje wymienionymi w Wykazie osób osobami – na przykład: umowa o pracę, zlecenia, pisemne zobowiązanie itp.</w:t>
      </w:r>
    </w:p>
    <w:p w:rsidR="00CA6219" w:rsidRPr="00CA6219" w:rsidRDefault="00CA6219" w:rsidP="00CA6219">
      <w:pPr>
        <w:autoSpaceDE w:val="0"/>
        <w:adjustRightInd w:val="0"/>
        <w:jc w:val="both"/>
        <w:rPr>
          <w:rFonts w:cs="Times New Roman"/>
          <w:b/>
          <w:bCs/>
          <w:u w:val="single"/>
        </w:rPr>
      </w:pPr>
    </w:p>
    <w:p w:rsidR="00CA6219" w:rsidRPr="00CA6219" w:rsidRDefault="00CA6219" w:rsidP="00CA6219">
      <w:pPr>
        <w:autoSpaceDE w:val="0"/>
        <w:adjustRightInd w:val="0"/>
        <w:jc w:val="both"/>
        <w:rPr>
          <w:rFonts w:cs="Times New Roman"/>
          <w:b/>
          <w:bCs/>
          <w:u w:val="single"/>
        </w:rPr>
      </w:pPr>
      <w:r w:rsidRPr="00CA6219">
        <w:rPr>
          <w:rFonts w:cs="Times New Roman"/>
          <w:b/>
          <w:bCs/>
          <w:u w:val="single"/>
        </w:rPr>
        <w:br w:type="page"/>
      </w:r>
    </w:p>
    <w:p w:rsidR="00CA6219" w:rsidRPr="00CA6219" w:rsidRDefault="00CA6219" w:rsidP="00CA6219">
      <w:pPr>
        <w:autoSpaceDE w:val="0"/>
        <w:adjustRightInd w:val="0"/>
        <w:jc w:val="both"/>
        <w:rPr>
          <w:rFonts w:cs="Times New Roman"/>
          <w:b/>
          <w:bCs/>
        </w:rPr>
      </w:pPr>
      <w:r w:rsidRPr="00CA6219">
        <w:rPr>
          <w:rFonts w:cs="Times New Roman"/>
          <w:b/>
          <w:bCs/>
          <w:u w:val="single"/>
        </w:rPr>
        <w:lastRenderedPageBreak/>
        <w:t xml:space="preserve">Załącznik nr 5a </w:t>
      </w:r>
      <w:r w:rsidRPr="00CA6219">
        <w:rPr>
          <w:rFonts w:cs="Times New Roman"/>
          <w:b/>
          <w:bCs/>
        </w:rPr>
        <w:t xml:space="preserve"> – wzór oświadczenia Wykonawcy o posiadanych uprawnieniach</w:t>
      </w:r>
    </w:p>
    <w:p w:rsidR="00347419" w:rsidRDefault="00347419" w:rsidP="00CA6219">
      <w:pPr>
        <w:autoSpaceDE w:val="0"/>
        <w:adjustRightInd w:val="0"/>
        <w:rPr>
          <w:rFonts w:cs="Times New Roman"/>
        </w:rPr>
      </w:pPr>
    </w:p>
    <w:p w:rsidR="0011497E" w:rsidRPr="00CA6219" w:rsidRDefault="00CA6219" w:rsidP="0011497E">
      <w:pPr>
        <w:jc w:val="both"/>
        <w:rPr>
          <w:rFonts w:cs="Times New Roman"/>
          <w:b/>
          <w:bCs/>
          <w:i/>
          <w:color w:val="FF0000"/>
          <w:u w:val="single"/>
        </w:rPr>
      </w:pPr>
      <w:r w:rsidRPr="00CA6219">
        <w:rPr>
          <w:rFonts w:cs="Times New Roman"/>
        </w:rPr>
        <w:t>Nr referencyjny nad</w:t>
      </w:r>
      <w:r w:rsidR="00BB3315">
        <w:rPr>
          <w:rFonts w:cs="Times New Roman"/>
        </w:rPr>
        <w:t>any sprawie przez Zamawiającego</w:t>
      </w:r>
      <w:r w:rsidRPr="00CA6219">
        <w:rPr>
          <w:rFonts w:cs="Times New Roman"/>
          <w:i/>
        </w:rPr>
        <w:t xml:space="preserve">: </w:t>
      </w:r>
      <w:r w:rsidR="0011497E" w:rsidRPr="00CA6219">
        <w:rPr>
          <w:rFonts w:cs="Times New Roman"/>
          <w:b/>
        </w:rPr>
        <w:t>FZ.271.</w:t>
      </w:r>
      <w:r w:rsidR="0011497E">
        <w:rPr>
          <w:rFonts w:cs="Times New Roman"/>
          <w:b/>
        </w:rPr>
        <w:t>10</w:t>
      </w:r>
      <w:r w:rsidR="0011497E" w:rsidRPr="00CA6219">
        <w:rPr>
          <w:rFonts w:cs="Times New Roman"/>
          <w:b/>
        </w:rPr>
        <w:t xml:space="preserve">.2015 </w:t>
      </w:r>
    </w:p>
    <w:p w:rsidR="00CA6219" w:rsidRPr="00CA6219" w:rsidRDefault="00CA6219" w:rsidP="0011497E">
      <w:pPr>
        <w:tabs>
          <w:tab w:val="left" w:pos="7320"/>
        </w:tabs>
        <w:autoSpaceDE w:val="0"/>
        <w:adjustRightInd w:val="0"/>
        <w:rPr>
          <w:rFonts w:cs="Times New Roman"/>
          <w:b/>
          <w:bCs/>
        </w:rPr>
      </w:pPr>
    </w:p>
    <w:p w:rsidR="00CA6219" w:rsidRPr="00CA6219" w:rsidRDefault="00CA6219" w:rsidP="00CA6219">
      <w:pPr>
        <w:jc w:val="both"/>
        <w:rPr>
          <w:rFonts w:cs="Times New Roman"/>
        </w:rPr>
      </w:pPr>
      <w:r w:rsidRPr="00CA6219">
        <w:rPr>
          <w:rFonts w:cs="Times New Roman"/>
        </w:rPr>
        <w:t>Miejscowość ..............................................</w:t>
      </w:r>
      <w:r w:rsidRPr="00CA6219">
        <w:rPr>
          <w:rFonts w:cs="Times New Roman"/>
        </w:rPr>
        <w:tab/>
      </w:r>
      <w:r w:rsidRPr="00CA6219">
        <w:rPr>
          <w:rFonts w:cs="Times New Roman"/>
        </w:rPr>
        <w:tab/>
      </w:r>
      <w:r w:rsidRPr="00CA6219">
        <w:rPr>
          <w:rFonts w:cs="Times New Roman"/>
        </w:rPr>
        <w:tab/>
        <w:t>Data .......................</w:t>
      </w:r>
      <w:r w:rsidRPr="00CA6219">
        <w:rPr>
          <w:rFonts w:cs="Times New Roman"/>
        </w:rPr>
        <w:cr/>
      </w:r>
    </w:p>
    <w:p w:rsidR="0011497E" w:rsidRPr="00CA6219" w:rsidRDefault="0011497E" w:rsidP="0011497E">
      <w:pPr>
        <w:jc w:val="both"/>
        <w:rPr>
          <w:rFonts w:cs="Times New Roman"/>
          <w:b/>
          <w:bCs/>
          <w:i/>
          <w:color w:val="FF0000"/>
          <w:u w:val="single"/>
        </w:rPr>
      </w:pPr>
      <w:r>
        <w:rPr>
          <w:rFonts w:cs="Times New Roman"/>
          <w:b/>
        </w:rPr>
        <w:t>Przebudowa dachu na budynku Przedszkola ul. Nowa</w:t>
      </w:r>
      <w:r w:rsidR="000B371A">
        <w:rPr>
          <w:rFonts w:cs="Times New Roman"/>
          <w:b/>
        </w:rPr>
        <w:t xml:space="preserve"> 4</w:t>
      </w:r>
      <w:r>
        <w:rPr>
          <w:rFonts w:cs="Times New Roman"/>
          <w:b/>
        </w:rPr>
        <w:t>.</w:t>
      </w:r>
    </w:p>
    <w:p w:rsidR="00CA6219" w:rsidRPr="00CA6219" w:rsidRDefault="00CA6219" w:rsidP="00CA6219">
      <w:pPr>
        <w:pStyle w:val="Nagwek5"/>
        <w:spacing w:before="0"/>
        <w:jc w:val="center"/>
        <w:rPr>
          <w:rFonts w:ascii="Times New Roman" w:hAnsi="Times New Roman" w:cs="Times New Roman"/>
          <w:bCs/>
          <w:i/>
          <w:szCs w:val="24"/>
        </w:rPr>
      </w:pPr>
    </w:p>
    <w:p w:rsidR="00CA6219" w:rsidRPr="00CA6219" w:rsidRDefault="00CA6219" w:rsidP="00CA6219">
      <w:pPr>
        <w:jc w:val="both"/>
        <w:rPr>
          <w:rFonts w:cs="Times New Roman"/>
          <w:b/>
          <w:bCs/>
        </w:rPr>
      </w:pPr>
    </w:p>
    <w:p w:rsidR="00CA6219" w:rsidRPr="00CA6219" w:rsidRDefault="00CA6219" w:rsidP="00CA6219">
      <w:pPr>
        <w:jc w:val="both"/>
        <w:rPr>
          <w:rFonts w:cs="Times New Roman"/>
          <w:b/>
        </w:rPr>
      </w:pPr>
      <w:r w:rsidRPr="00CA6219">
        <w:rPr>
          <w:rFonts w:cs="Times New Roman"/>
          <w:b/>
          <w:bCs/>
        </w:rPr>
        <w:t xml:space="preserve">ZAMAWIAJĄCY:   </w:t>
      </w:r>
      <w:r w:rsidRPr="00CA6219">
        <w:rPr>
          <w:rFonts w:cs="Times New Roman"/>
          <w:b/>
          <w:i/>
        </w:rPr>
        <w:t>Gmina Czempiń, ul. 24 Stycznia 25, 64-020 Czempiń</w:t>
      </w:r>
    </w:p>
    <w:p w:rsidR="00CA6219" w:rsidRPr="00CA6219" w:rsidRDefault="00CA6219" w:rsidP="00CA6219">
      <w:pPr>
        <w:jc w:val="both"/>
        <w:rPr>
          <w:rFonts w:cs="Times New Roman"/>
          <w:b/>
          <w:bCs/>
        </w:rPr>
      </w:pPr>
    </w:p>
    <w:p w:rsidR="00CA6219" w:rsidRPr="00CA6219" w:rsidRDefault="00CA6219" w:rsidP="00CA6219">
      <w:pPr>
        <w:autoSpaceDE w:val="0"/>
        <w:adjustRightInd w:val="0"/>
        <w:rPr>
          <w:rFonts w:cs="Times New Roman"/>
          <w:b/>
          <w:bCs/>
        </w:rPr>
      </w:pPr>
    </w:p>
    <w:p w:rsidR="00CA6219" w:rsidRPr="00CA6219" w:rsidRDefault="00CA6219" w:rsidP="00CA6219">
      <w:pPr>
        <w:autoSpaceDE w:val="0"/>
        <w:adjustRightInd w:val="0"/>
        <w:rPr>
          <w:rFonts w:cs="Times New Roman"/>
          <w:b/>
          <w:bCs/>
        </w:rPr>
      </w:pPr>
      <w:r w:rsidRPr="00CA6219">
        <w:rPr>
          <w:rFonts w:cs="Times New Roman"/>
          <w:b/>
          <w:bCs/>
        </w:rPr>
        <w:t>WYKONAWCA:   ………………………………………………………………………………….</w:t>
      </w:r>
    </w:p>
    <w:p w:rsidR="00CA6219" w:rsidRPr="00CA6219" w:rsidRDefault="00CA6219" w:rsidP="00CA6219">
      <w:pPr>
        <w:autoSpaceDE w:val="0"/>
        <w:adjustRightInd w:val="0"/>
        <w:rPr>
          <w:rFonts w:cs="Times New Roman"/>
          <w:b/>
          <w:bCs/>
        </w:rPr>
      </w:pPr>
    </w:p>
    <w:p w:rsidR="00CA6219" w:rsidRPr="00CA6219" w:rsidRDefault="00CA6219" w:rsidP="00CA6219">
      <w:pPr>
        <w:autoSpaceDE w:val="0"/>
        <w:adjustRightInd w:val="0"/>
        <w:rPr>
          <w:rFonts w:cs="Times New Roman"/>
          <w:b/>
          <w:bCs/>
        </w:rPr>
      </w:pPr>
      <w:r w:rsidRPr="00CA6219">
        <w:rPr>
          <w:rFonts w:cs="Times New Roman"/>
          <w:b/>
          <w:bCs/>
        </w:rPr>
        <w:tab/>
      </w:r>
      <w:r w:rsidRPr="00CA6219">
        <w:rPr>
          <w:rFonts w:cs="Times New Roman"/>
          <w:b/>
          <w:bCs/>
        </w:rPr>
        <w:tab/>
        <w:t xml:space="preserve">         ………………………………………………………………………………….</w:t>
      </w:r>
    </w:p>
    <w:p w:rsidR="00CA6219" w:rsidRPr="00CA6219" w:rsidRDefault="00CA6219" w:rsidP="00CA6219">
      <w:pPr>
        <w:autoSpaceDE w:val="0"/>
        <w:adjustRightInd w:val="0"/>
        <w:ind w:left="1416" w:firstLine="708"/>
        <w:rPr>
          <w:rFonts w:cs="Times New Roman"/>
          <w:b/>
          <w:bCs/>
          <w:i/>
        </w:rPr>
      </w:pPr>
      <w:r w:rsidRPr="00CA6219">
        <w:rPr>
          <w:rFonts w:cs="Times New Roman"/>
          <w:b/>
          <w:bCs/>
          <w:i/>
        </w:rPr>
        <w:t xml:space="preserve">                            (nazwa i adres Wykonawcy/Wykonawców)</w:t>
      </w:r>
    </w:p>
    <w:p w:rsidR="00CA6219" w:rsidRPr="00CA6219" w:rsidRDefault="00CA6219" w:rsidP="00CA6219">
      <w:pPr>
        <w:autoSpaceDE w:val="0"/>
        <w:adjustRightInd w:val="0"/>
        <w:rPr>
          <w:rFonts w:cs="Times New Roman"/>
          <w:b/>
          <w:bCs/>
        </w:rPr>
      </w:pPr>
    </w:p>
    <w:p w:rsidR="00CA6219" w:rsidRPr="00CA6219" w:rsidRDefault="00CA6219" w:rsidP="00CA6219">
      <w:pPr>
        <w:autoSpaceDE w:val="0"/>
        <w:adjustRightInd w:val="0"/>
        <w:rPr>
          <w:rFonts w:cs="Times New Roman"/>
          <w:b/>
          <w:bCs/>
        </w:rPr>
      </w:pPr>
    </w:p>
    <w:p w:rsidR="00CA6219" w:rsidRPr="00CA6219" w:rsidRDefault="00CA6219" w:rsidP="00CA6219">
      <w:pPr>
        <w:autoSpaceDE w:val="0"/>
        <w:adjustRightInd w:val="0"/>
        <w:jc w:val="both"/>
        <w:rPr>
          <w:rFonts w:cs="Times New Roman"/>
          <w:b/>
          <w:bCs/>
        </w:rPr>
      </w:pPr>
      <w:r w:rsidRPr="00CA6219">
        <w:rPr>
          <w:rFonts w:cs="Times New Roman"/>
          <w:b/>
          <w:bCs/>
        </w:rPr>
        <w:t xml:space="preserve">OŚWIADCZAM(Y),  że </w:t>
      </w:r>
      <w:r w:rsidRPr="00CA6219">
        <w:rPr>
          <w:rFonts w:cs="Times New Roman"/>
          <w:b/>
        </w:rPr>
        <w:t>osoby które będą uczestniczyć w wykonywaniu zamówienia, posiadają wymagane w SIWZ uprawnienia, jeżeli ustawy nakładają obowiązek posiadania takich uprawnień</w:t>
      </w:r>
      <w:r w:rsidRPr="00CA6219">
        <w:rPr>
          <w:rFonts w:cs="Times New Roman"/>
          <w:b/>
          <w:iCs/>
        </w:rPr>
        <w:t>.</w:t>
      </w:r>
    </w:p>
    <w:p w:rsidR="00CA6219" w:rsidRPr="00CA6219" w:rsidRDefault="00CA6219" w:rsidP="00CA6219">
      <w:pPr>
        <w:autoSpaceDE w:val="0"/>
        <w:adjustRightInd w:val="0"/>
        <w:rPr>
          <w:rFonts w:cs="Times New Roman"/>
          <w:b/>
          <w:bCs/>
        </w:rPr>
      </w:pPr>
    </w:p>
    <w:p w:rsidR="00CA6219" w:rsidRPr="00CA6219" w:rsidRDefault="00CA6219" w:rsidP="00CA6219">
      <w:pPr>
        <w:rPr>
          <w:rFonts w:cs="Times New Roman"/>
        </w:rPr>
      </w:pPr>
    </w:p>
    <w:p w:rsidR="00CA6219" w:rsidRPr="00CA6219" w:rsidRDefault="00CA6219" w:rsidP="00CA6219">
      <w:pPr>
        <w:ind w:left="4248"/>
        <w:rPr>
          <w:rFonts w:cs="Times New Roman"/>
        </w:rPr>
      </w:pPr>
      <w:r w:rsidRPr="00CA6219">
        <w:rPr>
          <w:rFonts w:cs="Times New Roman"/>
        </w:rPr>
        <w:t>.................................................................................</w:t>
      </w:r>
      <w:r w:rsidRPr="00CA6219">
        <w:rPr>
          <w:rFonts w:cs="Times New Roman"/>
        </w:rPr>
        <w:cr/>
        <w:t xml:space="preserve">           (data i czytelny podpis Wykonawcy)</w:t>
      </w:r>
    </w:p>
    <w:p w:rsidR="00CA6219" w:rsidRPr="00CA6219" w:rsidRDefault="00CA6219" w:rsidP="00CA6219">
      <w:pPr>
        <w:pStyle w:val="Nagwek2"/>
        <w:rPr>
          <w:rStyle w:val="TekstpodstawowywcityZnak"/>
          <w:rFonts w:ascii="Times New Roman" w:hAnsi="Times New Roman"/>
          <w:i w:val="0"/>
          <w:sz w:val="24"/>
          <w:szCs w:val="24"/>
          <w:u w:val="single"/>
        </w:rPr>
      </w:pPr>
    </w:p>
    <w:p w:rsidR="00CA6219" w:rsidRPr="00CA6219" w:rsidRDefault="00CA6219" w:rsidP="00CA6219">
      <w:pPr>
        <w:rPr>
          <w:rFonts w:cs="Times New Roman"/>
        </w:rPr>
      </w:pPr>
    </w:p>
    <w:p w:rsidR="00CA6219" w:rsidRPr="00CA6219" w:rsidRDefault="00CA6219" w:rsidP="00CA6219">
      <w:pPr>
        <w:rPr>
          <w:rFonts w:cs="Times New Roman"/>
        </w:rPr>
      </w:pPr>
    </w:p>
    <w:p w:rsidR="00CA6219" w:rsidRPr="00CA6219" w:rsidRDefault="00CA6219" w:rsidP="00CA6219">
      <w:pPr>
        <w:rPr>
          <w:rFonts w:cs="Times New Roman"/>
        </w:rPr>
      </w:pPr>
    </w:p>
    <w:p w:rsidR="00CA6219" w:rsidRPr="00CA6219" w:rsidRDefault="00CA6219" w:rsidP="00CA6219">
      <w:pPr>
        <w:pStyle w:val="Nagwek2"/>
        <w:ind w:left="7080"/>
        <w:rPr>
          <w:rStyle w:val="TekstpodstawowywcityZnak"/>
          <w:rFonts w:ascii="Times New Roman" w:hAnsi="Times New Roman"/>
          <w:i w:val="0"/>
          <w:sz w:val="24"/>
          <w:szCs w:val="24"/>
          <w:u w:val="single"/>
        </w:rPr>
      </w:pPr>
      <w:r w:rsidRPr="00CA6219">
        <w:rPr>
          <w:rStyle w:val="TekstpodstawowywcityZnak"/>
          <w:rFonts w:ascii="Times New Roman" w:hAnsi="Times New Roman"/>
          <w:i w:val="0"/>
          <w:sz w:val="24"/>
          <w:szCs w:val="24"/>
          <w:u w:val="single"/>
        </w:rPr>
        <w:br w:type="page"/>
      </w:r>
    </w:p>
    <w:p w:rsidR="00CA6219" w:rsidRPr="00CA6219" w:rsidRDefault="00CA6219" w:rsidP="00CA6219">
      <w:pPr>
        <w:pStyle w:val="Nagwek2"/>
        <w:ind w:left="7080"/>
        <w:rPr>
          <w:rStyle w:val="TekstpodstawowywcityZnak"/>
          <w:rFonts w:ascii="Times New Roman" w:hAnsi="Times New Roman"/>
          <w:i w:val="0"/>
          <w:sz w:val="24"/>
          <w:szCs w:val="24"/>
          <w:u w:val="single"/>
        </w:rPr>
      </w:pPr>
      <w:r w:rsidRPr="00CA6219">
        <w:rPr>
          <w:rStyle w:val="TekstpodstawowywcityZnak"/>
          <w:rFonts w:ascii="Times New Roman" w:hAnsi="Times New Roman"/>
          <w:i w:val="0"/>
          <w:sz w:val="24"/>
          <w:szCs w:val="24"/>
          <w:u w:val="single"/>
        </w:rPr>
        <w:lastRenderedPageBreak/>
        <w:t>Załącznik nr 6</w:t>
      </w:r>
    </w:p>
    <w:p w:rsidR="00CA6219" w:rsidRPr="00CA6219" w:rsidRDefault="00CA6219" w:rsidP="00CA6219">
      <w:pPr>
        <w:rPr>
          <w:rFonts w:cs="Times New Roman"/>
        </w:rPr>
      </w:pPr>
    </w:p>
    <w:p w:rsidR="00CA6219" w:rsidRPr="00CA6219" w:rsidRDefault="00CA6219" w:rsidP="00CA6219">
      <w:pPr>
        <w:pStyle w:val="Nagwek2"/>
        <w:rPr>
          <w:rFonts w:ascii="Times New Roman" w:hAnsi="Times New Roman" w:cs="Times New Roman"/>
          <w:i w:val="0"/>
          <w:sz w:val="24"/>
          <w:szCs w:val="24"/>
        </w:rPr>
      </w:pPr>
      <w:r w:rsidRPr="00CA6219">
        <w:rPr>
          <w:rFonts w:ascii="Times New Roman" w:hAnsi="Times New Roman" w:cs="Times New Roman"/>
          <w:b w:val="0"/>
          <w:i w:val="0"/>
          <w:sz w:val="24"/>
          <w:szCs w:val="24"/>
        </w:rPr>
        <w:t>Nr referencyjny nadany sprawie przez Zamawiającego :</w:t>
      </w:r>
      <w:r w:rsidR="0011497E">
        <w:rPr>
          <w:rFonts w:ascii="Times New Roman" w:hAnsi="Times New Roman" w:cs="Times New Roman"/>
          <w:i w:val="0"/>
          <w:sz w:val="24"/>
          <w:szCs w:val="24"/>
        </w:rPr>
        <w:t xml:space="preserve"> FZ.271.10</w:t>
      </w:r>
      <w:r w:rsidRPr="00CA6219">
        <w:rPr>
          <w:rFonts w:ascii="Times New Roman" w:hAnsi="Times New Roman" w:cs="Times New Roman"/>
          <w:i w:val="0"/>
          <w:sz w:val="24"/>
          <w:szCs w:val="24"/>
        </w:rPr>
        <w:t>.2015</w:t>
      </w:r>
    </w:p>
    <w:p w:rsidR="00CA6219" w:rsidRPr="00CA6219" w:rsidRDefault="00CA6219" w:rsidP="00CA6219">
      <w:pPr>
        <w:rPr>
          <w:rFonts w:cs="Times New Roman"/>
        </w:rPr>
      </w:pPr>
      <w:r w:rsidRPr="00CA6219">
        <w:rPr>
          <w:rFonts w:cs="Times New Roman"/>
        </w:rPr>
        <w:t>Nazwa Wykonawcy .................................................................................................</w:t>
      </w:r>
      <w:r w:rsidRPr="00CA6219">
        <w:rPr>
          <w:rFonts w:cs="Times New Roman"/>
        </w:rPr>
        <w:cr/>
      </w:r>
      <w:r w:rsidRPr="00CA6219">
        <w:rPr>
          <w:rFonts w:cs="Times New Roman"/>
        </w:rPr>
        <w:cr/>
        <w:t>Adres Wykonawcy ................................................................................................</w:t>
      </w:r>
      <w:r w:rsidRPr="00CA6219">
        <w:rPr>
          <w:rFonts w:cs="Times New Roman"/>
        </w:rPr>
        <w:cr/>
      </w:r>
      <w:r w:rsidRPr="00CA6219">
        <w:rPr>
          <w:rFonts w:cs="Times New Roman"/>
        </w:rPr>
        <w:cr/>
        <w:t>Miejscowość ..............................................</w:t>
      </w:r>
      <w:r w:rsidRPr="00CA6219">
        <w:rPr>
          <w:rFonts w:cs="Times New Roman"/>
        </w:rPr>
        <w:tab/>
      </w:r>
      <w:r w:rsidRPr="00CA6219">
        <w:rPr>
          <w:rFonts w:cs="Times New Roman"/>
        </w:rPr>
        <w:tab/>
      </w:r>
      <w:r w:rsidRPr="00CA6219">
        <w:rPr>
          <w:rFonts w:cs="Times New Roman"/>
        </w:rPr>
        <w:tab/>
        <w:t>Data .......................</w:t>
      </w:r>
      <w:r w:rsidRPr="00CA6219">
        <w:rPr>
          <w:rFonts w:cs="Times New Roman"/>
        </w:rPr>
        <w:cr/>
      </w:r>
    </w:p>
    <w:p w:rsidR="0011497E" w:rsidRPr="00CA6219" w:rsidRDefault="0011497E" w:rsidP="0011497E">
      <w:pPr>
        <w:jc w:val="both"/>
        <w:rPr>
          <w:rFonts w:cs="Times New Roman"/>
          <w:b/>
          <w:bCs/>
          <w:i/>
          <w:color w:val="FF0000"/>
          <w:u w:val="single"/>
        </w:rPr>
      </w:pPr>
      <w:r>
        <w:rPr>
          <w:rFonts w:cs="Times New Roman"/>
          <w:b/>
        </w:rPr>
        <w:t>Przebudowa dachu na budynku Przedszkola ul. Nowa</w:t>
      </w:r>
      <w:r w:rsidR="000B371A">
        <w:rPr>
          <w:rFonts w:cs="Times New Roman"/>
          <w:b/>
        </w:rPr>
        <w:t xml:space="preserve"> 4</w:t>
      </w:r>
      <w:r>
        <w:rPr>
          <w:rFonts w:cs="Times New Roman"/>
          <w:b/>
        </w:rPr>
        <w:t>.</w:t>
      </w:r>
    </w:p>
    <w:p w:rsidR="00CA6219" w:rsidRPr="00CA6219" w:rsidRDefault="00CA6219" w:rsidP="00CA6219">
      <w:pPr>
        <w:pStyle w:val="Default"/>
        <w:jc w:val="center"/>
        <w:rPr>
          <w:b/>
          <w:bCs/>
          <w:i/>
        </w:rPr>
      </w:pPr>
    </w:p>
    <w:p w:rsidR="00CA6219" w:rsidRPr="00CA6219" w:rsidRDefault="00CA6219" w:rsidP="00CA6219">
      <w:pPr>
        <w:pStyle w:val="Default"/>
        <w:jc w:val="center"/>
      </w:pPr>
      <w:r w:rsidRPr="00CA6219">
        <w:rPr>
          <w:b/>
        </w:rPr>
        <w:t xml:space="preserve"> </w:t>
      </w:r>
      <w:r w:rsidRPr="00CA6219">
        <w:rPr>
          <w:b/>
        </w:rPr>
        <w:cr/>
      </w:r>
      <w:r w:rsidRPr="00CA6219">
        <w:rPr>
          <w:b/>
          <w:bCs/>
        </w:rPr>
        <w:t xml:space="preserve"> INFORMACJA </w:t>
      </w:r>
    </w:p>
    <w:p w:rsidR="00CA6219" w:rsidRPr="00CA6219" w:rsidRDefault="00CA6219" w:rsidP="00CA6219">
      <w:pPr>
        <w:pStyle w:val="Default"/>
        <w:jc w:val="center"/>
        <w:rPr>
          <w:b/>
          <w:bCs/>
        </w:rPr>
      </w:pPr>
      <w:r w:rsidRPr="00CA6219">
        <w:rPr>
          <w:b/>
          <w:bCs/>
        </w:rPr>
        <w:t xml:space="preserve">zgodnie z art.26 ust. 2d ustawy </w:t>
      </w:r>
    </w:p>
    <w:p w:rsidR="00CA6219" w:rsidRPr="00CA6219" w:rsidRDefault="00CA6219" w:rsidP="00CA6219">
      <w:pPr>
        <w:pStyle w:val="Default"/>
        <w:jc w:val="center"/>
      </w:pPr>
    </w:p>
    <w:p w:rsidR="00CA6219" w:rsidRPr="00CA6219" w:rsidRDefault="00CA6219" w:rsidP="00CA6219">
      <w:pPr>
        <w:pStyle w:val="Default"/>
        <w:jc w:val="both"/>
      </w:pPr>
      <w:r w:rsidRPr="00CA6219">
        <w:rPr>
          <w:b/>
          <w:bCs/>
        </w:rPr>
        <w:t xml:space="preserve">Informuję, że nie należę do grupy kapitałowej, o której mowa w art. 24 ust. 2 pkt 5 ustawy Prawo zamówień publicznych </w:t>
      </w:r>
      <w:r w:rsidRPr="00CA6219">
        <w:t>(w rozumieniu ustawy z dnia 16 lutego 2007 r. o ochronie konkurencji i konsumentów (</w:t>
      </w:r>
      <w:r w:rsidR="002F1D82">
        <w:t xml:space="preserve">j.t. </w:t>
      </w:r>
      <w:proofErr w:type="spellStart"/>
      <w:r w:rsidRPr="00CA6219">
        <w:t>Dz.U</w:t>
      </w:r>
      <w:proofErr w:type="spellEnd"/>
      <w:r w:rsidRPr="00CA6219">
        <w:t xml:space="preserve">. </w:t>
      </w:r>
      <w:r w:rsidRPr="00CA6219">
        <w:rPr>
          <w:color w:val="auto"/>
        </w:rPr>
        <w:t>z 20</w:t>
      </w:r>
      <w:r w:rsidR="002F1D82">
        <w:rPr>
          <w:color w:val="auto"/>
        </w:rPr>
        <w:t>15</w:t>
      </w:r>
      <w:r w:rsidRPr="00CA6219">
        <w:rPr>
          <w:color w:val="auto"/>
        </w:rPr>
        <w:t xml:space="preserve"> r</w:t>
      </w:r>
      <w:r w:rsidRPr="00CA6219">
        <w:rPr>
          <w:color w:val="3366FF"/>
        </w:rPr>
        <w:t>.</w:t>
      </w:r>
      <w:r w:rsidR="002F1D82">
        <w:rPr>
          <w:color w:val="3366FF"/>
        </w:rPr>
        <w:t xml:space="preserve">, </w:t>
      </w:r>
      <w:r w:rsidRPr="00CA6219">
        <w:t xml:space="preserve">poz. </w:t>
      </w:r>
      <w:r w:rsidR="002F1D82">
        <w:t>184</w:t>
      </w:r>
      <w:r w:rsidRPr="00CA6219">
        <w:t>).</w:t>
      </w:r>
    </w:p>
    <w:p w:rsidR="00CA6219" w:rsidRPr="00CA6219" w:rsidRDefault="00CA6219" w:rsidP="00CA6219">
      <w:pPr>
        <w:pStyle w:val="Default"/>
        <w:jc w:val="both"/>
      </w:pPr>
    </w:p>
    <w:p w:rsidR="00CA6219" w:rsidRPr="00CA6219" w:rsidRDefault="00CA6219" w:rsidP="00CA6219">
      <w:pPr>
        <w:pStyle w:val="Default"/>
        <w:jc w:val="both"/>
      </w:pPr>
    </w:p>
    <w:p w:rsidR="00CA6219" w:rsidRPr="00CA6219" w:rsidRDefault="00CA6219" w:rsidP="00CA6219">
      <w:pPr>
        <w:pStyle w:val="Default"/>
        <w:jc w:val="both"/>
      </w:pPr>
    </w:p>
    <w:p w:rsidR="00CA6219" w:rsidRPr="00CA6219" w:rsidRDefault="00CA6219" w:rsidP="00CA6219">
      <w:pPr>
        <w:pStyle w:val="Default"/>
        <w:jc w:val="both"/>
      </w:pPr>
    </w:p>
    <w:p w:rsidR="00CA6219" w:rsidRPr="00CA6219" w:rsidRDefault="00CA6219" w:rsidP="00CA6219">
      <w:pPr>
        <w:pStyle w:val="Default"/>
        <w:jc w:val="both"/>
      </w:pPr>
    </w:p>
    <w:p w:rsidR="00CA6219" w:rsidRPr="00CA6219" w:rsidRDefault="00CA6219" w:rsidP="00CA6219">
      <w:pPr>
        <w:pStyle w:val="Default"/>
        <w:jc w:val="both"/>
      </w:pPr>
    </w:p>
    <w:p w:rsidR="00CA6219" w:rsidRPr="00CA6219" w:rsidRDefault="00CA6219" w:rsidP="00CA6219">
      <w:pPr>
        <w:ind w:left="4248"/>
        <w:jc w:val="center"/>
        <w:rPr>
          <w:rFonts w:cs="Times New Roman"/>
        </w:rPr>
      </w:pPr>
      <w:r w:rsidRPr="00CA6219">
        <w:rPr>
          <w:rFonts w:cs="Times New Roman"/>
        </w:rPr>
        <w:t>................................................................................                              (data i czytelny podpis Wykonawcy)</w:t>
      </w:r>
    </w:p>
    <w:p w:rsidR="00CA6219" w:rsidRPr="00CA6219" w:rsidRDefault="00CA6219" w:rsidP="00CA6219">
      <w:pPr>
        <w:ind w:left="4248"/>
        <w:rPr>
          <w:rFonts w:cs="Times New Roman"/>
        </w:rPr>
      </w:pPr>
    </w:p>
    <w:p w:rsidR="00CA6219" w:rsidRPr="00CA6219" w:rsidRDefault="00CA6219" w:rsidP="00CA6219">
      <w:pPr>
        <w:pStyle w:val="Default"/>
      </w:pPr>
    </w:p>
    <w:p w:rsidR="00CA6219" w:rsidRPr="00CA6219" w:rsidRDefault="00CA6219" w:rsidP="00CA6219">
      <w:pPr>
        <w:pStyle w:val="Default"/>
        <w:rPr>
          <w:b/>
        </w:rPr>
      </w:pPr>
    </w:p>
    <w:p w:rsidR="00CA6219" w:rsidRPr="00CA6219" w:rsidRDefault="00CA6219" w:rsidP="00CA6219">
      <w:pPr>
        <w:pStyle w:val="Default"/>
        <w:rPr>
          <w:b/>
        </w:rPr>
      </w:pPr>
      <w:r w:rsidRPr="00CA6219">
        <w:rPr>
          <w:b/>
        </w:rPr>
        <w:t xml:space="preserve">*w przypadku jeśli Wykonawca należy do grupy kapitałowej o której mowa w art.24 ust.2 pkt.5 w/w ustawy, składa on listę podmiotów o której mowa w art. 26 ust.2 pkt.2d. </w:t>
      </w:r>
    </w:p>
    <w:p w:rsidR="00CA6219" w:rsidRPr="00CA6219" w:rsidRDefault="00CA6219" w:rsidP="00CA6219">
      <w:pPr>
        <w:rPr>
          <w:rFonts w:cs="Times New Roman"/>
        </w:rPr>
      </w:pPr>
    </w:p>
    <w:p w:rsidR="00CA6219" w:rsidRPr="00CA6219" w:rsidRDefault="00CA6219" w:rsidP="00CA6219">
      <w:pPr>
        <w:rPr>
          <w:rFonts w:cs="Times New Roman"/>
        </w:rPr>
      </w:pPr>
    </w:p>
    <w:p w:rsidR="00CA6219" w:rsidRPr="00CA6219" w:rsidRDefault="00CA6219" w:rsidP="00CA6219">
      <w:pPr>
        <w:jc w:val="both"/>
        <w:rPr>
          <w:rFonts w:cs="Times New Roman"/>
        </w:rPr>
      </w:pPr>
    </w:p>
    <w:p w:rsidR="00623A09" w:rsidRPr="00CA6219" w:rsidRDefault="00623A09" w:rsidP="00CA6219">
      <w:pPr>
        <w:tabs>
          <w:tab w:val="left" w:pos="4140"/>
        </w:tabs>
        <w:rPr>
          <w:rFonts w:cs="Times New Roman"/>
        </w:rPr>
      </w:pPr>
    </w:p>
    <w:sectPr w:rsidR="00623A09" w:rsidRPr="00CA6219" w:rsidSect="007D7CAF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99" w:rsidRDefault="00735399">
      <w:r>
        <w:separator/>
      </w:r>
    </w:p>
  </w:endnote>
  <w:endnote w:type="continuationSeparator" w:id="0">
    <w:p w:rsidR="00735399" w:rsidRDefault="0073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charset w:val="81"/>
    <w:family w:val="swiss"/>
    <w:pitch w:val="default"/>
  </w:font>
  <w:font w:name="Optima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99" w:rsidRPr="007D7CAF" w:rsidRDefault="00735399" w:rsidP="00327B1C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</w:rPr>
    </w:pPr>
    <w:r>
      <w:rPr>
        <w:i/>
        <w:iCs/>
        <w:sz w:val="20"/>
        <w:szCs w:val="20"/>
        <w:lang w:val="en-US"/>
      </w:rPr>
      <w:t xml:space="preserve">________________________________________________________________________________________________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99" w:rsidRDefault="00735399">
      <w:r>
        <w:rPr>
          <w:color w:val="000000"/>
        </w:rPr>
        <w:separator/>
      </w:r>
    </w:p>
  </w:footnote>
  <w:footnote w:type="continuationSeparator" w:id="0">
    <w:p w:rsidR="00735399" w:rsidRDefault="00735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99" w:rsidRDefault="00735399">
    <w:pPr>
      <w:pStyle w:val="Standard"/>
      <w:jc w:val="center"/>
      <w:rPr>
        <w:i/>
        <w:iCs/>
      </w:rPr>
    </w:pPr>
  </w:p>
  <w:p w:rsidR="00735399" w:rsidRDefault="00735399">
    <w:pPr>
      <w:pStyle w:val="Standard"/>
      <w:jc w:val="center"/>
      <w:rPr>
        <w:i/>
        <w:iCs/>
      </w:rPr>
    </w:pPr>
    <w:r>
      <w:rPr>
        <w:i/>
        <w:iCs/>
      </w:rPr>
      <w:t xml:space="preserve">        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AA749C42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C"/>
    <w:multiLevelType w:val="singleLevel"/>
    <w:tmpl w:val="0000000C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  <w:b w:val="0"/>
        <w:color w:val="auto"/>
      </w:rPr>
    </w:lvl>
  </w:abstractNum>
  <w:abstractNum w:abstractNumId="5">
    <w:nsid w:val="0000000D"/>
    <w:multiLevelType w:val="singleLevel"/>
    <w:tmpl w:val="0000000D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>
    <w:nsid w:val="00000010"/>
    <w:multiLevelType w:val="singleLevel"/>
    <w:tmpl w:val="00000010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48" w:hanging="2160"/>
      </w:pPr>
    </w:lvl>
  </w:abstractNum>
  <w:abstractNum w:abstractNumId="8">
    <w:nsid w:val="00000013"/>
    <w:multiLevelType w:val="singleLevel"/>
    <w:tmpl w:val="00000013"/>
    <w:name w:val="WW8Num27"/>
    <w:lvl w:ilvl="0">
      <w:start w:val="6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9">
    <w:nsid w:val="00000014"/>
    <w:multiLevelType w:val="singleLevel"/>
    <w:tmpl w:val="00000014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tarSymbol" w:hAnsi="StarSymbol" w:cs="Symbol"/>
        <w:sz w:val="24"/>
      </w:rPr>
    </w:lvl>
  </w:abstractNum>
  <w:abstractNum w:abstractNumId="10">
    <w:nsid w:val="00000015"/>
    <w:multiLevelType w:val="multilevel"/>
    <w:tmpl w:val="00000015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i w:val="0"/>
        <w:color w:val="auto"/>
        <w:sz w:val="24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18"/>
    <w:multiLevelType w:val="multilevel"/>
    <w:tmpl w:val="00000018"/>
    <w:name w:val="WW8Num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2204A1"/>
    <w:multiLevelType w:val="hybridMultilevel"/>
    <w:tmpl w:val="9CA60270"/>
    <w:lvl w:ilvl="0" w:tplc="8F9A7EC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5A34F6"/>
    <w:multiLevelType w:val="hybridMultilevel"/>
    <w:tmpl w:val="83D285F6"/>
    <w:lvl w:ilvl="0" w:tplc="9604B8B8">
      <w:start w:val="1"/>
      <w:numFmt w:val="lowerLetter"/>
      <w:lvlText w:val="%1)"/>
      <w:lvlJc w:val="left"/>
      <w:pPr>
        <w:ind w:left="862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13F561D1"/>
    <w:multiLevelType w:val="hybridMultilevel"/>
    <w:tmpl w:val="CC161C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619661A"/>
    <w:multiLevelType w:val="hybridMultilevel"/>
    <w:tmpl w:val="746255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6">
    <w:nsid w:val="240176AD"/>
    <w:multiLevelType w:val="multilevel"/>
    <w:tmpl w:val="713C67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672178D"/>
    <w:multiLevelType w:val="multilevel"/>
    <w:tmpl w:val="8216F6E6"/>
    <w:lvl w:ilvl="0">
      <w:start w:val="1"/>
      <w:numFmt w:val="bullet"/>
      <w:lvlText w:val="-"/>
      <w:lvlJc w:val="left"/>
      <w:pPr>
        <w:ind w:left="720" w:hanging="360"/>
      </w:pPr>
      <w:rPr>
        <w:rFonts w:ascii="StarSymbol" w:hAnsi="StarSymbol" w:cs="Star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19">
    <w:nsid w:val="35EA0484"/>
    <w:multiLevelType w:val="multilevel"/>
    <w:tmpl w:val="31B418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20">
    <w:nsid w:val="3B4B6B9E"/>
    <w:multiLevelType w:val="singleLevel"/>
    <w:tmpl w:val="C50C087E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>
    <w:nsid w:val="3C1C36EA"/>
    <w:multiLevelType w:val="hybridMultilevel"/>
    <w:tmpl w:val="FFD88FB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3E43830"/>
    <w:multiLevelType w:val="hybridMultilevel"/>
    <w:tmpl w:val="9208E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402EF"/>
    <w:multiLevelType w:val="hybridMultilevel"/>
    <w:tmpl w:val="CEC63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1060F"/>
    <w:multiLevelType w:val="hybridMultilevel"/>
    <w:tmpl w:val="65388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E142F"/>
    <w:multiLevelType w:val="hybridMultilevel"/>
    <w:tmpl w:val="B33A51D8"/>
    <w:lvl w:ilvl="0" w:tplc="30A49440">
      <w:start w:val="1"/>
      <w:numFmt w:val="decimal"/>
      <w:lvlText w:val="%1)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D217DAA"/>
    <w:multiLevelType w:val="hybridMultilevel"/>
    <w:tmpl w:val="9230D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A5EC9"/>
    <w:multiLevelType w:val="multilevel"/>
    <w:tmpl w:val="EED296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673D4C49"/>
    <w:multiLevelType w:val="hybridMultilevel"/>
    <w:tmpl w:val="80F25F74"/>
    <w:lvl w:ilvl="0" w:tplc="75F256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4B63EE5"/>
    <w:multiLevelType w:val="hybridMultilevel"/>
    <w:tmpl w:val="1324A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4"/>
  </w:num>
  <w:num w:numId="4">
    <w:abstractNumId w:val="21"/>
  </w:num>
  <w:num w:numId="5">
    <w:abstractNumId w:val="25"/>
  </w:num>
  <w:num w:numId="6">
    <w:abstractNumId w:val="14"/>
  </w:num>
  <w:num w:numId="7">
    <w:abstractNumId w:val="27"/>
  </w:num>
  <w:num w:numId="8">
    <w:abstractNumId w:val="2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0"/>
  </w:num>
  <w:num w:numId="12">
    <w:abstractNumId w:val="1"/>
  </w:num>
  <w:num w:numId="13">
    <w:abstractNumId w:val="17"/>
  </w:num>
  <w:num w:numId="14">
    <w:abstractNumId w:val="23"/>
  </w:num>
  <w:num w:numId="15">
    <w:abstractNumId w:val="15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22"/>
  </w:num>
  <w:num w:numId="19">
    <w:abstractNumId w:val="29"/>
  </w:num>
  <w:num w:numId="20">
    <w:abstractNumId w:val="12"/>
  </w:num>
  <w:num w:numId="21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 w:comments="0" w:insDel="0" w:formatting="0" w:inkAnnotation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7D"/>
    <w:rsid w:val="00000D37"/>
    <w:rsid w:val="00005792"/>
    <w:rsid w:val="000078EF"/>
    <w:rsid w:val="00007C36"/>
    <w:rsid w:val="00031030"/>
    <w:rsid w:val="00057AA0"/>
    <w:rsid w:val="0007006B"/>
    <w:rsid w:val="0007167E"/>
    <w:rsid w:val="000856B8"/>
    <w:rsid w:val="000A0EDC"/>
    <w:rsid w:val="000B371A"/>
    <w:rsid w:val="000B3A4C"/>
    <w:rsid w:val="000E06EA"/>
    <w:rsid w:val="0011013A"/>
    <w:rsid w:val="001108A7"/>
    <w:rsid w:val="00110BA3"/>
    <w:rsid w:val="0011497E"/>
    <w:rsid w:val="00174F3B"/>
    <w:rsid w:val="00193AE6"/>
    <w:rsid w:val="001A38A2"/>
    <w:rsid w:val="001B39AB"/>
    <w:rsid w:val="001F635B"/>
    <w:rsid w:val="0021085C"/>
    <w:rsid w:val="00213D81"/>
    <w:rsid w:val="002153AF"/>
    <w:rsid w:val="002266F4"/>
    <w:rsid w:val="00275889"/>
    <w:rsid w:val="00294BF2"/>
    <w:rsid w:val="002A330E"/>
    <w:rsid w:val="002B2325"/>
    <w:rsid w:val="002B4FB3"/>
    <w:rsid w:val="002B6310"/>
    <w:rsid w:val="002D6BAD"/>
    <w:rsid w:val="002E4AC3"/>
    <w:rsid w:val="002E583C"/>
    <w:rsid w:val="002F1D82"/>
    <w:rsid w:val="002F33A3"/>
    <w:rsid w:val="00316076"/>
    <w:rsid w:val="00326650"/>
    <w:rsid w:val="00327B1C"/>
    <w:rsid w:val="00337D3B"/>
    <w:rsid w:val="00347419"/>
    <w:rsid w:val="00352860"/>
    <w:rsid w:val="003632AC"/>
    <w:rsid w:val="00371EB1"/>
    <w:rsid w:val="00380FC0"/>
    <w:rsid w:val="003A5E7E"/>
    <w:rsid w:val="003B6D79"/>
    <w:rsid w:val="003B7161"/>
    <w:rsid w:val="003C2D85"/>
    <w:rsid w:val="003C3BD8"/>
    <w:rsid w:val="003D0125"/>
    <w:rsid w:val="003D27A8"/>
    <w:rsid w:val="003D4895"/>
    <w:rsid w:val="003D51D8"/>
    <w:rsid w:val="00431EF1"/>
    <w:rsid w:val="00437C44"/>
    <w:rsid w:val="00440C1B"/>
    <w:rsid w:val="004454C9"/>
    <w:rsid w:val="00447C3C"/>
    <w:rsid w:val="0046085F"/>
    <w:rsid w:val="00461B89"/>
    <w:rsid w:val="00465BC4"/>
    <w:rsid w:val="00473936"/>
    <w:rsid w:val="004B030C"/>
    <w:rsid w:val="004B06CF"/>
    <w:rsid w:val="004D4170"/>
    <w:rsid w:val="004F58E6"/>
    <w:rsid w:val="00503AAB"/>
    <w:rsid w:val="00511506"/>
    <w:rsid w:val="00512BE3"/>
    <w:rsid w:val="00516E40"/>
    <w:rsid w:val="00525A3C"/>
    <w:rsid w:val="00536A3D"/>
    <w:rsid w:val="0053714C"/>
    <w:rsid w:val="00542716"/>
    <w:rsid w:val="0054710A"/>
    <w:rsid w:val="00565BC2"/>
    <w:rsid w:val="00596E06"/>
    <w:rsid w:val="005E1B47"/>
    <w:rsid w:val="005E4088"/>
    <w:rsid w:val="005E51DA"/>
    <w:rsid w:val="005E5337"/>
    <w:rsid w:val="005F027A"/>
    <w:rsid w:val="006035EA"/>
    <w:rsid w:val="00613F5E"/>
    <w:rsid w:val="0061645C"/>
    <w:rsid w:val="00623A09"/>
    <w:rsid w:val="00624C82"/>
    <w:rsid w:val="0065577D"/>
    <w:rsid w:val="006664F1"/>
    <w:rsid w:val="00677FC9"/>
    <w:rsid w:val="0068570A"/>
    <w:rsid w:val="006B52D4"/>
    <w:rsid w:val="006C5D9C"/>
    <w:rsid w:val="006D41F0"/>
    <w:rsid w:val="00717E1F"/>
    <w:rsid w:val="00721070"/>
    <w:rsid w:val="00722AB3"/>
    <w:rsid w:val="00723518"/>
    <w:rsid w:val="00734F30"/>
    <w:rsid w:val="00735399"/>
    <w:rsid w:val="00761018"/>
    <w:rsid w:val="0079421B"/>
    <w:rsid w:val="007D2782"/>
    <w:rsid w:val="007D7CAF"/>
    <w:rsid w:val="007F4F9D"/>
    <w:rsid w:val="007F79C9"/>
    <w:rsid w:val="00800361"/>
    <w:rsid w:val="0080586D"/>
    <w:rsid w:val="00807825"/>
    <w:rsid w:val="008123C8"/>
    <w:rsid w:val="008139F9"/>
    <w:rsid w:val="00814E4B"/>
    <w:rsid w:val="008245F5"/>
    <w:rsid w:val="00835DDC"/>
    <w:rsid w:val="00852371"/>
    <w:rsid w:val="00866E04"/>
    <w:rsid w:val="0088054F"/>
    <w:rsid w:val="00883B2B"/>
    <w:rsid w:val="008A3BA0"/>
    <w:rsid w:val="008D09F6"/>
    <w:rsid w:val="008D51FB"/>
    <w:rsid w:val="008E6CE9"/>
    <w:rsid w:val="00907A96"/>
    <w:rsid w:val="00953652"/>
    <w:rsid w:val="00980348"/>
    <w:rsid w:val="009874A7"/>
    <w:rsid w:val="009E4471"/>
    <w:rsid w:val="009F13D8"/>
    <w:rsid w:val="00A20C3D"/>
    <w:rsid w:val="00A66194"/>
    <w:rsid w:val="00A6620E"/>
    <w:rsid w:val="00A95740"/>
    <w:rsid w:val="00AC238A"/>
    <w:rsid w:val="00AD1D62"/>
    <w:rsid w:val="00AF01CD"/>
    <w:rsid w:val="00B02E80"/>
    <w:rsid w:val="00B15407"/>
    <w:rsid w:val="00B27415"/>
    <w:rsid w:val="00B316F9"/>
    <w:rsid w:val="00B35503"/>
    <w:rsid w:val="00B4656D"/>
    <w:rsid w:val="00B56C35"/>
    <w:rsid w:val="00B87E6F"/>
    <w:rsid w:val="00BB3315"/>
    <w:rsid w:val="00BC55BB"/>
    <w:rsid w:val="00BE4967"/>
    <w:rsid w:val="00BF2737"/>
    <w:rsid w:val="00BF4D91"/>
    <w:rsid w:val="00C1472D"/>
    <w:rsid w:val="00C33DDE"/>
    <w:rsid w:val="00C36B68"/>
    <w:rsid w:val="00C42848"/>
    <w:rsid w:val="00C45A54"/>
    <w:rsid w:val="00C6527D"/>
    <w:rsid w:val="00C963E1"/>
    <w:rsid w:val="00CA6219"/>
    <w:rsid w:val="00CF3646"/>
    <w:rsid w:val="00D02A5B"/>
    <w:rsid w:val="00D02FFF"/>
    <w:rsid w:val="00D13D58"/>
    <w:rsid w:val="00D46241"/>
    <w:rsid w:val="00D87B19"/>
    <w:rsid w:val="00D91F7F"/>
    <w:rsid w:val="00DA2815"/>
    <w:rsid w:val="00DA2ED7"/>
    <w:rsid w:val="00DB64FA"/>
    <w:rsid w:val="00DB6BFA"/>
    <w:rsid w:val="00DC08F3"/>
    <w:rsid w:val="00DC42D6"/>
    <w:rsid w:val="00DE368F"/>
    <w:rsid w:val="00DF32D1"/>
    <w:rsid w:val="00E12D34"/>
    <w:rsid w:val="00E1332F"/>
    <w:rsid w:val="00E23A79"/>
    <w:rsid w:val="00E302A0"/>
    <w:rsid w:val="00E35C66"/>
    <w:rsid w:val="00E64487"/>
    <w:rsid w:val="00E72391"/>
    <w:rsid w:val="00E81740"/>
    <w:rsid w:val="00E90AD7"/>
    <w:rsid w:val="00E90B4A"/>
    <w:rsid w:val="00E97352"/>
    <w:rsid w:val="00ED4FD7"/>
    <w:rsid w:val="00F15525"/>
    <w:rsid w:val="00F374EF"/>
    <w:rsid w:val="00F4485B"/>
    <w:rsid w:val="00F539A3"/>
    <w:rsid w:val="00F81B2E"/>
    <w:rsid w:val="00F84BF6"/>
    <w:rsid w:val="00F868A3"/>
    <w:rsid w:val="00F93607"/>
    <w:rsid w:val="00FC4C61"/>
    <w:rsid w:val="00FD690F"/>
    <w:rsid w:val="00FE011B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6650"/>
    <w:pPr>
      <w:suppressAutoHyphens/>
    </w:pPr>
  </w:style>
  <w:style w:type="paragraph" w:styleId="Nagwek1">
    <w:name w:val="heading 1"/>
    <w:basedOn w:val="Heading"/>
    <w:next w:val="Textbody"/>
    <w:link w:val="Nagwek1Znak"/>
    <w:uiPriority w:val="9"/>
    <w:qFormat/>
    <w:rsid w:val="00326650"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23A09"/>
    <w:pPr>
      <w:keepNext/>
      <w:autoSpaceDN/>
      <w:spacing w:before="240" w:after="60"/>
      <w:textAlignment w:val="auto"/>
      <w:outlineLvl w:val="1"/>
    </w:pPr>
    <w:rPr>
      <w:rFonts w:ascii="Arial" w:eastAsia="HG Mincho Light J" w:hAnsi="Arial" w:cs="Arial"/>
      <w:b/>
      <w:bCs/>
      <w:i/>
      <w:iCs/>
      <w:color w:val="000000"/>
      <w:kern w:val="0"/>
      <w:sz w:val="28"/>
      <w:szCs w:val="28"/>
      <w:lang w:eastAsia="pl-PL"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CA6219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Nagwek4">
    <w:name w:val="heading 4"/>
    <w:basedOn w:val="Normalny"/>
    <w:next w:val="Normalny"/>
    <w:link w:val="Nagwek4Znak"/>
    <w:unhideWhenUsed/>
    <w:qFormat/>
    <w:rsid w:val="008245F5"/>
    <w:pPr>
      <w:keepNext/>
      <w:autoSpaceDN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color w:val="000000"/>
      <w:kern w:val="0"/>
      <w:sz w:val="28"/>
      <w:szCs w:val="28"/>
      <w:lang w:eastAsia="pl-PL" w:bidi="ar-SA"/>
    </w:rPr>
  </w:style>
  <w:style w:type="paragraph" w:styleId="Nagwek5">
    <w:name w:val="heading 5"/>
    <w:aliases w:val=" Znak"/>
    <w:basedOn w:val="Normalny"/>
    <w:next w:val="Normalny"/>
    <w:link w:val="Nagwek5Znak"/>
    <w:unhideWhenUsed/>
    <w:qFormat/>
    <w:rsid w:val="00CA6219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Nagwek7">
    <w:name w:val="heading 7"/>
    <w:basedOn w:val="Normalny"/>
    <w:next w:val="Normalny"/>
    <w:link w:val="Nagwek7Znak"/>
    <w:unhideWhenUsed/>
    <w:qFormat/>
    <w:rsid w:val="00CA6219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6650"/>
    <w:pPr>
      <w:suppressAutoHyphens/>
    </w:pPr>
  </w:style>
  <w:style w:type="paragraph" w:customStyle="1" w:styleId="Heading">
    <w:name w:val="Heading"/>
    <w:basedOn w:val="Standard"/>
    <w:next w:val="Textbody"/>
    <w:rsid w:val="0032665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26650"/>
    <w:pPr>
      <w:spacing w:after="120"/>
    </w:pPr>
  </w:style>
  <w:style w:type="paragraph" w:styleId="Lista">
    <w:name w:val="List"/>
    <w:basedOn w:val="Textbody"/>
    <w:rsid w:val="00326650"/>
  </w:style>
  <w:style w:type="paragraph" w:styleId="Legenda">
    <w:name w:val="caption"/>
    <w:basedOn w:val="Standard"/>
    <w:rsid w:val="0032665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26650"/>
    <w:pPr>
      <w:suppressLineNumbers/>
    </w:pPr>
  </w:style>
  <w:style w:type="paragraph" w:styleId="Nagwek">
    <w:name w:val="header"/>
    <w:basedOn w:val="Standard"/>
    <w:link w:val="NagwekZnak"/>
    <w:uiPriority w:val="99"/>
    <w:rsid w:val="00326650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link w:val="StopkaZnak"/>
    <w:uiPriority w:val="99"/>
    <w:rsid w:val="00326650"/>
    <w:pPr>
      <w:suppressLineNumbers/>
      <w:tabs>
        <w:tab w:val="center" w:pos="4819"/>
        <w:tab w:val="right" w:pos="9638"/>
      </w:tabs>
    </w:pPr>
  </w:style>
  <w:style w:type="character" w:customStyle="1" w:styleId="Nagwek2Znak">
    <w:name w:val="Nagłówek 2 Znak"/>
    <w:basedOn w:val="Domylnaczcionkaakapitu"/>
    <w:link w:val="Nagwek2"/>
    <w:uiPriority w:val="9"/>
    <w:rsid w:val="00623A09"/>
    <w:rPr>
      <w:rFonts w:ascii="Arial" w:eastAsia="HG Mincho Light J" w:hAnsi="Arial" w:cs="Arial"/>
      <w:b/>
      <w:bCs/>
      <w:i/>
      <w:iCs/>
      <w:color w:val="000000"/>
      <w:kern w:val="0"/>
      <w:sz w:val="28"/>
      <w:szCs w:val="28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623A09"/>
    <w:pPr>
      <w:autoSpaceDN/>
      <w:spacing w:after="120"/>
      <w:textAlignment w:val="auto"/>
    </w:pPr>
    <w:rPr>
      <w:rFonts w:eastAsia="HG Mincho Light J" w:cs="Times New Roman"/>
      <w:color w:val="000000"/>
      <w:kern w:val="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3A09"/>
    <w:rPr>
      <w:rFonts w:eastAsia="HG Mincho Light J" w:cs="Times New Roman"/>
      <w:color w:val="000000"/>
      <w:kern w:val="0"/>
      <w:lang w:bidi="ar-SA"/>
    </w:rPr>
  </w:style>
  <w:style w:type="paragraph" w:customStyle="1" w:styleId="Akapitzlist1">
    <w:name w:val="Akapit z listą1"/>
    <w:basedOn w:val="Normalny"/>
    <w:rsid w:val="00623A0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99"/>
    <w:qFormat/>
    <w:rsid w:val="00623A09"/>
    <w:pPr>
      <w:ind w:left="720"/>
      <w:contextualSpacing/>
    </w:pPr>
    <w:rPr>
      <w:szCs w:val="21"/>
    </w:rPr>
  </w:style>
  <w:style w:type="paragraph" w:styleId="Lista3">
    <w:name w:val="List 3"/>
    <w:basedOn w:val="Normalny"/>
    <w:unhideWhenUsed/>
    <w:rsid w:val="00B27415"/>
    <w:pPr>
      <w:ind w:left="849" w:hanging="283"/>
      <w:contextualSpacing/>
    </w:pPr>
    <w:rPr>
      <w:szCs w:val="21"/>
    </w:rPr>
  </w:style>
  <w:style w:type="paragraph" w:styleId="Tekstpodstawowywcity">
    <w:name w:val="Body Text Indent"/>
    <w:basedOn w:val="Normalny"/>
    <w:link w:val="TekstpodstawowywcityZnak"/>
    <w:rsid w:val="00B27415"/>
    <w:pPr>
      <w:autoSpaceDN/>
      <w:spacing w:after="120"/>
      <w:ind w:left="283"/>
      <w:textAlignment w:val="auto"/>
    </w:pPr>
    <w:rPr>
      <w:rFonts w:eastAsia="HG Mincho Light J" w:cs="Times New Roman"/>
      <w:color w:val="000000"/>
      <w:kern w:val="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7415"/>
    <w:rPr>
      <w:rFonts w:eastAsia="HG Mincho Light J" w:cs="Times New Roman"/>
      <w:color w:val="000000"/>
      <w:kern w:val="0"/>
      <w:lang w:bidi="ar-SA"/>
    </w:rPr>
  </w:style>
  <w:style w:type="paragraph" w:styleId="Tytu">
    <w:name w:val="Title"/>
    <w:basedOn w:val="Normalny"/>
    <w:link w:val="TytuZnak"/>
    <w:qFormat/>
    <w:rsid w:val="003B7161"/>
    <w:pPr>
      <w:widowControl/>
      <w:suppressAutoHyphens w:val="0"/>
      <w:overflowPunct w:val="0"/>
      <w:autoSpaceDE w:val="0"/>
      <w:adjustRightInd w:val="0"/>
      <w:jc w:val="center"/>
    </w:pPr>
    <w:rPr>
      <w:rFonts w:ascii="Arial" w:eastAsia="Times New Roman" w:hAnsi="Arial" w:cs="Times New Roman"/>
      <w:b/>
      <w:bCs/>
      <w:kern w:val="0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99"/>
    <w:rsid w:val="003B7161"/>
    <w:rPr>
      <w:rFonts w:ascii="Arial" w:eastAsia="Times New Roman" w:hAnsi="Arial" w:cs="Times New Roman"/>
      <w:b/>
      <w:bCs/>
      <w:kern w:val="0"/>
      <w:szCs w:val="20"/>
      <w:lang w:eastAsia="en-US" w:bidi="ar-SA"/>
    </w:rPr>
  </w:style>
  <w:style w:type="paragraph" w:styleId="NormalnyWeb">
    <w:name w:val="Normal (Web)"/>
    <w:basedOn w:val="Normalny"/>
    <w:uiPriority w:val="99"/>
    <w:rsid w:val="003B716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85F"/>
    <w:rPr>
      <w:rFonts w:ascii="Arial" w:hAnsi="Ari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85F"/>
    <w:rPr>
      <w:rFonts w:ascii="Arial" w:hAnsi="Arial"/>
      <w:sz w:val="16"/>
      <w:szCs w:val="14"/>
    </w:rPr>
  </w:style>
  <w:style w:type="paragraph" w:styleId="Bezodstpw">
    <w:name w:val="No Spacing"/>
    <w:uiPriority w:val="1"/>
    <w:qFormat/>
    <w:rsid w:val="008245F5"/>
    <w:pPr>
      <w:suppressAutoHyphens/>
    </w:pPr>
    <w:rPr>
      <w:szCs w:val="21"/>
    </w:rPr>
  </w:style>
  <w:style w:type="character" w:customStyle="1" w:styleId="Nagwek4Znak">
    <w:name w:val="Nagłówek 4 Znak"/>
    <w:basedOn w:val="Domylnaczcionkaakapitu"/>
    <w:link w:val="Nagwek4"/>
    <w:rsid w:val="008245F5"/>
    <w:rPr>
      <w:rFonts w:ascii="Calibri" w:eastAsia="Times New Roman" w:hAnsi="Calibri" w:cs="Times New Roman"/>
      <w:b/>
      <w:bCs/>
      <w:color w:val="000000"/>
      <w:kern w:val="0"/>
      <w:sz w:val="28"/>
      <w:szCs w:val="28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245F5"/>
    <w:rPr>
      <w:rFonts w:ascii="Arial" w:hAnsi="Arial"/>
      <w:b/>
      <w:bCs/>
      <w:sz w:val="28"/>
      <w:szCs w:val="28"/>
    </w:rPr>
  </w:style>
  <w:style w:type="character" w:styleId="Hipercze">
    <w:name w:val="Hyperlink"/>
    <w:uiPriority w:val="99"/>
    <w:unhideWhenUsed/>
    <w:rsid w:val="008245F5"/>
    <w:rPr>
      <w:color w:val="0000FF"/>
      <w:u w:val="single"/>
    </w:rPr>
  </w:style>
  <w:style w:type="character" w:styleId="UyteHipercze">
    <w:name w:val="FollowedHyperlink"/>
    <w:unhideWhenUsed/>
    <w:rsid w:val="008245F5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245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245F5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nhideWhenUsed/>
    <w:rsid w:val="008245F5"/>
    <w:pPr>
      <w:autoSpaceDN/>
      <w:textAlignment w:val="auto"/>
    </w:pPr>
    <w:rPr>
      <w:rFonts w:eastAsia="HG Mincho Light J" w:cs="Times New Roman"/>
      <w:color w:val="000000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45F5"/>
    <w:rPr>
      <w:rFonts w:eastAsia="HG Mincho Light J" w:cs="Times New Roman"/>
      <w:color w:val="000000"/>
      <w:kern w:val="0"/>
      <w:sz w:val="20"/>
      <w:szCs w:val="20"/>
      <w:lang w:eastAsia="pl-PL" w:bidi="ar-SA"/>
    </w:rPr>
  </w:style>
  <w:style w:type="paragraph" w:styleId="Tekstkomentarza">
    <w:name w:val="annotation text"/>
    <w:basedOn w:val="Normalny"/>
    <w:link w:val="TekstkomentarzaZnak"/>
    <w:unhideWhenUsed/>
    <w:rsid w:val="008245F5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8245F5"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8245F5"/>
  </w:style>
  <w:style w:type="character" w:customStyle="1" w:styleId="StopkaZnak">
    <w:name w:val="Stopka Znak"/>
    <w:basedOn w:val="Domylnaczcionkaakapitu"/>
    <w:link w:val="Stopka"/>
    <w:uiPriority w:val="99"/>
    <w:rsid w:val="008245F5"/>
  </w:style>
  <w:style w:type="paragraph" w:styleId="Lista2">
    <w:name w:val="List 2"/>
    <w:basedOn w:val="Normalny"/>
    <w:unhideWhenUsed/>
    <w:rsid w:val="008245F5"/>
    <w:pPr>
      <w:autoSpaceDN/>
      <w:ind w:left="566" w:hanging="283"/>
      <w:textAlignment w:val="auto"/>
    </w:pPr>
    <w:rPr>
      <w:rFonts w:eastAsia="HG Mincho Light J" w:cs="Times New Roman"/>
      <w:color w:val="000000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nhideWhenUsed/>
    <w:rsid w:val="008245F5"/>
    <w:pPr>
      <w:autoSpaceDN/>
      <w:spacing w:after="120" w:line="480" w:lineRule="auto"/>
      <w:textAlignment w:val="auto"/>
    </w:pPr>
    <w:rPr>
      <w:rFonts w:eastAsia="HG Mincho Light J" w:cs="Times New Roman"/>
      <w:color w:val="000000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45F5"/>
    <w:rPr>
      <w:rFonts w:eastAsia="HG Mincho Light J" w:cs="Times New Roman"/>
      <w:color w:val="000000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unhideWhenUsed/>
    <w:rsid w:val="008245F5"/>
    <w:pPr>
      <w:autoSpaceDN/>
      <w:spacing w:after="120"/>
      <w:textAlignment w:val="auto"/>
    </w:pPr>
    <w:rPr>
      <w:rFonts w:eastAsia="HG Mincho Light J" w:cs="Times New Roman"/>
      <w:color w:val="000000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245F5"/>
    <w:rPr>
      <w:rFonts w:eastAsia="HG Mincho Light J" w:cs="Times New Roman"/>
      <w:color w:val="000000"/>
      <w:kern w:val="0"/>
      <w:sz w:val="16"/>
      <w:szCs w:val="16"/>
      <w:lang w:eastAsia="pl-PL" w:bidi="ar-SA"/>
    </w:rPr>
  </w:style>
  <w:style w:type="paragraph" w:styleId="Tekstpodstawowywcity3">
    <w:name w:val="Body Text Indent 3"/>
    <w:basedOn w:val="Normalny"/>
    <w:link w:val="Tekstpodstawowywcity3Znak"/>
    <w:unhideWhenUsed/>
    <w:rsid w:val="008245F5"/>
    <w:pPr>
      <w:widowControl/>
      <w:suppressAutoHyphens w:val="0"/>
      <w:autoSpaceDN/>
      <w:spacing w:after="120"/>
      <w:ind w:left="283"/>
      <w:textAlignment w:val="auto"/>
    </w:pPr>
    <w:rPr>
      <w:rFonts w:ascii="Courier New" w:eastAsia="Times New Roman" w:hAnsi="Courier New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45F5"/>
    <w:rPr>
      <w:rFonts w:ascii="Courier New" w:eastAsia="Times New Roman" w:hAnsi="Courier New" w:cs="Times New Roman"/>
      <w:kern w:val="0"/>
      <w:sz w:val="16"/>
      <w:szCs w:val="16"/>
      <w:lang w:eastAsia="pl-PL" w:bidi="ar-SA"/>
    </w:rPr>
  </w:style>
  <w:style w:type="paragraph" w:styleId="Zwykytekst">
    <w:name w:val="Plain Text"/>
    <w:basedOn w:val="Normalny"/>
    <w:link w:val="ZwykytekstZnak"/>
    <w:unhideWhenUsed/>
    <w:rsid w:val="008245F5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8245F5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Tekstpodstawowywcity31">
    <w:name w:val="Tekst podstawowy wcięty 31"/>
    <w:basedOn w:val="Normalny"/>
    <w:rsid w:val="008245F5"/>
    <w:pPr>
      <w:autoSpaceDN/>
      <w:snapToGrid w:val="0"/>
      <w:ind w:left="284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Default">
    <w:name w:val="Default"/>
    <w:uiPriority w:val="99"/>
    <w:rsid w:val="008245F5"/>
    <w:pPr>
      <w:widowControl/>
      <w:autoSpaceDE w:val="0"/>
      <w:adjustRightInd w:val="0"/>
      <w:textAlignment w:val="auto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bodytextindent2">
    <w:name w:val="bodytextindent2"/>
    <w:basedOn w:val="Normalny"/>
    <w:rsid w:val="008245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ylIwony">
    <w:name w:val="Styl Iwony"/>
    <w:basedOn w:val="Normalny"/>
    <w:rsid w:val="008245F5"/>
    <w:pPr>
      <w:widowControl/>
      <w:suppressAutoHyphens w:val="0"/>
      <w:autoSpaceDN/>
      <w:spacing w:before="120" w:after="120"/>
      <w:jc w:val="both"/>
      <w:textAlignment w:val="auto"/>
    </w:pPr>
    <w:rPr>
      <w:rFonts w:ascii="Bookman Old Style" w:eastAsia="Times New Roman" w:hAnsi="Bookman Old Style" w:cs="Times New Roman"/>
      <w:kern w:val="0"/>
      <w:szCs w:val="20"/>
      <w:lang w:eastAsia="pl-PL" w:bidi="ar-SA"/>
    </w:rPr>
  </w:style>
  <w:style w:type="paragraph" w:customStyle="1" w:styleId="Standardowytekst">
    <w:name w:val="Standardowy.tekst"/>
    <w:rsid w:val="008245F5"/>
    <w:pPr>
      <w:widowControl/>
      <w:overflowPunct w:val="0"/>
      <w:autoSpaceDE w:val="0"/>
      <w:adjustRightInd w:val="0"/>
      <w:jc w:val="both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Styl1">
    <w:name w:val="Styl1"/>
    <w:basedOn w:val="Normalny"/>
    <w:rsid w:val="008245F5"/>
    <w:pPr>
      <w:suppressAutoHyphens w:val="0"/>
      <w:autoSpaceDE w:val="0"/>
      <w:spacing w:before="240"/>
      <w:jc w:val="both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yt">
    <w:name w:val="tyt"/>
    <w:basedOn w:val="Normalny"/>
    <w:rsid w:val="008245F5"/>
    <w:pPr>
      <w:keepNext/>
      <w:autoSpaceDN/>
      <w:spacing w:before="60" w:after="60"/>
      <w:jc w:val="center"/>
      <w:textAlignment w:val="auto"/>
    </w:pPr>
    <w:rPr>
      <w:rFonts w:eastAsia="Arial Unicode MS" w:cs="Times New Roman"/>
      <w:b/>
      <w:kern w:val="2"/>
      <w:lang w:eastAsia="pl-PL" w:bidi="ar-SA"/>
    </w:rPr>
  </w:style>
  <w:style w:type="paragraph" w:customStyle="1" w:styleId="pkt">
    <w:name w:val="pkt"/>
    <w:basedOn w:val="Normalny"/>
    <w:rsid w:val="008245F5"/>
    <w:pPr>
      <w:widowControl/>
      <w:autoSpaceDE w:val="0"/>
      <w:autoSpaceDN/>
      <w:spacing w:before="60" w:after="60"/>
      <w:ind w:left="851" w:hanging="295"/>
      <w:jc w:val="both"/>
      <w:textAlignment w:val="auto"/>
    </w:pPr>
    <w:rPr>
      <w:rFonts w:ascii="Univers-PL" w:eastAsia="Times New Roman" w:hAnsi="Univers-PL" w:cs="Times New Roman"/>
      <w:kern w:val="0"/>
      <w:sz w:val="19"/>
      <w:szCs w:val="19"/>
      <w:lang w:eastAsia="ar-SA" w:bidi="ar-SA"/>
    </w:rPr>
  </w:style>
  <w:style w:type="paragraph" w:customStyle="1" w:styleId="dziunia">
    <w:name w:val="dziunia"/>
    <w:basedOn w:val="Normalny"/>
    <w:rsid w:val="008245F5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Zwykytekst1">
    <w:name w:val="Zwykły tekst1"/>
    <w:basedOn w:val="Normalny"/>
    <w:rsid w:val="008245F5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Ela">
    <w:name w:val="Ela"/>
    <w:rsid w:val="008245F5"/>
    <w:pPr>
      <w:widowControl/>
      <w:autoSpaceDN/>
      <w:textAlignment w:val="auto"/>
    </w:pPr>
    <w:rPr>
      <w:rFonts w:eastAsia="Times New Roman" w:cs="Times New Roman"/>
      <w:color w:val="000000"/>
      <w:kern w:val="0"/>
      <w:szCs w:val="20"/>
      <w:lang w:eastAsia="pl-PL" w:bidi="ar-SA"/>
    </w:rPr>
  </w:style>
  <w:style w:type="paragraph" w:customStyle="1" w:styleId="ust">
    <w:name w:val="ust"/>
    <w:rsid w:val="008245F5"/>
    <w:pPr>
      <w:widowControl/>
      <w:autoSpaceDN/>
      <w:spacing w:before="60" w:after="60"/>
      <w:ind w:left="426" w:hanging="284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pkt1">
    <w:name w:val="pkt1"/>
    <w:basedOn w:val="pkt"/>
    <w:rsid w:val="008245F5"/>
    <w:pPr>
      <w:suppressAutoHyphens w:val="0"/>
      <w:autoSpaceDE/>
      <w:ind w:left="850" w:hanging="425"/>
    </w:pPr>
    <w:rPr>
      <w:rFonts w:ascii="Times New Roman" w:hAnsi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8245F5"/>
    <w:pPr>
      <w:widowControl/>
      <w:suppressAutoHyphens w:val="0"/>
      <w:overflowPunct w:val="0"/>
      <w:autoSpaceDE w:val="0"/>
      <w:autoSpaceDN/>
      <w:jc w:val="center"/>
      <w:textAlignment w:val="auto"/>
    </w:pPr>
    <w:rPr>
      <w:rFonts w:ascii="Arial" w:eastAsia="Times New Roman" w:hAnsi="Arial" w:cs="Arial"/>
      <w:b/>
      <w:bCs/>
      <w:kern w:val="0"/>
      <w:szCs w:val="20"/>
      <w:lang w:bidi="ar-SA"/>
    </w:rPr>
  </w:style>
  <w:style w:type="paragraph" w:customStyle="1" w:styleId="normaltableau">
    <w:name w:val="normal_tableau"/>
    <w:basedOn w:val="Normalny"/>
    <w:rsid w:val="008245F5"/>
    <w:pPr>
      <w:widowControl/>
      <w:autoSpaceDN/>
      <w:spacing w:before="120" w:after="120" w:line="100" w:lineRule="atLeast"/>
      <w:jc w:val="both"/>
      <w:textAlignment w:val="auto"/>
    </w:pPr>
    <w:rPr>
      <w:rFonts w:ascii="Optima" w:eastAsia="Times New Roman" w:hAnsi="Optima" w:cs="Optima"/>
      <w:kern w:val="2"/>
      <w:lang w:val="en-GB" w:eastAsia="hi-IN"/>
    </w:rPr>
  </w:style>
  <w:style w:type="character" w:styleId="Odwoanieprzypisudolnego">
    <w:name w:val="footnote reference"/>
    <w:semiHidden/>
    <w:unhideWhenUsed/>
    <w:rsid w:val="008245F5"/>
    <w:rPr>
      <w:vertAlign w:val="superscript"/>
    </w:rPr>
  </w:style>
  <w:style w:type="character" w:customStyle="1" w:styleId="WW8Num4z0">
    <w:name w:val="WW8Num4z0"/>
    <w:rsid w:val="008245F5"/>
    <w:rPr>
      <w:rFonts w:ascii="StarSymbol" w:eastAsia="StarSymbol" w:hAnsi="StarSymbol" w:cs="StarSymbol" w:hint="eastAsia"/>
      <w:sz w:val="18"/>
      <w:szCs w:val="18"/>
    </w:rPr>
  </w:style>
  <w:style w:type="character" w:customStyle="1" w:styleId="text1">
    <w:name w:val="text1"/>
    <w:rsid w:val="008245F5"/>
    <w:rPr>
      <w:rFonts w:ascii="Verdana" w:hAnsi="Verdana" w:hint="default"/>
      <w:color w:val="000000"/>
      <w:sz w:val="20"/>
      <w:szCs w:val="20"/>
    </w:rPr>
  </w:style>
  <w:style w:type="character" w:customStyle="1" w:styleId="content">
    <w:name w:val="content"/>
    <w:basedOn w:val="Domylnaczcionkaakapitu"/>
    <w:rsid w:val="008245F5"/>
  </w:style>
  <w:style w:type="table" w:styleId="Tabela-Siatka">
    <w:name w:val="Table Grid"/>
    <w:basedOn w:val="Standardowy"/>
    <w:rsid w:val="008245F5"/>
    <w:pPr>
      <w:suppressAutoHyphens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D1D62"/>
  </w:style>
  <w:style w:type="character" w:customStyle="1" w:styleId="apple-converted-space">
    <w:name w:val="apple-converted-space"/>
    <w:basedOn w:val="Domylnaczcionkaakapitu"/>
    <w:rsid w:val="00DE368F"/>
  </w:style>
  <w:style w:type="character" w:customStyle="1" w:styleId="Nagwek3Znak">
    <w:name w:val="Nagłówek 3 Znak"/>
    <w:basedOn w:val="Domylnaczcionkaakapitu"/>
    <w:link w:val="Nagwek3"/>
    <w:rsid w:val="00CA6219"/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customStyle="1" w:styleId="Nagwek5Znak">
    <w:name w:val="Nagłówek 5 Znak"/>
    <w:aliases w:val=" Znak Znak"/>
    <w:basedOn w:val="Domylnaczcionkaakapitu"/>
    <w:link w:val="Nagwek5"/>
    <w:rsid w:val="00CA6219"/>
    <w:rPr>
      <w:rFonts w:asciiTheme="majorHAnsi" w:eastAsiaTheme="majorEastAsia" w:hAnsiTheme="majorHAnsi"/>
      <w:color w:val="243F60" w:themeColor="accent1" w:themeShade="7F"/>
      <w:szCs w:val="21"/>
    </w:rPr>
  </w:style>
  <w:style w:type="character" w:customStyle="1" w:styleId="Nagwek7Znak">
    <w:name w:val="Nagłówek 7 Znak"/>
    <w:basedOn w:val="Domylnaczcionkaakapitu"/>
    <w:link w:val="Nagwek7"/>
    <w:rsid w:val="00CA6219"/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Spistreci4">
    <w:name w:val="toc 4"/>
    <w:basedOn w:val="Normalny"/>
    <w:next w:val="Normalny"/>
    <w:autoRedefine/>
    <w:semiHidden/>
    <w:rsid w:val="00CA6219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bCs/>
      <w:kern w:val="0"/>
      <w:lang w:eastAsia="pl-PL" w:bidi="ar-SA"/>
    </w:rPr>
  </w:style>
  <w:style w:type="paragraph" w:customStyle="1" w:styleId="SIWZ1txt">
    <w:name w:val="SIWZ 1.txt"/>
    <w:rsid w:val="00CA6219"/>
    <w:pPr>
      <w:widowControl/>
      <w:tabs>
        <w:tab w:val="right" w:leader="dot" w:pos="9072"/>
      </w:tabs>
      <w:autoSpaceDN/>
      <w:spacing w:line="271" w:lineRule="atLeast"/>
      <w:ind w:left="567" w:hanging="283"/>
      <w:jc w:val="both"/>
      <w:textAlignment w:val="auto"/>
    </w:pPr>
    <w:rPr>
      <w:rFonts w:eastAsia="Times New Roman" w:cs="Times New Roman"/>
      <w:kern w:val="0"/>
      <w:sz w:val="22"/>
      <w:szCs w:val="22"/>
      <w:lang w:eastAsia="pl-PL" w:bidi="ar-SA"/>
    </w:rPr>
  </w:style>
  <w:style w:type="character" w:styleId="Odwoaniedokomentarza">
    <w:name w:val="annotation reference"/>
    <w:rsid w:val="00CA6219"/>
    <w:rPr>
      <w:sz w:val="16"/>
      <w:szCs w:val="16"/>
    </w:rPr>
  </w:style>
  <w:style w:type="character" w:customStyle="1" w:styleId="txt-new">
    <w:name w:val="txt-new"/>
    <w:basedOn w:val="Domylnaczcionkaakapitu"/>
    <w:uiPriority w:val="99"/>
    <w:rsid w:val="00CA6219"/>
  </w:style>
  <w:style w:type="character" w:customStyle="1" w:styleId="txt-old">
    <w:name w:val="txt-old"/>
    <w:basedOn w:val="Domylnaczcionkaakapitu"/>
    <w:uiPriority w:val="99"/>
    <w:rsid w:val="00CA6219"/>
  </w:style>
  <w:style w:type="paragraph" w:customStyle="1" w:styleId="Tekstpodstawowywcity30">
    <w:name w:val="Tekst podstawowy wci?ty 3"/>
    <w:basedOn w:val="Normalny"/>
    <w:rsid w:val="00CA6219"/>
    <w:pPr>
      <w:overflowPunct w:val="0"/>
      <w:autoSpaceDE w:val="0"/>
      <w:adjustRightInd w:val="0"/>
      <w:ind w:left="360" w:firstLine="348"/>
      <w:jc w:val="both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CM5">
    <w:name w:val="CM5"/>
    <w:basedOn w:val="Default"/>
    <w:next w:val="Default"/>
    <w:uiPriority w:val="99"/>
    <w:rsid w:val="00CA6219"/>
    <w:pPr>
      <w:widowControl w:val="0"/>
      <w:spacing w:line="276" w:lineRule="atLeast"/>
    </w:pPr>
    <w:rPr>
      <w:color w:val="auto"/>
    </w:rPr>
  </w:style>
  <w:style w:type="character" w:styleId="Pogrubienie">
    <w:name w:val="Strong"/>
    <w:uiPriority w:val="22"/>
    <w:qFormat/>
    <w:rsid w:val="00CA6219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219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219"/>
    <w:rPr>
      <w:rFonts w:eastAsia="Times New Roman" w:cs="Times New Roman"/>
      <w:b/>
      <w:bCs/>
      <w:kern w:val="0"/>
      <w:sz w:val="20"/>
      <w:szCs w:val="20"/>
      <w:lang w:eastAsia="en-US" w:bidi="ar-SA"/>
    </w:rPr>
  </w:style>
  <w:style w:type="character" w:customStyle="1" w:styleId="TekstkomentarzaZnak3">
    <w:name w:val="Tekst komentarza Znak3"/>
    <w:rsid w:val="00CA6219"/>
    <w:rPr>
      <w:rFonts w:cs="Calibri"/>
      <w:lang w:eastAsia="ar-SA"/>
    </w:rPr>
  </w:style>
  <w:style w:type="character" w:customStyle="1" w:styleId="ZnakZnak1">
    <w:name w:val="Znak Znak1"/>
    <w:aliases w:val="Znak Znak,Znak Znak Znak Znak"/>
    <w:link w:val="Nagwek51"/>
    <w:locked/>
    <w:rsid w:val="00CA6219"/>
    <w:rPr>
      <w:b/>
      <w:bCs/>
      <w:i/>
      <w:iCs/>
      <w:sz w:val="26"/>
      <w:szCs w:val="26"/>
    </w:rPr>
  </w:style>
  <w:style w:type="paragraph" w:customStyle="1" w:styleId="Nagwek51">
    <w:name w:val="Nagłówek 51"/>
    <w:aliases w:val="Znak"/>
    <w:basedOn w:val="Normalny"/>
    <w:next w:val="Normalny"/>
    <w:link w:val="ZnakZnak1"/>
    <w:rsid w:val="00CA6219"/>
    <w:pPr>
      <w:widowControl/>
      <w:suppressAutoHyphens w:val="0"/>
      <w:autoSpaceDN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customStyle="1" w:styleId="Tretekstu">
    <w:name w:val="Treść tekstu"/>
    <w:basedOn w:val="Normalny"/>
    <w:uiPriority w:val="99"/>
    <w:rsid w:val="00CA6219"/>
    <w:pPr>
      <w:widowControl/>
      <w:autoSpaceDN/>
      <w:spacing w:after="120" w:line="276" w:lineRule="auto"/>
      <w:textAlignment w:val="auto"/>
    </w:pPr>
    <w:rPr>
      <w:rFonts w:eastAsia="HG Mincho Light J" w:cs="Times New Roman"/>
      <w:color w:val="000000"/>
      <w:kern w:val="0"/>
      <w:lang w:eastAsia="pl-PL" w:bidi="ar-SA"/>
    </w:rPr>
  </w:style>
  <w:style w:type="paragraph" w:styleId="Poprawka">
    <w:name w:val="Revision"/>
    <w:hidden/>
    <w:uiPriority w:val="99"/>
    <w:semiHidden/>
    <w:rsid w:val="002B2325"/>
    <w:pPr>
      <w:widowControl/>
      <w:autoSpaceDN/>
      <w:textAlignment w:val="auto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6650"/>
    <w:pPr>
      <w:suppressAutoHyphens/>
    </w:pPr>
  </w:style>
  <w:style w:type="paragraph" w:styleId="Nagwek1">
    <w:name w:val="heading 1"/>
    <w:basedOn w:val="Heading"/>
    <w:next w:val="Textbody"/>
    <w:link w:val="Nagwek1Znak"/>
    <w:uiPriority w:val="9"/>
    <w:qFormat/>
    <w:rsid w:val="00326650"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23A09"/>
    <w:pPr>
      <w:keepNext/>
      <w:autoSpaceDN/>
      <w:spacing w:before="240" w:after="60"/>
      <w:textAlignment w:val="auto"/>
      <w:outlineLvl w:val="1"/>
    </w:pPr>
    <w:rPr>
      <w:rFonts w:ascii="Arial" w:eastAsia="HG Mincho Light J" w:hAnsi="Arial" w:cs="Arial"/>
      <w:b/>
      <w:bCs/>
      <w:i/>
      <w:iCs/>
      <w:color w:val="000000"/>
      <w:kern w:val="0"/>
      <w:sz w:val="28"/>
      <w:szCs w:val="28"/>
      <w:lang w:eastAsia="pl-PL"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CA6219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Nagwek4">
    <w:name w:val="heading 4"/>
    <w:basedOn w:val="Normalny"/>
    <w:next w:val="Normalny"/>
    <w:link w:val="Nagwek4Znak"/>
    <w:unhideWhenUsed/>
    <w:qFormat/>
    <w:rsid w:val="008245F5"/>
    <w:pPr>
      <w:keepNext/>
      <w:autoSpaceDN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color w:val="000000"/>
      <w:kern w:val="0"/>
      <w:sz w:val="28"/>
      <w:szCs w:val="28"/>
      <w:lang w:eastAsia="pl-PL" w:bidi="ar-SA"/>
    </w:rPr>
  </w:style>
  <w:style w:type="paragraph" w:styleId="Nagwek5">
    <w:name w:val="heading 5"/>
    <w:aliases w:val=" Znak"/>
    <w:basedOn w:val="Normalny"/>
    <w:next w:val="Normalny"/>
    <w:link w:val="Nagwek5Znak"/>
    <w:unhideWhenUsed/>
    <w:qFormat/>
    <w:rsid w:val="00CA6219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Nagwek7">
    <w:name w:val="heading 7"/>
    <w:basedOn w:val="Normalny"/>
    <w:next w:val="Normalny"/>
    <w:link w:val="Nagwek7Znak"/>
    <w:unhideWhenUsed/>
    <w:qFormat/>
    <w:rsid w:val="00CA6219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6650"/>
    <w:pPr>
      <w:suppressAutoHyphens/>
    </w:pPr>
  </w:style>
  <w:style w:type="paragraph" w:customStyle="1" w:styleId="Heading">
    <w:name w:val="Heading"/>
    <w:basedOn w:val="Standard"/>
    <w:next w:val="Textbody"/>
    <w:rsid w:val="0032665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26650"/>
    <w:pPr>
      <w:spacing w:after="120"/>
    </w:pPr>
  </w:style>
  <w:style w:type="paragraph" w:styleId="Lista">
    <w:name w:val="List"/>
    <w:basedOn w:val="Textbody"/>
    <w:rsid w:val="00326650"/>
  </w:style>
  <w:style w:type="paragraph" w:styleId="Legenda">
    <w:name w:val="caption"/>
    <w:basedOn w:val="Standard"/>
    <w:rsid w:val="0032665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26650"/>
    <w:pPr>
      <w:suppressLineNumbers/>
    </w:pPr>
  </w:style>
  <w:style w:type="paragraph" w:styleId="Nagwek">
    <w:name w:val="header"/>
    <w:basedOn w:val="Standard"/>
    <w:link w:val="NagwekZnak"/>
    <w:uiPriority w:val="99"/>
    <w:rsid w:val="00326650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link w:val="StopkaZnak"/>
    <w:uiPriority w:val="99"/>
    <w:rsid w:val="00326650"/>
    <w:pPr>
      <w:suppressLineNumbers/>
      <w:tabs>
        <w:tab w:val="center" w:pos="4819"/>
        <w:tab w:val="right" w:pos="9638"/>
      </w:tabs>
    </w:pPr>
  </w:style>
  <w:style w:type="character" w:customStyle="1" w:styleId="Nagwek2Znak">
    <w:name w:val="Nagłówek 2 Znak"/>
    <w:basedOn w:val="Domylnaczcionkaakapitu"/>
    <w:link w:val="Nagwek2"/>
    <w:uiPriority w:val="9"/>
    <w:rsid w:val="00623A09"/>
    <w:rPr>
      <w:rFonts w:ascii="Arial" w:eastAsia="HG Mincho Light J" w:hAnsi="Arial" w:cs="Arial"/>
      <w:b/>
      <w:bCs/>
      <w:i/>
      <w:iCs/>
      <w:color w:val="000000"/>
      <w:kern w:val="0"/>
      <w:sz w:val="28"/>
      <w:szCs w:val="28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623A09"/>
    <w:pPr>
      <w:autoSpaceDN/>
      <w:spacing w:after="120"/>
      <w:textAlignment w:val="auto"/>
    </w:pPr>
    <w:rPr>
      <w:rFonts w:eastAsia="HG Mincho Light J" w:cs="Times New Roman"/>
      <w:color w:val="000000"/>
      <w:kern w:val="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3A09"/>
    <w:rPr>
      <w:rFonts w:eastAsia="HG Mincho Light J" w:cs="Times New Roman"/>
      <w:color w:val="000000"/>
      <w:kern w:val="0"/>
      <w:lang w:bidi="ar-SA"/>
    </w:rPr>
  </w:style>
  <w:style w:type="paragraph" w:customStyle="1" w:styleId="Akapitzlist1">
    <w:name w:val="Akapit z listą1"/>
    <w:basedOn w:val="Normalny"/>
    <w:rsid w:val="00623A0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99"/>
    <w:qFormat/>
    <w:rsid w:val="00623A09"/>
    <w:pPr>
      <w:ind w:left="720"/>
      <w:contextualSpacing/>
    </w:pPr>
    <w:rPr>
      <w:szCs w:val="21"/>
    </w:rPr>
  </w:style>
  <w:style w:type="paragraph" w:styleId="Lista3">
    <w:name w:val="List 3"/>
    <w:basedOn w:val="Normalny"/>
    <w:unhideWhenUsed/>
    <w:rsid w:val="00B27415"/>
    <w:pPr>
      <w:ind w:left="849" w:hanging="283"/>
      <w:contextualSpacing/>
    </w:pPr>
    <w:rPr>
      <w:szCs w:val="21"/>
    </w:rPr>
  </w:style>
  <w:style w:type="paragraph" w:styleId="Tekstpodstawowywcity">
    <w:name w:val="Body Text Indent"/>
    <w:basedOn w:val="Normalny"/>
    <w:link w:val="TekstpodstawowywcityZnak"/>
    <w:rsid w:val="00B27415"/>
    <w:pPr>
      <w:autoSpaceDN/>
      <w:spacing w:after="120"/>
      <w:ind w:left="283"/>
      <w:textAlignment w:val="auto"/>
    </w:pPr>
    <w:rPr>
      <w:rFonts w:eastAsia="HG Mincho Light J" w:cs="Times New Roman"/>
      <w:color w:val="000000"/>
      <w:kern w:val="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7415"/>
    <w:rPr>
      <w:rFonts w:eastAsia="HG Mincho Light J" w:cs="Times New Roman"/>
      <w:color w:val="000000"/>
      <w:kern w:val="0"/>
      <w:lang w:bidi="ar-SA"/>
    </w:rPr>
  </w:style>
  <w:style w:type="paragraph" w:styleId="Tytu">
    <w:name w:val="Title"/>
    <w:basedOn w:val="Normalny"/>
    <w:link w:val="TytuZnak"/>
    <w:qFormat/>
    <w:rsid w:val="003B7161"/>
    <w:pPr>
      <w:widowControl/>
      <w:suppressAutoHyphens w:val="0"/>
      <w:overflowPunct w:val="0"/>
      <w:autoSpaceDE w:val="0"/>
      <w:adjustRightInd w:val="0"/>
      <w:jc w:val="center"/>
    </w:pPr>
    <w:rPr>
      <w:rFonts w:ascii="Arial" w:eastAsia="Times New Roman" w:hAnsi="Arial" w:cs="Times New Roman"/>
      <w:b/>
      <w:bCs/>
      <w:kern w:val="0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99"/>
    <w:rsid w:val="003B7161"/>
    <w:rPr>
      <w:rFonts w:ascii="Arial" w:eastAsia="Times New Roman" w:hAnsi="Arial" w:cs="Times New Roman"/>
      <w:b/>
      <w:bCs/>
      <w:kern w:val="0"/>
      <w:szCs w:val="20"/>
      <w:lang w:eastAsia="en-US" w:bidi="ar-SA"/>
    </w:rPr>
  </w:style>
  <w:style w:type="paragraph" w:styleId="NormalnyWeb">
    <w:name w:val="Normal (Web)"/>
    <w:basedOn w:val="Normalny"/>
    <w:uiPriority w:val="99"/>
    <w:rsid w:val="003B716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85F"/>
    <w:rPr>
      <w:rFonts w:ascii="Arial" w:hAnsi="Ari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85F"/>
    <w:rPr>
      <w:rFonts w:ascii="Arial" w:hAnsi="Arial"/>
      <w:sz w:val="16"/>
      <w:szCs w:val="14"/>
    </w:rPr>
  </w:style>
  <w:style w:type="paragraph" w:styleId="Bezodstpw">
    <w:name w:val="No Spacing"/>
    <w:uiPriority w:val="1"/>
    <w:qFormat/>
    <w:rsid w:val="008245F5"/>
    <w:pPr>
      <w:suppressAutoHyphens/>
    </w:pPr>
    <w:rPr>
      <w:szCs w:val="21"/>
    </w:rPr>
  </w:style>
  <w:style w:type="character" w:customStyle="1" w:styleId="Nagwek4Znak">
    <w:name w:val="Nagłówek 4 Znak"/>
    <w:basedOn w:val="Domylnaczcionkaakapitu"/>
    <w:link w:val="Nagwek4"/>
    <w:rsid w:val="008245F5"/>
    <w:rPr>
      <w:rFonts w:ascii="Calibri" w:eastAsia="Times New Roman" w:hAnsi="Calibri" w:cs="Times New Roman"/>
      <w:b/>
      <w:bCs/>
      <w:color w:val="000000"/>
      <w:kern w:val="0"/>
      <w:sz w:val="28"/>
      <w:szCs w:val="28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245F5"/>
    <w:rPr>
      <w:rFonts w:ascii="Arial" w:hAnsi="Arial"/>
      <w:b/>
      <w:bCs/>
      <w:sz w:val="28"/>
      <w:szCs w:val="28"/>
    </w:rPr>
  </w:style>
  <w:style w:type="character" w:styleId="Hipercze">
    <w:name w:val="Hyperlink"/>
    <w:uiPriority w:val="99"/>
    <w:unhideWhenUsed/>
    <w:rsid w:val="008245F5"/>
    <w:rPr>
      <w:color w:val="0000FF"/>
      <w:u w:val="single"/>
    </w:rPr>
  </w:style>
  <w:style w:type="character" w:styleId="UyteHipercze">
    <w:name w:val="FollowedHyperlink"/>
    <w:unhideWhenUsed/>
    <w:rsid w:val="008245F5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245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245F5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nhideWhenUsed/>
    <w:rsid w:val="008245F5"/>
    <w:pPr>
      <w:autoSpaceDN/>
      <w:textAlignment w:val="auto"/>
    </w:pPr>
    <w:rPr>
      <w:rFonts w:eastAsia="HG Mincho Light J" w:cs="Times New Roman"/>
      <w:color w:val="000000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45F5"/>
    <w:rPr>
      <w:rFonts w:eastAsia="HG Mincho Light J" w:cs="Times New Roman"/>
      <w:color w:val="000000"/>
      <w:kern w:val="0"/>
      <w:sz w:val="20"/>
      <w:szCs w:val="20"/>
      <w:lang w:eastAsia="pl-PL" w:bidi="ar-SA"/>
    </w:rPr>
  </w:style>
  <w:style w:type="paragraph" w:styleId="Tekstkomentarza">
    <w:name w:val="annotation text"/>
    <w:basedOn w:val="Normalny"/>
    <w:link w:val="TekstkomentarzaZnak"/>
    <w:unhideWhenUsed/>
    <w:rsid w:val="008245F5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8245F5"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8245F5"/>
  </w:style>
  <w:style w:type="character" w:customStyle="1" w:styleId="StopkaZnak">
    <w:name w:val="Stopka Znak"/>
    <w:basedOn w:val="Domylnaczcionkaakapitu"/>
    <w:link w:val="Stopka"/>
    <w:uiPriority w:val="99"/>
    <w:rsid w:val="008245F5"/>
  </w:style>
  <w:style w:type="paragraph" w:styleId="Lista2">
    <w:name w:val="List 2"/>
    <w:basedOn w:val="Normalny"/>
    <w:unhideWhenUsed/>
    <w:rsid w:val="008245F5"/>
    <w:pPr>
      <w:autoSpaceDN/>
      <w:ind w:left="566" w:hanging="283"/>
      <w:textAlignment w:val="auto"/>
    </w:pPr>
    <w:rPr>
      <w:rFonts w:eastAsia="HG Mincho Light J" w:cs="Times New Roman"/>
      <w:color w:val="000000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nhideWhenUsed/>
    <w:rsid w:val="008245F5"/>
    <w:pPr>
      <w:autoSpaceDN/>
      <w:spacing w:after="120" w:line="480" w:lineRule="auto"/>
      <w:textAlignment w:val="auto"/>
    </w:pPr>
    <w:rPr>
      <w:rFonts w:eastAsia="HG Mincho Light J" w:cs="Times New Roman"/>
      <w:color w:val="000000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45F5"/>
    <w:rPr>
      <w:rFonts w:eastAsia="HG Mincho Light J" w:cs="Times New Roman"/>
      <w:color w:val="000000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unhideWhenUsed/>
    <w:rsid w:val="008245F5"/>
    <w:pPr>
      <w:autoSpaceDN/>
      <w:spacing w:after="120"/>
      <w:textAlignment w:val="auto"/>
    </w:pPr>
    <w:rPr>
      <w:rFonts w:eastAsia="HG Mincho Light J" w:cs="Times New Roman"/>
      <w:color w:val="000000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245F5"/>
    <w:rPr>
      <w:rFonts w:eastAsia="HG Mincho Light J" w:cs="Times New Roman"/>
      <w:color w:val="000000"/>
      <w:kern w:val="0"/>
      <w:sz w:val="16"/>
      <w:szCs w:val="16"/>
      <w:lang w:eastAsia="pl-PL" w:bidi="ar-SA"/>
    </w:rPr>
  </w:style>
  <w:style w:type="paragraph" w:styleId="Tekstpodstawowywcity3">
    <w:name w:val="Body Text Indent 3"/>
    <w:basedOn w:val="Normalny"/>
    <w:link w:val="Tekstpodstawowywcity3Znak"/>
    <w:unhideWhenUsed/>
    <w:rsid w:val="008245F5"/>
    <w:pPr>
      <w:widowControl/>
      <w:suppressAutoHyphens w:val="0"/>
      <w:autoSpaceDN/>
      <w:spacing w:after="120"/>
      <w:ind w:left="283"/>
      <w:textAlignment w:val="auto"/>
    </w:pPr>
    <w:rPr>
      <w:rFonts w:ascii="Courier New" w:eastAsia="Times New Roman" w:hAnsi="Courier New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45F5"/>
    <w:rPr>
      <w:rFonts w:ascii="Courier New" w:eastAsia="Times New Roman" w:hAnsi="Courier New" w:cs="Times New Roman"/>
      <w:kern w:val="0"/>
      <w:sz w:val="16"/>
      <w:szCs w:val="16"/>
      <w:lang w:eastAsia="pl-PL" w:bidi="ar-SA"/>
    </w:rPr>
  </w:style>
  <w:style w:type="paragraph" w:styleId="Zwykytekst">
    <w:name w:val="Plain Text"/>
    <w:basedOn w:val="Normalny"/>
    <w:link w:val="ZwykytekstZnak"/>
    <w:unhideWhenUsed/>
    <w:rsid w:val="008245F5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8245F5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Tekstpodstawowywcity31">
    <w:name w:val="Tekst podstawowy wcięty 31"/>
    <w:basedOn w:val="Normalny"/>
    <w:rsid w:val="008245F5"/>
    <w:pPr>
      <w:autoSpaceDN/>
      <w:snapToGrid w:val="0"/>
      <w:ind w:left="284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Default">
    <w:name w:val="Default"/>
    <w:uiPriority w:val="99"/>
    <w:rsid w:val="008245F5"/>
    <w:pPr>
      <w:widowControl/>
      <w:autoSpaceDE w:val="0"/>
      <w:adjustRightInd w:val="0"/>
      <w:textAlignment w:val="auto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bodytextindent2">
    <w:name w:val="bodytextindent2"/>
    <w:basedOn w:val="Normalny"/>
    <w:rsid w:val="008245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ylIwony">
    <w:name w:val="Styl Iwony"/>
    <w:basedOn w:val="Normalny"/>
    <w:rsid w:val="008245F5"/>
    <w:pPr>
      <w:widowControl/>
      <w:suppressAutoHyphens w:val="0"/>
      <w:autoSpaceDN/>
      <w:spacing w:before="120" w:after="120"/>
      <w:jc w:val="both"/>
      <w:textAlignment w:val="auto"/>
    </w:pPr>
    <w:rPr>
      <w:rFonts w:ascii="Bookman Old Style" w:eastAsia="Times New Roman" w:hAnsi="Bookman Old Style" w:cs="Times New Roman"/>
      <w:kern w:val="0"/>
      <w:szCs w:val="20"/>
      <w:lang w:eastAsia="pl-PL" w:bidi="ar-SA"/>
    </w:rPr>
  </w:style>
  <w:style w:type="paragraph" w:customStyle="1" w:styleId="Standardowytekst">
    <w:name w:val="Standardowy.tekst"/>
    <w:rsid w:val="008245F5"/>
    <w:pPr>
      <w:widowControl/>
      <w:overflowPunct w:val="0"/>
      <w:autoSpaceDE w:val="0"/>
      <w:adjustRightInd w:val="0"/>
      <w:jc w:val="both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Styl1">
    <w:name w:val="Styl1"/>
    <w:basedOn w:val="Normalny"/>
    <w:rsid w:val="008245F5"/>
    <w:pPr>
      <w:suppressAutoHyphens w:val="0"/>
      <w:autoSpaceDE w:val="0"/>
      <w:spacing w:before="240"/>
      <w:jc w:val="both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yt">
    <w:name w:val="tyt"/>
    <w:basedOn w:val="Normalny"/>
    <w:rsid w:val="008245F5"/>
    <w:pPr>
      <w:keepNext/>
      <w:autoSpaceDN/>
      <w:spacing w:before="60" w:after="60"/>
      <w:jc w:val="center"/>
      <w:textAlignment w:val="auto"/>
    </w:pPr>
    <w:rPr>
      <w:rFonts w:eastAsia="Arial Unicode MS" w:cs="Times New Roman"/>
      <w:b/>
      <w:kern w:val="2"/>
      <w:lang w:eastAsia="pl-PL" w:bidi="ar-SA"/>
    </w:rPr>
  </w:style>
  <w:style w:type="paragraph" w:customStyle="1" w:styleId="pkt">
    <w:name w:val="pkt"/>
    <w:basedOn w:val="Normalny"/>
    <w:rsid w:val="008245F5"/>
    <w:pPr>
      <w:widowControl/>
      <w:autoSpaceDE w:val="0"/>
      <w:autoSpaceDN/>
      <w:spacing w:before="60" w:after="60"/>
      <w:ind w:left="851" w:hanging="295"/>
      <w:jc w:val="both"/>
      <w:textAlignment w:val="auto"/>
    </w:pPr>
    <w:rPr>
      <w:rFonts w:ascii="Univers-PL" w:eastAsia="Times New Roman" w:hAnsi="Univers-PL" w:cs="Times New Roman"/>
      <w:kern w:val="0"/>
      <w:sz w:val="19"/>
      <w:szCs w:val="19"/>
      <w:lang w:eastAsia="ar-SA" w:bidi="ar-SA"/>
    </w:rPr>
  </w:style>
  <w:style w:type="paragraph" w:customStyle="1" w:styleId="dziunia">
    <w:name w:val="dziunia"/>
    <w:basedOn w:val="Normalny"/>
    <w:rsid w:val="008245F5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Zwykytekst1">
    <w:name w:val="Zwykły tekst1"/>
    <w:basedOn w:val="Normalny"/>
    <w:rsid w:val="008245F5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Ela">
    <w:name w:val="Ela"/>
    <w:rsid w:val="008245F5"/>
    <w:pPr>
      <w:widowControl/>
      <w:autoSpaceDN/>
      <w:textAlignment w:val="auto"/>
    </w:pPr>
    <w:rPr>
      <w:rFonts w:eastAsia="Times New Roman" w:cs="Times New Roman"/>
      <w:color w:val="000000"/>
      <w:kern w:val="0"/>
      <w:szCs w:val="20"/>
      <w:lang w:eastAsia="pl-PL" w:bidi="ar-SA"/>
    </w:rPr>
  </w:style>
  <w:style w:type="paragraph" w:customStyle="1" w:styleId="ust">
    <w:name w:val="ust"/>
    <w:rsid w:val="008245F5"/>
    <w:pPr>
      <w:widowControl/>
      <w:autoSpaceDN/>
      <w:spacing w:before="60" w:after="60"/>
      <w:ind w:left="426" w:hanging="284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pkt1">
    <w:name w:val="pkt1"/>
    <w:basedOn w:val="pkt"/>
    <w:rsid w:val="008245F5"/>
    <w:pPr>
      <w:suppressAutoHyphens w:val="0"/>
      <w:autoSpaceDE/>
      <w:ind w:left="850" w:hanging="425"/>
    </w:pPr>
    <w:rPr>
      <w:rFonts w:ascii="Times New Roman" w:hAnsi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8245F5"/>
    <w:pPr>
      <w:widowControl/>
      <w:suppressAutoHyphens w:val="0"/>
      <w:overflowPunct w:val="0"/>
      <w:autoSpaceDE w:val="0"/>
      <w:autoSpaceDN/>
      <w:jc w:val="center"/>
      <w:textAlignment w:val="auto"/>
    </w:pPr>
    <w:rPr>
      <w:rFonts w:ascii="Arial" w:eastAsia="Times New Roman" w:hAnsi="Arial" w:cs="Arial"/>
      <w:b/>
      <w:bCs/>
      <w:kern w:val="0"/>
      <w:szCs w:val="20"/>
      <w:lang w:bidi="ar-SA"/>
    </w:rPr>
  </w:style>
  <w:style w:type="paragraph" w:customStyle="1" w:styleId="normaltableau">
    <w:name w:val="normal_tableau"/>
    <w:basedOn w:val="Normalny"/>
    <w:rsid w:val="008245F5"/>
    <w:pPr>
      <w:widowControl/>
      <w:autoSpaceDN/>
      <w:spacing w:before="120" w:after="120" w:line="100" w:lineRule="atLeast"/>
      <w:jc w:val="both"/>
      <w:textAlignment w:val="auto"/>
    </w:pPr>
    <w:rPr>
      <w:rFonts w:ascii="Optima" w:eastAsia="Times New Roman" w:hAnsi="Optima" w:cs="Optima"/>
      <w:kern w:val="2"/>
      <w:lang w:val="en-GB" w:eastAsia="hi-IN"/>
    </w:rPr>
  </w:style>
  <w:style w:type="character" w:styleId="Odwoanieprzypisudolnego">
    <w:name w:val="footnote reference"/>
    <w:semiHidden/>
    <w:unhideWhenUsed/>
    <w:rsid w:val="008245F5"/>
    <w:rPr>
      <w:vertAlign w:val="superscript"/>
    </w:rPr>
  </w:style>
  <w:style w:type="character" w:customStyle="1" w:styleId="WW8Num4z0">
    <w:name w:val="WW8Num4z0"/>
    <w:rsid w:val="008245F5"/>
    <w:rPr>
      <w:rFonts w:ascii="StarSymbol" w:eastAsia="StarSymbol" w:hAnsi="StarSymbol" w:cs="StarSymbol" w:hint="eastAsia"/>
      <w:sz w:val="18"/>
      <w:szCs w:val="18"/>
    </w:rPr>
  </w:style>
  <w:style w:type="character" w:customStyle="1" w:styleId="text1">
    <w:name w:val="text1"/>
    <w:rsid w:val="008245F5"/>
    <w:rPr>
      <w:rFonts w:ascii="Verdana" w:hAnsi="Verdana" w:hint="default"/>
      <w:color w:val="000000"/>
      <w:sz w:val="20"/>
      <w:szCs w:val="20"/>
    </w:rPr>
  </w:style>
  <w:style w:type="character" w:customStyle="1" w:styleId="content">
    <w:name w:val="content"/>
    <w:basedOn w:val="Domylnaczcionkaakapitu"/>
    <w:rsid w:val="008245F5"/>
  </w:style>
  <w:style w:type="table" w:styleId="Tabela-Siatka">
    <w:name w:val="Table Grid"/>
    <w:basedOn w:val="Standardowy"/>
    <w:rsid w:val="008245F5"/>
    <w:pPr>
      <w:suppressAutoHyphens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D1D62"/>
  </w:style>
  <w:style w:type="character" w:customStyle="1" w:styleId="apple-converted-space">
    <w:name w:val="apple-converted-space"/>
    <w:basedOn w:val="Domylnaczcionkaakapitu"/>
    <w:rsid w:val="00DE368F"/>
  </w:style>
  <w:style w:type="character" w:customStyle="1" w:styleId="Nagwek3Znak">
    <w:name w:val="Nagłówek 3 Znak"/>
    <w:basedOn w:val="Domylnaczcionkaakapitu"/>
    <w:link w:val="Nagwek3"/>
    <w:rsid w:val="00CA6219"/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customStyle="1" w:styleId="Nagwek5Znak">
    <w:name w:val="Nagłówek 5 Znak"/>
    <w:aliases w:val=" Znak Znak"/>
    <w:basedOn w:val="Domylnaczcionkaakapitu"/>
    <w:link w:val="Nagwek5"/>
    <w:rsid w:val="00CA6219"/>
    <w:rPr>
      <w:rFonts w:asciiTheme="majorHAnsi" w:eastAsiaTheme="majorEastAsia" w:hAnsiTheme="majorHAnsi"/>
      <w:color w:val="243F60" w:themeColor="accent1" w:themeShade="7F"/>
      <w:szCs w:val="21"/>
    </w:rPr>
  </w:style>
  <w:style w:type="character" w:customStyle="1" w:styleId="Nagwek7Znak">
    <w:name w:val="Nagłówek 7 Znak"/>
    <w:basedOn w:val="Domylnaczcionkaakapitu"/>
    <w:link w:val="Nagwek7"/>
    <w:rsid w:val="00CA6219"/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Spistreci4">
    <w:name w:val="toc 4"/>
    <w:basedOn w:val="Normalny"/>
    <w:next w:val="Normalny"/>
    <w:autoRedefine/>
    <w:semiHidden/>
    <w:rsid w:val="00CA6219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bCs/>
      <w:kern w:val="0"/>
      <w:lang w:eastAsia="pl-PL" w:bidi="ar-SA"/>
    </w:rPr>
  </w:style>
  <w:style w:type="paragraph" w:customStyle="1" w:styleId="SIWZ1txt">
    <w:name w:val="SIWZ 1.txt"/>
    <w:rsid w:val="00CA6219"/>
    <w:pPr>
      <w:widowControl/>
      <w:tabs>
        <w:tab w:val="right" w:leader="dot" w:pos="9072"/>
      </w:tabs>
      <w:autoSpaceDN/>
      <w:spacing w:line="271" w:lineRule="atLeast"/>
      <w:ind w:left="567" w:hanging="283"/>
      <w:jc w:val="both"/>
      <w:textAlignment w:val="auto"/>
    </w:pPr>
    <w:rPr>
      <w:rFonts w:eastAsia="Times New Roman" w:cs="Times New Roman"/>
      <w:kern w:val="0"/>
      <w:sz w:val="22"/>
      <w:szCs w:val="22"/>
      <w:lang w:eastAsia="pl-PL" w:bidi="ar-SA"/>
    </w:rPr>
  </w:style>
  <w:style w:type="character" w:styleId="Odwoaniedokomentarza">
    <w:name w:val="annotation reference"/>
    <w:rsid w:val="00CA6219"/>
    <w:rPr>
      <w:sz w:val="16"/>
      <w:szCs w:val="16"/>
    </w:rPr>
  </w:style>
  <w:style w:type="character" w:customStyle="1" w:styleId="txt-new">
    <w:name w:val="txt-new"/>
    <w:basedOn w:val="Domylnaczcionkaakapitu"/>
    <w:uiPriority w:val="99"/>
    <w:rsid w:val="00CA6219"/>
  </w:style>
  <w:style w:type="character" w:customStyle="1" w:styleId="txt-old">
    <w:name w:val="txt-old"/>
    <w:basedOn w:val="Domylnaczcionkaakapitu"/>
    <w:uiPriority w:val="99"/>
    <w:rsid w:val="00CA6219"/>
  </w:style>
  <w:style w:type="paragraph" w:customStyle="1" w:styleId="Tekstpodstawowywcity30">
    <w:name w:val="Tekst podstawowy wci?ty 3"/>
    <w:basedOn w:val="Normalny"/>
    <w:rsid w:val="00CA6219"/>
    <w:pPr>
      <w:overflowPunct w:val="0"/>
      <w:autoSpaceDE w:val="0"/>
      <w:adjustRightInd w:val="0"/>
      <w:ind w:left="360" w:firstLine="348"/>
      <w:jc w:val="both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CM5">
    <w:name w:val="CM5"/>
    <w:basedOn w:val="Default"/>
    <w:next w:val="Default"/>
    <w:uiPriority w:val="99"/>
    <w:rsid w:val="00CA6219"/>
    <w:pPr>
      <w:widowControl w:val="0"/>
      <w:spacing w:line="276" w:lineRule="atLeast"/>
    </w:pPr>
    <w:rPr>
      <w:color w:val="auto"/>
    </w:rPr>
  </w:style>
  <w:style w:type="character" w:styleId="Pogrubienie">
    <w:name w:val="Strong"/>
    <w:uiPriority w:val="22"/>
    <w:qFormat/>
    <w:rsid w:val="00CA6219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219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219"/>
    <w:rPr>
      <w:rFonts w:eastAsia="Times New Roman" w:cs="Times New Roman"/>
      <w:b/>
      <w:bCs/>
      <w:kern w:val="0"/>
      <w:sz w:val="20"/>
      <w:szCs w:val="20"/>
      <w:lang w:eastAsia="en-US" w:bidi="ar-SA"/>
    </w:rPr>
  </w:style>
  <w:style w:type="character" w:customStyle="1" w:styleId="TekstkomentarzaZnak3">
    <w:name w:val="Tekst komentarza Znak3"/>
    <w:rsid w:val="00CA6219"/>
    <w:rPr>
      <w:rFonts w:cs="Calibri"/>
      <w:lang w:eastAsia="ar-SA"/>
    </w:rPr>
  </w:style>
  <w:style w:type="character" w:customStyle="1" w:styleId="ZnakZnak1">
    <w:name w:val="Znak Znak1"/>
    <w:aliases w:val="Znak Znak,Znak Znak Znak Znak"/>
    <w:link w:val="Nagwek51"/>
    <w:locked/>
    <w:rsid w:val="00CA6219"/>
    <w:rPr>
      <w:b/>
      <w:bCs/>
      <w:i/>
      <w:iCs/>
      <w:sz w:val="26"/>
      <w:szCs w:val="26"/>
    </w:rPr>
  </w:style>
  <w:style w:type="paragraph" w:customStyle="1" w:styleId="Nagwek51">
    <w:name w:val="Nagłówek 51"/>
    <w:aliases w:val="Znak"/>
    <w:basedOn w:val="Normalny"/>
    <w:next w:val="Normalny"/>
    <w:link w:val="ZnakZnak1"/>
    <w:rsid w:val="00CA6219"/>
    <w:pPr>
      <w:widowControl/>
      <w:suppressAutoHyphens w:val="0"/>
      <w:autoSpaceDN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customStyle="1" w:styleId="Tretekstu">
    <w:name w:val="Treść tekstu"/>
    <w:basedOn w:val="Normalny"/>
    <w:uiPriority w:val="99"/>
    <w:rsid w:val="00CA6219"/>
    <w:pPr>
      <w:widowControl/>
      <w:autoSpaceDN/>
      <w:spacing w:after="120" w:line="276" w:lineRule="auto"/>
      <w:textAlignment w:val="auto"/>
    </w:pPr>
    <w:rPr>
      <w:rFonts w:eastAsia="HG Mincho Light J" w:cs="Times New Roman"/>
      <w:color w:val="000000"/>
      <w:kern w:val="0"/>
      <w:lang w:eastAsia="pl-PL" w:bidi="ar-SA"/>
    </w:rPr>
  </w:style>
  <w:style w:type="paragraph" w:styleId="Poprawka">
    <w:name w:val="Revision"/>
    <w:hidden/>
    <w:uiPriority w:val="99"/>
    <w:semiHidden/>
    <w:rsid w:val="002B2325"/>
    <w:pPr>
      <w:widowControl/>
      <w:autoSpaceDN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F638D-C888-4624-9750-0618A8F1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1569</Words>
  <Characters>9418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Burmistrz</dc:creator>
  <cp:lastModifiedBy>Kamila</cp:lastModifiedBy>
  <cp:revision>9</cp:revision>
  <cp:lastPrinted>2015-05-04T11:25:00Z</cp:lastPrinted>
  <dcterms:created xsi:type="dcterms:W3CDTF">2015-05-04T15:49:00Z</dcterms:created>
  <dcterms:modified xsi:type="dcterms:W3CDTF">2015-05-07T12:16:00Z</dcterms:modified>
</cp:coreProperties>
</file>