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19" w:rsidRDefault="00CA6219" w:rsidP="00A25428">
      <w:pPr>
        <w:pStyle w:val="Nagwek4"/>
      </w:pPr>
      <w:bookmarkStart w:id="0" w:name="_GoBack"/>
      <w:bookmarkEnd w:id="0"/>
    </w:p>
    <w:p w:rsidR="00835DDC" w:rsidRDefault="00835DDC" w:rsidP="00CA6219">
      <w:pPr>
        <w:spacing w:line="360" w:lineRule="auto"/>
        <w:rPr>
          <w:rFonts w:cs="Times New Roman"/>
        </w:rPr>
      </w:pPr>
    </w:p>
    <w:p w:rsidR="00835DDC" w:rsidRDefault="00835DDC" w:rsidP="00CA6219">
      <w:pPr>
        <w:spacing w:line="360" w:lineRule="auto"/>
        <w:rPr>
          <w:rFonts w:cs="Times New Roman"/>
        </w:rPr>
      </w:pPr>
    </w:p>
    <w:p w:rsidR="00835DDC" w:rsidRPr="00CA6219" w:rsidRDefault="00835DDC" w:rsidP="00CA6219">
      <w:pPr>
        <w:spacing w:line="360" w:lineRule="auto"/>
        <w:rPr>
          <w:rFonts w:cs="Times New Roman"/>
        </w:rPr>
      </w:pPr>
    </w:p>
    <w:p w:rsidR="00CA6219" w:rsidRPr="00CA6219" w:rsidRDefault="00CA6219" w:rsidP="00CA6219">
      <w:pPr>
        <w:jc w:val="right"/>
        <w:rPr>
          <w:rFonts w:cs="Times New Roman"/>
        </w:rPr>
      </w:pPr>
      <w:r w:rsidRPr="00CA6219">
        <w:rPr>
          <w:rFonts w:cs="Times New Roman"/>
        </w:rPr>
        <w:t xml:space="preserve"> </w:t>
      </w:r>
      <w:r w:rsidRPr="00CA6219">
        <w:rPr>
          <w:rFonts w:cs="Times New Roman"/>
          <w:b/>
          <w:u w:val="single"/>
        </w:rPr>
        <w:t xml:space="preserve"> Załącznik nr 1</w:t>
      </w:r>
    </w:p>
    <w:p w:rsidR="00CA6219" w:rsidRPr="00CA6219" w:rsidRDefault="00CA6219" w:rsidP="00CA6219">
      <w:pPr>
        <w:rPr>
          <w:rFonts w:cs="Times New Roman"/>
        </w:rPr>
      </w:pPr>
      <w:r w:rsidRPr="00CA6219">
        <w:rPr>
          <w:rFonts w:cs="Times New Roman"/>
        </w:rPr>
        <w:t xml:space="preserve">  (miejsce i data sporządzenia)</w:t>
      </w:r>
      <w:r w:rsidRPr="00CA6219">
        <w:rPr>
          <w:rFonts w:cs="Times New Roman"/>
          <w:b/>
          <w:u w:val="single"/>
        </w:rPr>
        <w:t xml:space="preserve"> </w:t>
      </w:r>
    </w:p>
    <w:p w:rsidR="00CA6219" w:rsidRPr="00CA6219" w:rsidRDefault="00CA6219" w:rsidP="00CA6219">
      <w:pPr>
        <w:rPr>
          <w:rFonts w:cs="Times New Roman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3892"/>
        <w:gridCol w:w="6308"/>
      </w:tblGrid>
      <w:tr w:rsidR="00CA6219" w:rsidRPr="00CA6219" w:rsidTr="00F539A3">
        <w:trPr>
          <w:cantSplit/>
          <w:trHeight w:val="1653"/>
        </w:trPr>
        <w:tc>
          <w:tcPr>
            <w:tcW w:w="38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CA6219" w:rsidRPr="00CA6219" w:rsidRDefault="00CA6219" w:rsidP="00F539A3">
            <w:pPr>
              <w:pStyle w:val="Nagwek3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6219">
              <w:rPr>
                <w:rFonts w:ascii="Times New Roman" w:hAnsi="Times New Roman" w:cs="Times New Roman"/>
                <w:color w:val="auto"/>
                <w:szCs w:val="24"/>
              </w:rPr>
              <w:br w:type="page"/>
            </w:r>
          </w:p>
          <w:p w:rsidR="00CA6219" w:rsidRPr="00CA6219" w:rsidRDefault="00CA6219" w:rsidP="00F539A3">
            <w:pPr>
              <w:pStyle w:val="Nagwek3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CA6219" w:rsidRPr="00CA6219" w:rsidRDefault="00CA6219" w:rsidP="00F539A3">
            <w:pPr>
              <w:pStyle w:val="Nagwek3"/>
              <w:rPr>
                <w:rFonts w:ascii="Times New Roman" w:hAnsi="Times New Roman" w:cs="Times New Roman"/>
                <w:b w:val="0"/>
                <w:i/>
                <w:color w:val="auto"/>
                <w:szCs w:val="24"/>
              </w:rPr>
            </w:pPr>
            <w:r w:rsidRPr="00CA6219">
              <w:rPr>
                <w:rFonts w:ascii="Times New Roman" w:hAnsi="Times New Roman" w:cs="Times New Roman"/>
                <w:b w:val="0"/>
                <w:i/>
                <w:color w:val="auto"/>
                <w:szCs w:val="24"/>
              </w:rPr>
              <w:t>(nazwa i adres Wykonawcy/ Wykonawców, tel./fax)</w:t>
            </w:r>
          </w:p>
        </w:tc>
        <w:tc>
          <w:tcPr>
            <w:tcW w:w="63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5" w:color="000000" w:fill="FFFFFF"/>
            <w:vAlign w:val="center"/>
          </w:tcPr>
          <w:p w:rsidR="00CA6219" w:rsidRPr="00CA6219" w:rsidRDefault="00CA6219" w:rsidP="00F539A3">
            <w:pPr>
              <w:pStyle w:val="Nagwek3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CA6219" w:rsidRPr="00CA6219" w:rsidRDefault="00CA6219" w:rsidP="00F539A3">
            <w:pPr>
              <w:pStyle w:val="Nagwek3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6219">
              <w:rPr>
                <w:rFonts w:ascii="Times New Roman" w:hAnsi="Times New Roman" w:cs="Times New Roman"/>
                <w:color w:val="auto"/>
                <w:szCs w:val="24"/>
              </w:rPr>
              <w:t>OFERTA</w:t>
            </w:r>
          </w:p>
        </w:tc>
      </w:tr>
    </w:tbl>
    <w:p w:rsidR="00CA6219" w:rsidRPr="00CA6219" w:rsidRDefault="00CA6219" w:rsidP="00CA6219">
      <w:pPr>
        <w:spacing w:before="120"/>
        <w:rPr>
          <w:rFonts w:cs="Times New Roman"/>
          <w:b/>
        </w:rPr>
      </w:pPr>
      <w:r w:rsidRPr="00CA6219">
        <w:rPr>
          <w:rFonts w:cs="Times New Roman"/>
          <w:b/>
        </w:rPr>
        <w:t xml:space="preserve">                                                                                  Do</w:t>
      </w:r>
    </w:p>
    <w:p w:rsidR="00CA6219" w:rsidRPr="00CA6219" w:rsidRDefault="00CA6219" w:rsidP="00CA6219">
      <w:pPr>
        <w:pStyle w:val="Nagwek1"/>
        <w:spacing w:before="120" w:after="0"/>
        <w:ind w:left="4962" w:hanging="3522"/>
        <w:rPr>
          <w:rFonts w:ascii="Times New Roman" w:hAnsi="Times New Roman" w:cs="Times New Roman"/>
          <w:b w:val="0"/>
          <w:sz w:val="24"/>
          <w:szCs w:val="24"/>
        </w:rPr>
      </w:pPr>
      <w:r w:rsidRPr="00CA6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……………………………………………</w:t>
      </w:r>
    </w:p>
    <w:p w:rsidR="00CA6219" w:rsidRPr="00CA6219" w:rsidRDefault="00CA6219" w:rsidP="00CA6219">
      <w:pPr>
        <w:spacing w:line="360" w:lineRule="auto"/>
        <w:jc w:val="center"/>
        <w:rPr>
          <w:rFonts w:cs="Times New Roman"/>
          <w:b/>
        </w:rPr>
      </w:pPr>
      <w:r w:rsidRPr="00CA6219">
        <w:rPr>
          <w:rFonts w:cs="Times New Roman"/>
          <w:bCs/>
        </w:rPr>
        <w:t xml:space="preserve">Nr referencyjny nadany sprawie przez Zamawiającego: </w:t>
      </w:r>
      <w:r w:rsidRPr="00CA6219">
        <w:rPr>
          <w:rFonts w:cs="Times New Roman"/>
          <w:b/>
          <w:i/>
        </w:rPr>
        <w:t>„</w:t>
      </w:r>
      <w:r w:rsidRPr="00CA6219">
        <w:rPr>
          <w:rFonts w:cs="Times New Roman"/>
          <w:b/>
        </w:rPr>
        <w:t>FZ.271.8.2015 Przebudowa dachu budynku po SP w Borowie”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</w:p>
    <w:p w:rsidR="00CA6219" w:rsidRPr="00CA6219" w:rsidRDefault="00CA6219" w:rsidP="00CA6219">
      <w:pPr>
        <w:pStyle w:val="Tekstpodstawowy"/>
        <w:rPr>
          <w:b/>
          <w:i/>
        </w:rPr>
      </w:pPr>
      <w:r w:rsidRPr="00CA6219">
        <w:rPr>
          <w:b/>
          <w:i/>
        </w:rPr>
        <w:t>My niżej podpisani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  <w:r w:rsidRPr="00CA6219">
        <w:rPr>
          <w:b/>
          <w:i/>
        </w:rPr>
        <w:t xml:space="preserve">....................................................................................................................................................... 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</w:p>
    <w:p w:rsidR="00CA6219" w:rsidRPr="00CA6219" w:rsidRDefault="00CA6219" w:rsidP="00CA6219">
      <w:pPr>
        <w:pStyle w:val="Tekstpodstawowy"/>
        <w:rPr>
          <w:b/>
          <w:i/>
        </w:rPr>
      </w:pPr>
      <w:r w:rsidRPr="00CA6219">
        <w:rPr>
          <w:b/>
          <w:i/>
        </w:rPr>
        <w:t>.......................................................................................................................................................</w:t>
      </w:r>
    </w:p>
    <w:p w:rsidR="00CA6219" w:rsidRPr="00CA6219" w:rsidRDefault="00CA6219" w:rsidP="00CA6219">
      <w:pPr>
        <w:pStyle w:val="Tekstpodstawowy"/>
        <w:rPr>
          <w:b/>
          <w:i/>
        </w:rPr>
      </w:pPr>
    </w:p>
    <w:p w:rsidR="00CA6219" w:rsidRPr="00CA6219" w:rsidRDefault="00CA6219" w:rsidP="00CA6219">
      <w:pPr>
        <w:pStyle w:val="Tekstpodstawowy"/>
        <w:rPr>
          <w:b/>
          <w:i/>
        </w:rPr>
      </w:pPr>
      <w:r w:rsidRPr="00CA6219">
        <w:rPr>
          <w:b/>
          <w:i/>
        </w:rPr>
        <w:t>działając w imieniu i na rzecz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  <w:r w:rsidRPr="00CA6219">
        <w:rPr>
          <w:b/>
          <w:i/>
        </w:rPr>
        <w:t>.......................................................................................................................................................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  <w:r w:rsidRPr="00CA6219">
        <w:rPr>
          <w:b/>
          <w:i/>
        </w:rPr>
        <w:t xml:space="preserve">....................................................................................................................................................... 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</w:p>
    <w:p w:rsidR="00CA6219" w:rsidRPr="00CA6219" w:rsidRDefault="00CA6219" w:rsidP="00CA6219">
      <w:pPr>
        <w:pStyle w:val="Tekstpodstawowy"/>
        <w:jc w:val="center"/>
        <w:rPr>
          <w:b/>
          <w:i/>
        </w:rPr>
      </w:pPr>
      <w:r w:rsidRPr="00CA6219">
        <w:rPr>
          <w:b/>
          <w:i/>
        </w:rPr>
        <w:t xml:space="preserve"> (nazwa (firma), dokładny adres Wykonawcy/ Wykonawców)</w:t>
      </w:r>
    </w:p>
    <w:p w:rsidR="00CA6219" w:rsidRPr="00CA6219" w:rsidRDefault="00CA6219" w:rsidP="00CA6219">
      <w:pPr>
        <w:pStyle w:val="Tekstpodstawowy"/>
        <w:jc w:val="center"/>
        <w:rPr>
          <w:b/>
          <w:i/>
        </w:rPr>
      </w:pPr>
      <w:r w:rsidRPr="00CA6219">
        <w:rPr>
          <w:b/>
          <w:i/>
        </w:rPr>
        <w:t>(w przypadku składania oferty przez podmioty występujące wspólnie podać nazwy (firmy) i dokładne adresy wszystkich podmiotów składających wspólną ofertę)</w:t>
      </w:r>
    </w:p>
    <w:p w:rsidR="00CA6219" w:rsidRPr="00CA6219" w:rsidRDefault="00CA6219" w:rsidP="00CA6219">
      <w:pPr>
        <w:pStyle w:val="Tekstpodstawowy"/>
        <w:rPr>
          <w:b/>
          <w:i/>
        </w:rPr>
      </w:pPr>
    </w:p>
    <w:p w:rsidR="00CA6219" w:rsidRPr="00CA6219" w:rsidRDefault="00CA6219" w:rsidP="00CA6219">
      <w:pPr>
        <w:pStyle w:val="Tekstpodstawowy"/>
        <w:rPr>
          <w:b/>
          <w:i/>
        </w:rPr>
      </w:pPr>
    </w:p>
    <w:p w:rsidR="00CA6219" w:rsidRPr="00CA6219" w:rsidRDefault="00CA6219" w:rsidP="00CA6219">
      <w:pPr>
        <w:pStyle w:val="Tekstpodstawowy"/>
        <w:rPr>
          <w:b/>
          <w:i/>
        </w:rPr>
      </w:pPr>
      <w:r w:rsidRPr="00CA6219">
        <w:rPr>
          <w:b/>
          <w:i/>
        </w:rPr>
        <w:t xml:space="preserve">NIP...................................... REGON .................................... 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  <w:r w:rsidRPr="00CA6219">
        <w:rPr>
          <w:b/>
          <w:i/>
        </w:rPr>
        <w:t>Numer telefonu .............................................. / faksu ..........................................................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  <w:r w:rsidRPr="00CA6219">
        <w:rPr>
          <w:b/>
          <w:i/>
          <w:lang w:val="pl-PL"/>
        </w:rPr>
        <w:lastRenderedPageBreak/>
        <w:t>Adres mailowy:……………………………………………….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  <w:rPr>
          <w:b/>
          <w:i/>
        </w:rPr>
      </w:pPr>
      <w:r w:rsidRPr="00CA6219">
        <w:rPr>
          <w:b/>
          <w:i/>
        </w:rPr>
        <w:t xml:space="preserve">Składamy ofertę na wykonanie zamówienia zgodnie z opisem przedmiotu zamówienia zawartym w Specyfikacji Istotnych Warunków Zamówienia, </w:t>
      </w:r>
      <w:r w:rsidRPr="00CA6219">
        <w:rPr>
          <w:i/>
          <w:u w:val="single"/>
        </w:rPr>
        <w:t>za cenę</w:t>
      </w:r>
      <w:r w:rsidRPr="00CA6219">
        <w:rPr>
          <w:i/>
          <w:u w:val="single"/>
          <w:lang w:val="pl-PL"/>
        </w:rPr>
        <w:t xml:space="preserve"> ryczałtową</w:t>
      </w:r>
      <w:r w:rsidRPr="00CA6219">
        <w:rPr>
          <w:i/>
          <w:u w:val="single"/>
        </w:rPr>
        <w:t>:</w:t>
      </w:r>
    </w:p>
    <w:p w:rsidR="00CA6219" w:rsidRPr="00CA6219" w:rsidRDefault="00CA6219" w:rsidP="00CA6219">
      <w:pPr>
        <w:pStyle w:val="Tekstpodstawowy"/>
        <w:rPr>
          <w:i/>
        </w:rPr>
      </w:pPr>
    </w:p>
    <w:p w:rsidR="00CA6219" w:rsidRDefault="00CA6219" w:rsidP="00734F30">
      <w:pPr>
        <w:pStyle w:val="Tekstpodstawowy"/>
        <w:tabs>
          <w:tab w:val="left" w:pos="6660"/>
        </w:tabs>
        <w:spacing w:before="120" w:after="60"/>
        <w:rPr>
          <w:b/>
          <w:i/>
          <w:lang w:val="pl-PL"/>
        </w:rPr>
      </w:pPr>
      <w:r w:rsidRPr="00CA6219">
        <w:rPr>
          <w:i/>
        </w:rPr>
        <w:t>BRUTTO: .................</w:t>
      </w:r>
      <w:r w:rsidRPr="00CA6219">
        <w:rPr>
          <w:i/>
          <w:lang w:val="pl-PL"/>
        </w:rPr>
        <w:t>...........</w:t>
      </w:r>
      <w:r w:rsidRPr="00CA6219">
        <w:rPr>
          <w:i/>
        </w:rPr>
        <w:t>.........,  (</w:t>
      </w:r>
      <w:r w:rsidRPr="00CA6219">
        <w:rPr>
          <w:b/>
          <w:i/>
        </w:rPr>
        <w:t xml:space="preserve">w tym podatek VAT ) </w:t>
      </w:r>
      <w:r w:rsidR="00734F30">
        <w:rPr>
          <w:b/>
          <w:i/>
        </w:rPr>
        <w:tab/>
      </w:r>
    </w:p>
    <w:p w:rsidR="00734F30" w:rsidRPr="00734F30" w:rsidRDefault="005F5E41" w:rsidP="00734F30">
      <w:pPr>
        <w:pStyle w:val="Tekstpodstawowy"/>
        <w:tabs>
          <w:tab w:val="left" w:pos="6660"/>
        </w:tabs>
        <w:spacing w:before="120" w:after="60"/>
        <w:rPr>
          <w:b/>
          <w:i/>
          <w:lang w:val="pl-PL"/>
        </w:rPr>
      </w:pPr>
      <w:r>
        <w:rPr>
          <w:b/>
          <w:i/>
          <w:lang w:val="pl-PL"/>
        </w:rPr>
        <w:t>Okres gwarancji: …… miesięcy</w:t>
      </w:r>
    </w:p>
    <w:p w:rsidR="00CA6219" w:rsidRPr="00CA6219" w:rsidRDefault="00CA6219" w:rsidP="00CA6219">
      <w:pPr>
        <w:pStyle w:val="Tekstpodstawowy"/>
        <w:rPr>
          <w:i/>
          <w:color w:val="FF0000"/>
          <w:lang w:val="pl-PL"/>
        </w:rPr>
      </w:pP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spacing w:after="0"/>
        <w:jc w:val="both"/>
      </w:pPr>
      <w:r w:rsidRPr="00CA6219">
        <w:t>Oświadczamy, że w cenie naszej oferty zostały uwzględnione wszystkie koszty wykonania zamówienia.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spacing w:after="0"/>
        <w:jc w:val="both"/>
      </w:pPr>
      <w:r w:rsidRPr="00CA6219">
        <w:t>Oświadczamy, że przedmiot zamówienia wykonamy w terminie określonym w Specyfikacji Istotnych Warunków Zamówienia.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spacing w:after="0"/>
        <w:jc w:val="both"/>
      </w:pPr>
      <w:r w:rsidRPr="00CA6219">
        <w:t>Zamówienie zrealizujemy przy udziale podwykonawców w następującym zakresie (nie wypełnienie tej części,</w:t>
      </w:r>
      <w:r w:rsidRPr="00CA6219">
        <w:rPr>
          <w:color w:val="0000FF"/>
        </w:rPr>
        <w:t xml:space="preserve"> </w:t>
      </w:r>
      <w:r w:rsidRPr="00CA6219">
        <w:t>opuszczenie lub pominięcie jej lub postawienie kreski itp. oznacza, iż Wykonawca nie będzie korzystał przy realizacji przedmiotu zamówienia z podwykonawców):</w:t>
      </w:r>
    </w:p>
    <w:p w:rsidR="00CA6219" w:rsidRPr="00CA6219" w:rsidRDefault="00CA6219" w:rsidP="00CA6219">
      <w:pPr>
        <w:pStyle w:val="Tekstpodstawowy"/>
        <w:tabs>
          <w:tab w:val="left" w:pos="993"/>
        </w:tabs>
        <w:ind w:left="360"/>
        <w:rPr>
          <w:lang w:val="pl-PL"/>
        </w:rPr>
      </w:pPr>
      <w:r w:rsidRPr="00CA6219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6219" w:rsidRPr="00CA6219" w:rsidRDefault="00CA6219" w:rsidP="002B04A4">
      <w:pPr>
        <w:pStyle w:val="Tekstpodstawowy"/>
        <w:tabs>
          <w:tab w:val="left" w:pos="993"/>
        </w:tabs>
        <w:ind w:left="360"/>
        <w:jc w:val="both"/>
        <w:rPr>
          <w:lang w:val="pl-PL"/>
        </w:rPr>
      </w:pPr>
      <w:r w:rsidRPr="00CA6219">
        <w:rPr>
          <w:lang w:val="pl-PL"/>
        </w:rPr>
        <w:t>Nazwy (firmy) podwykonawców, na których zasoby Wykonawca powołuje się na zasadach określonych w art. 26 ust. 2b ustawy Prawo zamówień publicznych, w celu wykazania spełniania warunków udziału w postępowaniu, o których mowa w art. 22 ust. 1 ustawy Prawo zamówień publicznych (opuszczenie tej części, nie wypełnienie jej lub postawienie kreski oznacza, iż wykonawca nie będzie korzystał przy realizacji przedmiotu zamówienia z</w:t>
      </w:r>
      <w:r w:rsidR="002B04A4">
        <w:rPr>
          <w:lang w:val="pl-PL"/>
        </w:rPr>
        <w:t> </w:t>
      </w:r>
      <w:r w:rsidRPr="00CA6219">
        <w:rPr>
          <w:lang w:val="pl-PL"/>
        </w:rPr>
        <w:t xml:space="preserve">podwykonawców): </w:t>
      </w:r>
    </w:p>
    <w:p w:rsidR="00CA6219" w:rsidRPr="00CA6219" w:rsidRDefault="00CA6219" w:rsidP="00CA6219">
      <w:pPr>
        <w:pStyle w:val="Tekstpodstawowy"/>
        <w:tabs>
          <w:tab w:val="left" w:pos="993"/>
        </w:tabs>
        <w:ind w:left="360"/>
        <w:rPr>
          <w:lang w:val="pl-PL"/>
        </w:rPr>
      </w:pPr>
      <w:r w:rsidRPr="00CA6219">
        <w:rPr>
          <w:lang w:val="pl-PL"/>
        </w:rPr>
        <w:t>……………………….……………………………………………………………………………</w:t>
      </w:r>
    </w:p>
    <w:p w:rsidR="00CA6219" w:rsidRPr="00CA6219" w:rsidRDefault="00CA6219" w:rsidP="00CA6219">
      <w:pPr>
        <w:pStyle w:val="Tekstpodstawowy"/>
        <w:tabs>
          <w:tab w:val="left" w:pos="993"/>
        </w:tabs>
        <w:ind w:left="360"/>
        <w:rPr>
          <w:lang w:val="pl-PL"/>
        </w:rPr>
      </w:pPr>
      <w:r w:rsidRPr="00CA6219">
        <w:rPr>
          <w:lang w:val="pl-PL"/>
        </w:rPr>
        <w:t>……………………….……………………………………………………………………………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</w:pPr>
      <w:r w:rsidRPr="00CA6219">
        <w:t>Oświadczamy, że uważamy się za związanych niniejszą ofertą na czas wskazany w Specyfikacji Istotnych Warunków Zamówienia, czyli przez okres 30 dni od upływu terminu składania ofert.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</w:pPr>
      <w:r w:rsidRPr="00CA6219">
        <w:t>Oświadczamy, iż  niniejsza oferta oraz wszelkie załączniki do niej są jawne i nie zawierają informacji stanowiących tajemnicę przedsiębiorstwa w rozumieniu przepisów o zwalczaniu nieuczciwej konkurencji.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  <w:rPr>
          <w:color w:val="FF0000"/>
          <w:u w:val="single"/>
        </w:rPr>
      </w:pPr>
      <w:r w:rsidRPr="00CA6219">
        <w:t>Oświadczamy, że zapoznaliśmy się ze Specyfikacją Istotnych Warunków Zamówienia, nie wnosimy do niej zastrzeżeń, uznajemy się za związanych określonymi w niej postanowieniami.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</w:pPr>
      <w:r w:rsidRPr="00CA6219">
        <w:t>Oświadczamy, że zawarty w Specyfikacji Istotnych Warunków Zamówienia wzór umowy został przez nas zaakceptowany i zobowiązujemy się, w przypadku przyznania nam zamówienia, do zawarcia umowy na wyżej wymienionych warunkach, w miejscu i terminie wyznaczonym przez zamawiającego.</w:t>
      </w:r>
    </w:p>
    <w:p w:rsidR="00CA6219" w:rsidRPr="002F1D82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</w:pPr>
      <w:r w:rsidRPr="00CA6219">
        <w:t xml:space="preserve">Akceptujemy warunki płatności określone przez Zamawiającego w Specyfikacji Istotnych warunków Zamówienia. </w:t>
      </w:r>
    </w:p>
    <w:p w:rsidR="002F1D82" w:rsidRPr="00CA6219" w:rsidRDefault="002F1D82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</w:pPr>
      <w:r>
        <w:rPr>
          <w:lang w:val="pl-PL"/>
        </w:rPr>
        <w:t>Wadium wniesion</w:t>
      </w:r>
      <w:r w:rsidR="002D6BAD">
        <w:rPr>
          <w:lang w:val="pl-PL"/>
        </w:rPr>
        <w:t>e</w:t>
      </w:r>
      <w:r>
        <w:rPr>
          <w:lang w:val="pl-PL"/>
        </w:rPr>
        <w:t xml:space="preserve"> w formie pieniądza należy zwrócić na konto nr ………………………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jc w:val="both"/>
      </w:pPr>
      <w:r w:rsidRPr="00CA6219">
        <w:t>Wszelką korespondencję w sprawie niniejszego postępowania należy kierować na poniższy adres:</w:t>
      </w:r>
    </w:p>
    <w:p w:rsidR="00CA6219" w:rsidRPr="00CA6219" w:rsidRDefault="00CA6219" w:rsidP="00CA6219">
      <w:pPr>
        <w:pStyle w:val="Tekstpodstawowy"/>
        <w:ind w:left="426"/>
      </w:pPr>
      <w:r w:rsidRPr="00CA6219">
        <w:t>......................................................................................................................................................... Załącznikami do niniejszej oferty są: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1"/>
        </w:numPr>
        <w:tabs>
          <w:tab w:val="left" w:pos="567"/>
          <w:tab w:val="left" w:pos="851"/>
        </w:tabs>
        <w:suppressAutoHyphens w:val="0"/>
        <w:spacing w:after="0"/>
        <w:jc w:val="both"/>
      </w:pPr>
      <w:r w:rsidRPr="00CA6219">
        <w:t>.......................................................................................................................................................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1"/>
        </w:numPr>
        <w:tabs>
          <w:tab w:val="left" w:pos="567"/>
          <w:tab w:val="left" w:pos="851"/>
        </w:tabs>
        <w:suppressAutoHyphens w:val="0"/>
        <w:spacing w:after="0"/>
        <w:jc w:val="both"/>
      </w:pPr>
      <w:r w:rsidRPr="00CA6219">
        <w:t>.......................................................................................................................................................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1"/>
        </w:numPr>
        <w:tabs>
          <w:tab w:val="left" w:pos="567"/>
          <w:tab w:val="left" w:pos="851"/>
        </w:tabs>
        <w:suppressAutoHyphens w:val="0"/>
        <w:spacing w:after="0"/>
        <w:jc w:val="both"/>
      </w:pPr>
      <w:r w:rsidRPr="00CA6219">
        <w:t>...............................................................................................................................</w:t>
      </w:r>
      <w:r w:rsidRPr="00CA6219">
        <w:rPr>
          <w:lang w:val="pl-PL"/>
        </w:rPr>
        <w:t>.......................</w:t>
      </w:r>
    </w:p>
    <w:p w:rsidR="00CA6219" w:rsidRPr="00CA6219" w:rsidRDefault="00CA6219" w:rsidP="00CA6219">
      <w:pPr>
        <w:jc w:val="both"/>
        <w:rPr>
          <w:rFonts w:cs="Times New Roman"/>
          <w:shd w:val="clear" w:color="auto" w:fill="FFFF00"/>
        </w:rPr>
      </w:pPr>
    </w:p>
    <w:p w:rsidR="00CA6219" w:rsidRPr="00CA6219" w:rsidRDefault="00CA6219" w:rsidP="00347419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hd w:val="clear" w:color="auto" w:fill="FFFF00"/>
        </w:rPr>
      </w:pPr>
      <w:r w:rsidRPr="00CA6219">
        <w:rPr>
          <w:rFonts w:cs="Times New Roman"/>
          <w:shd w:val="clear" w:color="auto" w:fill="FFFF00"/>
        </w:rPr>
        <w:t>Konto do zwrotu wadium :……………………………………..</w:t>
      </w:r>
    </w:p>
    <w:p w:rsidR="00CA6219" w:rsidRPr="00CA6219" w:rsidRDefault="00CA6219" w:rsidP="00CA6219">
      <w:pPr>
        <w:pStyle w:val="Tekstpodstawowy"/>
        <w:tabs>
          <w:tab w:val="left" w:pos="567"/>
          <w:tab w:val="left" w:pos="851"/>
        </w:tabs>
        <w:ind w:left="284"/>
        <w:rPr>
          <w:b/>
          <w:i/>
        </w:rPr>
      </w:pPr>
    </w:p>
    <w:p w:rsidR="00CA6219" w:rsidRPr="00CA6219" w:rsidRDefault="00CA6219" w:rsidP="00CA6219">
      <w:pPr>
        <w:pStyle w:val="Tekstpodstawowy"/>
        <w:tabs>
          <w:tab w:val="left" w:pos="567"/>
          <w:tab w:val="left" w:pos="851"/>
        </w:tabs>
        <w:ind w:left="284"/>
        <w:rPr>
          <w:b/>
          <w:i/>
        </w:rPr>
      </w:pPr>
    </w:p>
    <w:p w:rsidR="00CA6219" w:rsidRPr="00CA6219" w:rsidRDefault="00CA6219" w:rsidP="00CA6219">
      <w:pPr>
        <w:jc w:val="both"/>
        <w:rPr>
          <w:rFonts w:cs="Times New Roman"/>
        </w:rPr>
      </w:pP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</w:p>
    <w:p w:rsidR="00CA6219" w:rsidRPr="00CA6219" w:rsidRDefault="00CA6219" w:rsidP="00CA6219">
      <w:pPr>
        <w:tabs>
          <w:tab w:val="left" w:pos="567"/>
          <w:tab w:val="left" w:pos="851"/>
        </w:tabs>
        <w:ind w:left="142" w:hanging="142"/>
        <w:rPr>
          <w:rFonts w:cs="Times New Roman"/>
        </w:rPr>
      </w:pP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  <w:t xml:space="preserve">                        .....................................................</w:t>
      </w:r>
    </w:p>
    <w:p w:rsidR="00CA6219" w:rsidRPr="00CA6219" w:rsidRDefault="00CA6219" w:rsidP="005F5E41">
      <w:pPr>
        <w:tabs>
          <w:tab w:val="left" w:pos="567"/>
          <w:tab w:val="left" w:pos="851"/>
        </w:tabs>
        <w:ind w:left="142" w:hanging="142"/>
        <w:rPr>
          <w:rFonts w:cs="Times New Roman"/>
        </w:rPr>
      </w:pPr>
      <w:r w:rsidRPr="00CA6219">
        <w:rPr>
          <w:rFonts w:cs="Times New Roman"/>
        </w:rPr>
        <w:t xml:space="preserve">................................., dnia .........................                          </w:t>
      </w:r>
      <w:r w:rsidRPr="00CA6219">
        <w:rPr>
          <w:rFonts w:cs="Times New Roman"/>
          <w:i/>
        </w:rPr>
        <w:t>(podpis Wykonawcy/Wykonawców)</w:t>
      </w:r>
      <w:r w:rsidR="005F5E41" w:rsidRPr="00CA6219">
        <w:rPr>
          <w:rFonts w:cs="Times New Roman"/>
        </w:rPr>
        <w:t xml:space="preserve"> </w:t>
      </w:r>
    </w:p>
    <w:p w:rsidR="00623A09" w:rsidRPr="00CA6219" w:rsidRDefault="00623A09" w:rsidP="00CA6219">
      <w:pPr>
        <w:tabs>
          <w:tab w:val="left" w:pos="4140"/>
        </w:tabs>
        <w:rPr>
          <w:rFonts w:cs="Times New Roman"/>
        </w:rPr>
      </w:pPr>
    </w:p>
    <w:sectPr w:rsidR="00623A09" w:rsidRPr="00CA6219" w:rsidSect="007D7CA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15" w:rsidRDefault="00DA2815">
      <w:r>
        <w:separator/>
      </w:r>
    </w:p>
  </w:endnote>
  <w:endnote w:type="continuationSeparator" w:id="0">
    <w:p w:rsidR="00DA2815" w:rsidRDefault="00DA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charset w:val="81"/>
    <w:family w:val="swiss"/>
    <w:pitch w:val="default"/>
  </w:font>
  <w:font w:name="Optima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15" w:rsidRDefault="00DA2815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DA2815" w:rsidRPr="007D7CAF" w:rsidRDefault="00DA2815" w:rsidP="007D7CAF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15" w:rsidRDefault="00DA2815" w:rsidP="007D7CA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www.czempin.pl                  email: ug@czempin.pl</w:t>
    </w:r>
  </w:p>
  <w:p w:rsidR="00DA2815" w:rsidRPr="007D7CAF" w:rsidRDefault="00DA2815" w:rsidP="007D7CAF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61 282 67 03           faks: +48 61 282 63 02            NIP: 698-17-22-479</w:t>
    </w:r>
  </w:p>
  <w:p w:rsidR="00DA2815" w:rsidRDefault="00DA2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15" w:rsidRDefault="00DA2815">
      <w:r>
        <w:rPr>
          <w:color w:val="000000"/>
        </w:rPr>
        <w:separator/>
      </w:r>
    </w:p>
  </w:footnote>
  <w:footnote w:type="continuationSeparator" w:id="0">
    <w:p w:rsidR="00DA2815" w:rsidRDefault="00DA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15" w:rsidRDefault="00DA2815">
    <w:pPr>
      <w:pStyle w:val="Standard"/>
      <w:jc w:val="center"/>
      <w:rPr>
        <w:i/>
        <w:iCs/>
      </w:rPr>
    </w:pPr>
  </w:p>
  <w:p w:rsidR="00DA2815" w:rsidRDefault="00DA2815">
    <w:pPr>
      <w:pStyle w:val="Standard"/>
      <w:jc w:val="center"/>
      <w:rPr>
        <w:i/>
        <w:iCs/>
      </w:rPr>
    </w:pPr>
    <w:r>
      <w:rPr>
        <w:i/>
        <w:iCs/>
      </w:rPr>
      <w:t xml:space="preserve">        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15" w:rsidRDefault="00DA2815" w:rsidP="007D7CAF">
    <w:pPr>
      <w:pStyle w:val="Nagwek1"/>
      <w:jc w:val="center"/>
    </w:pPr>
    <w:r>
      <w:rPr>
        <w:i/>
        <w:iCs/>
        <w:noProof/>
        <w:sz w:val="36"/>
        <w:szCs w:val="36"/>
        <w:lang w:eastAsia="pl-PL" w:bidi="ar-SA"/>
      </w:rPr>
      <w:drawing>
        <wp:anchor distT="0" distB="0" distL="114300" distR="114300" simplePos="0" relativeHeight="251659264" behindDoc="0" locked="0" layoutInCell="1" allowOverlap="1" wp14:anchorId="5D24CC58" wp14:editId="67C03850">
          <wp:simplePos x="0" y="0"/>
          <wp:positionH relativeFrom="column">
            <wp:posOffset>89538</wp:posOffset>
          </wp:positionH>
          <wp:positionV relativeFrom="paragraph">
            <wp:posOffset>-20958</wp:posOffset>
          </wp:positionV>
          <wp:extent cx="695328" cy="762637"/>
          <wp:effectExtent l="0" t="0" r="9522" b="0"/>
          <wp:wrapTight wrapText="bothSides">
            <wp:wrapPolygon edited="0">
              <wp:start x="0" y="0"/>
              <wp:lineTo x="0" y="21042"/>
              <wp:lineTo x="21304" y="21042"/>
              <wp:lineTo x="21304" y="0"/>
              <wp:lineTo x="0" y="0"/>
            </wp:wrapPolygon>
          </wp:wrapTight>
          <wp:docPr id="3" name="Obraz 3" descr="C:\Users\Burmistrz\AppData\Local\Microsoft\Windows Live Mail\WLMDSS.tmp\WLM9DC3.tmp\herb Czempiń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8" cy="762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iCs/>
        <w:sz w:val="36"/>
        <w:szCs w:val="36"/>
      </w:rPr>
      <w:t xml:space="preserve">   U r z ą d   G m i n y   w   C z e m p i n i u</w:t>
    </w:r>
  </w:p>
  <w:p w:rsidR="00DA2815" w:rsidRDefault="00DA2815" w:rsidP="007D7CAF">
    <w:pPr>
      <w:pStyle w:val="Nagwek"/>
    </w:pPr>
    <w:r>
      <w:rPr>
        <w:i/>
        <w:iCs/>
      </w:rPr>
      <w:tab/>
      <w:t xml:space="preserve">       u l. 2 4  S t y c z n i a  2 5,  6 4 – 0 2 0  C z e m p i 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AA749C4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b w:val="0"/>
        <w:color w:val="auto"/>
      </w:rPr>
    </w:lvl>
  </w:abstractNum>
  <w:abstractNum w:abstractNumId="5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</w:lvl>
  </w:abstractNum>
  <w:abstractNum w:abstractNumId="8">
    <w:nsid w:val="00000013"/>
    <w:multiLevelType w:val="singleLevel"/>
    <w:tmpl w:val="00000013"/>
    <w:name w:val="WW8Num27"/>
    <w:lvl w:ilvl="0">
      <w:start w:val="6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9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tarSymbol" w:hAnsi="StarSymbol" w:cs="Symbol"/>
        <w:sz w:val="24"/>
      </w:rPr>
    </w:lvl>
  </w:abstractNum>
  <w:abstractNum w:abstractNumId="10">
    <w:nsid w:val="00000015"/>
    <w:multiLevelType w:val="multi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i w:val="0"/>
        <w:color w:val="auto"/>
        <w:sz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8"/>
    <w:multiLevelType w:val="multilevel"/>
    <w:tmpl w:val="00000018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5A34F6"/>
    <w:multiLevelType w:val="hybridMultilevel"/>
    <w:tmpl w:val="83D285F6"/>
    <w:lvl w:ilvl="0" w:tplc="9604B8B8">
      <w:start w:val="1"/>
      <w:numFmt w:val="lowerLetter"/>
      <w:lvlText w:val="%1)"/>
      <w:lvlJc w:val="left"/>
      <w:pPr>
        <w:ind w:left="862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3F561D1"/>
    <w:multiLevelType w:val="hybridMultilevel"/>
    <w:tmpl w:val="CC161C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619661A"/>
    <w:multiLevelType w:val="hybridMultilevel"/>
    <w:tmpl w:val="746255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>
    <w:nsid w:val="240176AD"/>
    <w:multiLevelType w:val="multilevel"/>
    <w:tmpl w:val="713C67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72178D"/>
    <w:multiLevelType w:val="multilevel"/>
    <w:tmpl w:val="8216F6E6"/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 w:cs="Star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8">
    <w:nsid w:val="35EA0484"/>
    <w:multiLevelType w:val="multilevel"/>
    <w:tmpl w:val="31B41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9">
    <w:nsid w:val="3B4B6B9E"/>
    <w:multiLevelType w:val="singleLevel"/>
    <w:tmpl w:val="C50C087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3C1C36EA"/>
    <w:multiLevelType w:val="hybridMultilevel"/>
    <w:tmpl w:val="FFD88FB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2402EF"/>
    <w:multiLevelType w:val="hybridMultilevel"/>
    <w:tmpl w:val="CEC63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1060F"/>
    <w:multiLevelType w:val="hybridMultilevel"/>
    <w:tmpl w:val="6538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E142F"/>
    <w:multiLevelType w:val="hybridMultilevel"/>
    <w:tmpl w:val="B33A51D8"/>
    <w:lvl w:ilvl="0" w:tplc="30A49440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EBA5EC9"/>
    <w:multiLevelType w:val="multilevel"/>
    <w:tmpl w:val="EED296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73D4C49"/>
    <w:multiLevelType w:val="hybridMultilevel"/>
    <w:tmpl w:val="80F25F74"/>
    <w:lvl w:ilvl="0" w:tplc="75F256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20"/>
  </w:num>
  <w:num w:numId="5">
    <w:abstractNumId w:val="23"/>
  </w:num>
  <w:num w:numId="6">
    <w:abstractNumId w:val="13"/>
  </w:num>
  <w:num w:numId="7">
    <w:abstractNumId w:val="24"/>
  </w:num>
  <w:num w:numId="8">
    <w:abstractNumId w:val="2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1"/>
  </w:num>
  <w:num w:numId="13">
    <w:abstractNumId w:val="16"/>
  </w:num>
  <w:num w:numId="14">
    <w:abstractNumId w:val="21"/>
  </w:num>
  <w:num w:numId="15">
    <w:abstractNumId w:val="14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527D"/>
    <w:rsid w:val="00000D37"/>
    <w:rsid w:val="00007C36"/>
    <w:rsid w:val="00031030"/>
    <w:rsid w:val="0007006B"/>
    <w:rsid w:val="0007167E"/>
    <w:rsid w:val="000856B8"/>
    <w:rsid w:val="000A0EDC"/>
    <w:rsid w:val="000E06EA"/>
    <w:rsid w:val="0011013A"/>
    <w:rsid w:val="001108A7"/>
    <w:rsid w:val="00110BA3"/>
    <w:rsid w:val="00174F3B"/>
    <w:rsid w:val="001A38A2"/>
    <w:rsid w:val="001B39AB"/>
    <w:rsid w:val="00213D81"/>
    <w:rsid w:val="002153AF"/>
    <w:rsid w:val="00275889"/>
    <w:rsid w:val="00294BF2"/>
    <w:rsid w:val="002A330E"/>
    <w:rsid w:val="002B04A4"/>
    <w:rsid w:val="002B4FB3"/>
    <w:rsid w:val="002B6310"/>
    <w:rsid w:val="002D6BAD"/>
    <w:rsid w:val="002E583C"/>
    <w:rsid w:val="002F1D82"/>
    <w:rsid w:val="002F33A3"/>
    <w:rsid w:val="00316076"/>
    <w:rsid w:val="00337D3B"/>
    <w:rsid w:val="00347419"/>
    <w:rsid w:val="00352860"/>
    <w:rsid w:val="003632AC"/>
    <w:rsid w:val="00371EB1"/>
    <w:rsid w:val="00380FC0"/>
    <w:rsid w:val="003A5E7E"/>
    <w:rsid w:val="003B7161"/>
    <w:rsid w:val="003C3BD8"/>
    <w:rsid w:val="003D27A8"/>
    <w:rsid w:val="003D4895"/>
    <w:rsid w:val="003D51D8"/>
    <w:rsid w:val="00431EF1"/>
    <w:rsid w:val="00440C1B"/>
    <w:rsid w:val="004454C9"/>
    <w:rsid w:val="00447C3C"/>
    <w:rsid w:val="0046085F"/>
    <w:rsid w:val="00465BC4"/>
    <w:rsid w:val="004B030C"/>
    <w:rsid w:val="004D4170"/>
    <w:rsid w:val="00511506"/>
    <w:rsid w:val="00516E40"/>
    <w:rsid w:val="00536A3D"/>
    <w:rsid w:val="00565BC2"/>
    <w:rsid w:val="005E1B47"/>
    <w:rsid w:val="005E51DA"/>
    <w:rsid w:val="005F027A"/>
    <w:rsid w:val="005F5E41"/>
    <w:rsid w:val="00613F5E"/>
    <w:rsid w:val="00623A09"/>
    <w:rsid w:val="00624C82"/>
    <w:rsid w:val="0065577D"/>
    <w:rsid w:val="00677FC9"/>
    <w:rsid w:val="006B52D4"/>
    <w:rsid w:val="006C5D9C"/>
    <w:rsid w:val="006D41F0"/>
    <w:rsid w:val="00721070"/>
    <w:rsid w:val="00723518"/>
    <w:rsid w:val="00734F30"/>
    <w:rsid w:val="00761018"/>
    <w:rsid w:val="0079421B"/>
    <w:rsid w:val="007B6C59"/>
    <w:rsid w:val="007D7CAF"/>
    <w:rsid w:val="007F79C9"/>
    <w:rsid w:val="00800361"/>
    <w:rsid w:val="008123C8"/>
    <w:rsid w:val="008139F9"/>
    <w:rsid w:val="00814E4B"/>
    <w:rsid w:val="008245F5"/>
    <w:rsid w:val="00835DDC"/>
    <w:rsid w:val="00852371"/>
    <w:rsid w:val="00866E04"/>
    <w:rsid w:val="00883B2B"/>
    <w:rsid w:val="008D09F6"/>
    <w:rsid w:val="008D51FB"/>
    <w:rsid w:val="008E6CE9"/>
    <w:rsid w:val="00907A96"/>
    <w:rsid w:val="00953652"/>
    <w:rsid w:val="009874A7"/>
    <w:rsid w:val="009E4471"/>
    <w:rsid w:val="00A20C3D"/>
    <w:rsid w:val="00A25428"/>
    <w:rsid w:val="00A6620E"/>
    <w:rsid w:val="00A95740"/>
    <w:rsid w:val="00AC238A"/>
    <w:rsid w:val="00AD1D62"/>
    <w:rsid w:val="00AF01CD"/>
    <w:rsid w:val="00B02E80"/>
    <w:rsid w:val="00B27415"/>
    <w:rsid w:val="00B316F9"/>
    <w:rsid w:val="00BE4967"/>
    <w:rsid w:val="00BF4D91"/>
    <w:rsid w:val="00C33DDE"/>
    <w:rsid w:val="00C36B68"/>
    <w:rsid w:val="00C42848"/>
    <w:rsid w:val="00C45A54"/>
    <w:rsid w:val="00C6527D"/>
    <w:rsid w:val="00CA6219"/>
    <w:rsid w:val="00D02A5B"/>
    <w:rsid w:val="00D46241"/>
    <w:rsid w:val="00D87B19"/>
    <w:rsid w:val="00DA2815"/>
    <w:rsid w:val="00DA2ED7"/>
    <w:rsid w:val="00DB64FA"/>
    <w:rsid w:val="00DE368F"/>
    <w:rsid w:val="00DF32D1"/>
    <w:rsid w:val="00E1332F"/>
    <w:rsid w:val="00E23A79"/>
    <w:rsid w:val="00E35C66"/>
    <w:rsid w:val="00E72391"/>
    <w:rsid w:val="00E81740"/>
    <w:rsid w:val="00E90AD7"/>
    <w:rsid w:val="00E90B4A"/>
    <w:rsid w:val="00E97352"/>
    <w:rsid w:val="00EF583E"/>
    <w:rsid w:val="00F15525"/>
    <w:rsid w:val="00F374EF"/>
    <w:rsid w:val="00F4485B"/>
    <w:rsid w:val="00F539A3"/>
    <w:rsid w:val="00F84BF6"/>
    <w:rsid w:val="00F93607"/>
    <w:rsid w:val="00FC4C61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link w:val="Nagwek1Znak"/>
    <w:uiPriority w:val="9"/>
    <w:qFormat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23A09"/>
    <w:pPr>
      <w:keepNext/>
      <w:autoSpaceDN/>
      <w:spacing w:before="240" w:after="60"/>
      <w:textAlignment w:val="auto"/>
      <w:outlineLvl w:val="1"/>
    </w:pPr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CA621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rsid w:val="008245F5"/>
    <w:pPr>
      <w:keepNext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paragraph" w:styleId="Nagwek5">
    <w:name w:val="heading 5"/>
    <w:aliases w:val=" Znak"/>
    <w:basedOn w:val="Normalny"/>
    <w:next w:val="Normalny"/>
    <w:link w:val="Nagwek5Znak"/>
    <w:unhideWhenUsed/>
    <w:qFormat/>
    <w:rsid w:val="00CA6219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rsid w:val="00CA6219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2Znak">
    <w:name w:val="Nagłówek 2 Znak"/>
    <w:basedOn w:val="Domylnaczcionkaakapitu"/>
    <w:link w:val="Nagwek2"/>
    <w:uiPriority w:val="9"/>
    <w:rsid w:val="00623A09"/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23A09"/>
    <w:pPr>
      <w:autoSpaceDN/>
      <w:spacing w:after="120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A09"/>
    <w:rPr>
      <w:rFonts w:eastAsia="HG Mincho Light J" w:cs="Times New Roman"/>
      <w:color w:val="000000"/>
      <w:kern w:val="0"/>
      <w:lang w:val="x-none" w:eastAsia="x-none" w:bidi="ar-SA"/>
    </w:rPr>
  </w:style>
  <w:style w:type="paragraph" w:customStyle="1" w:styleId="Akapitzlist1">
    <w:name w:val="Akapit z listą1"/>
    <w:basedOn w:val="Normalny"/>
    <w:rsid w:val="00623A0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623A09"/>
    <w:pPr>
      <w:ind w:left="720"/>
      <w:contextualSpacing/>
    </w:pPr>
    <w:rPr>
      <w:szCs w:val="21"/>
    </w:rPr>
  </w:style>
  <w:style w:type="paragraph" w:styleId="Lista3">
    <w:name w:val="List 3"/>
    <w:basedOn w:val="Normalny"/>
    <w:unhideWhenUsed/>
    <w:rsid w:val="00B27415"/>
    <w:pPr>
      <w:ind w:left="849" w:hanging="283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rsid w:val="00B27415"/>
    <w:pPr>
      <w:autoSpaceDN/>
      <w:spacing w:after="120"/>
      <w:ind w:left="283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7415"/>
    <w:rPr>
      <w:rFonts w:eastAsia="HG Mincho Light J" w:cs="Times New Roman"/>
      <w:color w:val="000000"/>
      <w:kern w:val="0"/>
      <w:lang w:val="x-none" w:eastAsia="x-none" w:bidi="ar-SA"/>
    </w:rPr>
  </w:style>
  <w:style w:type="paragraph" w:styleId="Tytu">
    <w:name w:val="Title"/>
    <w:basedOn w:val="Normalny"/>
    <w:link w:val="TytuZnak"/>
    <w:qFormat/>
    <w:rsid w:val="003B7161"/>
    <w:pPr>
      <w:widowControl/>
      <w:suppressAutoHyphens w:val="0"/>
      <w:overflowPunct w:val="0"/>
      <w:autoSpaceDE w:val="0"/>
      <w:adjustRightInd w:val="0"/>
      <w:jc w:val="center"/>
    </w:pPr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B7161"/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paragraph" w:styleId="NormalnyWeb">
    <w:name w:val="Normal (Web)"/>
    <w:basedOn w:val="Normalny"/>
    <w:uiPriority w:val="99"/>
    <w:rsid w:val="003B71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85F"/>
    <w:rPr>
      <w:rFonts w:ascii="Arial" w:hAnsi="Ari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5F"/>
    <w:rPr>
      <w:rFonts w:ascii="Arial" w:hAnsi="Arial"/>
      <w:sz w:val="16"/>
      <w:szCs w:val="14"/>
    </w:rPr>
  </w:style>
  <w:style w:type="paragraph" w:styleId="Bezodstpw">
    <w:name w:val="No Spacing"/>
    <w:uiPriority w:val="1"/>
    <w:qFormat/>
    <w:rsid w:val="008245F5"/>
    <w:pPr>
      <w:suppressAutoHyphens/>
    </w:pPr>
    <w:rPr>
      <w:szCs w:val="21"/>
    </w:rPr>
  </w:style>
  <w:style w:type="character" w:customStyle="1" w:styleId="Nagwek4Znak">
    <w:name w:val="Nagłówek 4 Znak"/>
    <w:basedOn w:val="Domylnaczcionkaakapitu"/>
    <w:link w:val="Nagwek4"/>
    <w:rsid w:val="008245F5"/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245F5"/>
    <w:rPr>
      <w:rFonts w:ascii="Arial" w:hAnsi="Arial"/>
      <w:b/>
      <w:bCs/>
      <w:sz w:val="28"/>
      <w:szCs w:val="28"/>
    </w:rPr>
  </w:style>
  <w:style w:type="character" w:styleId="Hipercze">
    <w:name w:val="Hyperlink"/>
    <w:uiPriority w:val="99"/>
    <w:unhideWhenUsed/>
    <w:rsid w:val="008245F5"/>
    <w:rPr>
      <w:color w:val="0000FF"/>
      <w:u w:val="single"/>
    </w:rPr>
  </w:style>
  <w:style w:type="character" w:styleId="UyteHipercze">
    <w:name w:val="FollowedHyperlink"/>
    <w:unhideWhenUsed/>
    <w:rsid w:val="008245F5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8245F5"/>
    <w:pPr>
      <w:autoSpaceDN/>
      <w:textAlignment w:val="auto"/>
    </w:pPr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45F5"/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unhideWhenUsed/>
    <w:rsid w:val="008245F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8245F5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245F5"/>
  </w:style>
  <w:style w:type="character" w:customStyle="1" w:styleId="StopkaZnak">
    <w:name w:val="Stopka Znak"/>
    <w:basedOn w:val="Domylnaczcionkaakapitu"/>
    <w:link w:val="Stopka"/>
    <w:uiPriority w:val="99"/>
    <w:rsid w:val="008245F5"/>
  </w:style>
  <w:style w:type="paragraph" w:styleId="Lista2">
    <w:name w:val="List 2"/>
    <w:basedOn w:val="Normalny"/>
    <w:unhideWhenUsed/>
    <w:rsid w:val="008245F5"/>
    <w:pPr>
      <w:autoSpaceDN/>
      <w:ind w:left="566" w:hanging="283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8245F5"/>
    <w:pPr>
      <w:autoSpaceDN/>
      <w:spacing w:after="120" w:line="480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45F5"/>
    <w:rPr>
      <w:rFonts w:eastAsia="HG Mincho Light J" w:cs="Times New Roman"/>
      <w:color w:val="000000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nhideWhenUsed/>
    <w:rsid w:val="008245F5"/>
    <w:pPr>
      <w:autoSpaceDN/>
      <w:spacing w:after="120"/>
      <w:textAlignment w:val="auto"/>
    </w:pPr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45F5"/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8245F5"/>
    <w:pPr>
      <w:widowControl/>
      <w:suppressAutoHyphens w:val="0"/>
      <w:autoSpaceDN/>
      <w:spacing w:after="120"/>
      <w:ind w:left="283"/>
      <w:textAlignment w:val="auto"/>
    </w:pPr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45F5"/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paragraph" w:styleId="Zwykytekst">
    <w:name w:val="Plain Text"/>
    <w:basedOn w:val="Normalny"/>
    <w:link w:val="ZwykytekstZnak"/>
    <w:unhideWhenUsed/>
    <w:rsid w:val="008245F5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Tekstpodstawowywcity31">
    <w:name w:val="Tekst podstawowy wcięty 31"/>
    <w:basedOn w:val="Normalny"/>
    <w:rsid w:val="008245F5"/>
    <w:pPr>
      <w:autoSpaceDN/>
      <w:snapToGrid w:val="0"/>
      <w:ind w:left="284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rsid w:val="008245F5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bodytextindent2">
    <w:name w:val="bodytextindent2"/>
    <w:basedOn w:val="Normalny"/>
    <w:rsid w:val="008245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Iwony">
    <w:name w:val="Styl Iwony"/>
    <w:basedOn w:val="Normalny"/>
    <w:rsid w:val="008245F5"/>
    <w:pPr>
      <w:widowControl/>
      <w:suppressAutoHyphens w:val="0"/>
      <w:autoSpaceDN/>
      <w:spacing w:before="120" w:after="120"/>
      <w:jc w:val="both"/>
      <w:textAlignment w:val="auto"/>
    </w:pPr>
    <w:rPr>
      <w:rFonts w:ascii="Bookman Old Style" w:eastAsia="Times New Roman" w:hAnsi="Bookman Old Style" w:cs="Times New Roman"/>
      <w:kern w:val="0"/>
      <w:szCs w:val="20"/>
      <w:lang w:eastAsia="pl-PL" w:bidi="ar-SA"/>
    </w:rPr>
  </w:style>
  <w:style w:type="paragraph" w:customStyle="1" w:styleId="Standardowytekst">
    <w:name w:val="Standardowy.tekst"/>
    <w:rsid w:val="008245F5"/>
    <w:pPr>
      <w:widowControl/>
      <w:overflowPunct w:val="0"/>
      <w:autoSpaceDE w:val="0"/>
      <w:adjustRightInd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yl1">
    <w:name w:val="Styl1"/>
    <w:basedOn w:val="Normalny"/>
    <w:rsid w:val="008245F5"/>
    <w:pPr>
      <w:suppressAutoHyphens w:val="0"/>
      <w:autoSpaceDE w:val="0"/>
      <w:spacing w:before="240"/>
      <w:jc w:val="both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yt">
    <w:name w:val="tyt"/>
    <w:basedOn w:val="Normalny"/>
    <w:rsid w:val="008245F5"/>
    <w:pPr>
      <w:keepNext/>
      <w:autoSpaceDN/>
      <w:spacing w:before="60" w:after="60"/>
      <w:jc w:val="center"/>
      <w:textAlignment w:val="auto"/>
    </w:pPr>
    <w:rPr>
      <w:rFonts w:eastAsia="Arial Unicode MS" w:cs="Times New Roman"/>
      <w:b/>
      <w:kern w:val="2"/>
      <w:lang w:eastAsia="pl-PL" w:bidi="ar-SA"/>
    </w:rPr>
  </w:style>
  <w:style w:type="paragraph" w:customStyle="1" w:styleId="pkt">
    <w:name w:val="pkt"/>
    <w:basedOn w:val="Normalny"/>
    <w:rsid w:val="008245F5"/>
    <w:pPr>
      <w:widowControl/>
      <w:autoSpaceDE w:val="0"/>
      <w:autoSpaceDN/>
      <w:spacing w:before="60" w:after="60"/>
      <w:ind w:left="851" w:hanging="295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ar-SA" w:bidi="ar-SA"/>
    </w:rPr>
  </w:style>
  <w:style w:type="paragraph" w:customStyle="1" w:styleId="dziunia">
    <w:name w:val="dziunia"/>
    <w:basedOn w:val="Normalny"/>
    <w:rsid w:val="008245F5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tekst1">
    <w:name w:val="Zwykły tekst1"/>
    <w:basedOn w:val="Normalny"/>
    <w:rsid w:val="008245F5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Ela">
    <w:name w:val="Ela"/>
    <w:rsid w:val="008245F5"/>
    <w:pPr>
      <w:widowControl/>
      <w:autoSpaceDN/>
      <w:textAlignment w:val="auto"/>
    </w:pPr>
    <w:rPr>
      <w:rFonts w:eastAsia="Times New Roman" w:cs="Times New Roman"/>
      <w:color w:val="000000"/>
      <w:kern w:val="0"/>
      <w:szCs w:val="20"/>
      <w:lang w:eastAsia="pl-PL" w:bidi="ar-SA"/>
    </w:rPr>
  </w:style>
  <w:style w:type="paragraph" w:customStyle="1" w:styleId="ust">
    <w:name w:val="ust"/>
    <w:rsid w:val="008245F5"/>
    <w:pPr>
      <w:widowControl/>
      <w:autoSpaceDN/>
      <w:spacing w:before="60" w:after="60"/>
      <w:ind w:left="426" w:hanging="284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pkt1">
    <w:name w:val="pkt1"/>
    <w:basedOn w:val="pkt"/>
    <w:rsid w:val="008245F5"/>
    <w:pPr>
      <w:suppressAutoHyphens w:val="0"/>
      <w:autoSpaceDE/>
      <w:ind w:left="850" w:hanging="425"/>
    </w:pPr>
    <w:rPr>
      <w:rFonts w:ascii="Times New Roman" w:hAnsi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8245F5"/>
    <w:pPr>
      <w:widowControl/>
      <w:suppressAutoHyphens w:val="0"/>
      <w:overflowPunct w:val="0"/>
      <w:autoSpaceDE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8245F5"/>
    <w:pPr>
      <w:widowControl/>
      <w:autoSpaceDN/>
      <w:spacing w:before="120" w:after="120" w:line="100" w:lineRule="atLeast"/>
      <w:jc w:val="both"/>
      <w:textAlignment w:val="auto"/>
    </w:pPr>
    <w:rPr>
      <w:rFonts w:ascii="Optima" w:eastAsia="Times New Roman" w:hAnsi="Optima" w:cs="Optima"/>
      <w:kern w:val="2"/>
      <w:lang w:val="en-GB" w:eastAsia="hi-IN"/>
    </w:rPr>
  </w:style>
  <w:style w:type="character" w:styleId="Odwoanieprzypisudolnego">
    <w:name w:val="footnote reference"/>
    <w:semiHidden/>
    <w:unhideWhenUsed/>
    <w:rsid w:val="008245F5"/>
    <w:rPr>
      <w:vertAlign w:val="superscript"/>
    </w:rPr>
  </w:style>
  <w:style w:type="character" w:customStyle="1" w:styleId="WW8Num4z0">
    <w:name w:val="WW8Num4z0"/>
    <w:rsid w:val="008245F5"/>
    <w:rPr>
      <w:rFonts w:ascii="StarSymbol" w:eastAsia="StarSymbol" w:hAnsi="StarSymbol" w:cs="StarSymbol" w:hint="eastAsia"/>
      <w:sz w:val="18"/>
      <w:szCs w:val="18"/>
    </w:rPr>
  </w:style>
  <w:style w:type="character" w:customStyle="1" w:styleId="text1">
    <w:name w:val="text1"/>
    <w:rsid w:val="008245F5"/>
    <w:rPr>
      <w:rFonts w:ascii="Verdana" w:hAnsi="Verdana" w:hint="default"/>
      <w:color w:val="000000"/>
      <w:sz w:val="20"/>
      <w:szCs w:val="20"/>
    </w:rPr>
  </w:style>
  <w:style w:type="character" w:customStyle="1" w:styleId="content">
    <w:name w:val="content"/>
    <w:basedOn w:val="Domylnaczcionkaakapitu"/>
    <w:rsid w:val="008245F5"/>
  </w:style>
  <w:style w:type="table" w:styleId="Tabela-Siatka">
    <w:name w:val="Table Grid"/>
    <w:basedOn w:val="Standardowy"/>
    <w:rsid w:val="008245F5"/>
    <w:pPr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D1D62"/>
  </w:style>
  <w:style w:type="character" w:customStyle="1" w:styleId="apple-converted-space">
    <w:name w:val="apple-converted-space"/>
    <w:basedOn w:val="Domylnaczcionkaakapitu"/>
    <w:rsid w:val="00DE368F"/>
  </w:style>
  <w:style w:type="character" w:customStyle="1" w:styleId="Nagwek3Znak">
    <w:name w:val="Nagłówek 3 Znak"/>
    <w:basedOn w:val="Domylnaczcionkaakapitu"/>
    <w:link w:val="Nagwek3"/>
    <w:rsid w:val="00CA6219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5Znak">
    <w:name w:val="Nagłówek 5 Znak"/>
    <w:aliases w:val=" Znak Znak"/>
    <w:basedOn w:val="Domylnaczcionkaakapitu"/>
    <w:link w:val="Nagwek5"/>
    <w:rsid w:val="00CA6219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7Znak">
    <w:name w:val="Nagłówek 7 Znak"/>
    <w:basedOn w:val="Domylnaczcionkaakapitu"/>
    <w:link w:val="Nagwek7"/>
    <w:rsid w:val="00CA6219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Spistreci4">
    <w:name w:val="toc 4"/>
    <w:basedOn w:val="Normalny"/>
    <w:next w:val="Normalny"/>
    <w:autoRedefine/>
    <w:semiHidden/>
    <w:rsid w:val="00CA6219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paragraph" w:customStyle="1" w:styleId="SIWZ1txt">
    <w:name w:val="SIWZ 1.txt"/>
    <w:rsid w:val="00CA6219"/>
    <w:pPr>
      <w:widowControl/>
      <w:tabs>
        <w:tab w:val="right" w:leader="dot" w:pos="9072"/>
      </w:tabs>
      <w:autoSpaceDN/>
      <w:spacing w:line="271" w:lineRule="atLeast"/>
      <w:ind w:left="567" w:hanging="283"/>
      <w:jc w:val="both"/>
      <w:textAlignment w:val="auto"/>
    </w:pPr>
    <w:rPr>
      <w:rFonts w:eastAsia="Times New Roman" w:cs="Times New Roman"/>
      <w:kern w:val="0"/>
      <w:sz w:val="22"/>
      <w:szCs w:val="22"/>
      <w:lang w:eastAsia="pl-PL" w:bidi="ar-SA"/>
    </w:rPr>
  </w:style>
  <w:style w:type="character" w:styleId="Odwoaniedokomentarza">
    <w:name w:val="annotation reference"/>
    <w:rsid w:val="00CA6219"/>
    <w:rPr>
      <w:sz w:val="16"/>
      <w:szCs w:val="16"/>
    </w:rPr>
  </w:style>
  <w:style w:type="character" w:customStyle="1" w:styleId="txt-new">
    <w:name w:val="txt-new"/>
    <w:basedOn w:val="Domylnaczcionkaakapitu"/>
    <w:rsid w:val="00CA6219"/>
  </w:style>
  <w:style w:type="character" w:customStyle="1" w:styleId="txt-old">
    <w:name w:val="txt-old"/>
    <w:basedOn w:val="Domylnaczcionkaakapitu"/>
    <w:rsid w:val="00CA6219"/>
  </w:style>
  <w:style w:type="paragraph" w:customStyle="1" w:styleId="Tekstpodstawowywcity30">
    <w:name w:val="Tekst podstawowy wci?ty 3"/>
    <w:basedOn w:val="Normalny"/>
    <w:rsid w:val="00CA6219"/>
    <w:pPr>
      <w:overflowPunct w:val="0"/>
      <w:autoSpaceDE w:val="0"/>
      <w:adjustRightInd w:val="0"/>
      <w:ind w:left="360" w:firstLine="348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CM5">
    <w:name w:val="CM5"/>
    <w:basedOn w:val="Default"/>
    <w:next w:val="Default"/>
    <w:uiPriority w:val="99"/>
    <w:rsid w:val="00CA6219"/>
    <w:pPr>
      <w:widowControl w:val="0"/>
      <w:spacing w:line="276" w:lineRule="atLeast"/>
    </w:pPr>
    <w:rPr>
      <w:color w:val="auto"/>
    </w:rPr>
  </w:style>
  <w:style w:type="character" w:styleId="Pogrubienie">
    <w:name w:val="Strong"/>
    <w:uiPriority w:val="22"/>
    <w:qFormat/>
    <w:rsid w:val="00CA621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219"/>
    <w:pPr>
      <w:spacing w:after="200" w:line="276" w:lineRule="auto"/>
    </w:pPr>
    <w:rPr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219"/>
    <w:rPr>
      <w:rFonts w:eastAsia="Times New Roman" w:cs="Times New Roman"/>
      <w:b/>
      <w:bCs/>
      <w:kern w:val="0"/>
      <w:sz w:val="20"/>
      <w:szCs w:val="20"/>
      <w:lang w:val="x-none" w:eastAsia="en-US" w:bidi="ar-SA"/>
    </w:rPr>
  </w:style>
  <w:style w:type="character" w:customStyle="1" w:styleId="TekstkomentarzaZnak3">
    <w:name w:val="Tekst komentarza Znak3"/>
    <w:uiPriority w:val="99"/>
    <w:semiHidden/>
    <w:rsid w:val="00CA6219"/>
    <w:rPr>
      <w:rFonts w:cs="Calibri"/>
      <w:lang w:eastAsia="ar-SA"/>
    </w:rPr>
  </w:style>
  <w:style w:type="character" w:customStyle="1" w:styleId="ZnakZnak1">
    <w:name w:val="Znak Znak1"/>
    <w:aliases w:val="Znak Znak,Znak Znak Znak Znak"/>
    <w:link w:val="Nagwek51"/>
    <w:locked/>
    <w:rsid w:val="00CA6219"/>
    <w:rPr>
      <w:b/>
      <w:bCs/>
      <w:i/>
      <w:iCs/>
      <w:sz w:val="26"/>
      <w:szCs w:val="26"/>
      <w:lang w:val="x-none"/>
    </w:rPr>
  </w:style>
  <w:style w:type="paragraph" w:customStyle="1" w:styleId="Nagwek51">
    <w:name w:val="Nagłówek 51"/>
    <w:aliases w:val="Znak"/>
    <w:basedOn w:val="Normalny"/>
    <w:next w:val="Normalny"/>
    <w:link w:val="ZnakZnak1"/>
    <w:rsid w:val="00CA6219"/>
    <w:pPr>
      <w:widowControl/>
      <w:suppressAutoHyphens w:val="0"/>
      <w:autoSpaceDN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/>
    </w:rPr>
  </w:style>
  <w:style w:type="paragraph" w:customStyle="1" w:styleId="Tretekstu">
    <w:name w:val="Treść tekstu"/>
    <w:basedOn w:val="Normalny"/>
    <w:rsid w:val="00CA6219"/>
    <w:pPr>
      <w:widowControl/>
      <w:autoSpaceDN/>
      <w:spacing w:after="120" w:line="276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link w:val="Nagwek1Znak"/>
    <w:uiPriority w:val="9"/>
    <w:qFormat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23A09"/>
    <w:pPr>
      <w:keepNext/>
      <w:autoSpaceDN/>
      <w:spacing w:before="240" w:after="60"/>
      <w:textAlignment w:val="auto"/>
      <w:outlineLvl w:val="1"/>
    </w:pPr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CA621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rsid w:val="008245F5"/>
    <w:pPr>
      <w:keepNext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paragraph" w:styleId="Nagwek5">
    <w:name w:val="heading 5"/>
    <w:aliases w:val=" Znak"/>
    <w:basedOn w:val="Normalny"/>
    <w:next w:val="Normalny"/>
    <w:link w:val="Nagwek5Znak"/>
    <w:unhideWhenUsed/>
    <w:qFormat/>
    <w:rsid w:val="00CA6219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rsid w:val="00CA6219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2Znak">
    <w:name w:val="Nagłówek 2 Znak"/>
    <w:basedOn w:val="Domylnaczcionkaakapitu"/>
    <w:link w:val="Nagwek2"/>
    <w:uiPriority w:val="9"/>
    <w:rsid w:val="00623A09"/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23A09"/>
    <w:pPr>
      <w:autoSpaceDN/>
      <w:spacing w:after="120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A09"/>
    <w:rPr>
      <w:rFonts w:eastAsia="HG Mincho Light J" w:cs="Times New Roman"/>
      <w:color w:val="000000"/>
      <w:kern w:val="0"/>
      <w:lang w:val="x-none" w:eastAsia="x-none" w:bidi="ar-SA"/>
    </w:rPr>
  </w:style>
  <w:style w:type="paragraph" w:customStyle="1" w:styleId="Akapitzlist1">
    <w:name w:val="Akapit z listą1"/>
    <w:basedOn w:val="Normalny"/>
    <w:rsid w:val="00623A0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623A09"/>
    <w:pPr>
      <w:ind w:left="720"/>
      <w:contextualSpacing/>
    </w:pPr>
    <w:rPr>
      <w:szCs w:val="21"/>
    </w:rPr>
  </w:style>
  <w:style w:type="paragraph" w:styleId="Lista3">
    <w:name w:val="List 3"/>
    <w:basedOn w:val="Normalny"/>
    <w:unhideWhenUsed/>
    <w:rsid w:val="00B27415"/>
    <w:pPr>
      <w:ind w:left="849" w:hanging="283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rsid w:val="00B27415"/>
    <w:pPr>
      <w:autoSpaceDN/>
      <w:spacing w:after="120"/>
      <w:ind w:left="283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7415"/>
    <w:rPr>
      <w:rFonts w:eastAsia="HG Mincho Light J" w:cs="Times New Roman"/>
      <w:color w:val="000000"/>
      <w:kern w:val="0"/>
      <w:lang w:val="x-none" w:eastAsia="x-none" w:bidi="ar-SA"/>
    </w:rPr>
  </w:style>
  <w:style w:type="paragraph" w:styleId="Tytu">
    <w:name w:val="Title"/>
    <w:basedOn w:val="Normalny"/>
    <w:link w:val="TytuZnak"/>
    <w:qFormat/>
    <w:rsid w:val="003B7161"/>
    <w:pPr>
      <w:widowControl/>
      <w:suppressAutoHyphens w:val="0"/>
      <w:overflowPunct w:val="0"/>
      <w:autoSpaceDE w:val="0"/>
      <w:adjustRightInd w:val="0"/>
      <w:jc w:val="center"/>
    </w:pPr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B7161"/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paragraph" w:styleId="NormalnyWeb">
    <w:name w:val="Normal (Web)"/>
    <w:basedOn w:val="Normalny"/>
    <w:uiPriority w:val="99"/>
    <w:rsid w:val="003B71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85F"/>
    <w:rPr>
      <w:rFonts w:ascii="Arial" w:hAnsi="Ari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5F"/>
    <w:rPr>
      <w:rFonts w:ascii="Arial" w:hAnsi="Arial"/>
      <w:sz w:val="16"/>
      <w:szCs w:val="14"/>
    </w:rPr>
  </w:style>
  <w:style w:type="paragraph" w:styleId="Bezodstpw">
    <w:name w:val="No Spacing"/>
    <w:uiPriority w:val="1"/>
    <w:qFormat/>
    <w:rsid w:val="008245F5"/>
    <w:pPr>
      <w:suppressAutoHyphens/>
    </w:pPr>
    <w:rPr>
      <w:szCs w:val="21"/>
    </w:rPr>
  </w:style>
  <w:style w:type="character" w:customStyle="1" w:styleId="Nagwek4Znak">
    <w:name w:val="Nagłówek 4 Znak"/>
    <w:basedOn w:val="Domylnaczcionkaakapitu"/>
    <w:link w:val="Nagwek4"/>
    <w:rsid w:val="008245F5"/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245F5"/>
    <w:rPr>
      <w:rFonts w:ascii="Arial" w:hAnsi="Arial"/>
      <w:b/>
      <w:bCs/>
      <w:sz w:val="28"/>
      <w:szCs w:val="28"/>
    </w:rPr>
  </w:style>
  <w:style w:type="character" w:styleId="Hipercze">
    <w:name w:val="Hyperlink"/>
    <w:uiPriority w:val="99"/>
    <w:unhideWhenUsed/>
    <w:rsid w:val="008245F5"/>
    <w:rPr>
      <w:color w:val="0000FF"/>
      <w:u w:val="single"/>
    </w:rPr>
  </w:style>
  <w:style w:type="character" w:styleId="UyteHipercze">
    <w:name w:val="FollowedHyperlink"/>
    <w:unhideWhenUsed/>
    <w:rsid w:val="008245F5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8245F5"/>
    <w:pPr>
      <w:autoSpaceDN/>
      <w:textAlignment w:val="auto"/>
    </w:pPr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45F5"/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unhideWhenUsed/>
    <w:rsid w:val="008245F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8245F5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245F5"/>
  </w:style>
  <w:style w:type="character" w:customStyle="1" w:styleId="StopkaZnak">
    <w:name w:val="Stopka Znak"/>
    <w:basedOn w:val="Domylnaczcionkaakapitu"/>
    <w:link w:val="Stopka"/>
    <w:uiPriority w:val="99"/>
    <w:rsid w:val="008245F5"/>
  </w:style>
  <w:style w:type="paragraph" w:styleId="Lista2">
    <w:name w:val="List 2"/>
    <w:basedOn w:val="Normalny"/>
    <w:unhideWhenUsed/>
    <w:rsid w:val="008245F5"/>
    <w:pPr>
      <w:autoSpaceDN/>
      <w:ind w:left="566" w:hanging="283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8245F5"/>
    <w:pPr>
      <w:autoSpaceDN/>
      <w:spacing w:after="120" w:line="480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45F5"/>
    <w:rPr>
      <w:rFonts w:eastAsia="HG Mincho Light J" w:cs="Times New Roman"/>
      <w:color w:val="000000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nhideWhenUsed/>
    <w:rsid w:val="008245F5"/>
    <w:pPr>
      <w:autoSpaceDN/>
      <w:spacing w:after="120"/>
      <w:textAlignment w:val="auto"/>
    </w:pPr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45F5"/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8245F5"/>
    <w:pPr>
      <w:widowControl/>
      <w:suppressAutoHyphens w:val="0"/>
      <w:autoSpaceDN/>
      <w:spacing w:after="120"/>
      <w:ind w:left="283"/>
      <w:textAlignment w:val="auto"/>
    </w:pPr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45F5"/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paragraph" w:styleId="Zwykytekst">
    <w:name w:val="Plain Text"/>
    <w:basedOn w:val="Normalny"/>
    <w:link w:val="ZwykytekstZnak"/>
    <w:unhideWhenUsed/>
    <w:rsid w:val="008245F5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Tekstpodstawowywcity31">
    <w:name w:val="Tekst podstawowy wcięty 31"/>
    <w:basedOn w:val="Normalny"/>
    <w:rsid w:val="008245F5"/>
    <w:pPr>
      <w:autoSpaceDN/>
      <w:snapToGrid w:val="0"/>
      <w:ind w:left="284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rsid w:val="008245F5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bodytextindent2">
    <w:name w:val="bodytextindent2"/>
    <w:basedOn w:val="Normalny"/>
    <w:rsid w:val="008245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Iwony">
    <w:name w:val="Styl Iwony"/>
    <w:basedOn w:val="Normalny"/>
    <w:rsid w:val="008245F5"/>
    <w:pPr>
      <w:widowControl/>
      <w:suppressAutoHyphens w:val="0"/>
      <w:autoSpaceDN/>
      <w:spacing w:before="120" w:after="120"/>
      <w:jc w:val="both"/>
      <w:textAlignment w:val="auto"/>
    </w:pPr>
    <w:rPr>
      <w:rFonts w:ascii="Bookman Old Style" w:eastAsia="Times New Roman" w:hAnsi="Bookman Old Style" w:cs="Times New Roman"/>
      <w:kern w:val="0"/>
      <w:szCs w:val="20"/>
      <w:lang w:eastAsia="pl-PL" w:bidi="ar-SA"/>
    </w:rPr>
  </w:style>
  <w:style w:type="paragraph" w:customStyle="1" w:styleId="Standardowytekst">
    <w:name w:val="Standardowy.tekst"/>
    <w:rsid w:val="008245F5"/>
    <w:pPr>
      <w:widowControl/>
      <w:overflowPunct w:val="0"/>
      <w:autoSpaceDE w:val="0"/>
      <w:adjustRightInd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yl1">
    <w:name w:val="Styl1"/>
    <w:basedOn w:val="Normalny"/>
    <w:rsid w:val="008245F5"/>
    <w:pPr>
      <w:suppressAutoHyphens w:val="0"/>
      <w:autoSpaceDE w:val="0"/>
      <w:spacing w:before="240"/>
      <w:jc w:val="both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yt">
    <w:name w:val="tyt"/>
    <w:basedOn w:val="Normalny"/>
    <w:rsid w:val="008245F5"/>
    <w:pPr>
      <w:keepNext/>
      <w:autoSpaceDN/>
      <w:spacing w:before="60" w:after="60"/>
      <w:jc w:val="center"/>
      <w:textAlignment w:val="auto"/>
    </w:pPr>
    <w:rPr>
      <w:rFonts w:eastAsia="Arial Unicode MS" w:cs="Times New Roman"/>
      <w:b/>
      <w:kern w:val="2"/>
      <w:lang w:eastAsia="pl-PL" w:bidi="ar-SA"/>
    </w:rPr>
  </w:style>
  <w:style w:type="paragraph" w:customStyle="1" w:styleId="pkt">
    <w:name w:val="pkt"/>
    <w:basedOn w:val="Normalny"/>
    <w:rsid w:val="008245F5"/>
    <w:pPr>
      <w:widowControl/>
      <w:autoSpaceDE w:val="0"/>
      <w:autoSpaceDN/>
      <w:spacing w:before="60" w:after="60"/>
      <w:ind w:left="851" w:hanging="295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ar-SA" w:bidi="ar-SA"/>
    </w:rPr>
  </w:style>
  <w:style w:type="paragraph" w:customStyle="1" w:styleId="dziunia">
    <w:name w:val="dziunia"/>
    <w:basedOn w:val="Normalny"/>
    <w:rsid w:val="008245F5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tekst1">
    <w:name w:val="Zwykły tekst1"/>
    <w:basedOn w:val="Normalny"/>
    <w:rsid w:val="008245F5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Ela">
    <w:name w:val="Ela"/>
    <w:rsid w:val="008245F5"/>
    <w:pPr>
      <w:widowControl/>
      <w:autoSpaceDN/>
      <w:textAlignment w:val="auto"/>
    </w:pPr>
    <w:rPr>
      <w:rFonts w:eastAsia="Times New Roman" w:cs="Times New Roman"/>
      <w:color w:val="000000"/>
      <w:kern w:val="0"/>
      <w:szCs w:val="20"/>
      <w:lang w:eastAsia="pl-PL" w:bidi="ar-SA"/>
    </w:rPr>
  </w:style>
  <w:style w:type="paragraph" w:customStyle="1" w:styleId="ust">
    <w:name w:val="ust"/>
    <w:rsid w:val="008245F5"/>
    <w:pPr>
      <w:widowControl/>
      <w:autoSpaceDN/>
      <w:spacing w:before="60" w:after="60"/>
      <w:ind w:left="426" w:hanging="284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pkt1">
    <w:name w:val="pkt1"/>
    <w:basedOn w:val="pkt"/>
    <w:rsid w:val="008245F5"/>
    <w:pPr>
      <w:suppressAutoHyphens w:val="0"/>
      <w:autoSpaceDE/>
      <w:ind w:left="850" w:hanging="425"/>
    </w:pPr>
    <w:rPr>
      <w:rFonts w:ascii="Times New Roman" w:hAnsi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8245F5"/>
    <w:pPr>
      <w:widowControl/>
      <w:suppressAutoHyphens w:val="0"/>
      <w:overflowPunct w:val="0"/>
      <w:autoSpaceDE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8245F5"/>
    <w:pPr>
      <w:widowControl/>
      <w:autoSpaceDN/>
      <w:spacing w:before="120" w:after="120" w:line="100" w:lineRule="atLeast"/>
      <w:jc w:val="both"/>
      <w:textAlignment w:val="auto"/>
    </w:pPr>
    <w:rPr>
      <w:rFonts w:ascii="Optima" w:eastAsia="Times New Roman" w:hAnsi="Optima" w:cs="Optima"/>
      <w:kern w:val="2"/>
      <w:lang w:val="en-GB" w:eastAsia="hi-IN"/>
    </w:rPr>
  </w:style>
  <w:style w:type="character" w:styleId="Odwoanieprzypisudolnego">
    <w:name w:val="footnote reference"/>
    <w:semiHidden/>
    <w:unhideWhenUsed/>
    <w:rsid w:val="008245F5"/>
    <w:rPr>
      <w:vertAlign w:val="superscript"/>
    </w:rPr>
  </w:style>
  <w:style w:type="character" w:customStyle="1" w:styleId="WW8Num4z0">
    <w:name w:val="WW8Num4z0"/>
    <w:rsid w:val="008245F5"/>
    <w:rPr>
      <w:rFonts w:ascii="StarSymbol" w:eastAsia="StarSymbol" w:hAnsi="StarSymbol" w:cs="StarSymbol" w:hint="eastAsia"/>
      <w:sz w:val="18"/>
      <w:szCs w:val="18"/>
    </w:rPr>
  </w:style>
  <w:style w:type="character" w:customStyle="1" w:styleId="text1">
    <w:name w:val="text1"/>
    <w:rsid w:val="008245F5"/>
    <w:rPr>
      <w:rFonts w:ascii="Verdana" w:hAnsi="Verdana" w:hint="default"/>
      <w:color w:val="000000"/>
      <w:sz w:val="20"/>
      <w:szCs w:val="20"/>
    </w:rPr>
  </w:style>
  <w:style w:type="character" w:customStyle="1" w:styleId="content">
    <w:name w:val="content"/>
    <w:basedOn w:val="Domylnaczcionkaakapitu"/>
    <w:rsid w:val="008245F5"/>
  </w:style>
  <w:style w:type="table" w:styleId="Tabela-Siatka">
    <w:name w:val="Table Grid"/>
    <w:basedOn w:val="Standardowy"/>
    <w:rsid w:val="008245F5"/>
    <w:pPr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D1D62"/>
  </w:style>
  <w:style w:type="character" w:customStyle="1" w:styleId="apple-converted-space">
    <w:name w:val="apple-converted-space"/>
    <w:basedOn w:val="Domylnaczcionkaakapitu"/>
    <w:rsid w:val="00DE368F"/>
  </w:style>
  <w:style w:type="character" w:customStyle="1" w:styleId="Nagwek3Znak">
    <w:name w:val="Nagłówek 3 Znak"/>
    <w:basedOn w:val="Domylnaczcionkaakapitu"/>
    <w:link w:val="Nagwek3"/>
    <w:rsid w:val="00CA6219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5Znak">
    <w:name w:val="Nagłówek 5 Znak"/>
    <w:aliases w:val=" Znak Znak"/>
    <w:basedOn w:val="Domylnaczcionkaakapitu"/>
    <w:link w:val="Nagwek5"/>
    <w:rsid w:val="00CA6219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7Znak">
    <w:name w:val="Nagłówek 7 Znak"/>
    <w:basedOn w:val="Domylnaczcionkaakapitu"/>
    <w:link w:val="Nagwek7"/>
    <w:rsid w:val="00CA6219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Spistreci4">
    <w:name w:val="toc 4"/>
    <w:basedOn w:val="Normalny"/>
    <w:next w:val="Normalny"/>
    <w:autoRedefine/>
    <w:semiHidden/>
    <w:rsid w:val="00CA6219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paragraph" w:customStyle="1" w:styleId="SIWZ1txt">
    <w:name w:val="SIWZ 1.txt"/>
    <w:rsid w:val="00CA6219"/>
    <w:pPr>
      <w:widowControl/>
      <w:tabs>
        <w:tab w:val="right" w:leader="dot" w:pos="9072"/>
      </w:tabs>
      <w:autoSpaceDN/>
      <w:spacing w:line="271" w:lineRule="atLeast"/>
      <w:ind w:left="567" w:hanging="283"/>
      <w:jc w:val="both"/>
      <w:textAlignment w:val="auto"/>
    </w:pPr>
    <w:rPr>
      <w:rFonts w:eastAsia="Times New Roman" w:cs="Times New Roman"/>
      <w:kern w:val="0"/>
      <w:sz w:val="22"/>
      <w:szCs w:val="22"/>
      <w:lang w:eastAsia="pl-PL" w:bidi="ar-SA"/>
    </w:rPr>
  </w:style>
  <w:style w:type="character" w:styleId="Odwoaniedokomentarza">
    <w:name w:val="annotation reference"/>
    <w:rsid w:val="00CA6219"/>
    <w:rPr>
      <w:sz w:val="16"/>
      <w:szCs w:val="16"/>
    </w:rPr>
  </w:style>
  <w:style w:type="character" w:customStyle="1" w:styleId="txt-new">
    <w:name w:val="txt-new"/>
    <w:basedOn w:val="Domylnaczcionkaakapitu"/>
    <w:rsid w:val="00CA6219"/>
  </w:style>
  <w:style w:type="character" w:customStyle="1" w:styleId="txt-old">
    <w:name w:val="txt-old"/>
    <w:basedOn w:val="Domylnaczcionkaakapitu"/>
    <w:rsid w:val="00CA6219"/>
  </w:style>
  <w:style w:type="paragraph" w:customStyle="1" w:styleId="Tekstpodstawowywcity30">
    <w:name w:val="Tekst podstawowy wci?ty 3"/>
    <w:basedOn w:val="Normalny"/>
    <w:rsid w:val="00CA6219"/>
    <w:pPr>
      <w:overflowPunct w:val="0"/>
      <w:autoSpaceDE w:val="0"/>
      <w:adjustRightInd w:val="0"/>
      <w:ind w:left="360" w:firstLine="348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CM5">
    <w:name w:val="CM5"/>
    <w:basedOn w:val="Default"/>
    <w:next w:val="Default"/>
    <w:uiPriority w:val="99"/>
    <w:rsid w:val="00CA6219"/>
    <w:pPr>
      <w:widowControl w:val="0"/>
      <w:spacing w:line="276" w:lineRule="atLeast"/>
    </w:pPr>
    <w:rPr>
      <w:color w:val="auto"/>
    </w:rPr>
  </w:style>
  <w:style w:type="character" w:styleId="Pogrubienie">
    <w:name w:val="Strong"/>
    <w:uiPriority w:val="22"/>
    <w:qFormat/>
    <w:rsid w:val="00CA621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219"/>
    <w:pPr>
      <w:spacing w:after="200" w:line="276" w:lineRule="auto"/>
    </w:pPr>
    <w:rPr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219"/>
    <w:rPr>
      <w:rFonts w:eastAsia="Times New Roman" w:cs="Times New Roman"/>
      <w:b/>
      <w:bCs/>
      <w:kern w:val="0"/>
      <w:sz w:val="20"/>
      <w:szCs w:val="20"/>
      <w:lang w:val="x-none" w:eastAsia="en-US" w:bidi="ar-SA"/>
    </w:rPr>
  </w:style>
  <w:style w:type="character" w:customStyle="1" w:styleId="TekstkomentarzaZnak3">
    <w:name w:val="Tekst komentarza Znak3"/>
    <w:uiPriority w:val="99"/>
    <w:semiHidden/>
    <w:rsid w:val="00CA6219"/>
    <w:rPr>
      <w:rFonts w:cs="Calibri"/>
      <w:lang w:eastAsia="ar-SA"/>
    </w:rPr>
  </w:style>
  <w:style w:type="character" w:customStyle="1" w:styleId="ZnakZnak1">
    <w:name w:val="Znak Znak1"/>
    <w:aliases w:val="Znak Znak,Znak Znak Znak Znak"/>
    <w:link w:val="Nagwek51"/>
    <w:locked/>
    <w:rsid w:val="00CA6219"/>
    <w:rPr>
      <w:b/>
      <w:bCs/>
      <w:i/>
      <w:iCs/>
      <w:sz w:val="26"/>
      <w:szCs w:val="26"/>
      <w:lang w:val="x-none"/>
    </w:rPr>
  </w:style>
  <w:style w:type="paragraph" w:customStyle="1" w:styleId="Nagwek51">
    <w:name w:val="Nagłówek 51"/>
    <w:aliases w:val="Znak"/>
    <w:basedOn w:val="Normalny"/>
    <w:next w:val="Normalny"/>
    <w:link w:val="ZnakZnak1"/>
    <w:rsid w:val="00CA6219"/>
    <w:pPr>
      <w:widowControl/>
      <w:suppressAutoHyphens w:val="0"/>
      <w:autoSpaceDN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/>
    </w:rPr>
  </w:style>
  <w:style w:type="paragraph" w:customStyle="1" w:styleId="Tretekstu">
    <w:name w:val="Treść tekstu"/>
    <w:basedOn w:val="Normalny"/>
    <w:rsid w:val="00CA6219"/>
    <w:pPr>
      <w:widowControl/>
      <w:autoSpaceDN/>
      <w:spacing w:after="120" w:line="276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8B2B-8790-40A1-B8F0-2BC47BA0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Kamila</cp:lastModifiedBy>
  <cp:revision>5</cp:revision>
  <cp:lastPrinted>2015-04-13T14:00:00Z</cp:lastPrinted>
  <dcterms:created xsi:type="dcterms:W3CDTF">2015-04-13T12:10:00Z</dcterms:created>
  <dcterms:modified xsi:type="dcterms:W3CDTF">2015-04-13T15:22:00Z</dcterms:modified>
</cp:coreProperties>
</file>